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E6838" w:rsidRDefault="005E6838" w:rsidP="007B34CF">
      <w:pPr>
        <w:spacing w:after="0" w:line="200" w:lineRule="atLeast"/>
        <w:jc w:val="center"/>
        <w:rPr>
          <w:sz w:val="20"/>
          <w:szCs w:val="16"/>
        </w:rPr>
      </w:pPr>
    </w:p>
    <w:p w:rsidR="005E6838" w:rsidRPr="005E6838" w:rsidRDefault="00BB7235" w:rsidP="007B34CF">
      <w:pPr>
        <w:spacing w:after="0" w:line="200" w:lineRule="atLeast"/>
        <w:jc w:val="center"/>
        <w:rPr>
          <w:sz w:val="24"/>
          <w:szCs w:val="24"/>
        </w:rPr>
      </w:pPr>
      <w:r w:rsidRPr="005D01C9">
        <w:rPr>
          <w:rFonts w:ascii="Tahoma" w:hAnsi="Tahoma" w:cs="Tahoma"/>
          <w:b/>
          <w:bCs/>
          <w:noProof/>
          <w:color w:val="0066CC"/>
          <w:sz w:val="18"/>
          <w:szCs w:val="24"/>
          <w:lang w:eastAsia="es-PE"/>
        </w:rPr>
        <w:drawing>
          <wp:anchor distT="0" distB="0" distL="114300" distR="114300" simplePos="0" relativeHeight="251657728" behindDoc="0" locked="0" layoutInCell="1" allowOverlap="1" wp14:anchorId="1CA0F49C" wp14:editId="65D4D033">
            <wp:simplePos x="0" y="0"/>
            <wp:positionH relativeFrom="leftMargin">
              <wp:posOffset>80645</wp:posOffset>
            </wp:positionH>
            <wp:positionV relativeFrom="paragraph">
              <wp:posOffset>157480</wp:posOffset>
            </wp:positionV>
            <wp:extent cx="999490" cy="999490"/>
            <wp:effectExtent l="0" t="0" r="0" b="0"/>
            <wp:wrapNone/>
            <wp:docPr id="6" name="Imagen 6" descr="D:\DATA\correo\WLMDSS.tmp\WLM906D.tmp\salidas-confirmad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correo\WLMDSS.tmp\WLM906D.tmp\salidas-confirmadas-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B32" w:rsidRPr="005E6838" w:rsidRDefault="00BD2F07" w:rsidP="007B34CF">
      <w:pPr>
        <w:spacing w:after="0" w:line="200" w:lineRule="atLeast"/>
        <w:jc w:val="center"/>
        <w:rPr>
          <w:sz w:val="24"/>
          <w:szCs w:val="24"/>
        </w:rPr>
      </w:pPr>
      <w:r w:rsidRPr="005E6838">
        <w:rPr>
          <w:noProof/>
          <w:sz w:val="36"/>
          <w:lang w:eastAsia="es-PE"/>
        </w:rPr>
        <w:drawing>
          <wp:anchor distT="0" distB="0" distL="114300" distR="114300" simplePos="0" relativeHeight="251660800" behindDoc="0" locked="0" layoutInCell="1" allowOverlap="1" wp14:anchorId="546F0395" wp14:editId="41E9493D">
            <wp:simplePos x="0" y="0"/>
            <wp:positionH relativeFrom="column">
              <wp:posOffset>5054600</wp:posOffset>
            </wp:positionH>
            <wp:positionV relativeFrom="paragraph">
              <wp:posOffset>8678</wp:posOffset>
            </wp:positionV>
            <wp:extent cx="1478280" cy="373303"/>
            <wp:effectExtent l="0" t="0" r="0" b="0"/>
            <wp:wrapNone/>
            <wp:docPr id="3" name="Imagen 3" descr="Resultado de imagen para la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atam"/>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040" t="38560" r="9760" b="41440"/>
                    <a:stretch/>
                  </pic:blipFill>
                  <pic:spPr bwMode="auto">
                    <a:xfrm>
                      <a:off x="0" y="0"/>
                      <a:ext cx="1478280" cy="3733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B7235" w:rsidRDefault="00BB7235" w:rsidP="007B34CF">
      <w:pPr>
        <w:spacing w:after="0" w:line="200" w:lineRule="atLeast"/>
        <w:jc w:val="center"/>
        <w:rPr>
          <w:sz w:val="24"/>
          <w:szCs w:val="24"/>
        </w:rPr>
      </w:pPr>
    </w:p>
    <w:p w:rsidR="005E6838" w:rsidRDefault="005E6838" w:rsidP="007B34CF">
      <w:pPr>
        <w:spacing w:after="0" w:line="200" w:lineRule="atLeast"/>
        <w:jc w:val="center"/>
        <w:rPr>
          <w:sz w:val="24"/>
          <w:szCs w:val="24"/>
        </w:rPr>
      </w:pPr>
    </w:p>
    <w:p w:rsidR="00B336FA" w:rsidRDefault="00B336FA" w:rsidP="007B34CF">
      <w:pPr>
        <w:spacing w:after="0" w:line="200" w:lineRule="atLeast"/>
        <w:jc w:val="center"/>
        <w:rPr>
          <w:sz w:val="24"/>
          <w:szCs w:val="24"/>
        </w:rPr>
      </w:pPr>
    </w:p>
    <w:p w:rsidR="00637123" w:rsidRDefault="00637123" w:rsidP="007B34CF">
      <w:pPr>
        <w:spacing w:after="0" w:line="200" w:lineRule="atLeast"/>
        <w:jc w:val="center"/>
        <w:rPr>
          <w:sz w:val="24"/>
          <w:szCs w:val="24"/>
        </w:rPr>
      </w:pPr>
    </w:p>
    <w:p w:rsidR="00BD2F07" w:rsidRDefault="00BD2F07" w:rsidP="00BD2F07">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 xml:space="preserve">BLOQUEO </w:t>
      </w:r>
      <w:r w:rsidR="00637123">
        <w:rPr>
          <w:rFonts w:ascii="Tahoma" w:hAnsi="Tahoma" w:cs="Tahoma"/>
          <w:b/>
          <w:bCs/>
          <w:color w:val="0066CC"/>
          <w:sz w:val="48"/>
          <w:szCs w:val="48"/>
        </w:rPr>
        <w:t>VARADERO</w:t>
      </w:r>
    </w:p>
    <w:p w:rsidR="001407C9" w:rsidRDefault="00637123" w:rsidP="001407C9">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26</w:t>
      </w:r>
      <w:r w:rsidR="001407C9">
        <w:rPr>
          <w:rFonts w:ascii="Tahoma" w:eastAsia="Tahoma" w:hAnsi="Tahoma" w:cs="Tahoma"/>
          <w:b/>
          <w:bCs/>
          <w:color w:val="0066CC"/>
          <w:sz w:val="36"/>
          <w:szCs w:val="36"/>
        </w:rPr>
        <w:t xml:space="preserve"> DE </w:t>
      </w:r>
      <w:r w:rsidR="00CE5926">
        <w:rPr>
          <w:rFonts w:ascii="Tahoma" w:eastAsia="Tahoma" w:hAnsi="Tahoma" w:cs="Tahoma"/>
          <w:b/>
          <w:bCs/>
          <w:color w:val="0066CC"/>
          <w:sz w:val="36"/>
          <w:szCs w:val="36"/>
        </w:rPr>
        <w:t>JULIO</w:t>
      </w:r>
      <w:r>
        <w:rPr>
          <w:rFonts w:ascii="Tahoma" w:eastAsia="Tahoma" w:hAnsi="Tahoma" w:cs="Tahoma"/>
          <w:b/>
          <w:bCs/>
          <w:color w:val="0066CC"/>
          <w:sz w:val="36"/>
          <w:szCs w:val="36"/>
        </w:rPr>
        <w:t xml:space="preserve"> AL 31</w:t>
      </w:r>
      <w:r w:rsidR="001407C9">
        <w:rPr>
          <w:rFonts w:ascii="Tahoma" w:eastAsia="Tahoma" w:hAnsi="Tahoma" w:cs="Tahoma"/>
          <w:b/>
          <w:bCs/>
          <w:color w:val="0066CC"/>
          <w:sz w:val="36"/>
          <w:szCs w:val="36"/>
        </w:rPr>
        <w:t xml:space="preserve"> DE </w:t>
      </w:r>
      <w:r w:rsidR="00CE5926">
        <w:rPr>
          <w:rFonts w:ascii="Tahoma" w:eastAsia="Tahoma" w:hAnsi="Tahoma" w:cs="Tahoma"/>
          <w:b/>
          <w:bCs/>
          <w:color w:val="0066CC"/>
          <w:sz w:val="36"/>
          <w:szCs w:val="36"/>
        </w:rPr>
        <w:t>JULIO</w:t>
      </w:r>
      <w:r w:rsidR="001407C9">
        <w:rPr>
          <w:rFonts w:ascii="Tahoma" w:eastAsia="Tahoma" w:hAnsi="Tahoma" w:cs="Tahoma"/>
          <w:b/>
          <w:bCs/>
          <w:color w:val="0066CC"/>
          <w:sz w:val="36"/>
          <w:szCs w:val="36"/>
        </w:rPr>
        <w:t xml:space="preserve"> 2020</w:t>
      </w:r>
    </w:p>
    <w:p w:rsidR="00EA4994" w:rsidRPr="008253A0" w:rsidRDefault="00EA4994" w:rsidP="00EA4994">
      <w:pPr>
        <w:spacing w:after="0" w:line="200" w:lineRule="atLeast"/>
        <w:jc w:val="center"/>
        <w:rPr>
          <w:rFonts w:ascii="Tahoma" w:hAnsi="Tahoma" w:cs="Tahoma"/>
          <w:b/>
          <w:bCs/>
          <w:color w:val="0066CC"/>
          <w:sz w:val="16"/>
          <w:szCs w:val="36"/>
        </w:rPr>
      </w:pPr>
    </w:p>
    <w:p w:rsidR="00EA4994" w:rsidRPr="008253A0" w:rsidRDefault="00EA4994" w:rsidP="00EA4994">
      <w:pPr>
        <w:spacing w:after="0" w:line="200" w:lineRule="atLeast"/>
        <w:rPr>
          <w:rFonts w:ascii="Arial" w:eastAsia="Times New Roman" w:hAnsi="Arial" w:cs="Arial"/>
          <w:b/>
          <w:szCs w:val="20"/>
        </w:rPr>
      </w:pPr>
      <w:bookmarkStart w:id="0" w:name="_GoBack"/>
      <w:bookmarkEnd w:id="0"/>
    </w:p>
    <w:p w:rsidR="00EA4994" w:rsidRPr="008253A0" w:rsidRDefault="00EA4994" w:rsidP="00EA4994">
      <w:pPr>
        <w:spacing w:after="0" w:line="200" w:lineRule="atLeast"/>
        <w:rPr>
          <w:rFonts w:ascii="Arial" w:eastAsia="Times New Roman" w:hAnsi="Arial" w:cs="Arial"/>
          <w:b/>
          <w:szCs w:val="20"/>
        </w:rPr>
      </w:pPr>
    </w:p>
    <w:p w:rsidR="00BD2F07" w:rsidRDefault="00BD2F07" w:rsidP="00BD2F07">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BD2F07" w:rsidRPr="0021174C" w:rsidRDefault="00BD2F07" w:rsidP="00BD2F07">
      <w:pPr>
        <w:spacing w:after="0" w:line="200" w:lineRule="atLeast"/>
        <w:ind w:left="720"/>
        <w:rPr>
          <w:rFonts w:ascii="Arial" w:eastAsia="Arial" w:hAnsi="Arial" w:cs="Arial"/>
          <w:sz w:val="20"/>
          <w:szCs w:val="20"/>
        </w:rPr>
      </w:pPr>
    </w:p>
    <w:p w:rsidR="00BD2F07" w:rsidRPr="00D8529A" w:rsidRDefault="00BD2F07" w:rsidP="00BD2F07">
      <w:pPr>
        <w:numPr>
          <w:ilvl w:val="0"/>
          <w:numId w:val="2"/>
        </w:numPr>
        <w:spacing w:after="0"/>
        <w:ind w:left="426"/>
        <w:rPr>
          <w:rFonts w:ascii="Arial" w:eastAsia="Arial" w:hAnsi="Arial" w:cs="Arial"/>
          <w:bCs/>
          <w:sz w:val="20"/>
          <w:szCs w:val="20"/>
        </w:rPr>
      </w:pPr>
      <w:r w:rsidRPr="00D8529A">
        <w:rPr>
          <w:rFonts w:ascii="Arial" w:eastAsia="Arial" w:hAnsi="Arial" w:cs="Arial"/>
          <w:bCs/>
          <w:sz w:val="20"/>
          <w:szCs w:val="20"/>
        </w:rPr>
        <w:t xml:space="preserve">Boleto aéreo Lima / </w:t>
      </w:r>
      <w:r w:rsidR="00DC0567">
        <w:rPr>
          <w:rFonts w:ascii="Arial" w:eastAsia="Arial" w:hAnsi="Arial" w:cs="Arial"/>
          <w:bCs/>
          <w:sz w:val="20"/>
          <w:szCs w:val="20"/>
        </w:rPr>
        <w:t>La Habana</w:t>
      </w:r>
      <w:r w:rsidRPr="00D8529A">
        <w:rPr>
          <w:rFonts w:ascii="Arial" w:eastAsia="Arial" w:hAnsi="Arial" w:cs="Arial"/>
          <w:bCs/>
          <w:sz w:val="20"/>
          <w:szCs w:val="20"/>
        </w:rPr>
        <w:t xml:space="preserve"> / Lima</w:t>
      </w:r>
      <w:r w:rsidR="00637123">
        <w:rPr>
          <w:rFonts w:ascii="Arial" w:eastAsia="Arial" w:hAnsi="Arial" w:cs="Arial"/>
          <w:bCs/>
          <w:sz w:val="20"/>
          <w:szCs w:val="20"/>
        </w:rPr>
        <w:t xml:space="preserve"> con LATAM.</w:t>
      </w:r>
    </w:p>
    <w:p w:rsidR="00BD2F07" w:rsidRPr="00D8529A" w:rsidRDefault="00BD2F07" w:rsidP="00BD2F07">
      <w:pPr>
        <w:numPr>
          <w:ilvl w:val="0"/>
          <w:numId w:val="2"/>
        </w:numPr>
        <w:spacing w:after="0"/>
        <w:ind w:left="426"/>
        <w:rPr>
          <w:rFonts w:ascii="Arial" w:hAnsi="Arial" w:cs="Arial"/>
          <w:sz w:val="20"/>
          <w:szCs w:val="20"/>
        </w:rPr>
      </w:pPr>
      <w:r w:rsidRPr="00D8529A">
        <w:rPr>
          <w:rFonts w:ascii="Arial" w:hAnsi="Arial" w:cs="Arial"/>
          <w:sz w:val="20"/>
          <w:szCs w:val="20"/>
        </w:rPr>
        <w:t>Traslado</w:t>
      </w:r>
      <w:r w:rsidRPr="00D8529A">
        <w:rPr>
          <w:rFonts w:ascii="Arial" w:eastAsia="Arial" w:hAnsi="Arial" w:cs="Arial"/>
          <w:sz w:val="20"/>
          <w:szCs w:val="20"/>
        </w:rPr>
        <w:t xml:space="preserve"> </w:t>
      </w:r>
      <w:r w:rsidR="001407C9">
        <w:rPr>
          <w:rFonts w:ascii="Arial" w:hAnsi="Arial" w:cs="Arial"/>
          <w:sz w:val="20"/>
          <w:szCs w:val="20"/>
        </w:rPr>
        <w:t>A</w:t>
      </w:r>
      <w:r w:rsidRPr="00D8529A">
        <w:rPr>
          <w:rFonts w:ascii="Arial" w:hAnsi="Arial" w:cs="Arial"/>
          <w:sz w:val="20"/>
          <w:szCs w:val="20"/>
        </w:rPr>
        <w:t>eropuerto</w:t>
      </w:r>
      <w:r w:rsidRPr="00D8529A">
        <w:rPr>
          <w:rFonts w:ascii="Arial" w:eastAsia="Arial" w:hAnsi="Arial" w:cs="Arial"/>
          <w:sz w:val="20"/>
          <w:szCs w:val="20"/>
        </w:rPr>
        <w:t xml:space="preserve"> / </w:t>
      </w:r>
      <w:r w:rsidR="001407C9">
        <w:rPr>
          <w:rFonts w:ascii="Arial" w:hAnsi="Arial" w:cs="Arial"/>
          <w:sz w:val="20"/>
          <w:szCs w:val="20"/>
        </w:rPr>
        <w:t>H</w:t>
      </w:r>
      <w:r w:rsidRPr="00D8529A">
        <w:rPr>
          <w:rFonts w:ascii="Arial" w:hAnsi="Arial" w:cs="Arial"/>
          <w:sz w:val="20"/>
          <w:szCs w:val="20"/>
        </w:rPr>
        <w:t>otel</w:t>
      </w:r>
      <w:r w:rsidRPr="00D8529A">
        <w:rPr>
          <w:rFonts w:ascii="Arial" w:eastAsia="Arial" w:hAnsi="Arial" w:cs="Arial"/>
          <w:sz w:val="20"/>
          <w:szCs w:val="20"/>
        </w:rPr>
        <w:t xml:space="preserve"> / </w:t>
      </w:r>
      <w:r w:rsidR="001407C9">
        <w:rPr>
          <w:rFonts w:ascii="Arial" w:hAnsi="Arial" w:cs="Arial"/>
          <w:sz w:val="20"/>
          <w:szCs w:val="20"/>
        </w:rPr>
        <w:t>A</w:t>
      </w:r>
      <w:r w:rsidRPr="00D8529A">
        <w:rPr>
          <w:rFonts w:ascii="Arial" w:hAnsi="Arial" w:cs="Arial"/>
          <w:sz w:val="20"/>
          <w:szCs w:val="20"/>
        </w:rPr>
        <w:t>eropuerto</w:t>
      </w:r>
      <w:r>
        <w:rPr>
          <w:rFonts w:ascii="Arial" w:eastAsia="Arial" w:hAnsi="Arial" w:cs="Arial"/>
          <w:sz w:val="20"/>
          <w:szCs w:val="20"/>
        </w:rPr>
        <w:t>.</w:t>
      </w:r>
    </w:p>
    <w:p w:rsidR="00637123" w:rsidRPr="00DC0567" w:rsidRDefault="00DC0567" w:rsidP="00BD2F07">
      <w:pPr>
        <w:numPr>
          <w:ilvl w:val="0"/>
          <w:numId w:val="2"/>
        </w:numPr>
        <w:spacing w:after="0"/>
        <w:ind w:left="426"/>
        <w:rPr>
          <w:rFonts w:ascii="Arial" w:hAnsi="Arial" w:cs="Arial"/>
          <w:sz w:val="20"/>
          <w:szCs w:val="20"/>
        </w:rPr>
      </w:pPr>
      <w:r w:rsidRPr="00DC0567">
        <w:rPr>
          <w:rFonts w:ascii="Arial" w:eastAsia="Arial" w:hAnsi="Arial" w:cs="Arial"/>
          <w:bCs/>
          <w:sz w:val="20"/>
          <w:szCs w:val="20"/>
        </w:rPr>
        <w:t xml:space="preserve">05 noches de alojamiento con </w:t>
      </w:r>
      <w:r w:rsidR="00637123" w:rsidRPr="00DC0567">
        <w:rPr>
          <w:rFonts w:ascii="Arial" w:eastAsia="Arial" w:hAnsi="Arial" w:cs="Arial"/>
          <w:bCs/>
          <w:sz w:val="20"/>
          <w:szCs w:val="20"/>
        </w:rPr>
        <w:t>Sistema Todo Incluido.</w:t>
      </w:r>
    </w:p>
    <w:p w:rsidR="00DC0567" w:rsidRPr="00DC0567" w:rsidRDefault="00DC0567" w:rsidP="00BD2F07">
      <w:pPr>
        <w:numPr>
          <w:ilvl w:val="0"/>
          <w:numId w:val="2"/>
        </w:numPr>
        <w:spacing w:after="0"/>
        <w:ind w:left="426"/>
        <w:rPr>
          <w:rFonts w:ascii="Arial" w:hAnsi="Arial" w:cs="Arial"/>
          <w:sz w:val="20"/>
          <w:szCs w:val="20"/>
        </w:rPr>
      </w:pPr>
      <w:r>
        <w:rPr>
          <w:rFonts w:ascii="Arial" w:eastAsia="Arial" w:hAnsi="Arial" w:cs="Arial"/>
          <w:bCs/>
          <w:sz w:val="20"/>
          <w:szCs w:val="20"/>
        </w:rPr>
        <w:t>Tarjeta de asistencia Assist Card.</w:t>
      </w:r>
    </w:p>
    <w:p w:rsidR="00DC0567" w:rsidRPr="00D8529A" w:rsidRDefault="00DC0567" w:rsidP="00BD2F07">
      <w:pPr>
        <w:numPr>
          <w:ilvl w:val="0"/>
          <w:numId w:val="2"/>
        </w:numPr>
        <w:spacing w:after="0"/>
        <w:ind w:left="426"/>
        <w:rPr>
          <w:rFonts w:ascii="Arial" w:hAnsi="Arial" w:cs="Arial"/>
          <w:sz w:val="20"/>
          <w:szCs w:val="20"/>
        </w:rPr>
      </w:pPr>
      <w:r>
        <w:rPr>
          <w:rFonts w:ascii="Arial" w:eastAsia="Arial" w:hAnsi="Arial" w:cs="Arial"/>
          <w:bCs/>
          <w:sz w:val="20"/>
          <w:szCs w:val="20"/>
        </w:rPr>
        <w:t>Tarjeta de Turismo.</w:t>
      </w:r>
    </w:p>
    <w:p w:rsidR="00BD2F07" w:rsidRPr="00D8529A" w:rsidRDefault="00BD2F07" w:rsidP="00B336FA">
      <w:pPr>
        <w:spacing w:after="0"/>
        <w:ind w:left="426"/>
        <w:rPr>
          <w:rFonts w:ascii="Arial" w:hAnsi="Arial" w:cs="Arial"/>
          <w:sz w:val="20"/>
          <w:szCs w:val="20"/>
        </w:rPr>
      </w:pPr>
    </w:p>
    <w:p w:rsidR="00BD2F07" w:rsidRDefault="00BD2F07" w:rsidP="001407C9">
      <w:pPr>
        <w:spacing w:after="0" w:line="200" w:lineRule="atLeast"/>
        <w:rPr>
          <w:rFonts w:ascii="Arial" w:eastAsia="Arial" w:hAnsi="Arial" w:cs="Arial"/>
          <w:b/>
          <w:bCs/>
          <w:szCs w:val="20"/>
        </w:rPr>
      </w:pPr>
      <w:r w:rsidRPr="00881338">
        <w:rPr>
          <w:rFonts w:ascii="Arial" w:eastAsia="Arial" w:hAnsi="Arial" w:cs="Arial"/>
          <w:sz w:val="12"/>
          <w:szCs w:val="20"/>
        </w:rPr>
        <w:t xml:space="preserve"> </w:t>
      </w: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BD2F07" w:rsidRDefault="00BD2F07" w:rsidP="00BD2F07">
      <w:pPr>
        <w:suppressAutoHyphens w:val="0"/>
        <w:spacing w:after="0" w:line="200" w:lineRule="atLeast"/>
        <w:jc w:val="both"/>
        <w:rPr>
          <w:sz w:val="20"/>
          <w:szCs w:val="20"/>
        </w:rPr>
      </w:pPr>
    </w:p>
    <w:tbl>
      <w:tblPr>
        <w:tblW w:w="5227" w:type="dxa"/>
        <w:jc w:val="center"/>
        <w:tblCellMar>
          <w:left w:w="70" w:type="dxa"/>
          <w:right w:w="70" w:type="dxa"/>
        </w:tblCellMar>
        <w:tblLook w:val="04A0" w:firstRow="1" w:lastRow="0" w:firstColumn="1" w:lastColumn="0" w:noHBand="0" w:noVBand="1"/>
      </w:tblPr>
      <w:tblGrid>
        <w:gridCol w:w="3760"/>
        <w:gridCol w:w="607"/>
        <w:gridCol w:w="860"/>
      </w:tblGrid>
      <w:tr w:rsidR="00637123" w:rsidRPr="00637123" w:rsidTr="00637123">
        <w:trPr>
          <w:trHeight w:val="255"/>
          <w:jc w:val="center"/>
        </w:trPr>
        <w:tc>
          <w:tcPr>
            <w:tcW w:w="376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637123" w:rsidRPr="00637123" w:rsidRDefault="00637123" w:rsidP="00637123">
            <w:pPr>
              <w:suppressAutoHyphens w:val="0"/>
              <w:spacing w:after="0" w:line="240" w:lineRule="auto"/>
              <w:jc w:val="center"/>
              <w:rPr>
                <w:rFonts w:ascii="Arial" w:eastAsia="Times New Roman" w:hAnsi="Arial" w:cs="Arial"/>
                <w:b/>
                <w:bCs/>
                <w:color w:val="FFFFFF"/>
                <w:kern w:val="0"/>
                <w:sz w:val="20"/>
                <w:szCs w:val="20"/>
                <w:lang w:eastAsia="es-PE"/>
              </w:rPr>
            </w:pPr>
            <w:r w:rsidRPr="00637123">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637123" w:rsidRPr="00637123" w:rsidRDefault="00637123" w:rsidP="00637123">
            <w:pPr>
              <w:suppressAutoHyphens w:val="0"/>
              <w:spacing w:after="0" w:line="240" w:lineRule="auto"/>
              <w:jc w:val="center"/>
              <w:rPr>
                <w:rFonts w:ascii="Arial" w:eastAsia="Times New Roman" w:hAnsi="Arial" w:cs="Arial"/>
                <w:b/>
                <w:bCs/>
                <w:color w:val="FFFFFF"/>
                <w:kern w:val="0"/>
                <w:sz w:val="20"/>
                <w:szCs w:val="20"/>
                <w:lang w:eastAsia="es-PE"/>
              </w:rPr>
            </w:pPr>
            <w:r w:rsidRPr="00637123">
              <w:rPr>
                <w:rFonts w:ascii="Arial" w:eastAsia="Times New Roman" w:hAnsi="Arial" w:cs="Arial"/>
                <w:b/>
                <w:bCs/>
                <w:color w:val="FFFFFF"/>
                <w:kern w:val="0"/>
                <w:sz w:val="20"/>
                <w:szCs w:val="20"/>
                <w:lang w:eastAsia="es-PE"/>
              </w:rPr>
              <w:t>MON</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37123" w:rsidRPr="00637123" w:rsidRDefault="00637123" w:rsidP="00637123">
            <w:pPr>
              <w:suppressAutoHyphens w:val="0"/>
              <w:spacing w:after="0" w:line="240" w:lineRule="auto"/>
              <w:jc w:val="center"/>
              <w:rPr>
                <w:rFonts w:ascii="Arial" w:eastAsia="Times New Roman" w:hAnsi="Arial" w:cs="Arial"/>
                <w:b/>
                <w:bCs/>
                <w:color w:val="FFFFFF"/>
                <w:kern w:val="0"/>
                <w:sz w:val="20"/>
                <w:szCs w:val="20"/>
                <w:lang w:eastAsia="es-PE"/>
              </w:rPr>
            </w:pPr>
            <w:r w:rsidRPr="00637123">
              <w:rPr>
                <w:rFonts w:ascii="Arial" w:eastAsia="Times New Roman" w:hAnsi="Arial" w:cs="Arial"/>
                <w:b/>
                <w:bCs/>
                <w:color w:val="FFFFFF"/>
                <w:kern w:val="0"/>
                <w:sz w:val="20"/>
                <w:szCs w:val="20"/>
                <w:lang w:eastAsia="es-PE"/>
              </w:rPr>
              <w:t>Doble</w:t>
            </w:r>
          </w:p>
        </w:tc>
      </w:tr>
      <w:tr w:rsidR="00637123" w:rsidRPr="00637123" w:rsidTr="00637123">
        <w:trPr>
          <w:trHeight w:val="255"/>
          <w:jc w:val="center"/>
        </w:trPr>
        <w:tc>
          <w:tcPr>
            <w:tcW w:w="3760" w:type="dxa"/>
            <w:vMerge/>
            <w:tcBorders>
              <w:top w:val="single" w:sz="4" w:space="0" w:color="000000"/>
              <w:left w:val="single" w:sz="4" w:space="0" w:color="000000"/>
              <w:bottom w:val="nil"/>
              <w:right w:val="single" w:sz="4" w:space="0" w:color="C0C0C0"/>
            </w:tcBorders>
            <w:vAlign w:val="center"/>
            <w:hideMark/>
          </w:tcPr>
          <w:p w:rsidR="00637123" w:rsidRPr="00637123" w:rsidRDefault="00637123" w:rsidP="00637123">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637123" w:rsidRPr="00637123" w:rsidRDefault="00637123" w:rsidP="00637123">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37123" w:rsidRPr="00637123" w:rsidRDefault="00637123" w:rsidP="00637123">
            <w:pPr>
              <w:suppressAutoHyphens w:val="0"/>
              <w:spacing w:after="0" w:line="240" w:lineRule="auto"/>
              <w:rPr>
                <w:rFonts w:ascii="Arial" w:eastAsia="Times New Roman" w:hAnsi="Arial" w:cs="Arial"/>
                <w:b/>
                <w:bCs/>
                <w:color w:val="FFFFFF"/>
                <w:kern w:val="0"/>
                <w:sz w:val="20"/>
                <w:szCs w:val="20"/>
                <w:lang w:eastAsia="es-PE"/>
              </w:rPr>
            </w:pPr>
          </w:p>
        </w:tc>
      </w:tr>
      <w:tr w:rsidR="00637123" w:rsidRPr="00637123" w:rsidTr="00637123">
        <w:trPr>
          <w:trHeight w:val="276"/>
          <w:jc w:val="center"/>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123" w:rsidRPr="00637123" w:rsidRDefault="00637123" w:rsidP="00637123">
            <w:pPr>
              <w:suppressAutoHyphens w:val="0"/>
              <w:spacing w:after="0" w:line="240" w:lineRule="auto"/>
              <w:jc w:val="center"/>
              <w:rPr>
                <w:rFonts w:ascii="Arial" w:eastAsia="Times New Roman" w:hAnsi="Arial" w:cs="Arial"/>
                <w:kern w:val="0"/>
                <w:sz w:val="20"/>
                <w:szCs w:val="20"/>
                <w:lang w:eastAsia="es-PE"/>
              </w:rPr>
            </w:pPr>
            <w:r w:rsidRPr="00637123">
              <w:rPr>
                <w:rFonts w:ascii="Arial" w:eastAsia="Times New Roman" w:hAnsi="Arial" w:cs="Arial"/>
                <w:kern w:val="0"/>
                <w:sz w:val="20"/>
                <w:szCs w:val="20"/>
                <w:lang w:eastAsia="es-PE"/>
              </w:rPr>
              <w:t>BE LIVE EXPERIENCE VARADERO</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637123" w:rsidRPr="00637123" w:rsidRDefault="00637123" w:rsidP="00637123">
            <w:pPr>
              <w:suppressAutoHyphens w:val="0"/>
              <w:spacing w:after="0" w:line="240" w:lineRule="auto"/>
              <w:jc w:val="center"/>
              <w:rPr>
                <w:rFonts w:ascii="Arial" w:eastAsia="Times New Roman" w:hAnsi="Arial" w:cs="Arial"/>
                <w:kern w:val="0"/>
                <w:sz w:val="20"/>
                <w:szCs w:val="20"/>
                <w:lang w:eastAsia="es-PE"/>
              </w:rPr>
            </w:pPr>
            <w:r w:rsidRPr="00637123">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637123" w:rsidRPr="00637123" w:rsidRDefault="00637123" w:rsidP="00637123">
            <w:pPr>
              <w:suppressAutoHyphens w:val="0"/>
              <w:spacing w:after="0" w:line="240" w:lineRule="auto"/>
              <w:jc w:val="center"/>
              <w:rPr>
                <w:rFonts w:ascii="Arial" w:eastAsia="Times New Roman" w:hAnsi="Arial" w:cs="Arial"/>
                <w:b/>
                <w:bCs/>
                <w:kern w:val="0"/>
                <w:sz w:val="20"/>
                <w:szCs w:val="20"/>
                <w:lang w:eastAsia="es-PE"/>
              </w:rPr>
            </w:pPr>
            <w:r w:rsidRPr="00637123">
              <w:rPr>
                <w:rFonts w:ascii="Arial" w:eastAsia="Times New Roman" w:hAnsi="Arial" w:cs="Arial"/>
                <w:b/>
                <w:bCs/>
                <w:kern w:val="0"/>
                <w:sz w:val="20"/>
                <w:szCs w:val="20"/>
                <w:lang w:eastAsia="es-PE"/>
              </w:rPr>
              <w:t>1159</w:t>
            </w:r>
          </w:p>
        </w:tc>
      </w:tr>
      <w:tr w:rsidR="00637123" w:rsidRPr="00637123" w:rsidTr="00637123">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37123" w:rsidRPr="00637123" w:rsidRDefault="00637123" w:rsidP="00637123">
            <w:pPr>
              <w:suppressAutoHyphens w:val="0"/>
              <w:spacing w:after="0" w:line="240" w:lineRule="auto"/>
              <w:jc w:val="center"/>
              <w:rPr>
                <w:rFonts w:ascii="Arial" w:eastAsia="Times New Roman" w:hAnsi="Arial" w:cs="Arial"/>
                <w:kern w:val="0"/>
                <w:sz w:val="20"/>
                <w:szCs w:val="20"/>
                <w:lang w:eastAsia="es-PE"/>
              </w:rPr>
            </w:pPr>
            <w:r w:rsidRPr="00637123">
              <w:rPr>
                <w:rFonts w:ascii="Arial" w:eastAsia="Times New Roman" w:hAnsi="Arial" w:cs="Arial"/>
                <w:kern w:val="0"/>
                <w:sz w:val="20"/>
                <w:szCs w:val="20"/>
                <w:lang w:eastAsia="es-PE"/>
              </w:rPr>
              <w:t>BE LIVE EXPERIENCE TURQUESA</w:t>
            </w:r>
          </w:p>
        </w:tc>
        <w:tc>
          <w:tcPr>
            <w:tcW w:w="607" w:type="dxa"/>
            <w:tcBorders>
              <w:top w:val="nil"/>
              <w:left w:val="nil"/>
              <w:bottom w:val="single" w:sz="4" w:space="0" w:color="auto"/>
              <w:right w:val="single" w:sz="4" w:space="0" w:color="auto"/>
            </w:tcBorders>
            <w:shd w:val="clear" w:color="auto" w:fill="auto"/>
            <w:noWrap/>
            <w:vAlign w:val="center"/>
            <w:hideMark/>
          </w:tcPr>
          <w:p w:rsidR="00637123" w:rsidRPr="00637123" w:rsidRDefault="00637123" w:rsidP="00637123">
            <w:pPr>
              <w:suppressAutoHyphens w:val="0"/>
              <w:spacing w:after="0" w:line="240" w:lineRule="auto"/>
              <w:jc w:val="center"/>
              <w:rPr>
                <w:rFonts w:ascii="Arial" w:eastAsia="Times New Roman" w:hAnsi="Arial" w:cs="Arial"/>
                <w:kern w:val="0"/>
                <w:sz w:val="20"/>
                <w:szCs w:val="20"/>
                <w:lang w:eastAsia="es-PE"/>
              </w:rPr>
            </w:pPr>
            <w:r w:rsidRPr="00637123">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637123" w:rsidRPr="00637123" w:rsidRDefault="00637123" w:rsidP="00637123">
            <w:pPr>
              <w:suppressAutoHyphens w:val="0"/>
              <w:spacing w:after="0" w:line="240" w:lineRule="auto"/>
              <w:jc w:val="center"/>
              <w:rPr>
                <w:rFonts w:ascii="Arial" w:eastAsia="Times New Roman" w:hAnsi="Arial" w:cs="Arial"/>
                <w:kern w:val="0"/>
                <w:sz w:val="20"/>
                <w:szCs w:val="20"/>
                <w:lang w:eastAsia="es-PE"/>
              </w:rPr>
            </w:pPr>
            <w:r w:rsidRPr="00637123">
              <w:rPr>
                <w:rFonts w:ascii="Arial" w:eastAsia="Times New Roman" w:hAnsi="Arial" w:cs="Arial"/>
                <w:kern w:val="0"/>
                <w:sz w:val="20"/>
                <w:szCs w:val="20"/>
                <w:lang w:eastAsia="es-PE"/>
              </w:rPr>
              <w:t>1199</w:t>
            </w:r>
          </w:p>
        </w:tc>
      </w:tr>
      <w:tr w:rsidR="00637123" w:rsidRPr="00637123" w:rsidTr="00637123">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37123" w:rsidRPr="00637123" w:rsidRDefault="00637123" w:rsidP="00637123">
            <w:pPr>
              <w:suppressAutoHyphens w:val="0"/>
              <w:spacing w:after="0" w:line="240" w:lineRule="auto"/>
              <w:jc w:val="center"/>
              <w:rPr>
                <w:rFonts w:ascii="Arial" w:eastAsia="Times New Roman" w:hAnsi="Arial" w:cs="Arial"/>
                <w:kern w:val="0"/>
                <w:sz w:val="20"/>
                <w:szCs w:val="20"/>
                <w:lang w:eastAsia="es-PE"/>
              </w:rPr>
            </w:pPr>
            <w:r w:rsidRPr="00637123">
              <w:rPr>
                <w:rFonts w:ascii="Arial" w:eastAsia="Times New Roman" w:hAnsi="Arial" w:cs="Arial"/>
                <w:kern w:val="0"/>
                <w:sz w:val="20"/>
                <w:szCs w:val="20"/>
                <w:lang w:eastAsia="es-PE"/>
              </w:rPr>
              <w:t>SOL PALMERAS</w:t>
            </w:r>
          </w:p>
        </w:tc>
        <w:tc>
          <w:tcPr>
            <w:tcW w:w="607" w:type="dxa"/>
            <w:tcBorders>
              <w:top w:val="nil"/>
              <w:left w:val="nil"/>
              <w:bottom w:val="single" w:sz="4" w:space="0" w:color="auto"/>
              <w:right w:val="single" w:sz="4" w:space="0" w:color="auto"/>
            </w:tcBorders>
            <w:shd w:val="clear" w:color="auto" w:fill="auto"/>
            <w:noWrap/>
            <w:vAlign w:val="center"/>
            <w:hideMark/>
          </w:tcPr>
          <w:p w:rsidR="00637123" w:rsidRPr="00637123" w:rsidRDefault="00637123" w:rsidP="00637123">
            <w:pPr>
              <w:suppressAutoHyphens w:val="0"/>
              <w:spacing w:after="0" w:line="240" w:lineRule="auto"/>
              <w:jc w:val="center"/>
              <w:rPr>
                <w:rFonts w:ascii="Arial" w:eastAsia="Times New Roman" w:hAnsi="Arial" w:cs="Arial"/>
                <w:kern w:val="0"/>
                <w:sz w:val="20"/>
                <w:szCs w:val="20"/>
                <w:lang w:eastAsia="es-PE"/>
              </w:rPr>
            </w:pPr>
            <w:r w:rsidRPr="00637123">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637123" w:rsidRPr="00637123" w:rsidRDefault="00637123" w:rsidP="00637123">
            <w:pPr>
              <w:suppressAutoHyphens w:val="0"/>
              <w:spacing w:after="0" w:line="240" w:lineRule="auto"/>
              <w:jc w:val="center"/>
              <w:rPr>
                <w:rFonts w:ascii="Arial" w:eastAsia="Times New Roman" w:hAnsi="Arial" w:cs="Arial"/>
                <w:kern w:val="0"/>
                <w:sz w:val="20"/>
                <w:szCs w:val="20"/>
                <w:lang w:eastAsia="es-PE"/>
              </w:rPr>
            </w:pPr>
            <w:r w:rsidRPr="00637123">
              <w:rPr>
                <w:rFonts w:ascii="Arial" w:eastAsia="Times New Roman" w:hAnsi="Arial" w:cs="Arial"/>
                <w:kern w:val="0"/>
                <w:sz w:val="20"/>
                <w:szCs w:val="20"/>
                <w:lang w:eastAsia="es-PE"/>
              </w:rPr>
              <w:t>1299</w:t>
            </w:r>
          </w:p>
        </w:tc>
      </w:tr>
      <w:tr w:rsidR="00637123" w:rsidRPr="00637123" w:rsidTr="00637123">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37123" w:rsidRPr="00637123" w:rsidRDefault="00637123" w:rsidP="00637123">
            <w:pPr>
              <w:suppressAutoHyphens w:val="0"/>
              <w:spacing w:after="0" w:line="240" w:lineRule="auto"/>
              <w:jc w:val="center"/>
              <w:rPr>
                <w:rFonts w:ascii="Arial" w:eastAsia="Times New Roman" w:hAnsi="Arial" w:cs="Arial"/>
                <w:kern w:val="0"/>
                <w:sz w:val="20"/>
                <w:szCs w:val="20"/>
                <w:lang w:eastAsia="es-PE"/>
              </w:rPr>
            </w:pPr>
            <w:r w:rsidRPr="00637123">
              <w:rPr>
                <w:rFonts w:ascii="Arial" w:eastAsia="Times New Roman" w:hAnsi="Arial" w:cs="Arial"/>
                <w:kern w:val="0"/>
                <w:sz w:val="20"/>
                <w:szCs w:val="20"/>
                <w:lang w:eastAsia="es-PE"/>
              </w:rPr>
              <w:t>MELIA VARADERO</w:t>
            </w:r>
          </w:p>
        </w:tc>
        <w:tc>
          <w:tcPr>
            <w:tcW w:w="607" w:type="dxa"/>
            <w:tcBorders>
              <w:top w:val="nil"/>
              <w:left w:val="nil"/>
              <w:bottom w:val="single" w:sz="4" w:space="0" w:color="auto"/>
              <w:right w:val="single" w:sz="4" w:space="0" w:color="auto"/>
            </w:tcBorders>
            <w:shd w:val="clear" w:color="auto" w:fill="auto"/>
            <w:noWrap/>
            <w:vAlign w:val="center"/>
            <w:hideMark/>
          </w:tcPr>
          <w:p w:rsidR="00637123" w:rsidRPr="00637123" w:rsidRDefault="00637123" w:rsidP="00637123">
            <w:pPr>
              <w:suppressAutoHyphens w:val="0"/>
              <w:spacing w:after="0" w:line="240" w:lineRule="auto"/>
              <w:jc w:val="center"/>
              <w:rPr>
                <w:rFonts w:ascii="Arial" w:eastAsia="Times New Roman" w:hAnsi="Arial" w:cs="Arial"/>
                <w:kern w:val="0"/>
                <w:sz w:val="20"/>
                <w:szCs w:val="20"/>
                <w:lang w:eastAsia="es-PE"/>
              </w:rPr>
            </w:pPr>
            <w:r w:rsidRPr="00637123">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637123" w:rsidRPr="00637123" w:rsidRDefault="00637123" w:rsidP="00637123">
            <w:pPr>
              <w:suppressAutoHyphens w:val="0"/>
              <w:spacing w:after="0" w:line="240" w:lineRule="auto"/>
              <w:jc w:val="center"/>
              <w:rPr>
                <w:rFonts w:ascii="Arial" w:eastAsia="Times New Roman" w:hAnsi="Arial" w:cs="Arial"/>
                <w:kern w:val="0"/>
                <w:sz w:val="20"/>
                <w:szCs w:val="20"/>
                <w:lang w:eastAsia="es-PE"/>
              </w:rPr>
            </w:pPr>
            <w:r w:rsidRPr="00637123">
              <w:rPr>
                <w:rFonts w:ascii="Arial" w:eastAsia="Times New Roman" w:hAnsi="Arial" w:cs="Arial"/>
                <w:kern w:val="0"/>
                <w:sz w:val="20"/>
                <w:szCs w:val="20"/>
                <w:lang w:eastAsia="es-PE"/>
              </w:rPr>
              <w:t>1359</w:t>
            </w:r>
          </w:p>
        </w:tc>
      </w:tr>
      <w:tr w:rsidR="00637123" w:rsidRPr="00637123" w:rsidTr="00637123">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637123" w:rsidRPr="00637123" w:rsidRDefault="00637123" w:rsidP="00637123">
            <w:pPr>
              <w:suppressAutoHyphens w:val="0"/>
              <w:spacing w:after="0" w:line="240" w:lineRule="auto"/>
              <w:jc w:val="center"/>
              <w:rPr>
                <w:rFonts w:ascii="Arial" w:eastAsia="Times New Roman" w:hAnsi="Arial" w:cs="Arial"/>
                <w:kern w:val="0"/>
                <w:sz w:val="20"/>
                <w:szCs w:val="20"/>
                <w:lang w:eastAsia="es-PE"/>
              </w:rPr>
            </w:pPr>
            <w:r w:rsidRPr="00637123">
              <w:rPr>
                <w:rFonts w:ascii="Arial" w:eastAsia="Times New Roman" w:hAnsi="Arial" w:cs="Arial"/>
                <w:kern w:val="0"/>
                <w:sz w:val="20"/>
                <w:szCs w:val="20"/>
                <w:lang w:eastAsia="es-PE"/>
              </w:rPr>
              <w:t>PARADISUS VARADERO</w:t>
            </w:r>
          </w:p>
        </w:tc>
        <w:tc>
          <w:tcPr>
            <w:tcW w:w="607" w:type="dxa"/>
            <w:tcBorders>
              <w:top w:val="nil"/>
              <w:left w:val="nil"/>
              <w:bottom w:val="single" w:sz="4" w:space="0" w:color="auto"/>
              <w:right w:val="single" w:sz="4" w:space="0" w:color="auto"/>
            </w:tcBorders>
            <w:shd w:val="clear" w:color="auto" w:fill="auto"/>
            <w:noWrap/>
            <w:vAlign w:val="center"/>
            <w:hideMark/>
          </w:tcPr>
          <w:p w:rsidR="00637123" w:rsidRPr="00637123" w:rsidRDefault="00637123" w:rsidP="00637123">
            <w:pPr>
              <w:suppressAutoHyphens w:val="0"/>
              <w:spacing w:after="0" w:line="240" w:lineRule="auto"/>
              <w:jc w:val="center"/>
              <w:rPr>
                <w:rFonts w:ascii="Arial" w:eastAsia="Times New Roman" w:hAnsi="Arial" w:cs="Arial"/>
                <w:kern w:val="0"/>
                <w:sz w:val="20"/>
                <w:szCs w:val="20"/>
                <w:lang w:eastAsia="es-PE"/>
              </w:rPr>
            </w:pPr>
            <w:r w:rsidRPr="00637123">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637123" w:rsidRPr="00637123" w:rsidRDefault="00637123" w:rsidP="00637123">
            <w:pPr>
              <w:suppressAutoHyphens w:val="0"/>
              <w:spacing w:after="0" w:line="240" w:lineRule="auto"/>
              <w:jc w:val="center"/>
              <w:rPr>
                <w:rFonts w:ascii="Arial" w:eastAsia="Times New Roman" w:hAnsi="Arial" w:cs="Arial"/>
                <w:kern w:val="0"/>
                <w:sz w:val="20"/>
                <w:szCs w:val="20"/>
                <w:lang w:eastAsia="es-PE"/>
              </w:rPr>
            </w:pPr>
            <w:r w:rsidRPr="00637123">
              <w:rPr>
                <w:rFonts w:ascii="Arial" w:eastAsia="Times New Roman" w:hAnsi="Arial" w:cs="Arial"/>
                <w:kern w:val="0"/>
                <w:sz w:val="20"/>
                <w:szCs w:val="20"/>
                <w:lang w:eastAsia="es-PE"/>
              </w:rPr>
              <w:t>1499</w:t>
            </w:r>
          </w:p>
        </w:tc>
      </w:tr>
    </w:tbl>
    <w:p w:rsidR="00DC0567" w:rsidRPr="00DF7E71" w:rsidRDefault="00DC0567" w:rsidP="00DC0567">
      <w:pPr>
        <w:spacing w:after="0" w:line="264" w:lineRule="auto"/>
        <w:jc w:val="center"/>
        <w:rPr>
          <w:rFonts w:ascii="Arial" w:hAnsi="Arial" w:cs="Arial"/>
          <w:b/>
          <w:bCs/>
          <w:color w:val="FF0000"/>
          <w:sz w:val="20"/>
        </w:rPr>
      </w:pPr>
      <w:r w:rsidRPr="00561244">
        <w:rPr>
          <w:rFonts w:ascii="Arial" w:eastAsia="Times New Roman" w:hAnsi="Arial" w:cs="Arial"/>
          <w:color w:val="FF0000"/>
          <w:kern w:val="0"/>
          <w:sz w:val="18"/>
          <w:szCs w:val="20"/>
          <w:lang w:eastAsia="es-PE"/>
        </w:rPr>
        <w:t xml:space="preserve">* </w:t>
      </w:r>
      <w:r w:rsidRPr="00561244">
        <w:rPr>
          <w:rFonts w:ascii="Arial" w:hAnsi="Arial" w:cs="Arial"/>
          <w:b/>
          <w:bCs/>
          <w:color w:val="FF0000"/>
          <w:sz w:val="18"/>
        </w:rPr>
        <w:t>Precios sujeto a disponibilidad y variación de precios.</w:t>
      </w:r>
    </w:p>
    <w:p w:rsidR="00583D8A" w:rsidRDefault="00583D8A" w:rsidP="00070B32">
      <w:pPr>
        <w:spacing w:after="0" w:line="264" w:lineRule="auto"/>
        <w:rPr>
          <w:rFonts w:ascii="Arial" w:hAnsi="Arial" w:cs="Arial"/>
          <w:b/>
          <w:bCs/>
        </w:rPr>
      </w:pPr>
    </w:p>
    <w:p w:rsidR="008E2997" w:rsidRDefault="008E2997" w:rsidP="00070B32">
      <w:pPr>
        <w:spacing w:after="0" w:line="264" w:lineRule="auto"/>
        <w:rPr>
          <w:rFonts w:ascii="Arial" w:hAnsi="Arial" w:cs="Arial"/>
          <w:b/>
          <w:bCs/>
        </w:rPr>
      </w:pPr>
    </w:p>
    <w:p w:rsidR="00CE5926" w:rsidRDefault="00CE5926" w:rsidP="00070B32">
      <w:pPr>
        <w:spacing w:after="0" w:line="264" w:lineRule="auto"/>
        <w:rPr>
          <w:rFonts w:ascii="Arial" w:hAnsi="Arial" w:cs="Arial"/>
          <w:b/>
          <w:bCs/>
        </w:rPr>
      </w:pPr>
    </w:p>
    <w:p w:rsidR="00637123" w:rsidRDefault="00637123" w:rsidP="00070B32">
      <w:pPr>
        <w:spacing w:after="0" w:line="264" w:lineRule="auto"/>
        <w:rPr>
          <w:rFonts w:ascii="Arial" w:hAnsi="Arial" w:cs="Arial"/>
          <w:b/>
          <w:bCs/>
        </w:rPr>
      </w:pPr>
    </w:p>
    <w:p w:rsidR="00637123" w:rsidRDefault="00637123" w:rsidP="00070B32">
      <w:pPr>
        <w:spacing w:after="0" w:line="264" w:lineRule="auto"/>
        <w:rPr>
          <w:rFonts w:ascii="Arial" w:hAnsi="Arial" w:cs="Arial"/>
          <w:b/>
          <w:bCs/>
        </w:rPr>
      </w:pPr>
    </w:p>
    <w:p w:rsidR="00637123" w:rsidRDefault="00637123" w:rsidP="00070B32">
      <w:pPr>
        <w:spacing w:after="0" w:line="264" w:lineRule="auto"/>
        <w:rPr>
          <w:rFonts w:ascii="Arial" w:hAnsi="Arial" w:cs="Arial"/>
          <w:b/>
          <w:bCs/>
        </w:rPr>
      </w:pPr>
    </w:p>
    <w:p w:rsidR="00070B32" w:rsidRDefault="00070B32" w:rsidP="00070B32">
      <w:pPr>
        <w:spacing w:after="0" w:line="264" w:lineRule="auto"/>
        <w:rPr>
          <w:rFonts w:ascii="Arial" w:hAnsi="Arial" w:cs="Arial"/>
          <w:b/>
          <w:bCs/>
        </w:rPr>
      </w:pPr>
      <w:r>
        <w:rPr>
          <w:rFonts w:ascii="Arial" w:hAnsi="Arial" w:cs="Arial"/>
          <w:b/>
          <w:bCs/>
        </w:rPr>
        <w:t>ITINERARIO AÉREO CONFIRMADO:</w:t>
      </w:r>
    </w:p>
    <w:p w:rsidR="00070B32" w:rsidRDefault="00070B32" w:rsidP="00070B32">
      <w:pPr>
        <w:spacing w:after="0" w:line="264" w:lineRule="auto"/>
        <w:rPr>
          <w:rFonts w:ascii="Arial" w:hAnsi="Arial" w:cs="Arial"/>
          <w:b/>
          <w:bCs/>
        </w:rPr>
      </w:pPr>
    </w:p>
    <w:tbl>
      <w:tblPr>
        <w:tblW w:w="9971" w:type="dxa"/>
        <w:jc w:val="center"/>
        <w:tblCellMar>
          <w:left w:w="70" w:type="dxa"/>
          <w:right w:w="70" w:type="dxa"/>
        </w:tblCellMar>
        <w:tblLook w:val="04A0" w:firstRow="1" w:lastRow="0" w:firstColumn="1" w:lastColumn="0" w:noHBand="0" w:noVBand="1"/>
      </w:tblPr>
      <w:tblGrid>
        <w:gridCol w:w="1441"/>
        <w:gridCol w:w="1072"/>
        <w:gridCol w:w="924"/>
        <w:gridCol w:w="1667"/>
        <w:gridCol w:w="1777"/>
        <w:gridCol w:w="1390"/>
        <w:gridCol w:w="1700"/>
      </w:tblGrid>
      <w:tr w:rsidR="00BD2F07" w:rsidRPr="00C6418E" w:rsidTr="00DD7B10">
        <w:trPr>
          <w:trHeight w:val="270"/>
          <w:jc w:val="center"/>
        </w:trPr>
        <w:tc>
          <w:tcPr>
            <w:tcW w:w="1441" w:type="dxa"/>
            <w:tcBorders>
              <w:top w:val="single" w:sz="8" w:space="0" w:color="auto"/>
              <w:left w:val="single" w:sz="8" w:space="0" w:color="auto"/>
              <w:bottom w:val="single" w:sz="8" w:space="0" w:color="auto"/>
              <w:right w:val="single" w:sz="4"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AEROLINEA</w:t>
            </w:r>
          </w:p>
        </w:tc>
        <w:tc>
          <w:tcPr>
            <w:tcW w:w="1072" w:type="dxa"/>
            <w:tcBorders>
              <w:top w:val="single" w:sz="8" w:space="0" w:color="auto"/>
              <w:left w:val="nil"/>
              <w:bottom w:val="single" w:sz="8" w:space="0" w:color="auto"/>
              <w:right w:val="single" w:sz="4"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VUELO</w:t>
            </w:r>
          </w:p>
        </w:tc>
        <w:tc>
          <w:tcPr>
            <w:tcW w:w="924" w:type="dxa"/>
            <w:tcBorders>
              <w:top w:val="single" w:sz="8" w:space="0" w:color="auto"/>
              <w:left w:val="nil"/>
              <w:bottom w:val="single" w:sz="8" w:space="0" w:color="auto"/>
              <w:right w:val="single" w:sz="4" w:space="0" w:color="auto"/>
            </w:tcBorders>
            <w:shd w:val="clear" w:color="000000" w:fill="0070C0"/>
            <w:vAlign w:val="center"/>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FECHA</w:t>
            </w:r>
          </w:p>
        </w:tc>
        <w:tc>
          <w:tcPr>
            <w:tcW w:w="1667" w:type="dxa"/>
            <w:tcBorders>
              <w:top w:val="single" w:sz="8" w:space="0" w:color="auto"/>
              <w:left w:val="single" w:sz="4" w:space="0" w:color="auto"/>
              <w:bottom w:val="single" w:sz="8" w:space="0" w:color="auto"/>
              <w:right w:val="single" w:sz="4"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ORIGEN</w:t>
            </w:r>
          </w:p>
        </w:tc>
        <w:tc>
          <w:tcPr>
            <w:tcW w:w="1777" w:type="dxa"/>
            <w:tcBorders>
              <w:top w:val="single" w:sz="8" w:space="0" w:color="auto"/>
              <w:left w:val="nil"/>
              <w:bottom w:val="single" w:sz="8" w:space="0" w:color="auto"/>
              <w:right w:val="single" w:sz="4"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DESTINO</w:t>
            </w:r>
          </w:p>
        </w:tc>
        <w:tc>
          <w:tcPr>
            <w:tcW w:w="1390" w:type="dxa"/>
            <w:tcBorders>
              <w:top w:val="single" w:sz="8" w:space="0" w:color="auto"/>
              <w:left w:val="nil"/>
              <w:bottom w:val="single" w:sz="8" w:space="0" w:color="auto"/>
              <w:right w:val="single" w:sz="4"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HR. SALIDA</w:t>
            </w:r>
          </w:p>
        </w:tc>
        <w:tc>
          <w:tcPr>
            <w:tcW w:w="1700" w:type="dxa"/>
            <w:tcBorders>
              <w:top w:val="single" w:sz="8" w:space="0" w:color="auto"/>
              <w:left w:val="nil"/>
              <w:bottom w:val="single" w:sz="8" w:space="0" w:color="auto"/>
              <w:right w:val="single" w:sz="8"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HR. LLEGADA</w:t>
            </w:r>
          </w:p>
        </w:tc>
      </w:tr>
      <w:tr w:rsidR="00BD2F07" w:rsidRPr="00C6418E" w:rsidTr="00DD7B10">
        <w:trPr>
          <w:trHeight w:val="255"/>
          <w:jc w:val="center"/>
        </w:trPr>
        <w:tc>
          <w:tcPr>
            <w:tcW w:w="1441"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LATAM</w:t>
            </w:r>
          </w:p>
        </w:tc>
        <w:tc>
          <w:tcPr>
            <w:tcW w:w="1072" w:type="dxa"/>
            <w:tcBorders>
              <w:top w:val="single" w:sz="8" w:space="0" w:color="auto"/>
              <w:left w:val="nil"/>
              <w:bottom w:val="single" w:sz="4" w:space="0" w:color="auto"/>
              <w:right w:val="single" w:sz="4" w:space="0" w:color="auto"/>
            </w:tcBorders>
            <w:shd w:val="clear" w:color="auto" w:fill="auto"/>
            <w:noWrap/>
            <w:vAlign w:val="bottom"/>
          </w:tcPr>
          <w:p w:rsidR="00BD2F07" w:rsidRPr="00C6418E" w:rsidRDefault="00637123"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LA 2412</w:t>
            </w:r>
          </w:p>
        </w:tc>
        <w:tc>
          <w:tcPr>
            <w:tcW w:w="924" w:type="dxa"/>
            <w:tcBorders>
              <w:top w:val="single" w:sz="8" w:space="0" w:color="auto"/>
              <w:left w:val="nil"/>
              <w:bottom w:val="single" w:sz="4" w:space="0" w:color="auto"/>
              <w:right w:val="single" w:sz="4" w:space="0" w:color="auto"/>
            </w:tcBorders>
            <w:vAlign w:val="center"/>
          </w:tcPr>
          <w:p w:rsidR="00BD2F07" w:rsidRPr="00C6418E" w:rsidRDefault="00637123"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26 JUL</w:t>
            </w:r>
          </w:p>
        </w:tc>
        <w:tc>
          <w:tcPr>
            <w:tcW w:w="166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sidRPr="00C6418E">
              <w:rPr>
                <w:rFonts w:ascii="Arial" w:eastAsia="Times New Roman" w:hAnsi="Arial" w:cs="Arial"/>
                <w:kern w:val="0"/>
                <w:sz w:val="20"/>
                <w:szCs w:val="20"/>
                <w:lang w:eastAsia="es-PE"/>
              </w:rPr>
              <w:t>LIMA</w:t>
            </w:r>
          </w:p>
        </w:tc>
        <w:tc>
          <w:tcPr>
            <w:tcW w:w="1777" w:type="dxa"/>
            <w:tcBorders>
              <w:top w:val="single" w:sz="8" w:space="0" w:color="auto"/>
              <w:left w:val="nil"/>
              <w:bottom w:val="single" w:sz="4" w:space="0" w:color="auto"/>
              <w:right w:val="single" w:sz="4" w:space="0" w:color="auto"/>
            </w:tcBorders>
            <w:shd w:val="clear" w:color="auto" w:fill="auto"/>
            <w:noWrap/>
            <w:vAlign w:val="bottom"/>
          </w:tcPr>
          <w:p w:rsidR="00BD2F07" w:rsidRPr="00C6418E" w:rsidRDefault="00637123"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LA HABANA</w:t>
            </w:r>
          </w:p>
        </w:tc>
        <w:tc>
          <w:tcPr>
            <w:tcW w:w="1390" w:type="dxa"/>
            <w:tcBorders>
              <w:top w:val="single" w:sz="8" w:space="0" w:color="auto"/>
              <w:left w:val="nil"/>
              <w:bottom w:val="single" w:sz="4" w:space="0" w:color="auto"/>
              <w:right w:val="single" w:sz="4" w:space="0" w:color="auto"/>
            </w:tcBorders>
            <w:shd w:val="clear" w:color="auto" w:fill="auto"/>
            <w:noWrap/>
            <w:vAlign w:val="bottom"/>
          </w:tcPr>
          <w:p w:rsidR="00BD2F07" w:rsidRPr="00C6418E" w:rsidRDefault="00637123"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08:40</w:t>
            </w:r>
          </w:p>
        </w:tc>
        <w:tc>
          <w:tcPr>
            <w:tcW w:w="1700" w:type="dxa"/>
            <w:tcBorders>
              <w:top w:val="single" w:sz="8" w:space="0" w:color="auto"/>
              <w:left w:val="nil"/>
              <w:bottom w:val="single" w:sz="4" w:space="0" w:color="auto"/>
              <w:right w:val="single" w:sz="8" w:space="0" w:color="auto"/>
            </w:tcBorders>
            <w:shd w:val="clear" w:color="auto" w:fill="auto"/>
            <w:noWrap/>
            <w:vAlign w:val="bottom"/>
          </w:tcPr>
          <w:p w:rsidR="00BD2F07" w:rsidRPr="00C6418E" w:rsidRDefault="00637123"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15:30</w:t>
            </w:r>
          </w:p>
        </w:tc>
      </w:tr>
      <w:tr w:rsidR="00BD2F07" w:rsidRPr="00C6418E" w:rsidTr="00DD7B10">
        <w:trPr>
          <w:trHeight w:val="270"/>
          <w:jc w:val="center"/>
        </w:trPr>
        <w:tc>
          <w:tcPr>
            <w:tcW w:w="1441" w:type="dxa"/>
            <w:vMerge/>
            <w:tcBorders>
              <w:left w:val="single" w:sz="8" w:space="0" w:color="auto"/>
              <w:bottom w:val="single" w:sz="4" w:space="0" w:color="auto"/>
              <w:right w:val="single" w:sz="4" w:space="0" w:color="auto"/>
            </w:tcBorders>
            <w:vAlign w:val="center"/>
            <w:hideMark/>
          </w:tcPr>
          <w:p w:rsidR="00BD2F07" w:rsidRPr="00C6418E" w:rsidRDefault="00BD2F07" w:rsidP="00DD7B10">
            <w:pPr>
              <w:suppressAutoHyphens w:val="0"/>
              <w:spacing w:after="0" w:line="240" w:lineRule="auto"/>
              <w:rPr>
                <w:rFonts w:ascii="Arial" w:eastAsia="Times New Roman" w:hAnsi="Arial" w:cs="Arial"/>
                <w:kern w:val="0"/>
                <w:sz w:val="20"/>
                <w:szCs w:val="20"/>
                <w:lang w:eastAsia="es-PE"/>
              </w:rPr>
            </w:pPr>
          </w:p>
        </w:tc>
        <w:tc>
          <w:tcPr>
            <w:tcW w:w="1072" w:type="dxa"/>
            <w:tcBorders>
              <w:top w:val="nil"/>
              <w:left w:val="nil"/>
              <w:bottom w:val="single" w:sz="4" w:space="0" w:color="auto"/>
              <w:right w:val="single" w:sz="4" w:space="0" w:color="auto"/>
            </w:tcBorders>
            <w:shd w:val="clear" w:color="auto" w:fill="auto"/>
            <w:noWrap/>
            <w:vAlign w:val="bottom"/>
          </w:tcPr>
          <w:p w:rsidR="00BD2F07" w:rsidRPr="00C6418E" w:rsidRDefault="00637123"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LA 2413</w:t>
            </w:r>
          </w:p>
        </w:tc>
        <w:tc>
          <w:tcPr>
            <w:tcW w:w="924" w:type="dxa"/>
            <w:tcBorders>
              <w:top w:val="nil"/>
              <w:left w:val="nil"/>
              <w:bottom w:val="single" w:sz="4" w:space="0" w:color="auto"/>
              <w:right w:val="single" w:sz="4" w:space="0" w:color="auto"/>
            </w:tcBorders>
            <w:vAlign w:val="center"/>
          </w:tcPr>
          <w:p w:rsidR="00BD2F07" w:rsidRDefault="00637123"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31 JUL</w:t>
            </w:r>
          </w:p>
        </w:tc>
        <w:tc>
          <w:tcPr>
            <w:tcW w:w="1667" w:type="dxa"/>
            <w:tcBorders>
              <w:top w:val="nil"/>
              <w:left w:val="single" w:sz="4" w:space="0" w:color="auto"/>
              <w:bottom w:val="single" w:sz="4" w:space="0" w:color="auto"/>
              <w:right w:val="single" w:sz="4" w:space="0" w:color="auto"/>
            </w:tcBorders>
            <w:shd w:val="clear" w:color="auto" w:fill="auto"/>
            <w:noWrap/>
            <w:vAlign w:val="bottom"/>
          </w:tcPr>
          <w:p w:rsidR="00BD2F07" w:rsidRPr="00C6418E" w:rsidRDefault="00637123"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LA HABANA</w:t>
            </w:r>
          </w:p>
        </w:tc>
        <w:tc>
          <w:tcPr>
            <w:tcW w:w="1777" w:type="dxa"/>
            <w:tcBorders>
              <w:top w:val="nil"/>
              <w:left w:val="nil"/>
              <w:bottom w:val="single" w:sz="4" w:space="0" w:color="auto"/>
              <w:right w:val="single" w:sz="4" w:space="0" w:color="auto"/>
            </w:tcBorders>
            <w:shd w:val="clear" w:color="auto" w:fill="auto"/>
            <w:noWrap/>
            <w:vAlign w:val="bottom"/>
            <w:hideMark/>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sidRPr="00C6418E">
              <w:rPr>
                <w:rFonts w:ascii="Arial" w:eastAsia="Times New Roman" w:hAnsi="Arial" w:cs="Arial"/>
                <w:kern w:val="0"/>
                <w:sz w:val="20"/>
                <w:szCs w:val="20"/>
                <w:lang w:eastAsia="es-PE"/>
              </w:rPr>
              <w:t>LIMA</w:t>
            </w:r>
          </w:p>
        </w:tc>
        <w:tc>
          <w:tcPr>
            <w:tcW w:w="1390" w:type="dxa"/>
            <w:tcBorders>
              <w:top w:val="nil"/>
              <w:left w:val="nil"/>
              <w:bottom w:val="single" w:sz="4" w:space="0" w:color="auto"/>
              <w:right w:val="single" w:sz="4" w:space="0" w:color="auto"/>
            </w:tcBorders>
            <w:shd w:val="clear" w:color="auto" w:fill="auto"/>
            <w:noWrap/>
            <w:vAlign w:val="bottom"/>
          </w:tcPr>
          <w:p w:rsidR="00BD2F07" w:rsidRPr="00C6418E" w:rsidRDefault="00637123"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16:52</w:t>
            </w:r>
          </w:p>
        </w:tc>
        <w:tc>
          <w:tcPr>
            <w:tcW w:w="1700" w:type="dxa"/>
            <w:tcBorders>
              <w:top w:val="nil"/>
              <w:left w:val="nil"/>
              <w:bottom w:val="single" w:sz="4" w:space="0" w:color="auto"/>
              <w:right w:val="single" w:sz="8" w:space="0" w:color="auto"/>
            </w:tcBorders>
            <w:shd w:val="clear" w:color="auto" w:fill="auto"/>
            <w:noWrap/>
            <w:vAlign w:val="bottom"/>
          </w:tcPr>
          <w:p w:rsidR="00BD2F07" w:rsidRPr="00C6418E" w:rsidRDefault="00637123"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21:12</w:t>
            </w:r>
          </w:p>
        </w:tc>
      </w:tr>
    </w:tbl>
    <w:p w:rsidR="00070B32" w:rsidRDefault="00070B32" w:rsidP="00070B32">
      <w:pPr>
        <w:spacing w:after="0" w:line="264" w:lineRule="auto"/>
        <w:rPr>
          <w:rFonts w:ascii="Arial" w:hAnsi="Arial" w:cs="Arial"/>
          <w:b/>
          <w:bCs/>
        </w:rPr>
      </w:pPr>
    </w:p>
    <w:p w:rsidR="006C3D52" w:rsidRDefault="006C3D52"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BD2F07" w:rsidRDefault="00BD2F07" w:rsidP="00BD2F07">
      <w:pPr>
        <w:spacing w:after="0" w:line="264" w:lineRule="auto"/>
        <w:rPr>
          <w:rFonts w:ascii="Arial" w:eastAsia="Arial" w:hAnsi="Arial" w:cs="Arial"/>
          <w:b/>
          <w:bCs/>
          <w:sz w:val="20"/>
          <w:szCs w:val="20"/>
        </w:rPr>
      </w:pPr>
    </w:p>
    <w:p w:rsidR="00BD2F07" w:rsidRDefault="00BD2F07" w:rsidP="00BD2F07">
      <w:pPr>
        <w:suppressAutoHyphens w:val="0"/>
        <w:spacing w:after="0" w:line="264" w:lineRule="auto"/>
        <w:ind w:left="284" w:hanging="283"/>
        <w:jc w:val="both"/>
        <w:rPr>
          <w:rFonts w:ascii="Arial" w:hAnsi="Arial" w:cs="Arial"/>
          <w:b/>
          <w:sz w:val="20"/>
          <w:szCs w:val="20"/>
        </w:rPr>
      </w:pPr>
      <w:r>
        <w:rPr>
          <w:rFonts w:ascii="Arial" w:hAnsi="Arial" w:cs="Arial"/>
          <w:b/>
          <w:sz w:val="20"/>
          <w:szCs w:val="20"/>
        </w:rPr>
        <w:t>REFERENTE AL BOLETO LATAM</w:t>
      </w:r>
      <w:r w:rsidRPr="00F401A7">
        <w:rPr>
          <w:rFonts w:ascii="Arial" w:hAnsi="Arial" w:cs="Arial"/>
          <w:b/>
          <w:sz w:val="20"/>
          <w:szCs w:val="20"/>
        </w:rPr>
        <w:t>:</w:t>
      </w:r>
    </w:p>
    <w:p w:rsidR="005E6838" w:rsidRPr="00F401A7" w:rsidRDefault="005E6838" w:rsidP="00070B32">
      <w:pPr>
        <w:suppressAutoHyphens w:val="0"/>
        <w:spacing w:after="0" w:line="264" w:lineRule="auto"/>
        <w:ind w:left="284" w:hanging="283"/>
        <w:jc w:val="both"/>
        <w:rPr>
          <w:rFonts w:ascii="Arial" w:hAnsi="Arial" w:cs="Arial"/>
          <w:b/>
          <w:sz w:val="20"/>
          <w:szCs w:val="20"/>
        </w:rPr>
      </w:pP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Salidas confirmadas para las fechas indicadas.</w:t>
      </w:r>
      <w:r w:rsidR="005E6838">
        <w:rPr>
          <w:rFonts w:ascii="Arial" w:hAnsi="Arial" w:cs="Arial"/>
          <w:sz w:val="20"/>
          <w:szCs w:val="20"/>
        </w:rPr>
        <w:t xml:space="preserve"> (No podrá modificarse)</w:t>
      </w:r>
    </w:p>
    <w:p w:rsidR="00070B32" w:rsidRDefault="00070B32" w:rsidP="00226C0C">
      <w:pPr>
        <w:numPr>
          <w:ilvl w:val="0"/>
          <w:numId w:val="4"/>
        </w:numPr>
        <w:suppressAutoHyphens w:val="0"/>
        <w:spacing w:after="0" w:line="264" w:lineRule="auto"/>
        <w:jc w:val="both"/>
        <w:rPr>
          <w:rFonts w:ascii="Arial" w:hAnsi="Arial" w:cs="Arial"/>
          <w:b/>
          <w:bCs/>
          <w:sz w:val="20"/>
          <w:szCs w:val="20"/>
        </w:rPr>
      </w:pPr>
      <w:r w:rsidRPr="0009126C">
        <w:rPr>
          <w:rFonts w:ascii="Arial" w:hAnsi="Arial" w:cs="Arial"/>
          <w:b/>
          <w:bCs/>
          <w:sz w:val="20"/>
          <w:szCs w:val="20"/>
        </w:rPr>
        <w:t xml:space="preserve">Tarifa válida para personas </w:t>
      </w:r>
      <w:r w:rsidR="0009126C" w:rsidRPr="0009126C">
        <w:rPr>
          <w:rFonts w:ascii="Arial" w:hAnsi="Arial" w:cs="Arial"/>
          <w:b/>
          <w:bCs/>
          <w:sz w:val="20"/>
          <w:szCs w:val="20"/>
        </w:rPr>
        <w:t>individuales</w:t>
      </w:r>
      <w:r w:rsidR="0009126C">
        <w:rPr>
          <w:rFonts w:ascii="Arial" w:hAnsi="Arial" w:cs="Arial"/>
          <w:b/>
          <w:bCs/>
          <w:sz w:val="20"/>
          <w:szCs w:val="20"/>
        </w:rPr>
        <w:t>,</w:t>
      </w:r>
      <w:r w:rsidRPr="0009126C">
        <w:rPr>
          <w:rFonts w:ascii="Arial" w:hAnsi="Arial" w:cs="Arial"/>
          <w:b/>
          <w:bCs/>
          <w:sz w:val="20"/>
          <w:szCs w:val="20"/>
        </w:rPr>
        <w:t xml:space="preserve"> no es válida para grupos.</w:t>
      </w:r>
    </w:p>
    <w:p w:rsidR="00243697" w:rsidRPr="0009126C" w:rsidRDefault="00243697" w:rsidP="00226C0C">
      <w:pPr>
        <w:numPr>
          <w:ilvl w:val="0"/>
          <w:numId w:val="4"/>
        </w:numPr>
        <w:suppressAutoHyphens w:val="0"/>
        <w:spacing w:after="0" w:line="264" w:lineRule="auto"/>
        <w:jc w:val="both"/>
        <w:rPr>
          <w:rFonts w:ascii="Arial" w:hAnsi="Arial" w:cs="Arial"/>
          <w:b/>
          <w:bCs/>
          <w:sz w:val="20"/>
          <w:szCs w:val="20"/>
        </w:rPr>
      </w:pPr>
      <w:r>
        <w:rPr>
          <w:rFonts w:ascii="Arial" w:hAnsi="Arial" w:cs="Arial"/>
          <w:b/>
          <w:bCs/>
          <w:sz w:val="20"/>
          <w:szCs w:val="20"/>
        </w:rPr>
        <w:t xml:space="preserve">Espacios aéreos confirmados, </w:t>
      </w:r>
      <w:r w:rsidR="002514F6">
        <w:rPr>
          <w:rFonts w:ascii="Arial" w:hAnsi="Arial" w:cs="Arial"/>
          <w:b/>
          <w:bCs/>
          <w:sz w:val="20"/>
          <w:szCs w:val="20"/>
        </w:rPr>
        <w:t>hoteles sujetos</w:t>
      </w:r>
      <w:r>
        <w:rPr>
          <w:rFonts w:ascii="Arial" w:hAnsi="Arial" w:cs="Arial"/>
          <w:b/>
          <w:bCs/>
          <w:sz w:val="20"/>
          <w:szCs w:val="20"/>
        </w:rPr>
        <w:t xml:space="preserve"> a disponibilidad.</w:t>
      </w: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No se podrán asignar asientos.</w:t>
      </w: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Tarifa, Queue e impuestos sujetos a cambios y o variación sin previo aviso</w:t>
      </w:r>
      <w:r w:rsidR="006F31B4">
        <w:rPr>
          <w:rFonts w:ascii="Arial" w:hAnsi="Arial" w:cs="Arial"/>
          <w:sz w:val="20"/>
          <w:szCs w:val="20"/>
        </w:rPr>
        <w:t>.</w:t>
      </w:r>
    </w:p>
    <w:p w:rsidR="00070B32" w:rsidRPr="00170C98" w:rsidRDefault="00070B32" w:rsidP="00070B32">
      <w:pPr>
        <w:numPr>
          <w:ilvl w:val="0"/>
          <w:numId w:val="4"/>
        </w:numPr>
        <w:suppressAutoHyphens w:val="0"/>
        <w:spacing w:after="0" w:line="264" w:lineRule="auto"/>
        <w:jc w:val="both"/>
        <w:rPr>
          <w:rFonts w:ascii="Arial" w:hAnsi="Arial" w:cs="Arial"/>
          <w:sz w:val="20"/>
          <w:szCs w:val="20"/>
        </w:rPr>
      </w:pPr>
      <w:r w:rsidRPr="00170C98">
        <w:rPr>
          <w:rFonts w:ascii="Arial" w:eastAsia="Arial" w:hAnsi="Arial" w:cs="Arial"/>
          <w:sz w:val="20"/>
          <w:szCs w:val="20"/>
        </w:rPr>
        <w:t>Tarifa no endosable. No reembolsable y No transferible.</w:t>
      </w:r>
    </w:p>
    <w:p w:rsidR="00051C9A" w:rsidRDefault="00051C9A">
      <w:pPr>
        <w:suppressAutoHyphens w:val="0"/>
        <w:spacing w:after="0" w:line="200" w:lineRule="atLeast"/>
        <w:jc w:val="both"/>
        <w:rPr>
          <w:rFonts w:ascii="Arial" w:hAnsi="Arial" w:cs="Arial"/>
          <w:sz w:val="20"/>
          <w:szCs w:val="20"/>
        </w:rPr>
      </w:pPr>
    </w:p>
    <w:p w:rsidR="008137A8" w:rsidRDefault="008137A8" w:rsidP="008137A8">
      <w:pPr>
        <w:suppressAutoHyphens w:val="0"/>
        <w:spacing w:after="0" w:line="264" w:lineRule="auto"/>
        <w:ind w:left="567" w:hanging="283"/>
        <w:jc w:val="both"/>
        <w:rPr>
          <w:rFonts w:ascii="Arial" w:hAnsi="Arial" w:cs="Arial"/>
          <w:b/>
          <w:sz w:val="20"/>
          <w:szCs w:val="20"/>
        </w:rPr>
      </w:pPr>
    </w:p>
    <w:p w:rsidR="00BD2F07" w:rsidRDefault="00BD2F07" w:rsidP="00BD2F07">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BD2F07" w:rsidRPr="00F401A7" w:rsidRDefault="00BD2F07" w:rsidP="00BD2F07">
      <w:pPr>
        <w:suppressAutoHyphens w:val="0"/>
        <w:spacing w:after="0" w:line="200" w:lineRule="atLeast"/>
        <w:jc w:val="both"/>
        <w:rPr>
          <w:rFonts w:ascii="Arial" w:eastAsia="Arial" w:hAnsi="Arial" w:cs="Arial"/>
          <w:b/>
          <w:bCs/>
          <w:sz w:val="20"/>
          <w:szCs w:val="20"/>
          <w:lang w:val="es-ES_tradnl" w:eastAsia="es-ES_tradnl"/>
        </w:rPr>
      </w:pPr>
    </w:p>
    <w:p w:rsidR="00637123" w:rsidRDefault="00637123" w:rsidP="00637123">
      <w:pPr>
        <w:numPr>
          <w:ilvl w:val="0"/>
          <w:numId w:val="10"/>
        </w:numPr>
        <w:spacing w:after="0"/>
        <w:ind w:left="567" w:hanging="283"/>
        <w:rPr>
          <w:rFonts w:ascii="Arial" w:eastAsia="Times New Roman" w:hAnsi="Arial" w:cs="Arial"/>
          <w:sz w:val="20"/>
        </w:rPr>
      </w:pPr>
      <w:r>
        <w:rPr>
          <w:rFonts w:ascii="Arial" w:eastAsia="Times New Roman" w:hAnsi="Arial" w:cs="Arial"/>
          <w:sz w:val="20"/>
        </w:rPr>
        <w:t>Espacios: 16 cupos disponibles y/o hasta agotar stock.</w:t>
      </w:r>
    </w:p>
    <w:p w:rsidR="00637123" w:rsidRPr="00BD47B3" w:rsidRDefault="00637123" w:rsidP="00637123">
      <w:pPr>
        <w:numPr>
          <w:ilvl w:val="0"/>
          <w:numId w:val="10"/>
        </w:numPr>
        <w:spacing w:after="0"/>
        <w:ind w:left="567" w:hanging="283"/>
        <w:rPr>
          <w:rFonts w:ascii="Arial" w:eastAsia="Times New Roman" w:hAnsi="Arial" w:cs="Arial"/>
          <w:b/>
          <w:sz w:val="20"/>
        </w:rPr>
      </w:pPr>
      <w:r w:rsidRPr="00637CAB">
        <w:rPr>
          <w:rFonts w:ascii="Arial" w:eastAsia="Times New Roman" w:hAnsi="Arial" w:cs="Arial"/>
          <w:sz w:val="20"/>
        </w:rPr>
        <w:t>Hoteles sujet</w:t>
      </w:r>
      <w:r>
        <w:rPr>
          <w:rFonts w:ascii="Arial" w:eastAsia="Times New Roman" w:hAnsi="Arial" w:cs="Arial"/>
          <w:sz w:val="20"/>
        </w:rPr>
        <w:t>os a Disponibilidad de Espacios y/o variación de precios.</w:t>
      </w:r>
    </w:p>
    <w:p w:rsidR="00637123" w:rsidRPr="005E6838" w:rsidRDefault="00637123" w:rsidP="00637123">
      <w:pPr>
        <w:numPr>
          <w:ilvl w:val="0"/>
          <w:numId w:val="10"/>
        </w:numPr>
        <w:spacing w:after="0"/>
        <w:ind w:left="567" w:hanging="283"/>
        <w:jc w:val="both"/>
        <w:rPr>
          <w:rFonts w:ascii="Arial" w:eastAsia="Times New Roman" w:hAnsi="Arial" w:cs="Arial"/>
        </w:rPr>
      </w:pPr>
      <w:r w:rsidRPr="005E6838">
        <w:rPr>
          <w:rFonts w:ascii="Arial" w:hAnsi="Arial" w:cs="Arial"/>
          <w:kern w:val="2"/>
          <w:sz w:val="20"/>
          <w:szCs w:val="20"/>
          <w:lang w:val="es-ES" w:eastAsia="hi-IN" w:bidi="hi-IN"/>
        </w:rPr>
        <w:t>Los traslados incluidos en los programas son en base a servicio regular, es decir en base a grupos de pasajeros que se hospedarán en diferentes hoteles, Si el pasajero no cumple con los horarios establecidos y no accede a su servicio, no está sujeto a reclamaciones o reembolsos. Posteriormente para el traslado de salida el pasajero deberá coordinar la hora</w:t>
      </w:r>
      <w:r>
        <w:rPr>
          <w:rFonts w:ascii="Arial" w:hAnsi="Arial" w:cs="Arial"/>
          <w:kern w:val="2"/>
          <w:sz w:val="20"/>
          <w:szCs w:val="20"/>
          <w:lang w:val="es-ES" w:eastAsia="hi-IN" w:bidi="hi-IN"/>
        </w:rPr>
        <w:t xml:space="preserve">, </w:t>
      </w:r>
      <w:r>
        <w:rPr>
          <w:rFonts w:ascii="Arial" w:eastAsia="Times New Roman" w:hAnsi="Arial" w:cs="Arial"/>
          <w:color w:val="000000"/>
          <w:kern w:val="0"/>
          <w:sz w:val="20"/>
          <w:szCs w:val="20"/>
          <w:bdr w:val="none" w:sz="0" w:space="0" w:color="auto" w:frame="1"/>
          <w:lang w:eastAsia="es-PE"/>
        </w:rPr>
        <w:t>los traslados se tiene que confirmar antes de las 48 horas y para los horarios diurnos, Traslados de último minuto o nocturnos aplica suplemento (consultar al momento de cotizar) Traslados en servicio regular</w:t>
      </w:r>
    </w:p>
    <w:p w:rsidR="00637123" w:rsidRPr="005E6838" w:rsidRDefault="00637123" w:rsidP="00637123">
      <w:pPr>
        <w:numPr>
          <w:ilvl w:val="0"/>
          <w:numId w:val="10"/>
        </w:numPr>
        <w:spacing w:after="0"/>
        <w:ind w:left="567" w:hanging="283"/>
        <w:jc w:val="both"/>
        <w:rPr>
          <w:rFonts w:ascii="Arial" w:eastAsia="Times New Roman" w:hAnsi="Arial" w:cs="Arial"/>
        </w:rPr>
      </w:pPr>
      <w:r w:rsidRPr="005E6838">
        <w:rPr>
          <w:rFonts w:ascii="Arial" w:eastAsia="Times New Roman" w:hAnsi="Arial" w:cs="Arial"/>
          <w:sz w:val="20"/>
        </w:rPr>
        <w:t>Tener en consideración que las habitaciones triples o cuádruples solo cuentan con dos camas, por lo que los pasajeros deberán compartir la cama según sea su acomodación.</w:t>
      </w:r>
    </w:p>
    <w:p w:rsidR="00637123" w:rsidRPr="002D17B9" w:rsidRDefault="00637123" w:rsidP="00637123">
      <w:pPr>
        <w:numPr>
          <w:ilvl w:val="0"/>
          <w:numId w:val="10"/>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sz w:val="20"/>
        </w:rPr>
        <w:t>Habitaciones doble twin (dos camas) o doble matrimonial, estarán sujetas a disponibilidad hasta el momento de su check in en el Hotel.</w:t>
      </w:r>
    </w:p>
    <w:p w:rsidR="00637123" w:rsidRPr="00F16854" w:rsidRDefault="00637123" w:rsidP="00637123">
      <w:pPr>
        <w:pStyle w:val="Prrafodelista"/>
        <w:numPr>
          <w:ilvl w:val="0"/>
          <w:numId w:val="10"/>
        </w:numPr>
        <w:autoSpaceDE w:val="0"/>
        <w:autoSpaceDN w:val="0"/>
        <w:adjustRightInd w:val="0"/>
        <w:spacing w:line="276" w:lineRule="auto"/>
        <w:ind w:left="567" w:right="-376" w:hanging="283"/>
        <w:contextualSpacing/>
        <w:rPr>
          <w:rFonts w:ascii="Arial" w:eastAsia="Times New Roman" w:hAnsi="Arial" w:cs="Arial"/>
          <w:color w:val="000000"/>
          <w:sz w:val="20"/>
        </w:rPr>
      </w:pPr>
      <w:r>
        <w:rPr>
          <w:rFonts w:ascii="Arial" w:eastAsia="Times New Roman" w:hAnsi="Arial" w:cs="Arial"/>
          <w:color w:val="000000"/>
          <w:sz w:val="20"/>
        </w:rPr>
        <w:t>Espera máxima del transporte son 10 minutos.</w:t>
      </w:r>
    </w:p>
    <w:p w:rsidR="00637123" w:rsidRPr="004C3FDA" w:rsidRDefault="00637123" w:rsidP="00637123">
      <w:pPr>
        <w:numPr>
          <w:ilvl w:val="0"/>
          <w:numId w:val="10"/>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637123" w:rsidRPr="004C3FDA" w:rsidRDefault="00637123" w:rsidP="00637123">
      <w:pPr>
        <w:numPr>
          <w:ilvl w:val="0"/>
          <w:numId w:val="10"/>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637123" w:rsidRPr="00637123" w:rsidRDefault="00637123" w:rsidP="00637123">
      <w:pPr>
        <w:numPr>
          <w:ilvl w:val="0"/>
          <w:numId w:val="10"/>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637123" w:rsidRPr="00637123" w:rsidRDefault="00637123" w:rsidP="00637123">
      <w:pPr>
        <w:numPr>
          <w:ilvl w:val="0"/>
          <w:numId w:val="10"/>
        </w:numPr>
        <w:suppressAutoHyphens w:val="0"/>
        <w:spacing w:after="0"/>
        <w:ind w:left="567" w:hanging="283"/>
        <w:jc w:val="both"/>
        <w:rPr>
          <w:rStyle w:val="Textoennegrita"/>
          <w:b w:val="0"/>
          <w:bCs w:val="0"/>
        </w:rPr>
      </w:pPr>
      <w:r w:rsidRPr="00637123">
        <w:rPr>
          <w:rStyle w:val="Textoennegrita"/>
          <w:rFonts w:ascii="Arial" w:hAnsi="Arial" w:cs="Arial"/>
          <w:b w:val="0"/>
          <w:color w:val="000000"/>
          <w:sz w:val="20"/>
          <w:szCs w:val="20"/>
          <w:bdr w:val="none" w:sz="0" w:space="0" w:color="auto" w:frame="1"/>
          <w:shd w:val="clear" w:color="auto" w:fill="FFFFFF"/>
        </w:rPr>
        <w:t>Para viajar a Cuba se requiere Tarjeta de Turismo y tarjeta de asistencia de manera obligatoria.</w:t>
      </w:r>
    </w:p>
    <w:p w:rsidR="00280BB3" w:rsidRDefault="00280BB3" w:rsidP="00280BB3">
      <w:pPr>
        <w:suppressAutoHyphens w:val="0"/>
        <w:spacing w:after="0" w:line="264" w:lineRule="auto"/>
        <w:jc w:val="both"/>
        <w:rPr>
          <w:rFonts w:ascii="Arial" w:hAnsi="Arial" w:cs="Arial"/>
          <w:b/>
          <w:bCs/>
          <w:sz w:val="20"/>
          <w:szCs w:val="20"/>
          <w:lang w:val="es-ES_tradnl"/>
        </w:rPr>
      </w:pPr>
    </w:p>
    <w:p w:rsidR="00583D8A" w:rsidRDefault="00583D8A"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C40A0F" w:rsidRDefault="00C40A0F" w:rsidP="00C40A0F">
      <w:pPr>
        <w:suppressAutoHyphens w:val="0"/>
        <w:spacing w:after="0" w:line="264" w:lineRule="auto"/>
        <w:jc w:val="both"/>
        <w:rPr>
          <w:rFonts w:ascii="Arial" w:eastAsia="Arial" w:hAnsi="Arial" w:cs="Arial"/>
          <w:b/>
          <w:bCs/>
          <w:kern w:val="2"/>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C40A0F" w:rsidRDefault="00C40A0F" w:rsidP="00C40A0F">
      <w:pPr>
        <w:suppressAutoHyphens w:val="0"/>
        <w:spacing w:after="0" w:line="264" w:lineRule="auto"/>
        <w:jc w:val="both"/>
        <w:rPr>
          <w:rFonts w:ascii="Arial" w:hAnsi="Arial" w:cs="Arial"/>
          <w:sz w:val="20"/>
          <w:szCs w:val="20"/>
        </w:rPr>
      </w:pPr>
    </w:p>
    <w:p w:rsidR="00C40A0F" w:rsidRDefault="00637123" w:rsidP="00C40A0F">
      <w:pPr>
        <w:numPr>
          <w:ilvl w:val="0"/>
          <w:numId w:val="15"/>
        </w:numPr>
        <w:tabs>
          <w:tab w:val="num" w:pos="0"/>
        </w:tabs>
        <w:suppressAutoHyphens w:val="0"/>
        <w:spacing w:after="0" w:line="264" w:lineRule="auto"/>
        <w:ind w:left="567" w:hanging="283"/>
        <w:jc w:val="both"/>
        <w:rPr>
          <w:rFonts w:ascii="Arial" w:eastAsia="Tahoma" w:hAnsi="Arial" w:cs="Arial"/>
          <w:sz w:val="20"/>
          <w:szCs w:val="20"/>
        </w:rPr>
      </w:pPr>
      <w:r>
        <w:rPr>
          <w:rFonts w:ascii="Arial" w:hAnsi="Arial" w:cs="Arial"/>
          <w:sz w:val="20"/>
          <w:szCs w:val="20"/>
        </w:rPr>
        <w:t>Comisión pasajero Adulto: $ 5</w:t>
      </w:r>
      <w:r w:rsidR="00C40A0F">
        <w:rPr>
          <w:rFonts w:ascii="Arial" w:eastAsia="Tahoma" w:hAnsi="Arial" w:cs="Arial"/>
          <w:sz w:val="20"/>
          <w:szCs w:val="20"/>
        </w:rPr>
        <w:t>0.00 USD / Comisión pasajero</w:t>
      </w:r>
      <w:r w:rsidR="00C40A0F">
        <w:rPr>
          <w:rFonts w:ascii="Arial" w:hAnsi="Arial" w:cs="Arial"/>
          <w:sz w:val="20"/>
          <w:szCs w:val="20"/>
        </w:rPr>
        <w:t xml:space="preserve"> Niño: $ 2</w:t>
      </w:r>
      <w:r>
        <w:rPr>
          <w:rFonts w:ascii="Arial" w:hAnsi="Arial" w:cs="Arial"/>
          <w:sz w:val="20"/>
          <w:szCs w:val="20"/>
        </w:rPr>
        <w:t>5</w:t>
      </w:r>
      <w:r w:rsidR="00C40A0F">
        <w:rPr>
          <w:rFonts w:ascii="Arial" w:hAnsi="Arial" w:cs="Arial"/>
          <w:sz w:val="20"/>
          <w:szCs w:val="20"/>
        </w:rPr>
        <w:t>.00 USD</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eastAsia="Tahoma" w:hAnsi="Arial" w:cs="Arial"/>
          <w:sz w:val="20"/>
          <w:szCs w:val="20"/>
        </w:rPr>
        <w:t>$10 dólares de incentivo por pasajero adulto y $5 dólares de incentivo por pasajero niño.</w:t>
      </w:r>
    </w:p>
    <w:p w:rsidR="00C40A0F" w:rsidRDefault="00C40A0F" w:rsidP="00C40A0F">
      <w:pPr>
        <w:numPr>
          <w:ilvl w:val="0"/>
          <w:numId w:val="15"/>
        </w:numPr>
        <w:tabs>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 xml:space="preserve">Una vez realizado el Prepago de </w:t>
      </w:r>
      <w:r w:rsidR="00637123">
        <w:rPr>
          <w:rFonts w:ascii="Arial" w:eastAsia="Tahoma" w:hAnsi="Arial" w:cs="Arial"/>
          <w:sz w:val="20"/>
          <w:szCs w:val="20"/>
        </w:rPr>
        <w:t>7</w:t>
      </w:r>
      <w:r w:rsidR="00CE5926">
        <w:rPr>
          <w:rFonts w:ascii="Arial" w:eastAsia="Tahoma" w:hAnsi="Arial" w:cs="Arial"/>
          <w:sz w:val="20"/>
          <w:szCs w:val="20"/>
        </w:rPr>
        <w:t>0</w:t>
      </w:r>
      <w:r>
        <w:rPr>
          <w:rFonts w:ascii="Arial" w:eastAsia="Tahoma" w:hAnsi="Arial" w:cs="Arial"/>
          <w:sz w:val="20"/>
          <w:szCs w:val="20"/>
        </w:rPr>
        <w:t>0 USD, el saldo deberá pagarse a los 15 días o antes de finalizar el mes en el que se realizó la compra. Hoteles sujeto a disponibilidad se deberá realizar el pago completo para garantizar el Bloqueo. Consultar con su ejecutivo.</w:t>
      </w:r>
    </w:p>
    <w:p w:rsidR="00C40A0F" w:rsidRDefault="00C40A0F" w:rsidP="00C40A0F">
      <w:pPr>
        <w:suppressAutoHyphens w:val="0"/>
        <w:spacing w:after="0" w:line="264" w:lineRule="auto"/>
        <w:ind w:left="567"/>
        <w:jc w:val="both"/>
        <w:rPr>
          <w:rFonts w:ascii="Arial" w:hAnsi="Arial" w:cs="Arial"/>
          <w:sz w:val="20"/>
          <w:szCs w:val="20"/>
        </w:rPr>
      </w:pPr>
    </w:p>
    <w:p w:rsidR="00C40A0F" w:rsidRDefault="00C40A0F" w:rsidP="00C40A0F">
      <w:pPr>
        <w:numPr>
          <w:ilvl w:val="0"/>
          <w:numId w:val="15"/>
        </w:numPr>
        <w:tabs>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Los boletos y vouchers serán entregados 02 días antes de la salida del grupo.</w:t>
      </w:r>
    </w:p>
    <w:p w:rsidR="00C40A0F" w:rsidRDefault="00C40A0F" w:rsidP="00C40A0F">
      <w:pPr>
        <w:numPr>
          <w:ilvl w:val="0"/>
          <w:numId w:val="15"/>
        </w:numPr>
        <w:tabs>
          <w:tab w:val="num" w:pos="0"/>
        </w:tabs>
        <w:suppressAutoHyphens w:val="0"/>
        <w:spacing w:after="0" w:line="264" w:lineRule="auto"/>
        <w:ind w:left="567" w:hanging="283"/>
        <w:jc w:val="both"/>
        <w:rPr>
          <w:rFonts w:ascii="Arial" w:eastAsia="Tahoma" w:hAnsi="Arial" w:cs="Arial"/>
          <w:sz w:val="20"/>
          <w:szCs w:val="20"/>
        </w:rPr>
      </w:pPr>
      <w:r>
        <w:rPr>
          <w:rFonts w:ascii="Arial" w:hAnsi="Arial" w:cs="Arial"/>
          <w:sz w:val="20"/>
          <w:szCs w:val="20"/>
        </w:rPr>
        <w:t xml:space="preserve">Anulaciones, Cancelaciones y No Shows se penalizara al 100% una vez haya realizado el prepago o el pago total de la reserva. </w:t>
      </w:r>
      <w:r>
        <w:rPr>
          <w:rFonts w:ascii="Arial" w:eastAsia="Tahoma" w:hAnsi="Arial" w:cs="Arial"/>
          <w:sz w:val="20"/>
          <w:szCs w:val="20"/>
        </w:rPr>
        <w:t>Pre-pago y Pagos Totales son No reembolsable.</w:t>
      </w:r>
    </w:p>
    <w:p w:rsidR="00C40A0F" w:rsidRDefault="00C40A0F" w:rsidP="00C40A0F">
      <w:pPr>
        <w:numPr>
          <w:ilvl w:val="0"/>
          <w:numId w:val="15"/>
        </w:numPr>
        <w:tabs>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lastRenderedPageBreak/>
        <w:t>Cambios de Fechas: Po ningún motivo se podrá modificar el itinerario aéreo por ser un Grupo.</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hAnsi="Arial" w:cs="Arial"/>
          <w:bCs/>
          <w:sz w:val="20"/>
          <w:szCs w:val="20"/>
          <w:shd w:val="clear" w:color="auto" w:fill="FFFFFF"/>
        </w:rPr>
        <w:t>Boleto de Infante:</w:t>
      </w:r>
      <w:r>
        <w:rPr>
          <w:rFonts w:ascii="Arial" w:hAnsi="Arial" w:cs="Arial"/>
          <w:sz w:val="20"/>
          <w:szCs w:val="20"/>
          <w:shd w:val="clear" w:color="auto" w:fill="FFFFFF"/>
        </w:rPr>
        <w:t> El ejecutivo deberá confirmar y emitir el boleto con una tarifa publicada e informar el # boleto, fecha de nacimiento, # DNI y a qué persona ira asociado el boleto.</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El pasajero se hace responsable de portar los documentos solicitados para realizar viaje (vouchers, boletos, entre otros) emitidos y entregados por Domireps.</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Es obligatorio contar con el pasaporte vigente con un mínimo de 6 meses posterior a la fecha de vuelo de retorno.</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Visas, permisos notariales, entre otra documentación solicitada en migraciones para la realización de su viaje, son exclusivamente responsabilidad de los pasajeros.</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La empresa no se hace responsable por las acciones de seguridad y control de aeropuerto, por lo que se solicita presentar y contar con la documentación necesaria al momento del embarque y salida del aeropuerto.</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Domireps no se hace responsable por los tours o servicios adquiridos a través de un tercero inherente a nuestra empresa, tomados de manera adicional a los servicios emitidos por los asesores de nuestra empresa.</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De necesitar algún tipo de apoyo en destino, el pasajero deberá llamar como primera opción al número de emergencia indicado en el voucher del servicio, de no obtener respuesta deberá comunicarse con nosotros a nuestro teléfono de emergencia en Lima 51-996 593 558 el mismo que funciona como Whatsapps, o comunicarse en Lima con su agencia de viajes respectiva.</w:t>
      </w:r>
    </w:p>
    <w:p w:rsidR="00C40A0F" w:rsidRDefault="00C40A0F" w:rsidP="00C40A0F">
      <w:pPr>
        <w:numPr>
          <w:ilvl w:val="0"/>
          <w:numId w:val="15"/>
        </w:numPr>
        <w:tabs>
          <w:tab w:val="num" w:pos="0"/>
        </w:tabs>
        <w:suppressAutoHyphens w:val="0"/>
        <w:spacing w:after="0" w:line="264" w:lineRule="auto"/>
        <w:ind w:left="567" w:hanging="283"/>
        <w:jc w:val="both"/>
        <w:rPr>
          <w:rStyle w:val="nfasis"/>
          <w:i w:val="0"/>
          <w:iCs w:val="0"/>
        </w:rPr>
      </w:pPr>
      <w:r>
        <w:rPr>
          <w:rStyle w:val="nfasis"/>
          <w:rFonts w:ascii="Arial" w:eastAsia="Times New Roman" w:hAnsi="Arial" w:cs="Arial"/>
          <w:i w:val="0"/>
          <w:sz w:val="20"/>
          <w:szCs w:val="20"/>
        </w:rPr>
        <w:t>Domireps no se hace responsable por los servicios no brindados, en caso de desastres naturales, paros u otro suceso ajeno a los correspondientes del servicio adquirido.</w:t>
      </w:r>
    </w:p>
    <w:p w:rsidR="00C40A0F" w:rsidRDefault="00C40A0F" w:rsidP="00C40A0F">
      <w:pPr>
        <w:numPr>
          <w:ilvl w:val="0"/>
          <w:numId w:val="15"/>
        </w:numPr>
        <w:tabs>
          <w:tab w:val="num" w:pos="0"/>
        </w:tabs>
        <w:suppressAutoHyphens w:val="0"/>
        <w:spacing w:after="0" w:line="264" w:lineRule="auto"/>
        <w:ind w:left="567" w:hanging="283"/>
        <w:jc w:val="both"/>
      </w:pPr>
      <w:r>
        <w:rPr>
          <w:rFonts w:ascii="Arial" w:hAnsi="Arial" w:cs="Arial"/>
          <w:bCs/>
          <w:sz w:val="20"/>
          <w:szCs w:val="20"/>
          <w:shd w:val="clear" w:color="auto" w:fill="FFFFFF"/>
        </w:rPr>
        <w:t>Asientos:</w:t>
      </w:r>
      <w:r>
        <w:rPr>
          <w:rFonts w:ascii="Arial" w:hAnsi="Arial" w:cs="Arial"/>
          <w:sz w:val="20"/>
          <w:szCs w:val="20"/>
          <w:shd w:val="clear" w:color="auto" w:fill="FFFFFF"/>
        </w:rPr>
        <w:t> Son asignados por la línea aérea después de la emisión del grupo de acuerdo a disponibilidad, debido a la temporada no se garantiza que se puedan asignar por familias, los pasajeros podrán realizar el cambio al momento del pre chequeo según disponibilidad.</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i/>
          <w:sz w:val="20"/>
          <w:szCs w:val="20"/>
        </w:rPr>
      </w:pPr>
      <w:r>
        <w:rPr>
          <w:rFonts w:ascii="Arial" w:hAnsi="Arial" w:cs="Arial"/>
          <w:sz w:val="20"/>
          <w:szCs w:val="20"/>
          <w:shd w:val="clear" w:color="auto" w:fill="FFFFFF"/>
        </w:rPr>
        <w:t>Es responsabilidad del cliente realizar su Check In tanto de ida como de retorno.</w:t>
      </w:r>
    </w:p>
    <w:p w:rsidR="00C40A0F" w:rsidRDefault="00C40A0F" w:rsidP="00C40A0F">
      <w:pPr>
        <w:numPr>
          <w:ilvl w:val="0"/>
          <w:numId w:val="15"/>
        </w:numPr>
        <w:tabs>
          <w:tab w:val="num" w:pos="0"/>
        </w:tabs>
        <w:suppressAutoHyphens w:val="0"/>
        <w:spacing w:after="0" w:line="264" w:lineRule="auto"/>
        <w:ind w:left="567" w:hanging="283"/>
        <w:jc w:val="both"/>
        <w:rPr>
          <w:rStyle w:val="nfasis"/>
          <w:iCs w:val="0"/>
        </w:rPr>
      </w:pPr>
      <w:r>
        <w:rPr>
          <w:rFonts w:ascii="Arial" w:hAnsi="Arial" w:cs="Arial"/>
          <w:sz w:val="20"/>
          <w:szCs w:val="20"/>
        </w:rPr>
        <w:t>Debido</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múltiples</w:t>
      </w:r>
      <w:r>
        <w:rPr>
          <w:rFonts w:ascii="Arial" w:eastAsia="Arial" w:hAnsi="Arial" w:cs="Arial"/>
          <w:sz w:val="20"/>
          <w:szCs w:val="20"/>
        </w:rPr>
        <w:t xml:space="preserve"> </w:t>
      </w:r>
      <w:r>
        <w:rPr>
          <w:rFonts w:ascii="Arial" w:hAnsi="Arial" w:cs="Arial"/>
          <w:sz w:val="20"/>
          <w:szCs w:val="20"/>
        </w:rPr>
        <w:t>cambios</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ocurren</w:t>
      </w:r>
      <w:r>
        <w:rPr>
          <w:rFonts w:ascii="Arial" w:eastAsia="Arial" w:hAnsi="Arial" w:cs="Arial"/>
          <w:sz w:val="20"/>
          <w:szCs w:val="20"/>
        </w:rPr>
        <w:t xml:space="preserve"> </w:t>
      </w:r>
      <w:r>
        <w:rPr>
          <w:rFonts w:ascii="Arial" w:hAnsi="Arial" w:cs="Arial"/>
          <w:sz w:val="20"/>
          <w:szCs w:val="20"/>
        </w:rPr>
        <w:t>diariamente</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turismo</w:t>
      </w:r>
      <w:r>
        <w:rPr>
          <w:rFonts w:ascii="Arial" w:eastAsia="Arial" w:hAnsi="Arial" w:cs="Arial"/>
          <w:sz w:val="20"/>
          <w:szCs w:val="20"/>
        </w:rPr>
        <w:t xml:space="preserve">, </w:t>
      </w:r>
      <w:r>
        <w:rPr>
          <w:rFonts w:ascii="Arial" w:hAnsi="Arial" w:cs="Arial"/>
          <w:sz w:val="20"/>
          <w:szCs w:val="20"/>
        </w:rPr>
        <w:t>estos</w:t>
      </w:r>
      <w:r>
        <w:rPr>
          <w:rFonts w:ascii="Arial" w:eastAsia="Arial" w:hAnsi="Arial" w:cs="Arial"/>
          <w:sz w:val="20"/>
          <w:szCs w:val="20"/>
        </w:rPr>
        <w:t xml:space="preserve"> </w:t>
      </w: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deben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ser</w:t>
      </w:r>
      <w:r>
        <w:rPr>
          <w:rFonts w:ascii="Arial" w:eastAsia="Arial" w:hAnsi="Arial" w:cs="Arial"/>
          <w:sz w:val="20"/>
          <w:szCs w:val="20"/>
        </w:rPr>
        <w:t xml:space="preserve"> </w:t>
      </w:r>
      <w:r>
        <w:rPr>
          <w:rFonts w:ascii="Arial" w:hAnsi="Arial" w:cs="Arial"/>
          <w:sz w:val="20"/>
          <w:szCs w:val="20"/>
        </w:rPr>
        <w:t>confirmados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momento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solicitar</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 xml:space="preserve">reserva, así mismo los </w:t>
      </w:r>
      <w:r>
        <w:rPr>
          <w:rFonts w:ascii="Arial" w:hAnsi="Arial" w:cs="Arial"/>
          <w:bCs/>
          <w:sz w:val="20"/>
          <w:szCs w:val="20"/>
          <w:shd w:val="clear" w:color="auto" w:fill="FFFFFF"/>
        </w:rPr>
        <w:t>Impuestos Aéreos se encuentran </w:t>
      </w:r>
      <w:r>
        <w:rPr>
          <w:rFonts w:ascii="Arial" w:hAnsi="Arial" w:cs="Arial"/>
          <w:sz w:val="20"/>
          <w:szCs w:val="20"/>
          <w:shd w:val="clear" w:color="auto" w:fill="FFFFFF"/>
        </w:rPr>
        <w:t>sujetos a variación y a la regulación de la propia línea aérea hasta el momento de la emisión de los boletos.</w:t>
      </w:r>
    </w:p>
    <w:p w:rsidR="00C40A0F" w:rsidRDefault="00C40A0F" w:rsidP="00C40A0F">
      <w:pPr>
        <w:numPr>
          <w:ilvl w:val="0"/>
          <w:numId w:val="15"/>
        </w:numPr>
        <w:tabs>
          <w:tab w:val="num" w:pos="0"/>
        </w:tabs>
        <w:suppressAutoHyphens w:val="0"/>
        <w:spacing w:after="0"/>
        <w:ind w:left="567" w:hanging="283"/>
        <w:jc w:val="both"/>
      </w:pPr>
      <w:r>
        <w:rPr>
          <w:rFonts w:ascii="Arial" w:hAnsi="Arial" w:cs="Arial"/>
          <w:sz w:val="20"/>
          <w:szCs w:val="20"/>
        </w:rPr>
        <w:t>Programa</w:t>
      </w:r>
      <w:r>
        <w:rPr>
          <w:rFonts w:ascii="Arial" w:eastAsia="Arial" w:hAnsi="Arial" w:cs="Arial"/>
          <w:sz w:val="20"/>
          <w:szCs w:val="20"/>
        </w:rPr>
        <w:t xml:space="preserve"> </w:t>
      </w:r>
      <w:r>
        <w:rPr>
          <w:rFonts w:ascii="Arial" w:hAnsi="Arial" w:cs="Arial"/>
          <w:sz w:val="20"/>
          <w:szCs w:val="20"/>
        </w:rPr>
        <w:t>actualizados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Pr>
          <w:rFonts w:ascii="Arial" w:eastAsia="Arial" w:hAnsi="Arial" w:cs="Arial"/>
          <w:sz w:val="20"/>
          <w:szCs w:val="20"/>
        </w:rPr>
        <w:t xml:space="preserve"> </w:t>
      </w:r>
      <w:r w:rsidR="00637123">
        <w:rPr>
          <w:rFonts w:ascii="Arial" w:eastAsia="Arial" w:hAnsi="Arial" w:cs="Arial"/>
          <w:sz w:val="20"/>
          <w:szCs w:val="20"/>
        </w:rPr>
        <w:t>23</w:t>
      </w:r>
      <w:r>
        <w:rPr>
          <w:rFonts w:ascii="Arial" w:eastAsia="Arial" w:hAnsi="Arial" w:cs="Arial"/>
          <w:sz w:val="20"/>
          <w:szCs w:val="20"/>
        </w:rPr>
        <w:t xml:space="preserve"> de Octubre del 2019.</w:t>
      </w:r>
    </w:p>
    <w:p w:rsidR="00C40A0F" w:rsidRDefault="00C40A0F" w:rsidP="00C40A0F">
      <w:pPr>
        <w:suppressAutoHyphens w:val="0"/>
        <w:spacing w:after="0" w:line="200" w:lineRule="atLeast"/>
        <w:jc w:val="both"/>
        <w:rPr>
          <w:rFonts w:ascii="Arial" w:hAnsi="Arial" w:cs="Arial"/>
          <w:b/>
          <w:sz w:val="20"/>
          <w:szCs w:val="20"/>
        </w:rPr>
      </w:pPr>
    </w:p>
    <w:p w:rsidR="005C6864" w:rsidRPr="00F401A7" w:rsidRDefault="005C6864" w:rsidP="00C40A0F">
      <w:pPr>
        <w:suppressAutoHyphens w:val="0"/>
        <w:spacing w:after="0" w:line="264" w:lineRule="auto"/>
        <w:jc w:val="both"/>
        <w:rPr>
          <w:rFonts w:ascii="Arial" w:hAnsi="Arial" w:cs="Arial"/>
          <w:b/>
          <w:sz w:val="20"/>
          <w:szCs w:val="20"/>
        </w:rPr>
      </w:pPr>
    </w:p>
    <w:sectPr w:rsidR="005C6864" w:rsidRPr="00F401A7"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07E" w:rsidRDefault="005A507E">
      <w:pPr>
        <w:spacing w:after="0" w:line="240" w:lineRule="auto"/>
      </w:pPr>
      <w:r>
        <w:separator/>
      </w:r>
    </w:p>
  </w:endnote>
  <w:endnote w:type="continuationSeparator" w:id="0">
    <w:p w:rsidR="005A507E" w:rsidRDefault="005A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07E" w:rsidRDefault="005A507E">
      <w:pPr>
        <w:spacing w:after="0" w:line="240" w:lineRule="auto"/>
      </w:pPr>
      <w:r>
        <w:separator/>
      </w:r>
    </w:p>
  </w:footnote>
  <w:footnote w:type="continuationSeparator" w:id="0">
    <w:p w:rsidR="005A507E" w:rsidRDefault="005A5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-1320165</wp:posOffset>
          </wp:positionH>
          <wp:positionV relativeFrom="paragraph">
            <wp:posOffset>-430530</wp:posOffset>
          </wp:positionV>
          <wp:extent cx="7771765" cy="955675"/>
          <wp:effectExtent l="19050" t="19050" r="635"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5504CB1"/>
    <w:multiLevelType w:val="hybridMultilevel"/>
    <w:tmpl w:val="BFEC5620"/>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
    <w:nsid w:val="24AC17C6"/>
    <w:multiLevelType w:val="hybridMultilevel"/>
    <w:tmpl w:val="86C48894"/>
    <w:lvl w:ilvl="0" w:tplc="3CC84B1A">
      <w:start w:val="1"/>
      <w:numFmt w:val="bullet"/>
      <w:lvlText w:val=""/>
      <w:lvlJc w:val="left"/>
      <w:pPr>
        <w:ind w:left="720"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4FB5B36"/>
    <w:multiLevelType w:val="multilevel"/>
    <w:tmpl w:val="C4FEB75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
    <w:nsid w:val="4A2250A7"/>
    <w:multiLevelType w:val="multilevel"/>
    <w:tmpl w:val="A02A08E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EBE2674"/>
    <w:multiLevelType w:val="multilevel"/>
    <w:tmpl w:val="D87CCC8E"/>
    <w:lvl w:ilvl="0">
      <w:start w:val="1"/>
      <w:numFmt w:val="bullet"/>
      <w:lvlText w:val=""/>
      <w:lvlJc w:val="left"/>
      <w:pPr>
        <w:ind w:left="720" w:hanging="360"/>
      </w:pPr>
      <w:rPr>
        <w:rFonts w:ascii="Symbol" w:hAnsi="Symbol"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546B4842"/>
    <w:multiLevelType w:val="hybridMultilevel"/>
    <w:tmpl w:val="480ECE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58B03241"/>
    <w:multiLevelType w:val="hybridMultilevel"/>
    <w:tmpl w:val="4C7A4D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797420CF"/>
    <w:multiLevelType w:val="hybridMultilevel"/>
    <w:tmpl w:val="9A961BF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6"/>
  </w:num>
  <w:num w:numId="6">
    <w:abstractNumId w:val="7"/>
  </w:num>
  <w:num w:numId="7">
    <w:abstractNumId w:val="3"/>
  </w:num>
  <w:num w:numId="8">
    <w:abstractNumId w:val="13"/>
  </w:num>
  <w:num w:numId="9">
    <w:abstractNumId w:val="11"/>
  </w:num>
  <w:num w:numId="10">
    <w:abstractNumId w:val="4"/>
  </w:num>
  <w:num w:numId="11">
    <w:abstractNumId w:val="9"/>
  </w:num>
  <w:num w:numId="12">
    <w:abstractNumId w:val="5"/>
  </w:num>
  <w:num w:numId="13">
    <w:abstractNumId w:val="8"/>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0B32"/>
    <w:rsid w:val="00071E39"/>
    <w:rsid w:val="000817D4"/>
    <w:rsid w:val="00085825"/>
    <w:rsid w:val="00085CCE"/>
    <w:rsid w:val="00085F2C"/>
    <w:rsid w:val="00086ABF"/>
    <w:rsid w:val="0009126C"/>
    <w:rsid w:val="000A560C"/>
    <w:rsid w:val="000C13B9"/>
    <w:rsid w:val="000C23AF"/>
    <w:rsid w:val="000D66E4"/>
    <w:rsid w:val="000F06C4"/>
    <w:rsid w:val="000F4770"/>
    <w:rsid w:val="001001A3"/>
    <w:rsid w:val="00134F32"/>
    <w:rsid w:val="001407C9"/>
    <w:rsid w:val="001610A4"/>
    <w:rsid w:val="00177701"/>
    <w:rsid w:val="001A43B4"/>
    <w:rsid w:val="001B4717"/>
    <w:rsid w:val="001C730C"/>
    <w:rsid w:val="001D695F"/>
    <w:rsid w:val="001E3A8B"/>
    <w:rsid w:val="001E69F9"/>
    <w:rsid w:val="001E7F82"/>
    <w:rsid w:val="002070A8"/>
    <w:rsid w:val="00207581"/>
    <w:rsid w:val="00210F4E"/>
    <w:rsid w:val="0021174C"/>
    <w:rsid w:val="002301E5"/>
    <w:rsid w:val="00243697"/>
    <w:rsid w:val="002514F6"/>
    <w:rsid w:val="00263D16"/>
    <w:rsid w:val="00275C81"/>
    <w:rsid w:val="00280BB3"/>
    <w:rsid w:val="00293DCA"/>
    <w:rsid w:val="002B0C70"/>
    <w:rsid w:val="002D0A5D"/>
    <w:rsid w:val="002D7765"/>
    <w:rsid w:val="002E4BEE"/>
    <w:rsid w:val="003228C9"/>
    <w:rsid w:val="00334DEC"/>
    <w:rsid w:val="003412C6"/>
    <w:rsid w:val="003504E1"/>
    <w:rsid w:val="00354003"/>
    <w:rsid w:val="00363B18"/>
    <w:rsid w:val="00363DEF"/>
    <w:rsid w:val="0037385A"/>
    <w:rsid w:val="0039507A"/>
    <w:rsid w:val="003A65D2"/>
    <w:rsid w:val="003D17C5"/>
    <w:rsid w:val="003D507B"/>
    <w:rsid w:val="003F3BC8"/>
    <w:rsid w:val="003F3DD5"/>
    <w:rsid w:val="004021C1"/>
    <w:rsid w:val="004102E6"/>
    <w:rsid w:val="00435094"/>
    <w:rsid w:val="00443CB7"/>
    <w:rsid w:val="00451515"/>
    <w:rsid w:val="00455134"/>
    <w:rsid w:val="00456941"/>
    <w:rsid w:val="00477628"/>
    <w:rsid w:val="00485970"/>
    <w:rsid w:val="0049295A"/>
    <w:rsid w:val="004A2B21"/>
    <w:rsid w:val="004C7BC2"/>
    <w:rsid w:val="004E0093"/>
    <w:rsid w:val="005204C6"/>
    <w:rsid w:val="0052497E"/>
    <w:rsid w:val="0054336A"/>
    <w:rsid w:val="00576491"/>
    <w:rsid w:val="00583D8A"/>
    <w:rsid w:val="00585BF5"/>
    <w:rsid w:val="0059016C"/>
    <w:rsid w:val="00594568"/>
    <w:rsid w:val="00595EA5"/>
    <w:rsid w:val="00596FB7"/>
    <w:rsid w:val="005A32D9"/>
    <w:rsid w:val="005A507E"/>
    <w:rsid w:val="005A577C"/>
    <w:rsid w:val="005B6CE6"/>
    <w:rsid w:val="005C0252"/>
    <w:rsid w:val="005C6864"/>
    <w:rsid w:val="005D74CB"/>
    <w:rsid w:val="005E307C"/>
    <w:rsid w:val="005E6838"/>
    <w:rsid w:val="005E6D05"/>
    <w:rsid w:val="005F0325"/>
    <w:rsid w:val="005F1B3B"/>
    <w:rsid w:val="00637123"/>
    <w:rsid w:val="00637EBF"/>
    <w:rsid w:val="0066181A"/>
    <w:rsid w:val="006664EE"/>
    <w:rsid w:val="00670DC4"/>
    <w:rsid w:val="006C09E0"/>
    <w:rsid w:val="006C3D52"/>
    <w:rsid w:val="006D3942"/>
    <w:rsid w:val="006F31B4"/>
    <w:rsid w:val="00701EE6"/>
    <w:rsid w:val="0071226E"/>
    <w:rsid w:val="007266E9"/>
    <w:rsid w:val="00750A4D"/>
    <w:rsid w:val="00787DF4"/>
    <w:rsid w:val="007A7B1E"/>
    <w:rsid w:val="007B34CF"/>
    <w:rsid w:val="007B4BF3"/>
    <w:rsid w:val="007B7D8B"/>
    <w:rsid w:val="007F4BEC"/>
    <w:rsid w:val="008137A8"/>
    <w:rsid w:val="00820D34"/>
    <w:rsid w:val="008253A0"/>
    <w:rsid w:val="00830ACC"/>
    <w:rsid w:val="00831473"/>
    <w:rsid w:val="0083224A"/>
    <w:rsid w:val="008555EC"/>
    <w:rsid w:val="0086254F"/>
    <w:rsid w:val="00881338"/>
    <w:rsid w:val="008876FA"/>
    <w:rsid w:val="008929E4"/>
    <w:rsid w:val="0089368E"/>
    <w:rsid w:val="008954B5"/>
    <w:rsid w:val="008D1E93"/>
    <w:rsid w:val="008D2962"/>
    <w:rsid w:val="008D6176"/>
    <w:rsid w:val="008E2997"/>
    <w:rsid w:val="00916FEB"/>
    <w:rsid w:val="00922D32"/>
    <w:rsid w:val="00925B9F"/>
    <w:rsid w:val="00932A74"/>
    <w:rsid w:val="00935415"/>
    <w:rsid w:val="00950FB0"/>
    <w:rsid w:val="009552F5"/>
    <w:rsid w:val="0096224A"/>
    <w:rsid w:val="00985C5D"/>
    <w:rsid w:val="009868F6"/>
    <w:rsid w:val="00986E17"/>
    <w:rsid w:val="009B4306"/>
    <w:rsid w:val="009C7212"/>
    <w:rsid w:val="009E7686"/>
    <w:rsid w:val="00A03CA0"/>
    <w:rsid w:val="00A109DF"/>
    <w:rsid w:val="00A1618F"/>
    <w:rsid w:val="00A30822"/>
    <w:rsid w:val="00A3702F"/>
    <w:rsid w:val="00A85743"/>
    <w:rsid w:val="00A938A0"/>
    <w:rsid w:val="00AA3EB8"/>
    <w:rsid w:val="00AA4312"/>
    <w:rsid w:val="00AB116C"/>
    <w:rsid w:val="00AB3F41"/>
    <w:rsid w:val="00AB4711"/>
    <w:rsid w:val="00AC1C30"/>
    <w:rsid w:val="00AC6359"/>
    <w:rsid w:val="00AD0458"/>
    <w:rsid w:val="00AD3555"/>
    <w:rsid w:val="00AF661D"/>
    <w:rsid w:val="00B04D43"/>
    <w:rsid w:val="00B108DC"/>
    <w:rsid w:val="00B2347C"/>
    <w:rsid w:val="00B336FA"/>
    <w:rsid w:val="00B4722C"/>
    <w:rsid w:val="00B7374E"/>
    <w:rsid w:val="00B80363"/>
    <w:rsid w:val="00BB7235"/>
    <w:rsid w:val="00BD2F07"/>
    <w:rsid w:val="00BD4380"/>
    <w:rsid w:val="00BF7FDD"/>
    <w:rsid w:val="00C02413"/>
    <w:rsid w:val="00C120CB"/>
    <w:rsid w:val="00C129B7"/>
    <w:rsid w:val="00C164F4"/>
    <w:rsid w:val="00C23642"/>
    <w:rsid w:val="00C3215B"/>
    <w:rsid w:val="00C36FCC"/>
    <w:rsid w:val="00C40A0F"/>
    <w:rsid w:val="00C77138"/>
    <w:rsid w:val="00C82361"/>
    <w:rsid w:val="00C82D47"/>
    <w:rsid w:val="00C82ECC"/>
    <w:rsid w:val="00C84430"/>
    <w:rsid w:val="00C95E48"/>
    <w:rsid w:val="00C9722C"/>
    <w:rsid w:val="00CA5443"/>
    <w:rsid w:val="00CB2034"/>
    <w:rsid w:val="00CC6309"/>
    <w:rsid w:val="00CE241A"/>
    <w:rsid w:val="00CE3D87"/>
    <w:rsid w:val="00CE5926"/>
    <w:rsid w:val="00D2209B"/>
    <w:rsid w:val="00D266E3"/>
    <w:rsid w:val="00D735AD"/>
    <w:rsid w:val="00D74387"/>
    <w:rsid w:val="00D74D71"/>
    <w:rsid w:val="00DB74D9"/>
    <w:rsid w:val="00DC0567"/>
    <w:rsid w:val="00DC6E96"/>
    <w:rsid w:val="00DD7CBD"/>
    <w:rsid w:val="00E127FA"/>
    <w:rsid w:val="00E537C9"/>
    <w:rsid w:val="00E65825"/>
    <w:rsid w:val="00E67283"/>
    <w:rsid w:val="00E673F5"/>
    <w:rsid w:val="00E70CD1"/>
    <w:rsid w:val="00E8602F"/>
    <w:rsid w:val="00EA4994"/>
    <w:rsid w:val="00EB7CF9"/>
    <w:rsid w:val="00EC3577"/>
    <w:rsid w:val="00ED1377"/>
    <w:rsid w:val="00ED545C"/>
    <w:rsid w:val="00EE7402"/>
    <w:rsid w:val="00EF7BE7"/>
    <w:rsid w:val="00F21950"/>
    <w:rsid w:val="00F24474"/>
    <w:rsid w:val="00F401A7"/>
    <w:rsid w:val="00F44AC7"/>
    <w:rsid w:val="00F660C3"/>
    <w:rsid w:val="00F76EC0"/>
    <w:rsid w:val="00F8632D"/>
    <w:rsid w:val="00F86820"/>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uiPriority w:val="22"/>
    <w:qFormat/>
    <w:rsid w:val="00070B32"/>
    <w:rPr>
      <w:b/>
      <w:bCs/>
    </w:rPr>
  </w:style>
  <w:style w:type="character" w:styleId="nfasis">
    <w:name w:val="Emphasis"/>
    <w:uiPriority w:val="20"/>
    <w:qFormat/>
    <w:rsid w:val="000F06C4"/>
    <w:rPr>
      <w:i/>
      <w:iCs/>
    </w:rPr>
  </w:style>
  <w:style w:type="paragraph" w:styleId="Textodeglobo">
    <w:name w:val="Balloon Text"/>
    <w:basedOn w:val="Normal"/>
    <w:link w:val="TextodegloboCar1"/>
    <w:uiPriority w:val="99"/>
    <w:semiHidden/>
    <w:unhideWhenUsed/>
    <w:rsid w:val="00435094"/>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435094"/>
    <w:rPr>
      <w:rFonts w:ascii="Segoe UI" w:eastAsia="SimSun" w:hAnsi="Segoe UI" w:cs="Segoe UI"/>
      <w:kern w:val="1"/>
      <w:sz w:val="18"/>
      <w:szCs w:val="18"/>
      <w:lang w:eastAsia="en-US"/>
    </w:rPr>
  </w:style>
  <w:style w:type="paragraph" w:styleId="Prrafodelista">
    <w:name w:val="List Paragraph"/>
    <w:basedOn w:val="Normal"/>
    <w:uiPriority w:val="34"/>
    <w:qFormat/>
    <w:rsid w:val="00BD2F07"/>
    <w:pPr>
      <w:suppressAutoHyphens w:val="0"/>
      <w:spacing w:after="0" w:line="240" w:lineRule="auto"/>
      <w:ind w:left="720"/>
    </w:pPr>
    <w:rPr>
      <w:rFonts w:ascii="Times New Roman" w:eastAsia="Calibri" w:hAnsi="Times New Roman" w:cs="Times New Roman"/>
      <w:kern w:val="0"/>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0919397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6926223">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22146718">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36325911">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79184751">
      <w:bodyDiv w:val="1"/>
      <w:marLeft w:val="0"/>
      <w:marRight w:val="0"/>
      <w:marTop w:val="0"/>
      <w:marBottom w:val="0"/>
      <w:divBdr>
        <w:top w:val="none" w:sz="0" w:space="0" w:color="auto"/>
        <w:left w:val="none" w:sz="0" w:space="0" w:color="auto"/>
        <w:bottom w:val="none" w:sz="0" w:space="0" w:color="auto"/>
        <w:right w:val="none" w:sz="0" w:space="0" w:color="auto"/>
      </w:divBdr>
    </w:div>
    <w:div w:id="7888169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1034476">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93338732">
      <w:bodyDiv w:val="1"/>
      <w:marLeft w:val="0"/>
      <w:marRight w:val="0"/>
      <w:marTop w:val="0"/>
      <w:marBottom w:val="0"/>
      <w:divBdr>
        <w:top w:val="none" w:sz="0" w:space="0" w:color="auto"/>
        <w:left w:val="none" w:sz="0" w:space="0" w:color="auto"/>
        <w:bottom w:val="none" w:sz="0" w:space="0" w:color="auto"/>
        <w:right w:val="none" w:sz="0" w:space="0" w:color="auto"/>
      </w:divBdr>
    </w:div>
    <w:div w:id="1093552951">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07985201">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3720768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26822933">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42270767">
      <w:bodyDiv w:val="1"/>
      <w:marLeft w:val="0"/>
      <w:marRight w:val="0"/>
      <w:marTop w:val="0"/>
      <w:marBottom w:val="0"/>
      <w:divBdr>
        <w:top w:val="none" w:sz="0" w:space="0" w:color="auto"/>
        <w:left w:val="none" w:sz="0" w:space="0" w:color="auto"/>
        <w:bottom w:val="none" w:sz="0" w:space="0" w:color="auto"/>
        <w:right w:val="none" w:sz="0" w:space="0" w:color="auto"/>
      </w:divBdr>
    </w:div>
    <w:div w:id="1715498839">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95653612">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1904871">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3</Pages>
  <Words>895</Words>
  <Characters>4923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5807</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72</cp:revision>
  <cp:lastPrinted>2017-08-08T17:23:00Z</cp:lastPrinted>
  <dcterms:created xsi:type="dcterms:W3CDTF">2016-11-12T15:30:00Z</dcterms:created>
  <dcterms:modified xsi:type="dcterms:W3CDTF">2019-11-26T23:08:00Z</dcterms:modified>
</cp:coreProperties>
</file>