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B32" w:rsidRDefault="00070B32" w:rsidP="007B34CF">
      <w:pPr>
        <w:spacing w:after="0" w:line="200" w:lineRule="atLeast"/>
        <w:jc w:val="center"/>
        <w:rPr>
          <w:sz w:val="20"/>
          <w:szCs w:val="16"/>
        </w:rPr>
      </w:pPr>
    </w:p>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w:t>
      </w:r>
      <w:r w:rsidR="001F58AA">
        <w:rPr>
          <w:rFonts w:ascii="Tahoma" w:hAnsi="Tahoma" w:cs="Tahoma"/>
          <w:b/>
          <w:bCs/>
          <w:color w:val="0066CC"/>
          <w:sz w:val="48"/>
          <w:szCs w:val="48"/>
        </w:rPr>
        <w:t>NCÚN</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w:t>
      </w:r>
      <w:r w:rsidR="001F58AA">
        <w:rPr>
          <w:rFonts w:ascii="Tahoma" w:eastAsia="Tahoma" w:hAnsi="Tahoma" w:cs="Tahoma"/>
          <w:b/>
          <w:bCs/>
          <w:color w:val="0066CC"/>
          <w:sz w:val="28"/>
          <w:szCs w:val="48"/>
        </w:rPr>
        <w:t>6</w:t>
      </w:r>
      <w:r>
        <w:rPr>
          <w:rFonts w:ascii="Tahoma" w:eastAsia="Tahoma" w:hAnsi="Tahoma" w:cs="Tahoma"/>
          <w:b/>
          <w:bCs/>
          <w:color w:val="0066CC"/>
          <w:sz w:val="28"/>
          <w:szCs w:val="48"/>
        </w:rPr>
        <w:t xml:space="preserve"> DÍAS Y 0</w:t>
      </w:r>
      <w:r w:rsidR="001F58AA">
        <w:rPr>
          <w:rFonts w:ascii="Tahoma" w:eastAsia="Tahoma" w:hAnsi="Tahoma" w:cs="Tahoma"/>
          <w:b/>
          <w:bCs/>
          <w:color w:val="0066CC"/>
          <w:sz w:val="28"/>
          <w:szCs w:val="48"/>
        </w:rPr>
        <w:t>5</w:t>
      </w:r>
      <w:r>
        <w:rPr>
          <w:rFonts w:ascii="Tahoma" w:eastAsia="Tahoma" w:hAnsi="Tahoma" w:cs="Tahoma"/>
          <w:b/>
          <w:bCs/>
          <w:color w:val="0066CC"/>
          <w:sz w:val="28"/>
          <w:szCs w:val="48"/>
        </w:rPr>
        <w:t xml:space="preserve">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w:t>
      </w:r>
      <w:r w:rsidR="001F58AA">
        <w:rPr>
          <w:rFonts w:ascii="Tahoma" w:eastAsia="Tahoma" w:hAnsi="Tahoma" w:cs="Tahoma"/>
          <w:b/>
          <w:bCs/>
          <w:color w:val="0066CC"/>
          <w:sz w:val="36"/>
          <w:szCs w:val="36"/>
        </w:rPr>
        <w:t>5</w:t>
      </w:r>
      <w:r>
        <w:rPr>
          <w:rFonts w:ascii="Tahoma" w:eastAsia="Tahoma" w:hAnsi="Tahoma" w:cs="Tahoma"/>
          <w:b/>
          <w:bCs/>
          <w:color w:val="0066CC"/>
          <w:sz w:val="36"/>
          <w:szCs w:val="36"/>
        </w:rPr>
        <w:t xml:space="preserve">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1F58AA"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Boleto aéreo Lima / Ca</w:t>
      </w:r>
      <w:r w:rsidR="00EA4994">
        <w:rPr>
          <w:rFonts w:ascii="Arial" w:eastAsia="Arial" w:hAnsi="Arial" w:cs="Arial"/>
          <w:sz w:val="20"/>
          <w:szCs w:val="20"/>
        </w:rPr>
        <w:t>n</w:t>
      </w:r>
      <w:r>
        <w:rPr>
          <w:rFonts w:ascii="Arial" w:eastAsia="Arial" w:hAnsi="Arial" w:cs="Arial"/>
          <w:sz w:val="20"/>
          <w:szCs w:val="20"/>
        </w:rPr>
        <w:t>cún</w:t>
      </w:r>
      <w:r w:rsidR="00EA4994">
        <w:rPr>
          <w:rFonts w:ascii="Arial" w:eastAsia="Arial" w:hAnsi="Arial" w:cs="Arial"/>
          <w:sz w:val="20"/>
          <w:szCs w:val="20"/>
        </w:rPr>
        <w:t xml:space="preserve">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1F58AA" w:rsidRDefault="001F58AA" w:rsidP="001F58AA">
      <w:pPr>
        <w:numPr>
          <w:ilvl w:val="0"/>
          <w:numId w:val="2"/>
        </w:numPr>
        <w:spacing w:after="0"/>
        <w:ind w:left="720" w:hanging="360"/>
        <w:rPr>
          <w:rFonts w:ascii="Arial" w:eastAsia="Arial" w:hAnsi="Arial" w:cs="Arial"/>
          <w:sz w:val="20"/>
          <w:szCs w:val="20"/>
        </w:rPr>
      </w:pPr>
      <w:r>
        <w:rPr>
          <w:rFonts w:ascii="Arial" w:eastAsia="Arial" w:hAnsi="Arial" w:cs="Arial"/>
          <w:sz w:val="20"/>
          <w:szCs w:val="20"/>
        </w:rPr>
        <w:t>05</w:t>
      </w:r>
      <w:r w:rsidR="000A05C4">
        <w:rPr>
          <w:rFonts w:ascii="Arial" w:eastAsia="Arial" w:hAnsi="Arial" w:cs="Arial"/>
          <w:sz w:val="20"/>
          <w:szCs w:val="20"/>
        </w:rPr>
        <w:t xml:space="preserve"> noches de Alojamiento.</w:t>
      </w:r>
    </w:p>
    <w:p w:rsidR="00C82361" w:rsidRPr="001F58AA" w:rsidRDefault="001F58AA" w:rsidP="001F58AA">
      <w:pPr>
        <w:numPr>
          <w:ilvl w:val="0"/>
          <w:numId w:val="2"/>
        </w:numPr>
        <w:spacing w:after="0"/>
        <w:ind w:left="720" w:hanging="360"/>
        <w:rPr>
          <w:rFonts w:ascii="Arial" w:eastAsia="Arial" w:hAnsi="Arial" w:cs="Arial"/>
          <w:sz w:val="20"/>
          <w:szCs w:val="20"/>
        </w:rPr>
      </w:pPr>
      <w:r w:rsidRPr="001F58AA">
        <w:rPr>
          <w:rFonts w:ascii="Arial" w:eastAsia="Arial" w:hAnsi="Arial" w:cs="Arial"/>
          <w:sz w:val="20"/>
          <w:szCs w:val="20"/>
        </w:rPr>
        <w:t xml:space="preserve">Sistema </w:t>
      </w:r>
      <w:r w:rsidR="00BD47B3" w:rsidRPr="001F58AA">
        <w:rPr>
          <w:rFonts w:ascii="Arial" w:eastAsia="Arial" w:hAnsi="Arial" w:cs="Arial"/>
          <w:sz w:val="20"/>
          <w:szCs w:val="20"/>
        </w:rPr>
        <w:t>Todo Incluido</w:t>
      </w:r>
      <w:r w:rsidRPr="001F58AA">
        <w:rPr>
          <w:rFonts w:ascii="Arial" w:eastAsia="Arial" w:hAnsi="Arial" w:cs="Arial"/>
          <w:sz w:val="20"/>
          <w:szCs w:val="20"/>
        </w:rPr>
        <w:t>.</w:t>
      </w: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7807" w:type="dxa"/>
        <w:jc w:val="center"/>
        <w:tblCellMar>
          <w:left w:w="70" w:type="dxa"/>
          <w:right w:w="70" w:type="dxa"/>
        </w:tblCellMar>
        <w:tblLook w:val="04A0" w:firstRow="1" w:lastRow="0" w:firstColumn="1" w:lastColumn="0" w:noHBand="0" w:noVBand="1"/>
      </w:tblPr>
      <w:tblGrid>
        <w:gridCol w:w="3760"/>
        <w:gridCol w:w="607"/>
        <w:gridCol w:w="860"/>
        <w:gridCol w:w="860"/>
        <w:gridCol w:w="860"/>
        <w:gridCol w:w="860"/>
      </w:tblGrid>
      <w:tr w:rsidR="001F58AA" w:rsidRPr="001F58AA" w:rsidTr="001F58AA">
        <w:trPr>
          <w:trHeight w:val="255"/>
          <w:jc w:val="center"/>
        </w:trPr>
        <w:tc>
          <w:tcPr>
            <w:tcW w:w="37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sidRPr="001F58AA">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sidRPr="001F58AA">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sidRPr="001F58AA">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sidRPr="001F58AA">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sidRPr="001F58AA">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Chld</w:t>
            </w:r>
          </w:p>
        </w:tc>
      </w:tr>
      <w:tr w:rsidR="001F58AA" w:rsidRPr="001F58AA" w:rsidTr="001F58AA">
        <w:trPr>
          <w:trHeight w:val="255"/>
          <w:jc w:val="center"/>
        </w:trPr>
        <w:tc>
          <w:tcPr>
            <w:tcW w:w="3760" w:type="dxa"/>
            <w:vMerge/>
            <w:tcBorders>
              <w:top w:val="single" w:sz="4" w:space="0" w:color="000000"/>
              <w:left w:val="single" w:sz="4" w:space="0" w:color="000000"/>
              <w:bottom w:val="nil"/>
              <w:right w:val="single" w:sz="4" w:space="0" w:color="C0C0C0"/>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F58AA" w:rsidRPr="001F58AA" w:rsidRDefault="001F58AA" w:rsidP="001F58AA">
            <w:pPr>
              <w:suppressAutoHyphens w:val="0"/>
              <w:spacing w:after="0" w:line="240" w:lineRule="auto"/>
              <w:rPr>
                <w:rFonts w:ascii="Arial" w:eastAsia="Times New Roman" w:hAnsi="Arial" w:cs="Arial"/>
                <w:b/>
                <w:bCs/>
                <w:color w:val="FFFFFF"/>
                <w:kern w:val="0"/>
                <w:sz w:val="20"/>
                <w:szCs w:val="20"/>
                <w:lang w:eastAsia="es-PE"/>
              </w:rPr>
            </w:pPr>
          </w:p>
        </w:tc>
      </w:tr>
      <w:tr w:rsidR="001F58AA" w:rsidRPr="001F58AA" w:rsidTr="001F58AA">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DOS PLAYAS BY FARANDA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1249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b/>
                <w:bCs/>
                <w:kern w:val="0"/>
                <w:sz w:val="20"/>
                <w:szCs w:val="20"/>
                <w:lang w:eastAsia="es-PE"/>
              </w:rPr>
            </w:pPr>
            <w:r w:rsidRPr="001F58AA">
              <w:rPr>
                <w:rFonts w:ascii="Arial" w:eastAsia="Times New Roman" w:hAnsi="Arial" w:cs="Arial"/>
                <w:b/>
                <w:bCs/>
                <w:kern w:val="0"/>
                <w:sz w:val="20"/>
                <w:szCs w:val="20"/>
                <w:lang w:eastAsia="es-PE"/>
              </w:rPr>
              <w:t>1049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1045</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885</w:t>
            </w:r>
          </w:p>
        </w:tc>
      </w:tr>
      <w:tr w:rsidR="001F58AA" w:rsidRPr="001F58AA" w:rsidTr="001F58A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ALL RITMO CANCUN</w:t>
            </w:r>
          </w:p>
        </w:tc>
        <w:tc>
          <w:tcPr>
            <w:tcW w:w="607"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1320</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1169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1120</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845</w:t>
            </w:r>
          </w:p>
        </w:tc>
      </w:tr>
      <w:tr w:rsidR="001F58AA" w:rsidRPr="001F58AA" w:rsidTr="001F58A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RIU CARIBE</w:t>
            </w:r>
          </w:p>
        </w:tc>
        <w:tc>
          <w:tcPr>
            <w:tcW w:w="607"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1659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1359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1330</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1035</w:t>
            </w:r>
          </w:p>
        </w:tc>
      </w:tr>
      <w:tr w:rsidR="001F58AA" w:rsidRPr="001F58AA" w:rsidTr="001F58A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RIU CANCÚN</w:t>
            </w:r>
          </w:p>
        </w:tc>
        <w:tc>
          <w:tcPr>
            <w:tcW w:w="607"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1799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1450</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1345</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1079</w:t>
            </w:r>
          </w:p>
        </w:tc>
      </w:tr>
      <w:tr w:rsidR="001F58AA" w:rsidRPr="001F58AA" w:rsidTr="001F58A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RIU PALACE LAS AMÉRICAS</w:t>
            </w:r>
          </w:p>
        </w:tc>
        <w:tc>
          <w:tcPr>
            <w:tcW w:w="607"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1869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1465</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1F58AA" w:rsidRPr="001F58AA" w:rsidTr="001F58A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RIU PALACE PENINSULA</w:t>
            </w:r>
          </w:p>
        </w:tc>
        <w:tc>
          <w:tcPr>
            <w:tcW w:w="607"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1920</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1545</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1499</w:t>
            </w:r>
          </w:p>
        </w:tc>
        <w:tc>
          <w:tcPr>
            <w:tcW w:w="860" w:type="dxa"/>
            <w:tcBorders>
              <w:top w:val="nil"/>
              <w:left w:val="nil"/>
              <w:bottom w:val="single" w:sz="4" w:space="0" w:color="auto"/>
              <w:right w:val="single" w:sz="4" w:space="0" w:color="auto"/>
            </w:tcBorders>
            <w:shd w:val="clear" w:color="auto" w:fill="auto"/>
            <w:noWrap/>
            <w:vAlign w:val="center"/>
            <w:hideMark/>
          </w:tcPr>
          <w:p w:rsidR="001F58AA" w:rsidRPr="001F58AA" w:rsidRDefault="001F58AA" w:rsidP="001F58AA">
            <w:pPr>
              <w:suppressAutoHyphens w:val="0"/>
              <w:spacing w:after="0" w:line="240" w:lineRule="auto"/>
              <w:jc w:val="center"/>
              <w:rPr>
                <w:rFonts w:ascii="Arial" w:eastAsia="Times New Roman" w:hAnsi="Arial" w:cs="Arial"/>
                <w:kern w:val="0"/>
                <w:sz w:val="20"/>
                <w:szCs w:val="20"/>
                <w:lang w:eastAsia="es-PE"/>
              </w:rPr>
            </w:pPr>
            <w:r w:rsidRPr="001F58AA">
              <w:rPr>
                <w:rFonts w:ascii="Arial" w:eastAsia="Times New Roman" w:hAnsi="Arial" w:cs="Arial"/>
                <w:kern w:val="0"/>
                <w:sz w:val="20"/>
                <w:szCs w:val="20"/>
                <w:lang w:eastAsia="es-PE"/>
              </w:rPr>
              <w:t>1129</w:t>
            </w:r>
          </w:p>
        </w:tc>
      </w:tr>
    </w:tbl>
    <w:p w:rsidR="00EA4994" w:rsidRPr="00DF7E71" w:rsidRDefault="00DF7E71" w:rsidP="00DF7E71">
      <w:pPr>
        <w:spacing w:after="0" w:line="264" w:lineRule="auto"/>
        <w:jc w:val="center"/>
        <w:rPr>
          <w:rFonts w:ascii="Arial" w:hAnsi="Arial" w:cs="Arial"/>
          <w:b/>
          <w:bCs/>
          <w:color w:val="FF0000"/>
          <w:sz w:val="20"/>
        </w:rPr>
      </w:pPr>
      <w:r w:rsidRPr="00DF7E71">
        <w:rPr>
          <w:rFonts w:ascii="Arial" w:hAnsi="Arial" w:cs="Arial"/>
          <w:b/>
          <w:bCs/>
          <w:color w:val="FF0000"/>
          <w:sz w:val="20"/>
        </w:rPr>
        <w:t>Precios sujeto a disponibilidad y variación de precios.</w:t>
      </w:r>
    </w:p>
    <w:p w:rsidR="00156FDC" w:rsidRDefault="00156FD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1F58AA">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47B3" w:rsidRPr="00C6418E" w:rsidTr="001F58AA">
        <w:trPr>
          <w:trHeight w:val="255"/>
          <w:jc w:val="center"/>
        </w:trPr>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B3" w:rsidRPr="00C6418E" w:rsidRDefault="004A3E57"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968</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1F58AA"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w:t>
            </w:r>
            <w:r w:rsidR="00BD47B3">
              <w:rPr>
                <w:rFonts w:ascii="Arial" w:eastAsia="Times New Roman" w:hAnsi="Arial" w:cs="Arial"/>
                <w:kern w:val="0"/>
                <w:sz w:val="20"/>
                <w:szCs w:val="20"/>
                <w:lang w:eastAsia="es-PE"/>
              </w:rPr>
              <w:t xml:space="preserve">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CANCÚN</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09:55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15:25</w:t>
            </w:r>
          </w:p>
        </w:tc>
      </w:tr>
      <w:tr w:rsidR="00BD47B3" w:rsidRPr="00C6418E" w:rsidTr="001F58AA">
        <w:trPr>
          <w:trHeight w:val="270"/>
          <w:jc w:val="center"/>
        </w:trPr>
        <w:tc>
          <w:tcPr>
            <w:tcW w:w="1328" w:type="dxa"/>
            <w:vMerge/>
            <w:tcBorders>
              <w:left w:val="single" w:sz="4" w:space="0" w:color="auto"/>
              <w:bottom w:val="single" w:sz="4" w:space="0" w:color="auto"/>
              <w:right w:val="single" w:sz="4" w:space="0" w:color="auto"/>
            </w:tcBorders>
            <w:vAlign w:val="center"/>
            <w:hideMark/>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969</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w:t>
            </w:r>
            <w:r w:rsidR="00BD47B3">
              <w:rPr>
                <w:rFonts w:ascii="Arial" w:eastAsia="Times New Roman" w:hAnsi="Arial" w:cs="Arial"/>
                <w:kern w:val="0"/>
                <w:sz w:val="20"/>
                <w:szCs w:val="20"/>
                <w:lang w:eastAsia="es-PE"/>
              </w:rPr>
              <w:t xml:space="preserve">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CANCÚN</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14:35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1F58AA"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19:45</w:t>
            </w:r>
          </w:p>
        </w:tc>
      </w:tr>
    </w:tbl>
    <w:p w:rsidR="00A96062" w:rsidRDefault="00A96062" w:rsidP="00051C9A">
      <w:pPr>
        <w:spacing w:after="0" w:line="264" w:lineRule="auto"/>
        <w:rPr>
          <w:rFonts w:ascii="Arial" w:hAnsi="Arial" w:cs="Arial"/>
          <w:b/>
          <w:bCs/>
          <w:sz w:val="20"/>
          <w:szCs w:val="20"/>
        </w:rPr>
      </w:pPr>
    </w:p>
    <w:p w:rsidR="001F58AA" w:rsidRDefault="001F58AA"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lastRenderedPageBreak/>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1F58AA" w:rsidRPr="00BD47B3" w:rsidRDefault="001F58AA" w:rsidP="0077132D">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DF7E71" w:rsidRDefault="00DF7E71" w:rsidP="00280BB3">
      <w:pPr>
        <w:suppressAutoHyphens w:val="0"/>
        <w:spacing w:after="0" w:line="264" w:lineRule="auto"/>
        <w:jc w:val="both"/>
        <w:rPr>
          <w:rFonts w:ascii="Arial" w:hAnsi="Arial" w:cs="Arial"/>
          <w:b/>
          <w:bCs/>
          <w:sz w:val="20"/>
          <w:szCs w:val="20"/>
          <w:lang w:val="es-ES_tradnl"/>
        </w:rPr>
      </w:pPr>
    </w:p>
    <w:p w:rsidR="00280BB3" w:rsidRDefault="000F06C4"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BD47B3" w:rsidRPr="00436B41" w:rsidRDefault="00BD47B3"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Comisión pasajero Adulto: $ </w:t>
      </w:r>
      <w:r w:rsidR="001F58AA" w:rsidRPr="00436B41">
        <w:rPr>
          <w:rFonts w:ascii="Arial" w:hAnsi="Arial" w:cs="Arial"/>
          <w:sz w:val="20"/>
          <w:szCs w:val="20"/>
        </w:rPr>
        <w:t>4</w:t>
      </w:r>
      <w:r w:rsidRPr="00436B41">
        <w:rPr>
          <w:rFonts w:ascii="Arial" w:eastAsia="Tahoma" w:hAnsi="Arial" w:cs="Arial"/>
          <w:sz w:val="20"/>
          <w:szCs w:val="20"/>
        </w:rPr>
        <w:t>0.00 USD / Comisión pasajero</w:t>
      </w:r>
      <w:r w:rsidRPr="00436B41">
        <w:rPr>
          <w:rFonts w:ascii="Arial" w:hAnsi="Arial" w:cs="Arial"/>
          <w:sz w:val="20"/>
          <w:szCs w:val="20"/>
        </w:rPr>
        <w:t xml:space="preserve"> Niño: $ 20.00 USD</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ahoma" w:hAnsi="Arial" w:cs="Arial"/>
          <w:sz w:val="20"/>
          <w:szCs w:val="20"/>
        </w:rPr>
        <w:t>$</w:t>
      </w:r>
      <w:r w:rsidR="001F58AA" w:rsidRPr="00436B41">
        <w:rPr>
          <w:rFonts w:ascii="Arial" w:eastAsia="Tahoma" w:hAnsi="Arial" w:cs="Arial"/>
          <w:sz w:val="20"/>
          <w:szCs w:val="20"/>
        </w:rPr>
        <w:t>10 dólares de incentivo por pasajero</w:t>
      </w:r>
      <w:r w:rsidRPr="00436B41">
        <w:rPr>
          <w:rFonts w:ascii="Arial" w:eastAsia="Tahoma" w:hAnsi="Arial" w:cs="Arial"/>
          <w:sz w:val="20"/>
          <w:szCs w:val="20"/>
        </w:rPr>
        <w:t xml:space="preserve"> adulto y</w:t>
      </w:r>
      <w:r w:rsidR="001F58AA" w:rsidRPr="00436B41">
        <w:rPr>
          <w:rFonts w:ascii="Arial" w:eastAsia="Tahoma" w:hAnsi="Arial" w:cs="Arial"/>
          <w:sz w:val="20"/>
          <w:szCs w:val="20"/>
        </w:rPr>
        <w:t xml:space="preserve"> $5 dólares de incentivo por pasajero</w:t>
      </w:r>
      <w:r w:rsidRPr="00436B41">
        <w:rPr>
          <w:rFonts w:ascii="Arial" w:eastAsia="Tahoma" w:hAnsi="Arial" w:cs="Arial"/>
          <w:sz w:val="20"/>
          <w:szCs w:val="20"/>
        </w:rPr>
        <w:t xml:space="preserve"> niño.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 xml:space="preserve">Una vez </w:t>
      </w:r>
      <w:r>
        <w:rPr>
          <w:rFonts w:ascii="Arial" w:eastAsia="Tahoma" w:hAnsi="Arial" w:cs="Arial"/>
          <w:sz w:val="20"/>
          <w:szCs w:val="20"/>
        </w:rPr>
        <w:t>realizado</w:t>
      </w:r>
      <w:r w:rsidRPr="00436B41">
        <w:rPr>
          <w:rFonts w:ascii="Arial" w:eastAsia="Tahoma" w:hAnsi="Arial" w:cs="Arial"/>
          <w:sz w:val="20"/>
          <w:szCs w:val="20"/>
        </w:rPr>
        <w:t xml:space="preserve"> el Prepago </w:t>
      </w:r>
      <w:r>
        <w:rPr>
          <w:rFonts w:ascii="Arial" w:eastAsia="Tahoma" w:hAnsi="Arial" w:cs="Arial"/>
          <w:sz w:val="20"/>
          <w:szCs w:val="20"/>
        </w:rPr>
        <w:t xml:space="preserve">de </w:t>
      </w:r>
      <w:r w:rsidRPr="00436B41">
        <w:rPr>
          <w:rFonts w:ascii="Arial" w:eastAsia="Tahoma" w:hAnsi="Arial" w:cs="Arial"/>
          <w:sz w:val="20"/>
          <w:szCs w:val="20"/>
        </w:rPr>
        <w:t>650 USD, el saldo deberá pagarse a los 15 días o antes de finalizar el mes en el que se realizó la compra. Hoteles sujeto a disponibilidad se deberá realizar el pago completo para garantizar el Bloqueo. Consultar con</w:t>
      </w:r>
      <w:r>
        <w:rPr>
          <w:rFonts w:ascii="Arial" w:eastAsia="Tahoma" w:hAnsi="Arial" w:cs="Arial"/>
          <w:sz w:val="20"/>
          <w:szCs w:val="20"/>
        </w:rPr>
        <w:t xml:space="preserve"> su</w:t>
      </w:r>
      <w:r w:rsidRPr="00436B41">
        <w:rPr>
          <w:rFonts w:ascii="Arial" w:eastAsia="Tahoma" w:hAnsi="Arial" w:cs="Arial"/>
          <w:sz w:val="20"/>
          <w:szCs w:val="20"/>
        </w:rPr>
        <w:t xml:space="preserve"> </w:t>
      </w:r>
      <w:r>
        <w:rPr>
          <w:rFonts w:ascii="Arial" w:eastAsia="Tahoma" w:hAnsi="Arial" w:cs="Arial"/>
          <w:sz w:val="20"/>
          <w:szCs w:val="20"/>
        </w:rPr>
        <w:t>ejecutivo.</w:t>
      </w:r>
    </w:p>
    <w:p w:rsidR="00436B41" w:rsidRPr="00436B41" w:rsidRDefault="00436B41" w:rsidP="00436B41">
      <w:pPr>
        <w:suppressAutoHyphens w:val="0"/>
        <w:spacing w:after="0" w:line="264" w:lineRule="auto"/>
        <w:ind w:left="567"/>
        <w:jc w:val="both"/>
        <w:rPr>
          <w:rFonts w:ascii="Arial" w:hAnsi="Arial" w:cs="Arial"/>
          <w:sz w:val="20"/>
          <w:szCs w:val="20"/>
        </w:rPr>
      </w:pP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Los boletos y vouchers serán entregados 02 días antes de la salida del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w:t>
      </w:r>
      <w:r w:rsidR="000F06C4" w:rsidRPr="00436B41">
        <w:rPr>
          <w:rFonts w:ascii="Arial" w:hAnsi="Arial" w:cs="Arial"/>
          <w:sz w:val="20"/>
          <w:szCs w:val="20"/>
        </w:rPr>
        <w:t>Cancelaciones</w:t>
      </w:r>
      <w:r w:rsidRPr="00436B41">
        <w:rPr>
          <w:rFonts w:ascii="Arial" w:hAnsi="Arial" w:cs="Arial"/>
          <w:sz w:val="20"/>
          <w:szCs w:val="20"/>
        </w:rPr>
        <w:t xml:space="preserve"> y No Shows</w:t>
      </w:r>
      <w:r w:rsidR="000F06C4" w:rsidRPr="00436B41">
        <w:rPr>
          <w:rFonts w:ascii="Arial" w:hAnsi="Arial" w:cs="Arial"/>
          <w:sz w:val="20"/>
          <w:szCs w:val="20"/>
        </w:rPr>
        <w:t xml:space="preserve"> </w:t>
      </w:r>
      <w:r w:rsidRPr="00436B41">
        <w:rPr>
          <w:rFonts w:ascii="Arial" w:hAnsi="Arial" w:cs="Arial"/>
          <w:sz w:val="20"/>
          <w:szCs w:val="20"/>
        </w:rPr>
        <w:t xml:space="preserve">se penalizara al 100% una vez haya realizado el prepago o el pago total de la reserva. </w:t>
      </w:r>
      <w:r w:rsidRPr="00436B41">
        <w:rPr>
          <w:rFonts w:ascii="Arial" w:eastAsia="Tahoma" w:hAnsi="Arial" w:cs="Arial"/>
          <w:sz w:val="20"/>
          <w:szCs w:val="20"/>
        </w:rPr>
        <w:t>Pre-pago y Pagos Totales son No reembolsable.</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lastRenderedPageBreak/>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sidR="00436B41">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sidR="00436B41">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 xml:space="preserve">Visas, permisos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sidR="00436B41">
        <w:rPr>
          <w:rFonts w:ascii="Arial" w:hAnsi="Arial" w:cs="Arial"/>
          <w:sz w:val="20"/>
          <w:szCs w:val="20"/>
          <w:shd w:val="clear" w:color="auto" w:fill="FFFFFF"/>
        </w:rPr>
        <w:t>según disponibilidad.</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shd w:val="clear" w:color="auto" w:fill="FFFFFF"/>
        </w:rPr>
        <w:t>Es responsabilidad de</w:t>
      </w:r>
      <w:r w:rsidR="00436B41">
        <w:rPr>
          <w:rFonts w:ascii="Arial" w:hAnsi="Arial" w:cs="Arial"/>
          <w:sz w:val="20"/>
          <w:szCs w:val="20"/>
          <w:shd w:val="clear" w:color="auto" w:fill="FFFFFF"/>
        </w:rPr>
        <w:t>l cliente realizar su Check In</w:t>
      </w:r>
      <w:r w:rsidRPr="00436B41">
        <w:rPr>
          <w:rFonts w:ascii="Arial" w:hAnsi="Arial" w:cs="Arial"/>
          <w:sz w:val="20"/>
          <w:szCs w:val="20"/>
          <w:shd w:val="clear" w:color="auto" w:fill="FFFFFF"/>
        </w:rPr>
        <w:t xml:space="preserve"> </w:t>
      </w:r>
      <w:r w:rsidR="00436B41">
        <w:rPr>
          <w:rFonts w:ascii="Arial" w:hAnsi="Arial" w:cs="Arial"/>
          <w:sz w:val="20"/>
          <w:szCs w:val="20"/>
          <w:shd w:val="clear" w:color="auto" w:fill="FFFFFF"/>
        </w:rPr>
        <w:t>tanto de ida como de</w:t>
      </w:r>
      <w:r w:rsidRPr="00436B41">
        <w:rPr>
          <w:rFonts w:ascii="Arial" w:hAnsi="Arial" w:cs="Arial"/>
          <w:sz w:val="20"/>
          <w:szCs w:val="20"/>
          <w:shd w:val="clear" w:color="auto" w:fill="FFFFFF"/>
        </w:rPr>
        <w:t xml:space="preserve"> retorno.</w:t>
      </w:r>
    </w:p>
    <w:p w:rsidR="001F58AA" w:rsidRPr="00436B41" w:rsidRDefault="00436B41"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001F58AA" w:rsidRPr="00436B41">
        <w:rPr>
          <w:rFonts w:ascii="Arial" w:hAnsi="Arial" w:cs="Arial"/>
          <w:bCs/>
          <w:sz w:val="20"/>
          <w:szCs w:val="20"/>
          <w:shd w:val="clear" w:color="auto" w:fill="FFFFFF"/>
        </w:rPr>
        <w:t>Impuestos Aéreos</w:t>
      </w:r>
      <w:r w:rsidRPr="00436B41">
        <w:rPr>
          <w:rFonts w:ascii="Arial" w:hAnsi="Arial" w:cs="Arial"/>
          <w:bCs/>
          <w:sz w:val="20"/>
          <w:szCs w:val="20"/>
          <w:shd w:val="clear" w:color="auto" w:fill="FFFFFF"/>
        </w:rPr>
        <w:t xml:space="preserve"> </w:t>
      </w:r>
      <w:r>
        <w:rPr>
          <w:rFonts w:ascii="Arial" w:hAnsi="Arial" w:cs="Arial"/>
          <w:bCs/>
          <w:sz w:val="20"/>
          <w:szCs w:val="20"/>
          <w:shd w:val="clear" w:color="auto" w:fill="FFFFFF"/>
        </w:rPr>
        <w:t>se encuentran</w:t>
      </w:r>
      <w:r w:rsidR="001F58AA" w:rsidRPr="00436B41">
        <w:rPr>
          <w:rFonts w:ascii="Arial" w:hAnsi="Arial" w:cs="Arial"/>
          <w:bCs/>
          <w:sz w:val="20"/>
          <w:szCs w:val="20"/>
          <w:shd w:val="clear" w:color="auto" w:fill="FFFFFF"/>
        </w:rPr>
        <w:t> </w:t>
      </w:r>
      <w:r w:rsidR="001F58AA" w:rsidRPr="00436B41">
        <w:rPr>
          <w:rFonts w:ascii="Arial" w:hAnsi="Arial" w:cs="Arial"/>
          <w:sz w:val="20"/>
          <w:szCs w:val="20"/>
          <w:shd w:val="clear" w:color="auto" w:fill="FFFFFF"/>
        </w:rPr>
        <w:t>sujetos a variación y a la regulación de la propia línea aérea hasta el momento de la emisión de los boletos.</w:t>
      </w:r>
    </w:p>
    <w:p w:rsidR="000F06C4" w:rsidRPr="00436B41" w:rsidRDefault="00436B41" w:rsidP="00436B41">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000F06C4" w:rsidRPr="00436B41">
        <w:rPr>
          <w:rFonts w:ascii="Arial" w:eastAsia="Arial" w:hAnsi="Arial" w:cs="Arial"/>
          <w:sz w:val="20"/>
          <w:szCs w:val="20"/>
        </w:rPr>
        <w:t xml:space="preserve"> </w:t>
      </w:r>
      <w:r w:rsidR="000F06C4" w:rsidRPr="00436B41">
        <w:rPr>
          <w:rFonts w:ascii="Arial" w:hAnsi="Arial" w:cs="Arial"/>
          <w:sz w:val="20"/>
          <w:szCs w:val="20"/>
        </w:rPr>
        <w:t>actualizados</w:t>
      </w:r>
      <w:r w:rsidR="000F06C4" w:rsidRPr="00436B41">
        <w:rPr>
          <w:rFonts w:ascii="Arial" w:eastAsia="Arial" w:hAnsi="Arial" w:cs="Arial"/>
          <w:sz w:val="20"/>
          <w:szCs w:val="20"/>
        </w:rPr>
        <w:t xml:space="preserve"> </w:t>
      </w:r>
      <w:r w:rsidR="000F06C4" w:rsidRPr="00436B41">
        <w:rPr>
          <w:rFonts w:ascii="Arial" w:hAnsi="Arial" w:cs="Arial"/>
          <w:sz w:val="20"/>
          <w:szCs w:val="20"/>
        </w:rPr>
        <w:t>al</w:t>
      </w:r>
      <w:r w:rsidR="000F06C4" w:rsidRPr="00436B41">
        <w:rPr>
          <w:rFonts w:ascii="Arial" w:eastAsia="Arial" w:hAnsi="Arial" w:cs="Arial"/>
          <w:sz w:val="20"/>
          <w:szCs w:val="20"/>
        </w:rPr>
        <w:t xml:space="preserve"> </w:t>
      </w:r>
      <w:r w:rsidR="000F06C4" w:rsidRPr="00436B41">
        <w:rPr>
          <w:rFonts w:ascii="Arial" w:hAnsi="Arial" w:cs="Arial"/>
          <w:sz w:val="20"/>
          <w:szCs w:val="20"/>
        </w:rPr>
        <w:t>día</w:t>
      </w:r>
      <w:r w:rsidR="000F06C4" w:rsidRPr="00436B41">
        <w:rPr>
          <w:rFonts w:ascii="Arial" w:eastAsia="Arial" w:hAnsi="Arial" w:cs="Arial"/>
          <w:sz w:val="20"/>
          <w:szCs w:val="20"/>
        </w:rPr>
        <w:t xml:space="preserve"> </w:t>
      </w:r>
      <w:r w:rsidR="004A3E57" w:rsidRPr="00436B41">
        <w:rPr>
          <w:rFonts w:ascii="Arial" w:eastAsia="Arial" w:hAnsi="Arial" w:cs="Arial"/>
          <w:sz w:val="20"/>
          <w:szCs w:val="20"/>
        </w:rPr>
        <w:t>28 de Septiembre</w:t>
      </w:r>
      <w:r w:rsidR="00405C03" w:rsidRPr="00436B41">
        <w:rPr>
          <w:rFonts w:ascii="Arial" w:eastAsia="Arial" w:hAnsi="Arial" w:cs="Arial"/>
          <w:sz w:val="20"/>
          <w:szCs w:val="20"/>
        </w:rPr>
        <w:t xml:space="preserve"> 2019</w:t>
      </w:r>
      <w:r w:rsidR="005E6838" w:rsidRPr="00436B41">
        <w:rPr>
          <w:rFonts w:ascii="Arial" w:eastAsia="Arial" w:hAnsi="Arial" w:cs="Arial"/>
          <w:sz w:val="20"/>
          <w:szCs w:val="20"/>
        </w:rPr>
        <w:t>.</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4B" w:rsidRDefault="00A15B4B">
      <w:pPr>
        <w:spacing w:after="0" w:line="240" w:lineRule="auto"/>
      </w:pPr>
      <w:r>
        <w:separator/>
      </w:r>
    </w:p>
  </w:endnote>
  <w:endnote w:type="continuationSeparator" w:id="0">
    <w:p w:rsidR="00A15B4B" w:rsidRDefault="00A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4B" w:rsidRDefault="00A15B4B">
      <w:pPr>
        <w:spacing w:after="0" w:line="240" w:lineRule="auto"/>
      </w:pPr>
      <w:r>
        <w:separator/>
      </w:r>
    </w:p>
  </w:footnote>
  <w:footnote w:type="continuationSeparator" w:id="0">
    <w:p w:rsidR="00A15B4B" w:rsidRDefault="00A1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1F58AA"/>
    <w:rsid w:val="002070A8"/>
    <w:rsid w:val="00207581"/>
    <w:rsid w:val="00210F4E"/>
    <w:rsid w:val="0021174C"/>
    <w:rsid w:val="002301E5"/>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507B"/>
    <w:rsid w:val="003F3BC8"/>
    <w:rsid w:val="003F3DD5"/>
    <w:rsid w:val="004021C1"/>
    <w:rsid w:val="00405C03"/>
    <w:rsid w:val="00435094"/>
    <w:rsid w:val="00436B41"/>
    <w:rsid w:val="00443CB7"/>
    <w:rsid w:val="00451515"/>
    <w:rsid w:val="00455134"/>
    <w:rsid w:val="00456941"/>
    <w:rsid w:val="00477628"/>
    <w:rsid w:val="00485970"/>
    <w:rsid w:val="004A2B21"/>
    <w:rsid w:val="004A3E57"/>
    <w:rsid w:val="004E0093"/>
    <w:rsid w:val="005143F9"/>
    <w:rsid w:val="005204C6"/>
    <w:rsid w:val="00523BA6"/>
    <w:rsid w:val="0052497E"/>
    <w:rsid w:val="0054336A"/>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D1E93"/>
    <w:rsid w:val="008D2962"/>
    <w:rsid w:val="008D373D"/>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5B4B"/>
    <w:rsid w:val="00A1618F"/>
    <w:rsid w:val="00A30822"/>
    <w:rsid w:val="00A3702F"/>
    <w:rsid w:val="00A471CB"/>
    <w:rsid w:val="00A4796B"/>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E241A"/>
    <w:rsid w:val="00CE3D87"/>
    <w:rsid w:val="00D2209B"/>
    <w:rsid w:val="00D266E3"/>
    <w:rsid w:val="00D735AD"/>
    <w:rsid w:val="00D74D71"/>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854574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19</cp:revision>
  <cp:lastPrinted>2017-08-08T17:23:00Z</cp:lastPrinted>
  <dcterms:created xsi:type="dcterms:W3CDTF">2018-05-10T22:49:00Z</dcterms:created>
  <dcterms:modified xsi:type="dcterms:W3CDTF">2019-11-26T23:06:00Z</dcterms:modified>
</cp:coreProperties>
</file>