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1CCDDC" w14:textId="74641F29" w:rsidR="00576491" w:rsidRPr="009F7E83" w:rsidRDefault="00832529" w:rsidP="00F5427A">
      <w:pPr>
        <w:spacing w:after="0" w:line="200" w:lineRule="atLeast"/>
        <w:jc w:val="center"/>
        <w:rPr>
          <w:rFonts w:ascii="Tahoma" w:hAnsi="Tahoma" w:cs="Tahoma"/>
          <w:b/>
          <w:bCs/>
          <w:color w:val="0066CC"/>
          <w:sz w:val="52"/>
          <w:szCs w:val="52"/>
        </w:rPr>
      </w:pPr>
      <w:r w:rsidRPr="009F7E83">
        <w:rPr>
          <w:rFonts w:ascii="Tahoma" w:hAnsi="Tahoma" w:cs="Tahoma"/>
          <w:b/>
          <w:bCs/>
          <w:color w:val="0066CC"/>
          <w:sz w:val="52"/>
          <w:szCs w:val="52"/>
        </w:rPr>
        <w:t>PUNTA CANA</w:t>
      </w:r>
    </w:p>
    <w:p w14:paraId="400C61A7" w14:textId="1CD846FC" w:rsidR="00356F5C" w:rsidRPr="009F7E83" w:rsidRDefault="00356F5C" w:rsidP="008137A8">
      <w:pPr>
        <w:spacing w:after="0" w:line="200" w:lineRule="atLeast"/>
        <w:jc w:val="center"/>
        <w:rPr>
          <w:rFonts w:ascii="Tahoma" w:eastAsia="Tahoma" w:hAnsi="Tahoma" w:cs="Tahoma"/>
          <w:b/>
          <w:bCs/>
          <w:color w:val="0066CC"/>
          <w:sz w:val="52"/>
          <w:szCs w:val="52"/>
        </w:rPr>
      </w:pPr>
      <w:r w:rsidRPr="009F7E83">
        <w:rPr>
          <w:rFonts w:ascii="Tahoma" w:hAnsi="Tahoma" w:cs="Tahoma"/>
          <w:b/>
          <w:bCs/>
          <w:color w:val="0066CC"/>
          <w:sz w:val="44"/>
          <w:szCs w:val="44"/>
        </w:rPr>
        <w:t xml:space="preserve">Barceló Bávaro Palace </w:t>
      </w:r>
    </w:p>
    <w:p w14:paraId="56A0D383" w14:textId="2711960C" w:rsidR="002D7765" w:rsidRPr="009F7E83" w:rsidRDefault="002D7765" w:rsidP="009C7212">
      <w:pPr>
        <w:spacing w:after="0" w:line="200" w:lineRule="atLeast"/>
        <w:jc w:val="center"/>
        <w:rPr>
          <w:rFonts w:ascii="Tahoma" w:hAnsi="Tahoma" w:cs="Tahoma"/>
          <w:b/>
          <w:bCs/>
          <w:color w:val="0066CC"/>
          <w:sz w:val="40"/>
          <w:szCs w:val="40"/>
        </w:rPr>
      </w:pPr>
      <w:r w:rsidRPr="009F7E83">
        <w:rPr>
          <w:rFonts w:ascii="Tahoma" w:eastAsia="Tahoma" w:hAnsi="Tahoma" w:cs="Tahoma"/>
          <w:b/>
          <w:bCs/>
          <w:color w:val="0066CC"/>
          <w:sz w:val="40"/>
          <w:szCs w:val="40"/>
        </w:rPr>
        <w:t>0</w:t>
      </w:r>
      <w:r w:rsidR="004002B5" w:rsidRPr="009F7E83">
        <w:rPr>
          <w:rFonts w:ascii="Tahoma" w:eastAsia="Tahoma" w:hAnsi="Tahoma" w:cs="Tahoma"/>
          <w:b/>
          <w:bCs/>
          <w:color w:val="0066CC"/>
          <w:sz w:val="40"/>
          <w:szCs w:val="40"/>
        </w:rPr>
        <w:t>5</w:t>
      </w:r>
      <w:r w:rsidRPr="009F7E83">
        <w:rPr>
          <w:rFonts w:ascii="Tahoma" w:eastAsia="Tahoma" w:hAnsi="Tahoma" w:cs="Tahoma"/>
          <w:b/>
          <w:bCs/>
          <w:color w:val="0066CC"/>
          <w:sz w:val="40"/>
          <w:szCs w:val="40"/>
        </w:rPr>
        <w:t xml:space="preserve"> </w:t>
      </w:r>
      <w:r w:rsidR="008137A8" w:rsidRPr="009F7E83">
        <w:rPr>
          <w:rFonts w:ascii="Tahoma" w:hAnsi="Tahoma" w:cs="Tahoma"/>
          <w:b/>
          <w:bCs/>
          <w:color w:val="0066CC"/>
          <w:sz w:val="40"/>
          <w:szCs w:val="40"/>
        </w:rPr>
        <w:t>DÍ</w:t>
      </w:r>
      <w:r w:rsidRPr="009F7E83">
        <w:rPr>
          <w:rFonts w:ascii="Tahoma" w:hAnsi="Tahoma" w:cs="Tahoma"/>
          <w:b/>
          <w:bCs/>
          <w:color w:val="0066CC"/>
          <w:sz w:val="40"/>
          <w:szCs w:val="40"/>
        </w:rPr>
        <w:t>AS</w:t>
      </w:r>
      <w:r w:rsidR="00576491" w:rsidRPr="009F7E83">
        <w:rPr>
          <w:rFonts w:ascii="Tahoma" w:eastAsia="Tahoma" w:hAnsi="Tahoma" w:cs="Tahoma"/>
          <w:b/>
          <w:bCs/>
          <w:color w:val="0066CC"/>
          <w:sz w:val="40"/>
          <w:szCs w:val="40"/>
        </w:rPr>
        <w:t xml:space="preserve"> / 0</w:t>
      </w:r>
      <w:r w:rsidR="004002B5" w:rsidRPr="009F7E83">
        <w:rPr>
          <w:rFonts w:ascii="Tahoma" w:eastAsia="Tahoma" w:hAnsi="Tahoma" w:cs="Tahoma"/>
          <w:b/>
          <w:bCs/>
          <w:color w:val="0066CC"/>
          <w:sz w:val="40"/>
          <w:szCs w:val="40"/>
        </w:rPr>
        <w:t>4</w:t>
      </w:r>
      <w:r w:rsidR="00576491" w:rsidRPr="009F7E83">
        <w:rPr>
          <w:rFonts w:ascii="Tahoma" w:eastAsia="Tahoma" w:hAnsi="Tahoma" w:cs="Tahoma"/>
          <w:b/>
          <w:bCs/>
          <w:color w:val="0066CC"/>
          <w:sz w:val="40"/>
          <w:szCs w:val="40"/>
        </w:rPr>
        <w:t xml:space="preserve"> NOC</w:t>
      </w:r>
      <w:r w:rsidR="009C7212" w:rsidRPr="009F7E83">
        <w:rPr>
          <w:rFonts w:ascii="Tahoma" w:hAnsi="Tahoma" w:cs="Tahoma"/>
          <w:b/>
          <w:bCs/>
          <w:color w:val="0066CC"/>
          <w:sz w:val="40"/>
          <w:szCs w:val="40"/>
        </w:rPr>
        <w:t>HES</w:t>
      </w:r>
    </w:p>
    <w:p w14:paraId="72DF2101" w14:textId="515B43B6" w:rsidR="008253A0" w:rsidRPr="008253A0" w:rsidRDefault="008253A0" w:rsidP="009C7212">
      <w:pPr>
        <w:spacing w:after="0" w:line="200" w:lineRule="atLeast"/>
        <w:jc w:val="center"/>
        <w:rPr>
          <w:rFonts w:ascii="Tahoma" w:hAnsi="Tahoma" w:cs="Tahoma"/>
          <w:b/>
          <w:bCs/>
          <w:color w:val="0066CC"/>
          <w:sz w:val="16"/>
          <w:szCs w:val="36"/>
        </w:rPr>
      </w:pPr>
    </w:p>
    <w:p w14:paraId="75020A16" w14:textId="35417635" w:rsidR="0021174C" w:rsidRPr="008253A0" w:rsidRDefault="009F7E83" w:rsidP="008253A0">
      <w:pPr>
        <w:spacing w:after="0" w:line="200" w:lineRule="atLeast"/>
        <w:jc w:val="center"/>
        <w:rPr>
          <w:rFonts w:ascii="Tahoma" w:hAnsi="Tahoma" w:cs="Tahoma"/>
          <w:b/>
          <w:bCs/>
          <w:color w:val="0066CC"/>
          <w:sz w:val="18"/>
          <w:szCs w:val="24"/>
        </w:rPr>
      </w:pPr>
      <w:r>
        <w:rPr>
          <w:noProof/>
        </w:rPr>
        <w:drawing>
          <wp:anchor distT="0" distB="0" distL="114300" distR="114300" simplePos="0" relativeHeight="251659264" behindDoc="0" locked="0" layoutInCell="1" allowOverlap="1" wp14:anchorId="52FEFEC9" wp14:editId="38D549DF">
            <wp:simplePos x="0" y="0"/>
            <wp:positionH relativeFrom="margin">
              <wp:posOffset>1101090</wp:posOffset>
            </wp:positionH>
            <wp:positionV relativeFrom="paragraph">
              <wp:posOffset>37465</wp:posOffset>
            </wp:positionV>
            <wp:extent cx="3392465" cy="1571625"/>
            <wp:effectExtent l="0" t="0" r="0" b="0"/>
            <wp:wrapNone/>
            <wp:docPr id="1" name="Imagen 1" descr="Barcelo Bavaro Palace | Dominican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elo Bavaro Palace | Dominican Republ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2465" cy="1571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49EF64" w14:textId="2557E24C" w:rsidR="002D7765" w:rsidRPr="008253A0" w:rsidRDefault="002D7765">
      <w:pPr>
        <w:spacing w:after="0" w:line="200" w:lineRule="atLeast"/>
      </w:pPr>
    </w:p>
    <w:p w14:paraId="3171C3D8" w14:textId="77777777" w:rsidR="008D6176" w:rsidRDefault="008D6176">
      <w:pPr>
        <w:spacing w:after="0" w:line="200" w:lineRule="atLeast"/>
        <w:rPr>
          <w:rFonts w:ascii="Arial" w:eastAsia="Times New Roman" w:hAnsi="Arial" w:cs="Arial"/>
          <w:b/>
          <w:szCs w:val="20"/>
        </w:rPr>
      </w:pPr>
    </w:p>
    <w:p w14:paraId="7472FA40" w14:textId="34B02D92" w:rsidR="00250223" w:rsidRDefault="00250223">
      <w:pPr>
        <w:spacing w:after="0" w:line="200" w:lineRule="atLeast"/>
        <w:rPr>
          <w:rFonts w:ascii="Arial" w:eastAsia="Times New Roman" w:hAnsi="Arial" w:cs="Arial"/>
          <w:b/>
          <w:szCs w:val="20"/>
        </w:rPr>
      </w:pPr>
    </w:p>
    <w:p w14:paraId="79F75FB5" w14:textId="77777777" w:rsidR="00250223" w:rsidRDefault="00250223">
      <w:pPr>
        <w:spacing w:after="0" w:line="200" w:lineRule="atLeast"/>
        <w:rPr>
          <w:rFonts w:ascii="Arial" w:eastAsia="Times New Roman" w:hAnsi="Arial" w:cs="Arial"/>
          <w:b/>
          <w:szCs w:val="20"/>
        </w:rPr>
      </w:pPr>
    </w:p>
    <w:p w14:paraId="221FA9B4" w14:textId="7FD08832" w:rsidR="00250223" w:rsidRDefault="00250223">
      <w:pPr>
        <w:spacing w:after="0" w:line="200" w:lineRule="atLeast"/>
        <w:rPr>
          <w:rFonts w:ascii="Arial" w:eastAsia="Times New Roman" w:hAnsi="Arial" w:cs="Arial"/>
          <w:b/>
          <w:szCs w:val="20"/>
        </w:rPr>
      </w:pPr>
    </w:p>
    <w:p w14:paraId="33BE171D" w14:textId="77777777" w:rsidR="00250223" w:rsidRDefault="00250223">
      <w:pPr>
        <w:spacing w:after="0" w:line="200" w:lineRule="atLeast"/>
        <w:rPr>
          <w:rFonts w:ascii="Arial" w:eastAsia="Times New Roman" w:hAnsi="Arial" w:cs="Arial"/>
          <w:b/>
          <w:szCs w:val="20"/>
        </w:rPr>
      </w:pPr>
    </w:p>
    <w:p w14:paraId="3618B155" w14:textId="77777777" w:rsidR="009F7E83" w:rsidRDefault="009F7E83">
      <w:pPr>
        <w:spacing w:after="0" w:line="200" w:lineRule="atLeast"/>
        <w:rPr>
          <w:rFonts w:ascii="Arial" w:eastAsia="Times New Roman" w:hAnsi="Arial" w:cs="Arial"/>
          <w:b/>
          <w:szCs w:val="20"/>
        </w:rPr>
      </w:pPr>
    </w:p>
    <w:p w14:paraId="007A9608" w14:textId="77777777" w:rsidR="009F7E83" w:rsidRDefault="009F7E83">
      <w:pPr>
        <w:spacing w:after="0" w:line="200" w:lineRule="atLeast"/>
        <w:rPr>
          <w:rFonts w:ascii="Arial" w:eastAsia="Times New Roman" w:hAnsi="Arial" w:cs="Arial"/>
          <w:b/>
          <w:szCs w:val="20"/>
        </w:rPr>
      </w:pPr>
    </w:p>
    <w:p w14:paraId="4A5B1480" w14:textId="77777777" w:rsidR="009F7E83" w:rsidRDefault="009F7E83">
      <w:pPr>
        <w:spacing w:after="0" w:line="200" w:lineRule="atLeast"/>
        <w:rPr>
          <w:rFonts w:ascii="Arial" w:eastAsia="Times New Roman" w:hAnsi="Arial" w:cs="Arial"/>
          <w:b/>
          <w:szCs w:val="20"/>
        </w:rPr>
      </w:pPr>
    </w:p>
    <w:p w14:paraId="40284ED1" w14:textId="77777777" w:rsidR="009F7E83" w:rsidRDefault="009F7E83">
      <w:pPr>
        <w:spacing w:after="0" w:line="200" w:lineRule="atLeast"/>
        <w:rPr>
          <w:rFonts w:ascii="Arial" w:eastAsia="Times New Roman" w:hAnsi="Arial" w:cs="Arial"/>
          <w:b/>
          <w:szCs w:val="20"/>
        </w:rPr>
      </w:pPr>
    </w:p>
    <w:p w14:paraId="7FE9B1BC" w14:textId="232E3EB4"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14:paraId="6176B2F8" w14:textId="6D893CA3" w:rsidR="002107D3" w:rsidRPr="002107D3" w:rsidRDefault="002107D3" w:rsidP="00E74721">
      <w:pPr>
        <w:spacing w:after="0"/>
        <w:rPr>
          <w:rFonts w:ascii="Arial" w:eastAsia="Arial" w:hAnsi="Arial" w:cs="Arial"/>
          <w:sz w:val="20"/>
          <w:szCs w:val="20"/>
        </w:rPr>
      </w:pPr>
    </w:p>
    <w:p w14:paraId="193C270B" w14:textId="11B1B06B"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51274C">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51274C">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51274C">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14:paraId="33B28718" w14:textId="7A184F93" w:rsidR="00446FBE" w:rsidRPr="0051274C" w:rsidRDefault="0051274C" w:rsidP="0051274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4002B5">
        <w:rPr>
          <w:rFonts w:ascii="Arial" w:eastAsia="Arial" w:hAnsi="Arial" w:cs="Arial"/>
          <w:sz w:val="20"/>
          <w:szCs w:val="20"/>
        </w:rPr>
        <w:t>4</w:t>
      </w:r>
      <w:r w:rsidR="00446FBE" w:rsidRPr="0051274C">
        <w:rPr>
          <w:rFonts w:ascii="Arial" w:eastAsia="Arial" w:hAnsi="Arial" w:cs="Arial"/>
          <w:sz w:val="20"/>
          <w:szCs w:val="20"/>
        </w:rPr>
        <w:t xml:space="preserve"> noches de alojamiento</w:t>
      </w:r>
      <w:r w:rsidR="008A29EC" w:rsidRPr="0051274C">
        <w:rPr>
          <w:rFonts w:ascii="Arial" w:eastAsia="Arial" w:hAnsi="Arial" w:cs="Arial"/>
          <w:sz w:val="20"/>
          <w:szCs w:val="20"/>
        </w:rPr>
        <w:t>.</w:t>
      </w:r>
    </w:p>
    <w:p w14:paraId="7FB35F0C" w14:textId="5C79BE58" w:rsidR="00051C9A" w:rsidRPr="002107D3" w:rsidRDefault="00702201" w:rsidP="002107D3">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14:paraId="1F525110" w14:textId="77777777" w:rsidR="00DB1F52" w:rsidRDefault="00DB1F52" w:rsidP="00DB1F52">
      <w:pPr>
        <w:spacing w:after="0" w:line="200" w:lineRule="atLeast"/>
        <w:rPr>
          <w:rFonts w:ascii="Arial" w:hAnsi="Arial" w:cs="Arial"/>
          <w:b/>
          <w:bCs/>
          <w:szCs w:val="20"/>
        </w:rPr>
      </w:pPr>
    </w:p>
    <w:p w14:paraId="70F46FDD" w14:textId="713549ED" w:rsidR="00356F5C" w:rsidRPr="004002B5" w:rsidRDefault="00DB1F52" w:rsidP="004002B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E84328">
        <w:rPr>
          <w:rFonts w:ascii="Arial" w:hAnsi="Arial" w:cs="Arial"/>
          <w:b/>
          <w:bCs/>
          <w:szCs w:val="20"/>
        </w:rPr>
        <w:t xml:space="preserve"> </w:t>
      </w:r>
      <w:r w:rsidR="004002B5">
        <w:rPr>
          <w:rFonts w:ascii="Arial" w:hAnsi="Arial" w:cs="Arial"/>
          <w:b/>
          <w:bCs/>
          <w:szCs w:val="20"/>
        </w:rPr>
        <w:t>SOLO SERVICIOS</w:t>
      </w:r>
      <w:r>
        <w:rPr>
          <w:rFonts w:ascii="Arial" w:eastAsia="Arial" w:hAnsi="Arial" w:cs="Arial"/>
          <w:b/>
          <w:bCs/>
          <w:szCs w:val="20"/>
        </w:rPr>
        <w:t>:</w:t>
      </w:r>
    </w:p>
    <w:p w14:paraId="0224996D" w14:textId="4A077EF1" w:rsidR="00B64045" w:rsidRDefault="00B64045" w:rsidP="00151631">
      <w:pPr>
        <w:spacing w:after="0" w:line="264" w:lineRule="auto"/>
        <w:rPr>
          <w:rFonts w:ascii="Arial" w:hAnsi="Arial" w:cs="Arial"/>
          <w:b/>
          <w:bCs/>
          <w:sz w:val="20"/>
          <w:szCs w:val="20"/>
        </w:rPr>
      </w:pPr>
    </w:p>
    <w:tbl>
      <w:tblPr>
        <w:tblpPr w:leftFromText="141" w:rightFromText="141" w:vertAnchor="text" w:horzAnchor="margin" w:tblpXSpec="center" w:tblpY="-72"/>
        <w:tblW w:w="11619" w:type="dxa"/>
        <w:tblLayout w:type="fixed"/>
        <w:tblCellMar>
          <w:left w:w="70" w:type="dxa"/>
          <w:right w:w="70" w:type="dxa"/>
        </w:tblCellMar>
        <w:tblLook w:val="04A0" w:firstRow="1" w:lastRow="0" w:firstColumn="1" w:lastColumn="0" w:noHBand="0" w:noVBand="1"/>
      </w:tblPr>
      <w:tblGrid>
        <w:gridCol w:w="2202"/>
        <w:gridCol w:w="709"/>
        <w:gridCol w:w="850"/>
        <w:gridCol w:w="851"/>
        <w:gridCol w:w="708"/>
        <w:gridCol w:w="709"/>
        <w:gridCol w:w="709"/>
        <w:gridCol w:w="709"/>
        <w:gridCol w:w="567"/>
        <w:gridCol w:w="567"/>
        <w:gridCol w:w="3038"/>
      </w:tblGrid>
      <w:tr w:rsidR="00745B27" w:rsidRPr="00B64045" w14:paraId="7BC577E5" w14:textId="77777777" w:rsidTr="008676E6">
        <w:trPr>
          <w:trHeight w:val="170"/>
        </w:trPr>
        <w:tc>
          <w:tcPr>
            <w:tcW w:w="220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14:paraId="3AE77381"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HOTELES</w:t>
            </w:r>
          </w:p>
        </w:tc>
        <w:tc>
          <w:tcPr>
            <w:tcW w:w="709" w:type="dxa"/>
            <w:vMerge w:val="restart"/>
            <w:tcBorders>
              <w:top w:val="single" w:sz="4" w:space="0" w:color="000000"/>
              <w:left w:val="single" w:sz="4" w:space="0" w:color="000000"/>
              <w:bottom w:val="nil"/>
              <w:right w:val="nil"/>
            </w:tcBorders>
            <w:shd w:val="clear" w:color="00CCFF" w:fill="0066CC"/>
            <w:noWrap/>
            <w:vAlign w:val="center"/>
            <w:hideMark/>
          </w:tcPr>
          <w:p w14:paraId="5C46EC56"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MON</w:t>
            </w:r>
          </w:p>
        </w:tc>
        <w:tc>
          <w:tcPr>
            <w:tcW w:w="85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14:paraId="27E57C3B"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Simple</w:t>
            </w:r>
          </w:p>
        </w:tc>
        <w:tc>
          <w:tcPr>
            <w:tcW w:w="851" w:type="dxa"/>
            <w:tcBorders>
              <w:top w:val="single" w:sz="4" w:space="0" w:color="000000"/>
              <w:left w:val="nil"/>
              <w:bottom w:val="nil"/>
              <w:right w:val="nil"/>
            </w:tcBorders>
            <w:shd w:val="clear" w:color="00CCFF" w:fill="0066CC"/>
            <w:noWrap/>
            <w:vAlign w:val="center"/>
            <w:hideMark/>
          </w:tcPr>
          <w:p w14:paraId="29DBA6DF"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N.A.</w:t>
            </w:r>
          </w:p>
        </w:tc>
        <w:tc>
          <w:tcPr>
            <w:tcW w:w="70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6A9D7EC5"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Doble</w:t>
            </w:r>
          </w:p>
        </w:tc>
        <w:tc>
          <w:tcPr>
            <w:tcW w:w="709" w:type="dxa"/>
            <w:tcBorders>
              <w:top w:val="single" w:sz="4" w:space="0" w:color="000000"/>
              <w:left w:val="nil"/>
              <w:bottom w:val="nil"/>
              <w:right w:val="nil"/>
            </w:tcBorders>
            <w:shd w:val="clear" w:color="00CCFF" w:fill="0066CC"/>
            <w:noWrap/>
            <w:vAlign w:val="center"/>
            <w:hideMark/>
          </w:tcPr>
          <w:p w14:paraId="37152987"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N.A.</w:t>
            </w:r>
          </w:p>
        </w:tc>
        <w:tc>
          <w:tcPr>
            <w:tcW w:w="70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41E6F157"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Triple</w:t>
            </w:r>
          </w:p>
        </w:tc>
        <w:tc>
          <w:tcPr>
            <w:tcW w:w="709" w:type="dxa"/>
            <w:tcBorders>
              <w:top w:val="single" w:sz="4" w:space="0" w:color="000000"/>
              <w:left w:val="nil"/>
              <w:bottom w:val="nil"/>
              <w:right w:val="nil"/>
            </w:tcBorders>
            <w:shd w:val="clear" w:color="00CCFF" w:fill="0066CC"/>
            <w:noWrap/>
            <w:vAlign w:val="center"/>
            <w:hideMark/>
          </w:tcPr>
          <w:p w14:paraId="53C57384"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N.A.</w:t>
            </w:r>
          </w:p>
        </w:tc>
        <w:tc>
          <w:tcPr>
            <w:tcW w:w="567"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14:paraId="58ED71C8" w14:textId="48A99BBD"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Chld</w:t>
            </w:r>
          </w:p>
        </w:tc>
        <w:tc>
          <w:tcPr>
            <w:tcW w:w="567" w:type="dxa"/>
            <w:tcBorders>
              <w:top w:val="single" w:sz="4" w:space="0" w:color="000000"/>
              <w:left w:val="nil"/>
              <w:bottom w:val="nil"/>
              <w:right w:val="nil"/>
            </w:tcBorders>
            <w:shd w:val="clear" w:color="00CCFF" w:fill="0066CC"/>
            <w:noWrap/>
            <w:vAlign w:val="center"/>
            <w:hideMark/>
          </w:tcPr>
          <w:p w14:paraId="2832F5E7"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N.A.</w:t>
            </w:r>
          </w:p>
        </w:tc>
        <w:tc>
          <w:tcPr>
            <w:tcW w:w="303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14:paraId="46105624"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VIGENCIA</w:t>
            </w:r>
          </w:p>
        </w:tc>
      </w:tr>
      <w:tr w:rsidR="00745B27" w:rsidRPr="00B64045" w14:paraId="448763C5" w14:textId="77777777" w:rsidTr="008676E6">
        <w:trPr>
          <w:trHeight w:val="170"/>
        </w:trPr>
        <w:tc>
          <w:tcPr>
            <w:tcW w:w="2202" w:type="dxa"/>
            <w:vMerge/>
            <w:tcBorders>
              <w:top w:val="single" w:sz="4" w:space="0" w:color="000000"/>
              <w:left w:val="single" w:sz="4" w:space="0" w:color="000000"/>
              <w:bottom w:val="nil"/>
              <w:right w:val="single" w:sz="4" w:space="0" w:color="C0C0C0"/>
            </w:tcBorders>
            <w:vAlign w:val="center"/>
            <w:hideMark/>
          </w:tcPr>
          <w:p w14:paraId="61957DB5" w14:textId="77777777" w:rsidR="00745B27" w:rsidRPr="00356F5C" w:rsidRDefault="00745B27" w:rsidP="00745B27">
            <w:pPr>
              <w:suppressAutoHyphens w:val="0"/>
              <w:spacing w:after="0" w:line="240" w:lineRule="auto"/>
              <w:rPr>
                <w:rFonts w:ascii="Arial" w:eastAsia="Times New Roman" w:hAnsi="Arial" w:cs="Arial"/>
                <w:b/>
                <w:bCs/>
                <w:color w:val="FFFFFF"/>
                <w:kern w:val="0"/>
                <w:sz w:val="19"/>
                <w:szCs w:val="19"/>
                <w:lang w:eastAsia="es-PE"/>
              </w:rPr>
            </w:pPr>
          </w:p>
        </w:tc>
        <w:tc>
          <w:tcPr>
            <w:tcW w:w="709" w:type="dxa"/>
            <w:vMerge/>
            <w:tcBorders>
              <w:top w:val="single" w:sz="4" w:space="0" w:color="000000"/>
              <w:left w:val="single" w:sz="4" w:space="0" w:color="000000"/>
              <w:bottom w:val="nil"/>
              <w:right w:val="nil"/>
            </w:tcBorders>
            <w:vAlign w:val="center"/>
            <w:hideMark/>
          </w:tcPr>
          <w:p w14:paraId="3F0469C9" w14:textId="77777777" w:rsidR="00745B27" w:rsidRPr="00356F5C" w:rsidRDefault="00745B27" w:rsidP="00745B27">
            <w:pPr>
              <w:suppressAutoHyphens w:val="0"/>
              <w:spacing w:after="0" w:line="240" w:lineRule="auto"/>
              <w:rPr>
                <w:rFonts w:ascii="Arial" w:eastAsia="Times New Roman" w:hAnsi="Arial" w:cs="Arial"/>
                <w:b/>
                <w:bCs/>
                <w:color w:val="FFFFFF"/>
                <w:kern w:val="0"/>
                <w:sz w:val="19"/>
                <w:szCs w:val="19"/>
                <w:lang w:eastAsia="es-PE"/>
              </w:rPr>
            </w:pPr>
          </w:p>
        </w:tc>
        <w:tc>
          <w:tcPr>
            <w:tcW w:w="850" w:type="dxa"/>
            <w:vMerge/>
            <w:tcBorders>
              <w:top w:val="single" w:sz="4" w:space="0" w:color="000000"/>
              <w:left w:val="single" w:sz="4" w:space="0" w:color="000000"/>
              <w:bottom w:val="nil"/>
              <w:right w:val="single" w:sz="4" w:space="0" w:color="000000"/>
            </w:tcBorders>
            <w:vAlign w:val="center"/>
            <w:hideMark/>
          </w:tcPr>
          <w:p w14:paraId="275B267A" w14:textId="77777777" w:rsidR="00745B27" w:rsidRPr="00356F5C" w:rsidRDefault="00745B27" w:rsidP="00745B27">
            <w:pPr>
              <w:suppressAutoHyphens w:val="0"/>
              <w:spacing w:after="0" w:line="240" w:lineRule="auto"/>
              <w:rPr>
                <w:rFonts w:ascii="Arial" w:eastAsia="Times New Roman" w:hAnsi="Arial" w:cs="Arial"/>
                <w:b/>
                <w:bCs/>
                <w:color w:val="FFFFFF"/>
                <w:kern w:val="0"/>
                <w:sz w:val="19"/>
                <w:szCs w:val="19"/>
                <w:lang w:eastAsia="es-PE"/>
              </w:rPr>
            </w:pPr>
          </w:p>
        </w:tc>
        <w:tc>
          <w:tcPr>
            <w:tcW w:w="851" w:type="dxa"/>
            <w:tcBorders>
              <w:top w:val="nil"/>
              <w:left w:val="nil"/>
              <w:bottom w:val="single" w:sz="4" w:space="0" w:color="auto"/>
              <w:right w:val="nil"/>
            </w:tcBorders>
            <w:shd w:val="clear" w:color="00CCFF" w:fill="0066CC"/>
            <w:noWrap/>
            <w:vAlign w:val="center"/>
            <w:hideMark/>
          </w:tcPr>
          <w:p w14:paraId="6EDFE3B8"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Simple</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E2FFC09" w14:textId="77777777" w:rsidR="00745B27" w:rsidRPr="00356F5C" w:rsidRDefault="00745B27" w:rsidP="00745B27">
            <w:pPr>
              <w:suppressAutoHyphens w:val="0"/>
              <w:spacing w:after="0" w:line="240" w:lineRule="auto"/>
              <w:rPr>
                <w:rFonts w:ascii="Arial" w:eastAsia="Times New Roman" w:hAnsi="Arial" w:cs="Arial"/>
                <w:b/>
                <w:bCs/>
                <w:color w:val="FFFFFF"/>
                <w:kern w:val="0"/>
                <w:sz w:val="19"/>
                <w:szCs w:val="19"/>
                <w:lang w:eastAsia="es-PE"/>
              </w:rPr>
            </w:pPr>
          </w:p>
        </w:tc>
        <w:tc>
          <w:tcPr>
            <w:tcW w:w="709" w:type="dxa"/>
            <w:tcBorders>
              <w:top w:val="nil"/>
              <w:left w:val="nil"/>
              <w:bottom w:val="single" w:sz="4" w:space="0" w:color="auto"/>
              <w:right w:val="nil"/>
            </w:tcBorders>
            <w:shd w:val="clear" w:color="00CCFF" w:fill="0066CC"/>
            <w:noWrap/>
            <w:vAlign w:val="center"/>
            <w:hideMark/>
          </w:tcPr>
          <w:p w14:paraId="31E4B837"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Doble</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E7BF2BE" w14:textId="77777777" w:rsidR="00745B27" w:rsidRPr="00356F5C" w:rsidRDefault="00745B27" w:rsidP="00745B27">
            <w:pPr>
              <w:suppressAutoHyphens w:val="0"/>
              <w:spacing w:after="0" w:line="240" w:lineRule="auto"/>
              <w:rPr>
                <w:rFonts w:ascii="Arial" w:eastAsia="Times New Roman" w:hAnsi="Arial" w:cs="Arial"/>
                <w:b/>
                <w:bCs/>
                <w:color w:val="FFFFFF"/>
                <w:kern w:val="0"/>
                <w:sz w:val="19"/>
                <w:szCs w:val="19"/>
                <w:lang w:eastAsia="es-PE"/>
              </w:rPr>
            </w:pPr>
          </w:p>
        </w:tc>
        <w:tc>
          <w:tcPr>
            <w:tcW w:w="709" w:type="dxa"/>
            <w:tcBorders>
              <w:top w:val="nil"/>
              <w:left w:val="nil"/>
              <w:bottom w:val="single" w:sz="4" w:space="0" w:color="auto"/>
              <w:right w:val="nil"/>
            </w:tcBorders>
            <w:shd w:val="clear" w:color="00CCFF" w:fill="0066CC"/>
            <w:noWrap/>
            <w:vAlign w:val="center"/>
            <w:hideMark/>
          </w:tcPr>
          <w:p w14:paraId="641C37EA"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Triple</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99A047F" w14:textId="77777777" w:rsidR="00745B27" w:rsidRPr="00356F5C" w:rsidRDefault="00745B27" w:rsidP="00745B27">
            <w:pPr>
              <w:suppressAutoHyphens w:val="0"/>
              <w:spacing w:after="0" w:line="240" w:lineRule="auto"/>
              <w:rPr>
                <w:rFonts w:ascii="Arial" w:eastAsia="Times New Roman" w:hAnsi="Arial" w:cs="Arial"/>
                <w:b/>
                <w:bCs/>
                <w:color w:val="FFFFFF"/>
                <w:kern w:val="0"/>
                <w:sz w:val="19"/>
                <w:szCs w:val="19"/>
                <w:lang w:eastAsia="es-PE"/>
              </w:rPr>
            </w:pPr>
          </w:p>
        </w:tc>
        <w:tc>
          <w:tcPr>
            <w:tcW w:w="567" w:type="dxa"/>
            <w:tcBorders>
              <w:top w:val="nil"/>
              <w:left w:val="nil"/>
              <w:bottom w:val="single" w:sz="4" w:space="0" w:color="auto"/>
              <w:right w:val="nil"/>
            </w:tcBorders>
            <w:shd w:val="clear" w:color="00CCFF" w:fill="0066CC"/>
            <w:noWrap/>
            <w:vAlign w:val="center"/>
            <w:hideMark/>
          </w:tcPr>
          <w:p w14:paraId="14AB329D" w14:textId="77777777" w:rsidR="00745B27" w:rsidRPr="00356F5C" w:rsidRDefault="00745B27" w:rsidP="00745B27">
            <w:pPr>
              <w:suppressAutoHyphens w:val="0"/>
              <w:spacing w:after="0" w:line="240" w:lineRule="auto"/>
              <w:jc w:val="center"/>
              <w:rPr>
                <w:rFonts w:ascii="Arial" w:eastAsia="Times New Roman" w:hAnsi="Arial" w:cs="Arial"/>
                <w:b/>
                <w:bCs/>
                <w:color w:val="FFFFFF"/>
                <w:kern w:val="0"/>
                <w:sz w:val="19"/>
                <w:szCs w:val="19"/>
                <w:lang w:eastAsia="es-PE"/>
              </w:rPr>
            </w:pPr>
            <w:r w:rsidRPr="00356F5C">
              <w:rPr>
                <w:rFonts w:ascii="Arial" w:eastAsia="Times New Roman" w:hAnsi="Arial" w:cs="Arial"/>
                <w:b/>
                <w:bCs/>
                <w:color w:val="FFFFFF"/>
                <w:kern w:val="0"/>
                <w:sz w:val="19"/>
                <w:szCs w:val="19"/>
                <w:lang w:eastAsia="es-PE"/>
              </w:rPr>
              <w:t>Chld</w:t>
            </w:r>
          </w:p>
        </w:tc>
        <w:tc>
          <w:tcPr>
            <w:tcW w:w="3038" w:type="dxa"/>
            <w:vMerge/>
            <w:tcBorders>
              <w:top w:val="single" w:sz="4" w:space="0" w:color="000000"/>
              <w:left w:val="single" w:sz="4" w:space="0" w:color="000000"/>
              <w:bottom w:val="nil"/>
              <w:right w:val="single" w:sz="4" w:space="0" w:color="000000"/>
            </w:tcBorders>
            <w:vAlign w:val="center"/>
            <w:hideMark/>
          </w:tcPr>
          <w:p w14:paraId="06C1668A" w14:textId="77777777" w:rsidR="00745B27" w:rsidRPr="00356F5C" w:rsidRDefault="00745B27" w:rsidP="00745B27">
            <w:pPr>
              <w:suppressAutoHyphens w:val="0"/>
              <w:spacing w:after="0" w:line="240" w:lineRule="auto"/>
              <w:rPr>
                <w:rFonts w:ascii="Arial" w:eastAsia="Times New Roman" w:hAnsi="Arial" w:cs="Arial"/>
                <w:b/>
                <w:bCs/>
                <w:color w:val="FFFFFF"/>
                <w:kern w:val="0"/>
                <w:sz w:val="19"/>
                <w:szCs w:val="19"/>
                <w:lang w:eastAsia="es-PE"/>
              </w:rPr>
            </w:pPr>
          </w:p>
        </w:tc>
      </w:tr>
      <w:tr w:rsidR="008676E6" w:rsidRPr="00B64045" w14:paraId="176413A9" w14:textId="77777777" w:rsidTr="008676E6">
        <w:trPr>
          <w:trHeight w:val="184"/>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B59C8" w14:textId="77777777"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sidRPr="00356F5C">
              <w:rPr>
                <w:rFonts w:ascii="Arial" w:eastAsia="Times New Roman" w:hAnsi="Arial" w:cs="Arial"/>
                <w:kern w:val="0"/>
                <w:sz w:val="19"/>
                <w:szCs w:val="19"/>
                <w:lang w:eastAsia="es-PE"/>
              </w:rPr>
              <w:t xml:space="preserve">BARCELO BAVARO PALACE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7FFFA2" w14:textId="77777777"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sidRPr="00356F5C">
              <w:rPr>
                <w:rFonts w:ascii="Arial" w:eastAsia="Times New Roman" w:hAnsi="Arial" w:cs="Arial"/>
                <w:kern w:val="0"/>
                <w:sz w:val="19"/>
                <w:szCs w:val="19"/>
                <w:lang w:eastAsia="es-PE"/>
              </w:rPr>
              <w:t>USD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7EC99C" w14:textId="611BF75F"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964</w:t>
            </w:r>
          </w:p>
        </w:tc>
        <w:tc>
          <w:tcPr>
            <w:tcW w:w="851" w:type="dxa"/>
            <w:tcBorders>
              <w:top w:val="nil"/>
              <w:left w:val="nil"/>
              <w:bottom w:val="single" w:sz="4" w:space="0" w:color="auto"/>
              <w:right w:val="single" w:sz="4" w:space="0" w:color="auto"/>
            </w:tcBorders>
            <w:shd w:val="clear" w:color="auto" w:fill="auto"/>
            <w:noWrap/>
            <w:vAlign w:val="center"/>
          </w:tcPr>
          <w:p w14:paraId="5B0944C1" w14:textId="2A0BD2C3"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212</w:t>
            </w:r>
          </w:p>
        </w:tc>
        <w:tc>
          <w:tcPr>
            <w:tcW w:w="708" w:type="dxa"/>
            <w:tcBorders>
              <w:top w:val="nil"/>
              <w:left w:val="nil"/>
              <w:bottom w:val="single" w:sz="4" w:space="0" w:color="auto"/>
              <w:right w:val="single" w:sz="4" w:space="0" w:color="auto"/>
            </w:tcBorders>
            <w:shd w:val="clear" w:color="auto" w:fill="auto"/>
            <w:noWrap/>
            <w:vAlign w:val="center"/>
          </w:tcPr>
          <w:p w14:paraId="0D9F8D36" w14:textId="1F290207"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569</w:t>
            </w:r>
          </w:p>
        </w:tc>
        <w:tc>
          <w:tcPr>
            <w:tcW w:w="709" w:type="dxa"/>
            <w:tcBorders>
              <w:top w:val="nil"/>
              <w:left w:val="nil"/>
              <w:bottom w:val="single" w:sz="4" w:space="0" w:color="auto"/>
              <w:right w:val="single" w:sz="4" w:space="0" w:color="auto"/>
            </w:tcBorders>
            <w:shd w:val="clear" w:color="auto" w:fill="auto"/>
            <w:noWrap/>
            <w:vAlign w:val="center"/>
          </w:tcPr>
          <w:p w14:paraId="3CF91614" w14:textId="39DEEDF3"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125</w:t>
            </w:r>
          </w:p>
        </w:tc>
        <w:tc>
          <w:tcPr>
            <w:tcW w:w="709" w:type="dxa"/>
            <w:tcBorders>
              <w:top w:val="nil"/>
              <w:left w:val="nil"/>
              <w:bottom w:val="single" w:sz="4" w:space="0" w:color="auto"/>
              <w:right w:val="single" w:sz="4" w:space="0" w:color="auto"/>
            </w:tcBorders>
            <w:shd w:val="clear" w:color="auto" w:fill="auto"/>
            <w:noWrap/>
            <w:vAlign w:val="center"/>
          </w:tcPr>
          <w:p w14:paraId="3AD0BF5A" w14:textId="214750A6"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501</w:t>
            </w:r>
          </w:p>
        </w:tc>
        <w:tc>
          <w:tcPr>
            <w:tcW w:w="709" w:type="dxa"/>
            <w:tcBorders>
              <w:top w:val="nil"/>
              <w:left w:val="nil"/>
              <w:bottom w:val="single" w:sz="4" w:space="0" w:color="auto"/>
              <w:right w:val="single" w:sz="4" w:space="0" w:color="auto"/>
            </w:tcBorders>
            <w:shd w:val="clear" w:color="auto" w:fill="auto"/>
            <w:noWrap/>
            <w:vAlign w:val="center"/>
          </w:tcPr>
          <w:p w14:paraId="7549C179" w14:textId="04F2C756"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112</w:t>
            </w:r>
          </w:p>
        </w:tc>
        <w:tc>
          <w:tcPr>
            <w:tcW w:w="567" w:type="dxa"/>
            <w:tcBorders>
              <w:top w:val="nil"/>
              <w:left w:val="nil"/>
              <w:bottom w:val="single" w:sz="4" w:space="0" w:color="auto"/>
              <w:right w:val="single" w:sz="4" w:space="0" w:color="auto"/>
            </w:tcBorders>
            <w:shd w:val="clear" w:color="auto" w:fill="auto"/>
            <w:noWrap/>
            <w:vAlign w:val="center"/>
          </w:tcPr>
          <w:p w14:paraId="299040BC" w14:textId="5A88A743"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300</w:t>
            </w:r>
          </w:p>
        </w:tc>
        <w:tc>
          <w:tcPr>
            <w:tcW w:w="567" w:type="dxa"/>
            <w:tcBorders>
              <w:top w:val="nil"/>
              <w:left w:val="nil"/>
              <w:bottom w:val="single" w:sz="4" w:space="0" w:color="auto"/>
              <w:right w:val="single" w:sz="4" w:space="0" w:color="auto"/>
            </w:tcBorders>
            <w:shd w:val="clear" w:color="auto" w:fill="auto"/>
            <w:noWrap/>
            <w:vAlign w:val="center"/>
          </w:tcPr>
          <w:p w14:paraId="1E1036DA" w14:textId="6AE0DD39"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62</w:t>
            </w:r>
          </w:p>
        </w:tc>
        <w:tc>
          <w:tcPr>
            <w:tcW w:w="3038" w:type="dxa"/>
            <w:tcBorders>
              <w:top w:val="single" w:sz="4" w:space="0" w:color="auto"/>
              <w:left w:val="nil"/>
              <w:bottom w:val="single" w:sz="4" w:space="0" w:color="auto"/>
              <w:right w:val="single" w:sz="4" w:space="0" w:color="auto"/>
            </w:tcBorders>
            <w:shd w:val="clear" w:color="auto" w:fill="auto"/>
            <w:noWrap/>
            <w:vAlign w:val="center"/>
          </w:tcPr>
          <w:p w14:paraId="6F1518C4" w14:textId="20B42ACB"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18"/>
                <w:szCs w:val="18"/>
              </w:rPr>
              <w:t>01 ABRIL-12 ABRIL 2022</w:t>
            </w:r>
          </w:p>
        </w:tc>
      </w:tr>
      <w:tr w:rsidR="008676E6" w:rsidRPr="00B64045" w14:paraId="13BDA848" w14:textId="77777777" w:rsidTr="008676E6">
        <w:trPr>
          <w:trHeight w:val="184"/>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755308FE" w14:textId="77777777"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sidRPr="00356F5C">
              <w:rPr>
                <w:rFonts w:ascii="Arial" w:eastAsia="Times New Roman" w:hAnsi="Arial" w:cs="Arial"/>
                <w:kern w:val="0"/>
                <w:sz w:val="19"/>
                <w:szCs w:val="19"/>
                <w:lang w:eastAsia="es-PE"/>
              </w:rPr>
              <w:t xml:space="preserve">BARCELO BAVARO PALACE </w:t>
            </w:r>
          </w:p>
        </w:tc>
        <w:tc>
          <w:tcPr>
            <w:tcW w:w="709" w:type="dxa"/>
            <w:tcBorders>
              <w:top w:val="nil"/>
              <w:left w:val="nil"/>
              <w:bottom w:val="single" w:sz="4" w:space="0" w:color="auto"/>
              <w:right w:val="single" w:sz="4" w:space="0" w:color="auto"/>
            </w:tcBorders>
            <w:shd w:val="clear" w:color="auto" w:fill="auto"/>
            <w:noWrap/>
            <w:vAlign w:val="center"/>
            <w:hideMark/>
          </w:tcPr>
          <w:p w14:paraId="0D8CE6DF" w14:textId="77777777"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sidRPr="00356F5C">
              <w:rPr>
                <w:rFonts w:ascii="Arial" w:eastAsia="Times New Roman" w:hAnsi="Arial" w:cs="Arial"/>
                <w:kern w:val="0"/>
                <w:sz w:val="19"/>
                <w:szCs w:val="19"/>
                <w:lang w:eastAsia="es-PE"/>
              </w:rPr>
              <w:t>USD</w:t>
            </w:r>
          </w:p>
        </w:tc>
        <w:tc>
          <w:tcPr>
            <w:tcW w:w="850" w:type="dxa"/>
            <w:tcBorders>
              <w:top w:val="nil"/>
              <w:left w:val="nil"/>
              <w:bottom w:val="single" w:sz="4" w:space="0" w:color="auto"/>
              <w:right w:val="single" w:sz="4" w:space="0" w:color="auto"/>
            </w:tcBorders>
            <w:shd w:val="clear" w:color="auto" w:fill="auto"/>
            <w:noWrap/>
            <w:vAlign w:val="center"/>
          </w:tcPr>
          <w:p w14:paraId="7181B062" w14:textId="74946AA1"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846</w:t>
            </w:r>
          </w:p>
        </w:tc>
        <w:tc>
          <w:tcPr>
            <w:tcW w:w="851" w:type="dxa"/>
            <w:tcBorders>
              <w:top w:val="nil"/>
              <w:left w:val="nil"/>
              <w:bottom w:val="single" w:sz="4" w:space="0" w:color="auto"/>
              <w:right w:val="single" w:sz="4" w:space="0" w:color="auto"/>
            </w:tcBorders>
            <w:shd w:val="clear" w:color="auto" w:fill="auto"/>
            <w:noWrap/>
            <w:vAlign w:val="center"/>
          </w:tcPr>
          <w:p w14:paraId="1758825C" w14:textId="2C3E45D7"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182</w:t>
            </w:r>
          </w:p>
        </w:tc>
        <w:tc>
          <w:tcPr>
            <w:tcW w:w="708" w:type="dxa"/>
            <w:tcBorders>
              <w:top w:val="nil"/>
              <w:left w:val="nil"/>
              <w:bottom w:val="single" w:sz="4" w:space="0" w:color="auto"/>
              <w:right w:val="single" w:sz="4" w:space="0" w:color="auto"/>
            </w:tcBorders>
            <w:shd w:val="clear" w:color="auto" w:fill="auto"/>
            <w:noWrap/>
            <w:vAlign w:val="center"/>
          </w:tcPr>
          <w:p w14:paraId="398DC67C" w14:textId="570627F9"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501</w:t>
            </w:r>
          </w:p>
        </w:tc>
        <w:tc>
          <w:tcPr>
            <w:tcW w:w="709" w:type="dxa"/>
            <w:tcBorders>
              <w:top w:val="nil"/>
              <w:left w:val="nil"/>
              <w:bottom w:val="single" w:sz="4" w:space="0" w:color="auto"/>
              <w:right w:val="single" w:sz="4" w:space="0" w:color="auto"/>
            </w:tcBorders>
            <w:shd w:val="clear" w:color="auto" w:fill="auto"/>
            <w:noWrap/>
            <w:vAlign w:val="center"/>
          </w:tcPr>
          <w:p w14:paraId="0F044C54" w14:textId="653021A9"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107</w:t>
            </w:r>
          </w:p>
        </w:tc>
        <w:tc>
          <w:tcPr>
            <w:tcW w:w="709" w:type="dxa"/>
            <w:tcBorders>
              <w:top w:val="nil"/>
              <w:left w:val="nil"/>
              <w:bottom w:val="single" w:sz="4" w:space="0" w:color="auto"/>
              <w:right w:val="single" w:sz="4" w:space="0" w:color="auto"/>
            </w:tcBorders>
            <w:shd w:val="clear" w:color="auto" w:fill="auto"/>
            <w:noWrap/>
            <w:vAlign w:val="center"/>
          </w:tcPr>
          <w:p w14:paraId="32F0FEB8" w14:textId="3F52B43E"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439</w:t>
            </w:r>
          </w:p>
        </w:tc>
        <w:tc>
          <w:tcPr>
            <w:tcW w:w="709" w:type="dxa"/>
            <w:tcBorders>
              <w:top w:val="nil"/>
              <w:left w:val="nil"/>
              <w:bottom w:val="single" w:sz="4" w:space="0" w:color="auto"/>
              <w:right w:val="single" w:sz="4" w:space="0" w:color="auto"/>
            </w:tcBorders>
            <w:shd w:val="clear" w:color="auto" w:fill="auto"/>
            <w:noWrap/>
            <w:vAlign w:val="center"/>
          </w:tcPr>
          <w:p w14:paraId="6268A844" w14:textId="4CA7D39A"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96</w:t>
            </w:r>
          </w:p>
        </w:tc>
        <w:tc>
          <w:tcPr>
            <w:tcW w:w="567" w:type="dxa"/>
            <w:tcBorders>
              <w:top w:val="nil"/>
              <w:left w:val="nil"/>
              <w:bottom w:val="single" w:sz="4" w:space="0" w:color="auto"/>
              <w:right w:val="single" w:sz="4" w:space="0" w:color="auto"/>
            </w:tcBorders>
            <w:shd w:val="clear" w:color="auto" w:fill="auto"/>
            <w:noWrap/>
            <w:vAlign w:val="center"/>
          </w:tcPr>
          <w:p w14:paraId="640C2738" w14:textId="4DEF2BD7"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265</w:t>
            </w:r>
          </w:p>
        </w:tc>
        <w:tc>
          <w:tcPr>
            <w:tcW w:w="567" w:type="dxa"/>
            <w:tcBorders>
              <w:top w:val="nil"/>
              <w:left w:val="nil"/>
              <w:bottom w:val="single" w:sz="4" w:space="0" w:color="auto"/>
              <w:right w:val="single" w:sz="4" w:space="0" w:color="auto"/>
            </w:tcBorders>
            <w:shd w:val="clear" w:color="auto" w:fill="auto"/>
            <w:noWrap/>
            <w:vAlign w:val="center"/>
          </w:tcPr>
          <w:p w14:paraId="41498C79" w14:textId="04DD173C"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20"/>
                <w:szCs w:val="20"/>
              </w:rPr>
              <w:t>53</w:t>
            </w:r>
          </w:p>
        </w:tc>
        <w:tc>
          <w:tcPr>
            <w:tcW w:w="3038" w:type="dxa"/>
            <w:tcBorders>
              <w:top w:val="nil"/>
              <w:left w:val="nil"/>
              <w:bottom w:val="single" w:sz="4" w:space="0" w:color="auto"/>
              <w:right w:val="single" w:sz="4" w:space="0" w:color="auto"/>
            </w:tcBorders>
            <w:shd w:val="clear" w:color="auto" w:fill="auto"/>
            <w:noWrap/>
            <w:vAlign w:val="center"/>
          </w:tcPr>
          <w:p w14:paraId="7548FF50" w14:textId="77777777" w:rsidR="008676E6" w:rsidRDefault="008676E6" w:rsidP="008676E6">
            <w:pPr>
              <w:suppressAutoHyphens w:val="0"/>
              <w:spacing w:after="0" w:line="240" w:lineRule="auto"/>
              <w:jc w:val="center"/>
              <w:rPr>
                <w:rFonts w:ascii="Arial" w:hAnsi="Arial" w:cs="Arial"/>
                <w:sz w:val="18"/>
                <w:szCs w:val="18"/>
              </w:rPr>
            </w:pPr>
            <w:r>
              <w:rPr>
                <w:rFonts w:ascii="Arial" w:hAnsi="Arial" w:cs="Arial"/>
                <w:sz w:val="18"/>
                <w:szCs w:val="18"/>
              </w:rPr>
              <w:t>17 AL 30 ABRIL</w:t>
            </w:r>
          </w:p>
          <w:p w14:paraId="6BB66A06" w14:textId="77777777" w:rsidR="008676E6" w:rsidRDefault="008676E6" w:rsidP="008676E6">
            <w:pPr>
              <w:suppressAutoHyphens w:val="0"/>
              <w:spacing w:after="0" w:line="240" w:lineRule="auto"/>
              <w:jc w:val="center"/>
              <w:rPr>
                <w:rFonts w:ascii="Arial" w:hAnsi="Arial" w:cs="Arial"/>
                <w:sz w:val="18"/>
                <w:szCs w:val="18"/>
              </w:rPr>
            </w:pPr>
            <w:r>
              <w:rPr>
                <w:rFonts w:ascii="Arial" w:hAnsi="Arial" w:cs="Arial"/>
                <w:sz w:val="18"/>
                <w:szCs w:val="18"/>
              </w:rPr>
              <w:t>01 MAYO AL 10 JUNIO</w:t>
            </w:r>
          </w:p>
          <w:p w14:paraId="0524F7D8" w14:textId="77777777" w:rsidR="008676E6" w:rsidRDefault="008676E6" w:rsidP="008676E6">
            <w:pPr>
              <w:suppressAutoHyphens w:val="0"/>
              <w:spacing w:after="0" w:line="240" w:lineRule="auto"/>
              <w:jc w:val="center"/>
              <w:rPr>
                <w:rFonts w:ascii="Arial" w:hAnsi="Arial" w:cs="Arial"/>
                <w:sz w:val="18"/>
                <w:szCs w:val="18"/>
              </w:rPr>
            </w:pPr>
            <w:r>
              <w:rPr>
                <w:rFonts w:ascii="Arial" w:hAnsi="Arial" w:cs="Arial"/>
                <w:sz w:val="18"/>
                <w:szCs w:val="18"/>
              </w:rPr>
              <w:t>01 AL 09 NOVIEMBRE</w:t>
            </w:r>
          </w:p>
          <w:p w14:paraId="3D9EE4D6" w14:textId="0BF65B9B"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Pr>
                <w:rFonts w:ascii="Arial" w:hAnsi="Arial" w:cs="Arial"/>
                <w:sz w:val="18"/>
                <w:szCs w:val="18"/>
              </w:rPr>
              <w:t>13 NOVIEMBRE AL 22 DICIEMBRE</w:t>
            </w:r>
          </w:p>
        </w:tc>
      </w:tr>
      <w:tr w:rsidR="008676E6" w:rsidRPr="00B64045" w14:paraId="1FA19E18" w14:textId="77777777" w:rsidTr="008676E6">
        <w:trPr>
          <w:trHeight w:val="184"/>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4139F" w14:textId="69A62E0E"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sidRPr="00356F5C">
              <w:rPr>
                <w:rFonts w:ascii="Arial" w:eastAsia="Times New Roman" w:hAnsi="Arial" w:cs="Arial"/>
                <w:kern w:val="0"/>
                <w:sz w:val="19"/>
                <w:szCs w:val="19"/>
                <w:lang w:eastAsia="es-PE"/>
              </w:rPr>
              <w:t>BARCELO BAVARO PALACE</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441913A" w14:textId="5988060E"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sidRPr="00356F5C">
              <w:rPr>
                <w:rFonts w:ascii="Arial" w:eastAsia="Times New Roman" w:hAnsi="Arial" w:cs="Arial"/>
                <w:kern w:val="0"/>
                <w:sz w:val="19"/>
                <w:szCs w:val="19"/>
                <w:lang w:eastAsia="es-PE"/>
              </w:rPr>
              <w:t>USD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26D4F6F" w14:textId="5F3266B4"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947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8D4EB5" w14:textId="71ADCFDC"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202</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611597C" w14:textId="4F109CB4"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558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A2BAD1" w14:textId="1D3B2A6D"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119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E5DCC8" w14:textId="3ECEE264"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492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853E468" w14:textId="3E048F6A"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107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6E5E5F" w14:textId="763296AD"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296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272E44" w14:textId="4FB42505"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59</w:t>
            </w:r>
          </w:p>
        </w:tc>
        <w:tc>
          <w:tcPr>
            <w:tcW w:w="3038" w:type="dxa"/>
            <w:tcBorders>
              <w:top w:val="single" w:sz="4" w:space="0" w:color="auto"/>
              <w:left w:val="nil"/>
              <w:bottom w:val="single" w:sz="4" w:space="0" w:color="auto"/>
              <w:right w:val="single" w:sz="4" w:space="0" w:color="auto"/>
            </w:tcBorders>
            <w:shd w:val="clear" w:color="auto" w:fill="auto"/>
            <w:noWrap/>
            <w:vAlign w:val="center"/>
          </w:tcPr>
          <w:p w14:paraId="5802EDE1" w14:textId="77777777" w:rsidR="008676E6" w:rsidRDefault="008676E6" w:rsidP="008676E6">
            <w:pPr>
              <w:suppressAutoHyphens w:val="0"/>
              <w:spacing w:after="0" w:line="240" w:lineRule="auto"/>
              <w:jc w:val="center"/>
              <w:rPr>
                <w:rFonts w:ascii="Arial" w:hAnsi="Arial" w:cs="Arial"/>
                <w:sz w:val="18"/>
                <w:szCs w:val="18"/>
              </w:rPr>
            </w:pPr>
            <w:r>
              <w:rPr>
                <w:rFonts w:ascii="Arial" w:hAnsi="Arial" w:cs="Arial"/>
                <w:sz w:val="18"/>
                <w:szCs w:val="18"/>
              </w:rPr>
              <w:t>11-14 JUNIO</w:t>
            </w:r>
          </w:p>
          <w:p w14:paraId="1826B2AF" w14:textId="7F82CD17" w:rsidR="008676E6" w:rsidRDefault="008676E6" w:rsidP="008676E6">
            <w:pPr>
              <w:suppressAutoHyphens w:val="0"/>
              <w:spacing w:after="0" w:line="240" w:lineRule="auto"/>
              <w:jc w:val="center"/>
              <w:rPr>
                <w:rFonts w:ascii="Arial" w:hAnsi="Arial" w:cs="Arial"/>
                <w:sz w:val="18"/>
                <w:szCs w:val="18"/>
              </w:rPr>
            </w:pPr>
            <w:r>
              <w:rPr>
                <w:rFonts w:ascii="Arial" w:hAnsi="Arial" w:cs="Arial"/>
                <w:sz w:val="18"/>
                <w:szCs w:val="18"/>
              </w:rPr>
              <w:t>15 JUNIO AL 17 AGOSTO</w:t>
            </w:r>
          </w:p>
        </w:tc>
      </w:tr>
      <w:tr w:rsidR="008676E6" w:rsidRPr="00B64045" w14:paraId="57103026" w14:textId="77777777" w:rsidTr="008676E6">
        <w:trPr>
          <w:trHeight w:val="184"/>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749AF" w14:textId="2741CB9F"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sidRPr="00356F5C">
              <w:rPr>
                <w:rFonts w:ascii="Arial" w:eastAsia="Times New Roman" w:hAnsi="Arial" w:cs="Arial"/>
                <w:kern w:val="0"/>
                <w:sz w:val="19"/>
                <w:szCs w:val="19"/>
                <w:lang w:eastAsia="es-PE"/>
              </w:rPr>
              <w:t>BARCELO BAVARO PALACE</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428B60" w14:textId="525D1D8D" w:rsidR="008676E6" w:rsidRPr="00356F5C" w:rsidRDefault="008676E6" w:rsidP="008676E6">
            <w:pPr>
              <w:suppressAutoHyphens w:val="0"/>
              <w:spacing w:after="0" w:line="240" w:lineRule="auto"/>
              <w:jc w:val="center"/>
              <w:rPr>
                <w:rFonts w:ascii="Arial" w:eastAsia="Times New Roman" w:hAnsi="Arial" w:cs="Arial"/>
                <w:kern w:val="0"/>
                <w:sz w:val="19"/>
                <w:szCs w:val="19"/>
                <w:lang w:eastAsia="es-PE"/>
              </w:rPr>
            </w:pPr>
            <w:r w:rsidRPr="00356F5C">
              <w:rPr>
                <w:rFonts w:ascii="Arial" w:eastAsia="Times New Roman" w:hAnsi="Arial" w:cs="Arial"/>
                <w:kern w:val="0"/>
                <w:sz w:val="19"/>
                <w:szCs w:val="19"/>
                <w:lang w:eastAsia="es-PE"/>
              </w:rPr>
              <w:t>USD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3E9C2AE" w14:textId="25322250"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745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DE8120" w14:textId="36F75088"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151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80C8263" w14:textId="53819D8C"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439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F30109" w14:textId="645FA21D"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89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7B6D7F" w14:textId="49FCFC6E"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385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244F98" w14:textId="2F61BB31"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80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0E455F" w14:textId="4E783D2D"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236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882E78" w14:textId="3D67094B" w:rsidR="008676E6" w:rsidRDefault="008676E6" w:rsidP="008676E6">
            <w:pPr>
              <w:suppressAutoHyphens w:val="0"/>
              <w:spacing w:after="0" w:line="240" w:lineRule="auto"/>
              <w:jc w:val="center"/>
              <w:rPr>
                <w:rFonts w:ascii="Arial" w:hAnsi="Arial" w:cs="Arial"/>
                <w:sz w:val="20"/>
                <w:szCs w:val="20"/>
              </w:rPr>
            </w:pPr>
            <w:r>
              <w:rPr>
                <w:rFonts w:ascii="Arial" w:hAnsi="Arial" w:cs="Arial"/>
                <w:sz w:val="20"/>
                <w:szCs w:val="20"/>
              </w:rPr>
              <w:t>45</w:t>
            </w:r>
          </w:p>
        </w:tc>
        <w:tc>
          <w:tcPr>
            <w:tcW w:w="3038" w:type="dxa"/>
            <w:tcBorders>
              <w:top w:val="single" w:sz="4" w:space="0" w:color="auto"/>
              <w:left w:val="nil"/>
              <w:bottom w:val="single" w:sz="4" w:space="0" w:color="auto"/>
              <w:right w:val="single" w:sz="4" w:space="0" w:color="auto"/>
            </w:tcBorders>
            <w:shd w:val="clear" w:color="auto" w:fill="auto"/>
            <w:noWrap/>
            <w:vAlign w:val="center"/>
          </w:tcPr>
          <w:p w14:paraId="366B8D15" w14:textId="636A39E8" w:rsidR="008676E6" w:rsidRDefault="008676E6" w:rsidP="008676E6">
            <w:pPr>
              <w:suppressAutoHyphens w:val="0"/>
              <w:spacing w:after="0" w:line="240" w:lineRule="auto"/>
              <w:jc w:val="center"/>
              <w:rPr>
                <w:rFonts w:ascii="Arial" w:hAnsi="Arial" w:cs="Arial"/>
                <w:sz w:val="18"/>
                <w:szCs w:val="18"/>
              </w:rPr>
            </w:pPr>
            <w:r>
              <w:rPr>
                <w:rFonts w:ascii="Arial" w:hAnsi="Arial" w:cs="Arial"/>
                <w:sz w:val="18"/>
                <w:szCs w:val="18"/>
              </w:rPr>
              <w:t>18 AGOSTO-31 OCTUBRE</w:t>
            </w:r>
          </w:p>
        </w:tc>
      </w:tr>
    </w:tbl>
    <w:p w14:paraId="4C8D726A" w14:textId="77777777" w:rsidR="009F7E83" w:rsidRDefault="009F7E83" w:rsidP="004002B5">
      <w:pPr>
        <w:spacing w:after="0" w:line="200" w:lineRule="atLeast"/>
        <w:rPr>
          <w:rFonts w:ascii="Arial" w:hAnsi="Arial" w:cs="Arial"/>
          <w:b/>
          <w:bCs/>
          <w:szCs w:val="20"/>
        </w:rPr>
      </w:pPr>
    </w:p>
    <w:p w14:paraId="14D74275" w14:textId="61B0DA93" w:rsidR="00151631" w:rsidRPr="00E84328"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14:paraId="211D4BA3" w14:textId="77777777"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14:paraId="7BEB6A7A" w14:textId="77777777"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14:paraId="1160C85A" w14:textId="163AFB8F"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14:paraId="6FD1487B" w14:textId="6B442F94" w:rsidR="002C1695" w:rsidRDefault="002C1695"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no aplican para semana santa ni fechas festivas en Perú ni en destino. Consultar.</w:t>
      </w:r>
    </w:p>
    <w:p w14:paraId="160DFBAD" w14:textId="5336D055" w:rsidR="00E84328" w:rsidRDefault="00E84328"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Niños aplica desde los 2-12 años compartiendo habitación con los padres (2).</w:t>
      </w:r>
    </w:p>
    <w:p w14:paraId="78E31DD6" w14:textId="4BEC773E" w:rsidR="00276791" w:rsidRDefault="00276791"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Tipo de habitación </w:t>
      </w:r>
      <w:r w:rsidRPr="00276791">
        <w:rPr>
          <w:rFonts w:ascii="Arial" w:eastAsia="Arial" w:hAnsi="Arial" w:cs="Arial"/>
          <w:sz w:val="20"/>
          <w:szCs w:val="20"/>
        </w:rPr>
        <w:t>Superior: Capacidad mínima 1 pax. Máxima 3 pax compartiendo las camas existentes.</w:t>
      </w:r>
    </w:p>
    <w:p w14:paraId="7CA39E1D" w14:textId="77777777" w:rsidR="003A49A5" w:rsidRDefault="003A49A5" w:rsidP="003A49A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 xml:space="preserve">Aplica estadía </w:t>
      </w:r>
      <w:r w:rsidR="00832529">
        <w:rPr>
          <w:rFonts w:ascii="Arial" w:eastAsia="Arial" w:hAnsi="Arial" w:cs="Arial"/>
          <w:sz w:val="20"/>
          <w:szCs w:val="20"/>
        </w:rPr>
        <w:t>mínima</w:t>
      </w:r>
      <w:r w:rsidR="0051274C">
        <w:rPr>
          <w:rFonts w:ascii="Arial" w:eastAsia="Arial" w:hAnsi="Arial" w:cs="Arial"/>
          <w:sz w:val="20"/>
          <w:szCs w:val="20"/>
        </w:rPr>
        <w:t xml:space="preserve"> y Release, revisar en la tabla y agregar noches adicionales cuando corresponda</w:t>
      </w:r>
      <w:r>
        <w:rPr>
          <w:rFonts w:ascii="Arial" w:eastAsia="Arial" w:hAnsi="Arial" w:cs="Arial"/>
          <w:sz w:val="20"/>
          <w:szCs w:val="20"/>
        </w:rPr>
        <w:t>; Consultar al momento de realizar la reserva.</w:t>
      </w:r>
    </w:p>
    <w:p w14:paraId="2BF5CACD" w14:textId="77777777" w:rsidR="00E27011" w:rsidRPr="00E27011" w:rsidRDefault="009F0AFE"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E27011">
        <w:rPr>
          <w:rFonts w:ascii="Arial" w:eastAsia="Arial" w:hAnsi="Arial" w:cs="Arial"/>
          <w:sz w:val="20"/>
          <w:szCs w:val="20"/>
        </w:rPr>
        <w:t xml:space="preserve">. </w:t>
      </w:r>
    </w:p>
    <w:p w14:paraId="53C30DF0" w14:textId="77777777"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14:paraId="7CFA8467" w14:textId="77777777"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14:paraId="50280CF0" w14:textId="37C6510A" w:rsidR="002C1695" w:rsidRPr="00BE6A4F" w:rsidRDefault="009F0AFE" w:rsidP="00BE6A4F">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14:paraId="3E0A11A5" w14:textId="77777777"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14:paraId="2353C667" w14:textId="77777777"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14:paraId="035914B4" w14:textId="1C70B010" w:rsidR="00250223" w:rsidRPr="00565341" w:rsidRDefault="009F0AFE" w:rsidP="0056534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No Show: Si el pasajero no se presenta en el Hotel, se </w:t>
      </w:r>
      <w:r w:rsidR="00460FFC">
        <w:rPr>
          <w:rFonts w:ascii="Arial" w:eastAsia="Times New Roman" w:hAnsi="Arial" w:cs="Arial"/>
          <w:color w:val="000000"/>
          <w:kern w:val="0"/>
          <w:sz w:val="20"/>
          <w:szCs w:val="20"/>
          <w:bdr w:val="none" w:sz="0" w:space="0" w:color="auto" w:frame="1"/>
          <w:lang w:eastAsia="es-PE"/>
        </w:rPr>
        <w:t>aplicará</w:t>
      </w:r>
      <w:r>
        <w:rPr>
          <w:rFonts w:ascii="Arial" w:eastAsia="Times New Roman" w:hAnsi="Arial" w:cs="Arial"/>
          <w:color w:val="000000"/>
          <w:kern w:val="0"/>
          <w:sz w:val="20"/>
          <w:szCs w:val="20"/>
          <w:bdr w:val="none" w:sz="0" w:space="0" w:color="auto" w:frame="1"/>
          <w:lang w:eastAsia="es-PE"/>
        </w:rPr>
        <w:t xml:space="preserve"> penalidad total.</w:t>
      </w:r>
    </w:p>
    <w:p w14:paraId="0B7BECF9" w14:textId="77777777" w:rsidR="00250223" w:rsidRDefault="00250223" w:rsidP="00280BB3">
      <w:pPr>
        <w:suppressAutoHyphens w:val="0"/>
        <w:spacing w:after="0" w:line="264" w:lineRule="auto"/>
        <w:jc w:val="both"/>
        <w:rPr>
          <w:rFonts w:ascii="Arial" w:hAnsi="Arial" w:cs="Arial"/>
          <w:b/>
          <w:bCs/>
          <w:sz w:val="20"/>
          <w:szCs w:val="20"/>
          <w:lang w:val="es-ES_tradnl"/>
        </w:rPr>
      </w:pPr>
    </w:p>
    <w:p w14:paraId="2C3ECD0C" w14:textId="77777777" w:rsidR="0051274C" w:rsidRDefault="0051274C" w:rsidP="0051274C">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14:paraId="004D0EDE" w14:textId="77777777" w:rsidR="0051274C" w:rsidRDefault="0051274C" w:rsidP="0051274C">
      <w:pPr>
        <w:suppressAutoHyphens w:val="0"/>
        <w:spacing w:after="0" w:line="264" w:lineRule="auto"/>
        <w:jc w:val="both"/>
        <w:rPr>
          <w:rFonts w:ascii="Arial" w:hAnsi="Arial" w:cs="Arial"/>
          <w:sz w:val="20"/>
          <w:szCs w:val="20"/>
        </w:rPr>
      </w:pPr>
    </w:p>
    <w:p w14:paraId="1E48EA75" w14:textId="38587EE3" w:rsidR="004002B5" w:rsidRDefault="004002B5" w:rsidP="004002B5">
      <w:pPr>
        <w:numPr>
          <w:ilvl w:val="0"/>
          <w:numId w:val="12"/>
        </w:numPr>
        <w:suppressAutoHyphens w:val="0"/>
        <w:spacing w:after="0"/>
        <w:ind w:left="567" w:right="-376" w:hanging="283"/>
        <w:jc w:val="both"/>
        <w:rPr>
          <w:rFonts w:ascii="Arial" w:hAnsi="Arial" w:cs="Arial"/>
          <w:b/>
          <w:sz w:val="20"/>
          <w:szCs w:val="20"/>
        </w:rPr>
      </w:pPr>
      <w:r>
        <w:rPr>
          <w:rFonts w:ascii="Arial" w:hAnsi="Arial" w:cs="Arial"/>
          <w:b/>
          <w:sz w:val="20"/>
          <w:szCs w:val="20"/>
        </w:rPr>
        <w:t>Programa válido para compras hasta el</w:t>
      </w:r>
      <w:r w:rsidR="00D70A0D">
        <w:rPr>
          <w:rFonts w:ascii="Arial" w:hAnsi="Arial" w:cs="Arial"/>
          <w:b/>
          <w:sz w:val="20"/>
          <w:szCs w:val="20"/>
        </w:rPr>
        <w:t xml:space="preserve"> 14 Abril</w:t>
      </w:r>
      <w:r>
        <w:rPr>
          <w:rFonts w:ascii="Arial" w:hAnsi="Arial" w:cs="Arial"/>
          <w:b/>
          <w:sz w:val="20"/>
          <w:szCs w:val="20"/>
        </w:rPr>
        <w:t xml:space="preserve"> 202</w:t>
      </w:r>
      <w:r w:rsidR="00D70A0D">
        <w:rPr>
          <w:rFonts w:ascii="Arial" w:hAnsi="Arial" w:cs="Arial"/>
          <w:b/>
          <w:sz w:val="20"/>
          <w:szCs w:val="20"/>
        </w:rPr>
        <w:t>2</w:t>
      </w:r>
      <w:r>
        <w:rPr>
          <w:rFonts w:ascii="Arial" w:hAnsi="Arial" w:cs="Arial"/>
          <w:b/>
          <w:sz w:val="20"/>
          <w:szCs w:val="20"/>
        </w:rPr>
        <w:t xml:space="preserve"> y/o hasta agotar stock.</w:t>
      </w:r>
    </w:p>
    <w:p w14:paraId="5887F580" w14:textId="02A3958E" w:rsidR="00AF4143" w:rsidRPr="00AF4143" w:rsidRDefault="00C74023" w:rsidP="00AF4143">
      <w:pPr>
        <w:numPr>
          <w:ilvl w:val="0"/>
          <w:numId w:val="12"/>
        </w:numPr>
        <w:suppressAutoHyphens w:val="0"/>
        <w:spacing w:after="0"/>
        <w:ind w:left="567" w:right="-376" w:hanging="283"/>
        <w:jc w:val="both"/>
        <w:rPr>
          <w:rFonts w:ascii="Arial" w:hAnsi="Arial" w:cs="Arial"/>
          <w:bCs/>
          <w:sz w:val="20"/>
          <w:szCs w:val="20"/>
        </w:rPr>
      </w:pPr>
      <w:r>
        <w:rPr>
          <w:rFonts w:ascii="Arial" w:hAnsi="Arial" w:cs="Arial"/>
          <w:bCs/>
          <w:sz w:val="20"/>
          <w:szCs w:val="20"/>
        </w:rPr>
        <w:t xml:space="preserve">Programa comisionable al 10% </w:t>
      </w:r>
      <w:r w:rsidR="00D70A0D">
        <w:rPr>
          <w:rFonts w:ascii="Arial" w:hAnsi="Arial" w:cs="Arial"/>
          <w:bCs/>
          <w:sz w:val="20"/>
          <w:szCs w:val="20"/>
        </w:rPr>
        <w:t xml:space="preserve">incluido IGV </w:t>
      </w:r>
      <w:r>
        <w:rPr>
          <w:rFonts w:ascii="Arial" w:hAnsi="Arial" w:cs="Arial"/>
          <w:bCs/>
          <w:sz w:val="20"/>
          <w:szCs w:val="20"/>
        </w:rPr>
        <w:t>y con incentivo de $</w:t>
      </w:r>
      <w:r w:rsidR="00D70A0D">
        <w:rPr>
          <w:rFonts w:ascii="Arial" w:hAnsi="Arial" w:cs="Arial"/>
          <w:bCs/>
          <w:sz w:val="20"/>
          <w:szCs w:val="20"/>
        </w:rPr>
        <w:t>10</w:t>
      </w:r>
      <w:r>
        <w:rPr>
          <w:rFonts w:ascii="Arial" w:hAnsi="Arial" w:cs="Arial"/>
          <w:bCs/>
          <w:sz w:val="20"/>
          <w:szCs w:val="20"/>
        </w:rPr>
        <w:t xml:space="preserve"> por pasajero adulto. </w:t>
      </w:r>
    </w:p>
    <w:p w14:paraId="641B71C7" w14:textId="77777777" w:rsidR="0051274C" w:rsidRDefault="0051274C" w:rsidP="00565341">
      <w:pPr>
        <w:numPr>
          <w:ilvl w:val="0"/>
          <w:numId w:val="12"/>
        </w:numPr>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14:paraId="0BE8CD11" w14:textId="77777777" w:rsidR="0051274C" w:rsidRDefault="0051274C" w:rsidP="00565341">
      <w:pPr>
        <w:numPr>
          <w:ilvl w:val="0"/>
          <w:numId w:val="12"/>
        </w:numPr>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14:paraId="7D0FBC9F" w14:textId="77777777" w:rsidR="0051274C" w:rsidRDefault="0051274C" w:rsidP="00565341">
      <w:pPr>
        <w:numPr>
          <w:ilvl w:val="0"/>
          <w:numId w:val="12"/>
        </w:numPr>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14:paraId="5FC4097C" w14:textId="77777777" w:rsidR="0051274C" w:rsidRPr="00B30ACE" w:rsidRDefault="0051274C" w:rsidP="00565341">
      <w:pPr>
        <w:numPr>
          <w:ilvl w:val="0"/>
          <w:numId w:val="12"/>
        </w:numPr>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14:paraId="7EACBF46" w14:textId="77777777" w:rsidR="0051274C" w:rsidRPr="00B30ACE" w:rsidRDefault="0051274C" w:rsidP="00565341">
      <w:pPr>
        <w:numPr>
          <w:ilvl w:val="0"/>
          <w:numId w:val="12"/>
        </w:numPr>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14:paraId="4432C97B" w14:textId="6C9E3E93" w:rsidR="0051274C" w:rsidRDefault="0051274C" w:rsidP="00565341">
      <w:pPr>
        <w:numPr>
          <w:ilvl w:val="0"/>
          <w:numId w:val="12"/>
        </w:numPr>
        <w:suppressAutoHyphens w:val="0"/>
        <w:spacing w:after="0"/>
        <w:ind w:left="567" w:hanging="283"/>
        <w:jc w:val="both"/>
        <w:rPr>
          <w:rFonts w:ascii="Arial" w:hAnsi="Arial" w:cs="Arial"/>
          <w:sz w:val="20"/>
          <w:szCs w:val="20"/>
        </w:rPr>
      </w:pPr>
      <w:r>
        <w:rPr>
          <w:rFonts w:ascii="Arial" w:hAnsi="Arial" w:cs="Arial"/>
          <w:sz w:val="20"/>
          <w:szCs w:val="20"/>
        </w:rPr>
        <w:t>Las habitaciones triples o cuádruples solo cuentan con dos camas. Habitaciones doble</w:t>
      </w:r>
      <w:r w:rsidR="00700709">
        <w:rPr>
          <w:rFonts w:ascii="Arial" w:hAnsi="Arial" w:cs="Arial"/>
          <w:sz w:val="20"/>
          <w:szCs w:val="20"/>
        </w:rPr>
        <w:t>s</w:t>
      </w:r>
      <w:r>
        <w:rPr>
          <w:rFonts w:ascii="Arial" w:hAnsi="Arial" w:cs="Arial"/>
          <w:sz w:val="20"/>
          <w:szCs w:val="20"/>
        </w:rPr>
        <w:t xml:space="preserve"> twin (dos camas) o doble matrimonial, estarán sujetas a disponibilidad hasta el momento de su check in en el Hotel. </w:t>
      </w:r>
    </w:p>
    <w:p w14:paraId="6B6840A2" w14:textId="77777777" w:rsidR="0051274C" w:rsidRDefault="0051274C" w:rsidP="00565341">
      <w:pPr>
        <w:numPr>
          <w:ilvl w:val="0"/>
          <w:numId w:val="12"/>
        </w:numPr>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14:paraId="19847599" w14:textId="77777777" w:rsidR="0051274C" w:rsidRPr="005C27D8" w:rsidRDefault="0051274C" w:rsidP="00565341">
      <w:pPr>
        <w:pStyle w:val="Prrafodelista"/>
        <w:numPr>
          <w:ilvl w:val="0"/>
          <w:numId w:val="12"/>
        </w:numPr>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14:paraId="09A0340B" w14:textId="77777777" w:rsidR="0051274C" w:rsidRPr="005C27D8" w:rsidRDefault="0051274C" w:rsidP="00565341">
      <w:pPr>
        <w:pStyle w:val="Prrafodelista"/>
        <w:numPr>
          <w:ilvl w:val="0"/>
          <w:numId w:val="12"/>
        </w:numPr>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14:paraId="12BB7725" w14:textId="77777777" w:rsidR="00565341" w:rsidRDefault="0051274C" w:rsidP="00565341">
      <w:pPr>
        <w:numPr>
          <w:ilvl w:val="0"/>
          <w:numId w:val="12"/>
        </w:numPr>
        <w:suppressAutoHyphens w:val="0"/>
        <w:spacing w:after="0"/>
        <w:ind w:left="567" w:hanging="283"/>
        <w:jc w:val="both"/>
        <w:rPr>
          <w:rFonts w:ascii="Arial" w:hAnsi="Arial" w:cs="Arial"/>
          <w:sz w:val="20"/>
          <w:szCs w:val="20"/>
        </w:rPr>
      </w:pPr>
      <w:r w:rsidRPr="005C27D8">
        <w:rPr>
          <w:rFonts w:ascii="Arial" w:hAnsi="Arial" w:cs="Arial"/>
          <w:sz w:val="20"/>
          <w:szCs w:val="20"/>
        </w:rPr>
        <w:t xml:space="preserve">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w:t>
      </w:r>
      <w:r w:rsidRPr="005C27D8">
        <w:rPr>
          <w:rFonts w:ascii="Arial" w:hAnsi="Arial" w:cs="Arial"/>
          <w:sz w:val="20"/>
          <w:szCs w:val="20"/>
        </w:rPr>
        <w:lastRenderedPageBreak/>
        <w:t xml:space="preserve">no resulta responsable del perjuicio o retraso por circunstancia ajenas a su control (sean causas fortuitas, fuerza mayor, pérdida, accidentes o desastres naturales, además de la imprudencia o responsabilidad del propio pasajero). </w:t>
      </w:r>
    </w:p>
    <w:p w14:paraId="5053EB60" w14:textId="0DD6484C" w:rsidR="00565341" w:rsidRDefault="0051274C" w:rsidP="00565341">
      <w:pPr>
        <w:numPr>
          <w:ilvl w:val="0"/>
          <w:numId w:val="12"/>
        </w:numPr>
        <w:suppressAutoHyphens w:val="0"/>
        <w:spacing w:after="0"/>
        <w:ind w:left="567" w:hanging="283"/>
        <w:jc w:val="both"/>
        <w:rPr>
          <w:rFonts w:ascii="Arial" w:hAnsi="Arial" w:cs="Arial"/>
          <w:sz w:val="20"/>
          <w:szCs w:val="20"/>
        </w:rPr>
      </w:pPr>
      <w:r w:rsidRPr="005C27D8">
        <w:rPr>
          <w:rFonts w:ascii="Arial" w:hAnsi="Arial" w:cs="Arial"/>
          <w:sz w:val="20"/>
          <w:szCs w:val="20"/>
        </w:rPr>
        <w:t>Tipo de cambio s/.</w:t>
      </w:r>
      <w:r w:rsidR="00C74023">
        <w:rPr>
          <w:rFonts w:ascii="Arial" w:hAnsi="Arial" w:cs="Arial"/>
          <w:sz w:val="20"/>
          <w:szCs w:val="20"/>
        </w:rPr>
        <w:t>4.0</w:t>
      </w:r>
      <w:r w:rsidRPr="005C27D8">
        <w:rPr>
          <w:rFonts w:ascii="Arial" w:hAnsi="Arial" w:cs="Arial"/>
          <w:sz w:val="20"/>
          <w:szCs w:val="20"/>
        </w:rPr>
        <w:t>0 soles.</w:t>
      </w:r>
    </w:p>
    <w:p w14:paraId="25F4A6D6" w14:textId="77777777" w:rsidR="00565341" w:rsidRDefault="00565341" w:rsidP="00565341">
      <w:pPr>
        <w:numPr>
          <w:ilvl w:val="0"/>
          <w:numId w:val="12"/>
        </w:numPr>
        <w:suppressAutoHyphens w:val="0"/>
        <w:spacing w:after="0"/>
        <w:ind w:left="567" w:hanging="283"/>
        <w:jc w:val="both"/>
        <w:rPr>
          <w:rFonts w:ascii="Arial" w:hAnsi="Arial" w:cs="Arial"/>
          <w:sz w:val="20"/>
          <w:szCs w:val="20"/>
        </w:rPr>
      </w:pPr>
      <w:r w:rsidRPr="00565341">
        <w:rPr>
          <w:rFonts w:ascii="Arial" w:hAnsi="Arial" w:cs="Arial"/>
          <w:sz w:val="20"/>
          <w:szCs w:val="20"/>
        </w:rPr>
        <w:t>Domireps no será responsable por las modificaciones que puedan presentarse en los</w:t>
      </w:r>
      <w:r>
        <w:rPr>
          <w:rFonts w:ascii="Arial" w:hAnsi="Arial" w:cs="Arial"/>
          <w:sz w:val="20"/>
          <w:szCs w:val="20"/>
        </w:rPr>
        <w:t xml:space="preserve"> </w:t>
      </w:r>
      <w:r w:rsidRPr="00565341">
        <w:rPr>
          <w:rFonts w:ascii="Arial" w:hAnsi="Arial" w:cs="Arial"/>
          <w:sz w:val="20"/>
          <w:szCs w:val="20"/>
        </w:rPr>
        <w:t>paquetes ofrecidos por las normas, medidas, disposiciones o políticas que el Estado</w:t>
      </w:r>
      <w:r>
        <w:rPr>
          <w:rFonts w:ascii="Arial" w:hAnsi="Arial" w:cs="Arial"/>
          <w:sz w:val="20"/>
          <w:szCs w:val="20"/>
        </w:rPr>
        <w:t xml:space="preserve"> </w:t>
      </w:r>
      <w:r w:rsidRPr="00565341">
        <w:rPr>
          <w:rFonts w:ascii="Arial" w:hAnsi="Arial" w:cs="Arial"/>
          <w:sz w:val="20"/>
          <w:szCs w:val="20"/>
        </w:rPr>
        <w:t>Peruano adopte en la lucha contra el COVID-19.</w:t>
      </w:r>
    </w:p>
    <w:p w14:paraId="0E3A2C35" w14:textId="77777777" w:rsidR="00565341" w:rsidRDefault="00565341" w:rsidP="00565341">
      <w:pPr>
        <w:numPr>
          <w:ilvl w:val="0"/>
          <w:numId w:val="12"/>
        </w:numPr>
        <w:suppressAutoHyphens w:val="0"/>
        <w:spacing w:after="0"/>
        <w:ind w:left="567" w:hanging="283"/>
        <w:jc w:val="both"/>
        <w:rPr>
          <w:rFonts w:ascii="Arial" w:hAnsi="Arial" w:cs="Arial"/>
          <w:sz w:val="20"/>
          <w:szCs w:val="20"/>
        </w:rPr>
      </w:pPr>
      <w:r w:rsidRPr="00565341">
        <w:rPr>
          <w:rFonts w:ascii="Arial" w:hAnsi="Arial" w:cs="Arial"/>
          <w:sz w:val="20"/>
          <w:szCs w:val="20"/>
        </w:rPr>
        <w:t>Domirpes no será responsable por las normas, medidas, disposiciones o políticas que los Gobiernos o Estados extranjeros adopten en la lucha contra el COVID-19 que</w:t>
      </w:r>
      <w:r>
        <w:rPr>
          <w:rFonts w:ascii="Arial" w:hAnsi="Arial" w:cs="Arial"/>
          <w:sz w:val="20"/>
          <w:szCs w:val="20"/>
        </w:rPr>
        <w:t xml:space="preserve"> </w:t>
      </w:r>
      <w:r w:rsidRPr="00565341">
        <w:rPr>
          <w:rFonts w:ascii="Arial" w:hAnsi="Arial" w:cs="Arial"/>
          <w:sz w:val="20"/>
          <w:szCs w:val="20"/>
        </w:rPr>
        <w:t>obliguen a modificar el contenido de los paquetes ofrecidos.</w:t>
      </w:r>
    </w:p>
    <w:p w14:paraId="0C04530E" w14:textId="637EB031" w:rsidR="00565341" w:rsidRPr="00565341" w:rsidRDefault="00565341" w:rsidP="00565341">
      <w:pPr>
        <w:numPr>
          <w:ilvl w:val="0"/>
          <w:numId w:val="12"/>
        </w:numPr>
        <w:suppressAutoHyphens w:val="0"/>
        <w:spacing w:after="0"/>
        <w:ind w:left="567" w:hanging="283"/>
        <w:jc w:val="both"/>
        <w:rPr>
          <w:rFonts w:ascii="Arial" w:hAnsi="Arial" w:cs="Arial"/>
          <w:sz w:val="20"/>
          <w:szCs w:val="20"/>
        </w:rPr>
      </w:pPr>
      <w:r w:rsidRPr="00565341">
        <w:rPr>
          <w:rFonts w:ascii="Arial" w:hAnsi="Arial" w:cs="Arial"/>
          <w:sz w:val="20"/>
          <w:szCs w:val="20"/>
        </w:rPr>
        <w:t>Domireps cumple y exhorta a cumplir a todas las partes involucradas en la prestación de sus servicios con los protocolos sanitarios conforme a ley.</w:t>
      </w:r>
    </w:p>
    <w:p w14:paraId="33E8A369" w14:textId="77777777" w:rsidR="0051274C" w:rsidRDefault="0051274C" w:rsidP="00565341">
      <w:pPr>
        <w:numPr>
          <w:ilvl w:val="0"/>
          <w:numId w:val="12"/>
        </w:numPr>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14:paraId="7ED1CE8E" w14:textId="261E2B27" w:rsidR="0051274C" w:rsidRPr="007A4622" w:rsidRDefault="0051274C" w:rsidP="00565341">
      <w:pPr>
        <w:numPr>
          <w:ilvl w:val="0"/>
          <w:numId w:val="12"/>
        </w:numPr>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D70A0D">
        <w:rPr>
          <w:rFonts w:ascii="Arial" w:eastAsia="Arial" w:hAnsi="Arial" w:cs="Arial"/>
          <w:sz w:val="20"/>
          <w:szCs w:val="20"/>
        </w:rPr>
        <w:t>17</w:t>
      </w:r>
      <w:r w:rsidR="00565341">
        <w:rPr>
          <w:rFonts w:ascii="Arial" w:eastAsia="Arial" w:hAnsi="Arial" w:cs="Arial"/>
          <w:sz w:val="20"/>
          <w:szCs w:val="20"/>
        </w:rPr>
        <w:t xml:space="preserve"> </w:t>
      </w:r>
      <w:r w:rsidR="00D70A0D">
        <w:rPr>
          <w:rFonts w:ascii="Arial" w:eastAsia="Arial" w:hAnsi="Arial" w:cs="Arial"/>
          <w:sz w:val="20"/>
          <w:szCs w:val="20"/>
        </w:rPr>
        <w:t>marzo</w:t>
      </w:r>
      <w:r>
        <w:rPr>
          <w:rFonts w:ascii="Arial" w:eastAsia="Arial" w:hAnsi="Arial" w:cs="Arial"/>
          <w:sz w:val="20"/>
          <w:szCs w:val="20"/>
        </w:rPr>
        <w:t xml:space="preserve"> del 20</w:t>
      </w:r>
      <w:r w:rsidR="00565341">
        <w:rPr>
          <w:rFonts w:ascii="Arial" w:eastAsia="Arial" w:hAnsi="Arial" w:cs="Arial"/>
          <w:sz w:val="20"/>
          <w:szCs w:val="20"/>
        </w:rPr>
        <w:t>2</w:t>
      </w:r>
      <w:r w:rsidR="00D70A0D">
        <w:rPr>
          <w:rFonts w:ascii="Arial" w:eastAsia="Arial" w:hAnsi="Arial" w:cs="Arial"/>
          <w:sz w:val="20"/>
          <w:szCs w:val="20"/>
        </w:rPr>
        <w:t>2</w:t>
      </w:r>
      <w:r>
        <w:rPr>
          <w:rFonts w:ascii="Arial" w:eastAsia="Arial" w:hAnsi="Arial" w:cs="Arial"/>
          <w:sz w:val="20"/>
          <w:szCs w:val="20"/>
        </w:rPr>
        <w:t>.</w:t>
      </w:r>
    </w:p>
    <w:p w14:paraId="51EE0E81" w14:textId="77777777" w:rsidR="0051274C" w:rsidRPr="00F401A7" w:rsidRDefault="0051274C" w:rsidP="0051274C">
      <w:pPr>
        <w:suppressAutoHyphens w:val="0"/>
        <w:spacing w:after="0" w:line="264" w:lineRule="auto"/>
        <w:jc w:val="both"/>
        <w:rPr>
          <w:rFonts w:ascii="Arial" w:hAnsi="Arial" w:cs="Arial"/>
          <w:b/>
          <w:sz w:val="20"/>
          <w:szCs w:val="20"/>
        </w:rPr>
      </w:pPr>
    </w:p>
    <w:p w14:paraId="34AF3A83" w14:textId="77777777" w:rsidR="005C6864" w:rsidRPr="00F401A7" w:rsidRDefault="005C6864" w:rsidP="0051274C">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BFF4" w14:textId="77777777" w:rsidR="00D43437" w:rsidRDefault="00D43437">
      <w:pPr>
        <w:spacing w:after="0" w:line="240" w:lineRule="auto"/>
      </w:pPr>
      <w:r>
        <w:separator/>
      </w:r>
    </w:p>
  </w:endnote>
  <w:endnote w:type="continuationSeparator" w:id="0">
    <w:p w14:paraId="1F1957FE" w14:textId="77777777" w:rsidR="00D43437" w:rsidRDefault="00D4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29D6" w14:textId="77777777"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51F4D3BA" w14:textId="77777777"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14:paraId="386B705F" w14:textId="77777777"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9D30" w14:textId="77777777" w:rsidR="00D43437" w:rsidRDefault="00D43437">
      <w:pPr>
        <w:spacing w:after="0" w:line="240" w:lineRule="auto"/>
      </w:pPr>
      <w:r>
        <w:separator/>
      </w:r>
    </w:p>
  </w:footnote>
  <w:footnote w:type="continuationSeparator" w:id="0">
    <w:p w14:paraId="40A9CC33" w14:textId="77777777" w:rsidR="00D43437" w:rsidRDefault="00D4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D442" w14:textId="77777777" w:rsidR="001E453A" w:rsidRDefault="001E453A">
    <w:pPr>
      <w:pStyle w:val="Encabezado"/>
    </w:pPr>
    <w:r>
      <w:rPr>
        <w:noProof/>
        <w:lang w:eastAsia="es-PE"/>
      </w:rPr>
      <w:drawing>
        <wp:anchor distT="0" distB="0" distL="0" distR="0" simplePos="0" relativeHeight="251657728" behindDoc="0" locked="0" layoutInCell="1" allowOverlap="1" wp14:anchorId="74A1E0D6" wp14:editId="1F4AD694">
          <wp:simplePos x="0" y="0"/>
          <wp:positionH relativeFrom="column">
            <wp:posOffset>-688975</wp:posOffset>
          </wp:positionH>
          <wp:positionV relativeFrom="paragraph">
            <wp:posOffset>-116205</wp:posOffset>
          </wp:positionV>
          <wp:extent cx="7000240" cy="95567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00240" cy="955675"/>
                  </a:xfrm>
                  <a:prstGeom prst="rect">
                    <a:avLst/>
                  </a:prstGeom>
                  <a:ln>
                    <a:noFill/>
                  </a:ln>
                  <a:effectLst>
                    <a:softEdge rad="112500"/>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D4EC8"/>
    <w:multiLevelType w:val="hybridMultilevel"/>
    <w:tmpl w:val="1BA4E66C"/>
    <w:lvl w:ilvl="0" w:tplc="00000001">
      <w:start w:val="1"/>
      <w:numFmt w:val="bullet"/>
      <w:lvlText w:val=""/>
      <w:lvlJc w:val="left"/>
      <w:pPr>
        <w:ind w:left="360" w:hanging="360"/>
      </w:pPr>
      <w:rPr>
        <w:rFonts w:ascii="Symbol" w:hAnsi="Symbol" w:cs="OpenSymbol"/>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15:restartNumberingAfterBreak="0">
    <w:nsid w:val="41C2001C"/>
    <w:multiLevelType w:val="hybridMultilevel"/>
    <w:tmpl w:val="C3E25A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9"/>
  </w:num>
  <w:num w:numId="5">
    <w:abstractNumId w:val="5"/>
  </w:num>
  <w:num w:numId="6">
    <w:abstractNumId w:val="6"/>
  </w:num>
  <w:num w:numId="7">
    <w:abstractNumId w:val="10"/>
  </w:num>
  <w:num w:numId="8">
    <w:abstractNumId w:val="8"/>
  </w:num>
  <w:num w:numId="9">
    <w:abstractNumId w:val="3"/>
  </w:num>
  <w:num w:numId="10">
    <w:abstractNumId w:val="0"/>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2C"/>
    <w:rsid w:val="0000511C"/>
    <w:rsid w:val="0001049E"/>
    <w:rsid w:val="000150D2"/>
    <w:rsid w:val="00022687"/>
    <w:rsid w:val="000366D2"/>
    <w:rsid w:val="00051C9A"/>
    <w:rsid w:val="00052B34"/>
    <w:rsid w:val="000632D9"/>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4068"/>
    <w:rsid w:val="00177701"/>
    <w:rsid w:val="0019029E"/>
    <w:rsid w:val="001B2004"/>
    <w:rsid w:val="001C730C"/>
    <w:rsid w:val="001D695F"/>
    <w:rsid w:val="001E3A8B"/>
    <w:rsid w:val="001E453A"/>
    <w:rsid w:val="001E69F9"/>
    <w:rsid w:val="001E7F82"/>
    <w:rsid w:val="001F13A0"/>
    <w:rsid w:val="002107D3"/>
    <w:rsid w:val="00210F4E"/>
    <w:rsid w:val="0021174C"/>
    <w:rsid w:val="002301E5"/>
    <w:rsid w:val="00250223"/>
    <w:rsid w:val="00263D16"/>
    <w:rsid w:val="00275C81"/>
    <w:rsid w:val="002763AB"/>
    <w:rsid w:val="00276791"/>
    <w:rsid w:val="00280BB3"/>
    <w:rsid w:val="00290452"/>
    <w:rsid w:val="00293DCA"/>
    <w:rsid w:val="002B0C70"/>
    <w:rsid w:val="002C1695"/>
    <w:rsid w:val="002D7765"/>
    <w:rsid w:val="00334DEC"/>
    <w:rsid w:val="003412C6"/>
    <w:rsid w:val="003504E1"/>
    <w:rsid w:val="00354003"/>
    <w:rsid w:val="00356F5C"/>
    <w:rsid w:val="00363B18"/>
    <w:rsid w:val="00363DEF"/>
    <w:rsid w:val="0037385A"/>
    <w:rsid w:val="003758C1"/>
    <w:rsid w:val="003A49A5"/>
    <w:rsid w:val="003A5374"/>
    <w:rsid w:val="003A65D2"/>
    <w:rsid w:val="003B7905"/>
    <w:rsid w:val="003C4B0F"/>
    <w:rsid w:val="003D17C5"/>
    <w:rsid w:val="003D507B"/>
    <w:rsid w:val="003F3BC8"/>
    <w:rsid w:val="003F3DD5"/>
    <w:rsid w:val="004002B5"/>
    <w:rsid w:val="004021C1"/>
    <w:rsid w:val="00443CB7"/>
    <w:rsid w:val="00443E81"/>
    <w:rsid w:val="00445D1C"/>
    <w:rsid w:val="00446FBE"/>
    <w:rsid w:val="00451515"/>
    <w:rsid w:val="00451B70"/>
    <w:rsid w:val="00455134"/>
    <w:rsid w:val="00456941"/>
    <w:rsid w:val="00460FFC"/>
    <w:rsid w:val="00477628"/>
    <w:rsid w:val="004A2B21"/>
    <w:rsid w:val="004C3FDA"/>
    <w:rsid w:val="004E0093"/>
    <w:rsid w:val="0051274C"/>
    <w:rsid w:val="005204C6"/>
    <w:rsid w:val="0052497E"/>
    <w:rsid w:val="00535D5D"/>
    <w:rsid w:val="0054336A"/>
    <w:rsid w:val="00565341"/>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12DE6"/>
    <w:rsid w:val="00641FB4"/>
    <w:rsid w:val="0066181A"/>
    <w:rsid w:val="006664EE"/>
    <w:rsid w:val="00670DC4"/>
    <w:rsid w:val="006A304B"/>
    <w:rsid w:val="006B118C"/>
    <w:rsid w:val="006C09E0"/>
    <w:rsid w:val="006D3942"/>
    <w:rsid w:val="00700709"/>
    <w:rsid w:val="00701EE6"/>
    <w:rsid w:val="00702201"/>
    <w:rsid w:val="0071226E"/>
    <w:rsid w:val="007266E9"/>
    <w:rsid w:val="00741935"/>
    <w:rsid w:val="00741D47"/>
    <w:rsid w:val="00745B27"/>
    <w:rsid w:val="00750A4D"/>
    <w:rsid w:val="00784427"/>
    <w:rsid w:val="007A7B1E"/>
    <w:rsid w:val="007B34CF"/>
    <w:rsid w:val="007B4BF3"/>
    <w:rsid w:val="007E3ADF"/>
    <w:rsid w:val="007F4BEC"/>
    <w:rsid w:val="00803542"/>
    <w:rsid w:val="008137A8"/>
    <w:rsid w:val="00820D34"/>
    <w:rsid w:val="008253A0"/>
    <w:rsid w:val="00830ACC"/>
    <w:rsid w:val="00831473"/>
    <w:rsid w:val="0083224A"/>
    <w:rsid w:val="00832529"/>
    <w:rsid w:val="008555EC"/>
    <w:rsid w:val="0086254F"/>
    <w:rsid w:val="008676E6"/>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9F7E83"/>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4143"/>
    <w:rsid w:val="00AF661D"/>
    <w:rsid w:val="00B04D43"/>
    <w:rsid w:val="00B108DC"/>
    <w:rsid w:val="00B16863"/>
    <w:rsid w:val="00B2347C"/>
    <w:rsid w:val="00B274EB"/>
    <w:rsid w:val="00B64045"/>
    <w:rsid w:val="00B7374E"/>
    <w:rsid w:val="00B80363"/>
    <w:rsid w:val="00BD4380"/>
    <w:rsid w:val="00BE6A4F"/>
    <w:rsid w:val="00BF484D"/>
    <w:rsid w:val="00BF7FDD"/>
    <w:rsid w:val="00C02413"/>
    <w:rsid w:val="00C04AB6"/>
    <w:rsid w:val="00C120CB"/>
    <w:rsid w:val="00C164F4"/>
    <w:rsid w:val="00C23642"/>
    <w:rsid w:val="00C3215B"/>
    <w:rsid w:val="00C36FCC"/>
    <w:rsid w:val="00C4548F"/>
    <w:rsid w:val="00C72E2C"/>
    <w:rsid w:val="00C74023"/>
    <w:rsid w:val="00C82D47"/>
    <w:rsid w:val="00C82ECC"/>
    <w:rsid w:val="00C84430"/>
    <w:rsid w:val="00C85920"/>
    <w:rsid w:val="00C95E48"/>
    <w:rsid w:val="00C9722C"/>
    <w:rsid w:val="00CA1D85"/>
    <w:rsid w:val="00CA5443"/>
    <w:rsid w:val="00CB2034"/>
    <w:rsid w:val="00CE241A"/>
    <w:rsid w:val="00CE33D8"/>
    <w:rsid w:val="00CE3D87"/>
    <w:rsid w:val="00CF15B4"/>
    <w:rsid w:val="00D2209B"/>
    <w:rsid w:val="00D266E3"/>
    <w:rsid w:val="00D37BFC"/>
    <w:rsid w:val="00D43437"/>
    <w:rsid w:val="00D70A0D"/>
    <w:rsid w:val="00D735AD"/>
    <w:rsid w:val="00D74D71"/>
    <w:rsid w:val="00DB1F52"/>
    <w:rsid w:val="00DB3188"/>
    <w:rsid w:val="00DB74D9"/>
    <w:rsid w:val="00DD7CBD"/>
    <w:rsid w:val="00DE604C"/>
    <w:rsid w:val="00E00C69"/>
    <w:rsid w:val="00E127FA"/>
    <w:rsid w:val="00E27011"/>
    <w:rsid w:val="00E537C9"/>
    <w:rsid w:val="00E65825"/>
    <w:rsid w:val="00E67283"/>
    <w:rsid w:val="00E673F5"/>
    <w:rsid w:val="00E74721"/>
    <w:rsid w:val="00E75715"/>
    <w:rsid w:val="00E84328"/>
    <w:rsid w:val="00E8602F"/>
    <w:rsid w:val="00E90388"/>
    <w:rsid w:val="00EB3341"/>
    <w:rsid w:val="00EB7CF9"/>
    <w:rsid w:val="00EC3577"/>
    <w:rsid w:val="00ED1377"/>
    <w:rsid w:val="00ED545C"/>
    <w:rsid w:val="00EE4C92"/>
    <w:rsid w:val="00F21950"/>
    <w:rsid w:val="00F24474"/>
    <w:rsid w:val="00F401A7"/>
    <w:rsid w:val="00F44AC7"/>
    <w:rsid w:val="00F5427A"/>
    <w:rsid w:val="00F660C3"/>
    <w:rsid w:val="00F71852"/>
    <w:rsid w:val="00F7421D"/>
    <w:rsid w:val="00F77F14"/>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75A367"/>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AB1E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1548244">
      <w:bodyDiv w:val="1"/>
      <w:marLeft w:val="0"/>
      <w:marRight w:val="0"/>
      <w:marTop w:val="0"/>
      <w:marBottom w:val="0"/>
      <w:divBdr>
        <w:top w:val="none" w:sz="0" w:space="0" w:color="auto"/>
        <w:left w:val="none" w:sz="0" w:space="0" w:color="auto"/>
        <w:bottom w:val="none" w:sz="0" w:space="0" w:color="auto"/>
        <w:right w:val="none" w:sz="0" w:space="0" w:color="auto"/>
      </w:divBdr>
    </w:div>
    <w:div w:id="26662236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1127797">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9219946">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50697929">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967680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70B6-C6D1-410D-8604-F91C69DB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839</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letty maribel miranda valera</cp:lastModifiedBy>
  <cp:revision>12</cp:revision>
  <cp:lastPrinted>2016-11-12T15:30:00Z</cp:lastPrinted>
  <dcterms:created xsi:type="dcterms:W3CDTF">2021-01-28T17:41:00Z</dcterms:created>
  <dcterms:modified xsi:type="dcterms:W3CDTF">2022-03-18T04:24:00Z</dcterms:modified>
</cp:coreProperties>
</file>