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9720F" w:rsidRDefault="0089720F" w:rsidP="007B34CF">
      <w:pPr>
        <w:spacing w:after="0" w:line="200" w:lineRule="atLeast"/>
        <w:jc w:val="center"/>
        <w:rPr>
          <w:sz w:val="24"/>
          <w:szCs w:val="16"/>
        </w:rPr>
      </w:pPr>
    </w:p>
    <w:p w:rsidR="001E7745" w:rsidRDefault="001E7745" w:rsidP="007B34CF">
      <w:pPr>
        <w:spacing w:after="0" w:line="200" w:lineRule="atLeast"/>
        <w:jc w:val="center"/>
        <w:rPr>
          <w:sz w:val="24"/>
          <w:szCs w:val="16"/>
        </w:rPr>
      </w:pPr>
    </w:p>
    <w:p w:rsidR="008C25DF" w:rsidRPr="00DB1F52" w:rsidRDefault="008C25DF" w:rsidP="007B34CF">
      <w:pPr>
        <w:spacing w:after="0" w:line="200" w:lineRule="atLeast"/>
        <w:jc w:val="center"/>
        <w:rPr>
          <w:sz w:val="24"/>
          <w:szCs w:val="16"/>
        </w:rPr>
      </w:pPr>
    </w:p>
    <w:p w:rsidR="00576491" w:rsidRDefault="003C4B0F"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RIVIERA MAYA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9720F">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89720F">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89720F">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25DF" w:rsidRDefault="008C25DF" w:rsidP="00C3215B">
      <w:pPr>
        <w:spacing w:after="0" w:line="200" w:lineRule="atLeast"/>
        <w:ind w:left="720"/>
        <w:rPr>
          <w:rFonts w:ascii="Arial" w:eastAsia="Arial" w:hAnsi="Arial" w:cs="Arial"/>
          <w:sz w:val="20"/>
          <w:szCs w:val="20"/>
        </w:rPr>
      </w:pPr>
    </w:p>
    <w:tbl>
      <w:tblPr>
        <w:tblW w:w="11366" w:type="dxa"/>
        <w:jc w:val="center"/>
        <w:tblLook w:val="04A0" w:firstRow="1" w:lastRow="0" w:firstColumn="1" w:lastColumn="0" w:noHBand="0" w:noVBand="1"/>
      </w:tblPr>
      <w:tblGrid>
        <w:gridCol w:w="2267"/>
        <w:gridCol w:w="683"/>
        <w:gridCol w:w="872"/>
        <w:gridCol w:w="872"/>
        <w:gridCol w:w="772"/>
        <w:gridCol w:w="772"/>
        <w:gridCol w:w="761"/>
        <w:gridCol w:w="761"/>
        <w:gridCol w:w="661"/>
        <w:gridCol w:w="661"/>
        <w:gridCol w:w="692"/>
        <w:gridCol w:w="1592"/>
      </w:tblGrid>
      <w:tr w:rsidR="0005195F" w:rsidRPr="0005195F" w:rsidTr="0005195F">
        <w:trPr>
          <w:trHeight w:val="255"/>
          <w:jc w:val="center"/>
        </w:trPr>
        <w:tc>
          <w:tcPr>
            <w:tcW w:w="226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Chld</w:t>
            </w:r>
            <w:r w:rsidRPr="0005195F">
              <w:rPr>
                <w:rFonts w:ascii="Arial" w:eastAsia="Times New Roman" w:hAnsi="Arial" w:cs="Arial"/>
                <w:b/>
                <w:bCs/>
                <w:color w:val="FFFFFF"/>
                <w:kern w:val="0"/>
                <w:sz w:val="20"/>
                <w:szCs w:val="20"/>
                <w:lang w:val="en-US"/>
              </w:rPr>
              <w:br/>
              <w:t>7-12</w:t>
            </w:r>
          </w:p>
        </w:tc>
        <w:tc>
          <w:tcPr>
            <w:tcW w:w="661" w:type="dxa"/>
            <w:tcBorders>
              <w:top w:val="single" w:sz="4" w:space="0" w:color="000000"/>
              <w:left w:val="nil"/>
              <w:bottom w:val="nil"/>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N.A.</w:t>
            </w:r>
          </w:p>
        </w:tc>
        <w:tc>
          <w:tcPr>
            <w:tcW w:w="692"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Chld</w:t>
            </w:r>
            <w:r w:rsidRPr="0005195F">
              <w:rPr>
                <w:rFonts w:ascii="Arial" w:eastAsia="Times New Roman" w:hAnsi="Arial" w:cs="Arial"/>
                <w:b/>
                <w:bCs/>
                <w:color w:val="FFFFFF"/>
                <w:kern w:val="0"/>
                <w:sz w:val="20"/>
                <w:szCs w:val="20"/>
                <w:lang w:val="en-US"/>
              </w:rPr>
              <w:br/>
              <w:t>0-6</w:t>
            </w:r>
          </w:p>
        </w:tc>
        <w:tc>
          <w:tcPr>
            <w:tcW w:w="15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18"/>
                <w:szCs w:val="18"/>
                <w:lang w:val="en-US"/>
              </w:rPr>
            </w:pPr>
            <w:r w:rsidRPr="0005195F">
              <w:rPr>
                <w:rFonts w:ascii="Arial" w:eastAsia="Times New Roman" w:hAnsi="Arial" w:cs="Arial"/>
                <w:b/>
                <w:bCs/>
                <w:color w:val="FFFFFF"/>
                <w:kern w:val="0"/>
                <w:sz w:val="18"/>
                <w:szCs w:val="18"/>
                <w:lang w:val="en-US"/>
              </w:rPr>
              <w:t>VIGENCIA</w:t>
            </w:r>
          </w:p>
        </w:tc>
      </w:tr>
      <w:tr w:rsidR="0005195F" w:rsidRPr="0005195F" w:rsidTr="0005195F">
        <w:trPr>
          <w:trHeight w:val="255"/>
          <w:jc w:val="center"/>
        </w:trPr>
        <w:tc>
          <w:tcPr>
            <w:tcW w:w="2267" w:type="dxa"/>
            <w:vMerge/>
            <w:tcBorders>
              <w:top w:val="single" w:sz="4" w:space="0" w:color="000000"/>
              <w:left w:val="single" w:sz="4" w:space="0" w:color="000000"/>
              <w:bottom w:val="single" w:sz="4" w:space="0" w:color="auto"/>
              <w:right w:val="single" w:sz="4" w:space="0" w:color="C0C0C0"/>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color w:val="FFFFFF"/>
                <w:kern w:val="0"/>
                <w:sz w:val="20"/>
                <w:szCs w:val="20"/>
                <w:lang w:val="en-US"/>
              </w:rPr>
            </w:pPr>
            <w:r w:rsidRPr="0005195F">
              <w:rPr>
                <w:rFonts w:ascii="Arial" w:eastAsia="Times New Roman" w:hAnsi="Arial" w:cs="Arial"/>
                <w:b/>
                <w:bCs/>
                <w:color w:val="FFFFFF"/>
                <w:kern w:val="0"/>
                <w:sz w:val="20"/>
                <w:szCs w:val="20"/>
                <w:lang w:val="en-US"/>
              </w:rPr>
              <w:t>Chld</w:t>
            </w: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20"/>
                <w:szCs w:val="20"/>
                <w:lang w:val="en-US"/>
              </w:rPr>
            </w:pPr>
          </w:p>
        </w:tc>
        <w:tc>
          <w:tcPr>
            <w:tcW w:w="1592" w:type="dxa"/>
            <w:vMerge/>
            <w:tcBorders>
              <w:top w:val="single" w:sz="4" w:space="0" w:color="000000"/>
              <w:left w:val="single" w:sz="4" w:space="0" w:color="000000"/>
              <w:bottom w:val="single" w:sz="4" w:space="0" w:color="auto"/>
              <w:right w:val="single" w:sz="4" w:space="0" w:color="000000"/>
            </w:tcBorders>
            <w:vAlign w:val="center"/>
            <w:hideMark/>
          </w:tcPr>
          <w:p w:rsidR="0005195F" w:rsidRPr="0005195F" w:rsidRDefault="0005195F" w:rsidP="0005195F">
            <w:pPr>
              <w:suppressAutoHyphens w:val="0"/>
              <w:spacing w:after="0" w:line="240" w:lineRule="auto"/>
              <w:rPr>
                <w:rFonts w:ascii="Arial" w:eastAsia="Times New Roman" w:hAnsi="Arial" w:cs="Arial"/>
                <w:b/>
                <w:bCs/>
                <w:color w:val="FFFFFF"/>
                <w:kern w:val="0"/>
                <w:sz w:val="18"/>
                <w:szCs w:val="18"/>
                <w:lang w:val="en-US"/>
              </w:rPr>
            </w:pPr>
          </w:p>
        </w:tc>
      </w:tr>
      <w:tr w:rsidR="0005195F" w:rsidRPr="0005195F" w:rsidTr="0005195F">
        <w:trPr>
          <w:trHeight w:val="276"/>
          <w:jc w:val="center"/>
        </w:trPr>
        <w:tc>
          <w:tcPr>
            <w:tcW w:w="2267" w:type="dxa"/>
            <w:vMerge w:val="restart"/>
            <w:tcBorders>
              <w:top w:val="single" w:sz="4" w:space="0" w:color="auto"/>
              <w:left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CATALONIA RIVIERA MAYA 4*</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625</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158</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420</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105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390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224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53</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01FEB-29FEB</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615</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155</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103</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98</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221</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52</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01MAR-31MAR</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561</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137</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91</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350</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87</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203</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46</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01ABR-12ABR</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500</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117</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78</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74</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185</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39</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13ABR-30ABR</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500</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117</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b/>
                <w:bCs/>
                <w:kern w:val="0"/>
                <w:sz w:val="20"/>
                <w:szCs w:val="20"/>
                <w:lang w:val="en-US"/>
              </w:rPr>
            </w:pPr>
            <w:r w:rsidRPr="0005195F">
              <w:rPr>
                <w:rFonts w:ascii="Arial" w:eastAsia="Times New Roman" w:hAnsi="Arial" w:cs="Arial"/>
                <w:b/>
                <w:bCs/>
                <w:kern w:val="0"/>
                <w:sz w:val="20"/>
                <w:szCs w:val="20"/>
                <w:lang w:val="en-US"/>
              </w:rPr>
              <w:t>340</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78</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74</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187</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39</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01MAY-30JUN</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575</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142</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389</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94</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359</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90</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209</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48</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01JUL-23AGO</w:t>
            </w:r>
          </w:p>
        </w:tc>
      </w:tr>
      <w:tr w:rsidR="0005195F" w:rsidRPr="0005195F" w:rsidTr="0005195F">
        <w:trPr>
          <w:trHeight w:val="276"/>
          <w:jc w:val="center"/>
        </w:trPr>
        <w:tc>
          <w:tcPr>
            <w:tcW w:w="2267" w:type="dxa"/>
            <w:vMerge/>
            <w:tcBorders>
              <w:left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509</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119</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345</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79</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316</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187</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40</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24AGO-31OCT</w:t>
            </w:r>
          </w:p>
        </w:tc>
      </w:tr>
      <w:tr w:rsidR="0005195F" w:rsidRPr="0005195F" w:rsidTr="0005195F">
        <w:trPr>
          <w:trHeight w:val="276"/>
          <w:jc w:val="center"/>
        </w:trPr>
        <w:tc>
          <w:tcPr>
            <w:tcW w:w="2267" w:type="dxa"/>
            <w:vMerge/>
            <w:tcBorders>
              <w:left w:val="single" w:sz="4" w:space="0" w:color="auto"/>
              <w:bottom w:val="single" w:sz="4" w:space="0" w:color="auto"/>
              <w:right w:val="single" w:sz="4" w:space="0" w:color="auto"/>
            </w:tcBorders>
            <w:shd w:val="clear" w:color="auto" w:fill="auto"/>
            <w:noWrap/>
            <w:vAlign w:val="center"/>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559</w:t>
            </w:r>
          </w:p>
        </w:tc>
        <w:tc>
          <w:tcPr>
            <w:tcW w:w="8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135</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375</w:t>
            </w:r>
          </w:p>
        </w:tc>
        <w:tc>
          <w:tcPr>
            <w:tcW w:w="77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90</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349</w:t>
            </w:r>
          </w:p>
        </w:tc>
        <w:tc>
          <w:tcPr>
            <w:tcW w:w="7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86</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202</w:t>
            </w:r>
          </w:p>
        </w:tc>
        <w:tc>
          <w:tcPr>
            <w:tcW w:w="661"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45</w:t>
            </w:r>
          </w:p>
        </w:tc>
        <w:tc>
          <w:tcPr>
            <w:tcW w:w="6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20"/>
                <w:szCs w:val="20"/>
                <w:lang w:val="en-US"/>
              </w:rPr>
            </w:pPr>
            <w:r w:rsidRPr="0005195F">
              <w:rPr>
                <w:rFonts w:ascii="Arial" w:eastAsia="Times New Roman" w:hAnsi="Arial" w:cs="Arial"/>
                <w:kern w:val="0"/>
                <w:sz w:val="20"/>
                <w:szCs w:val="20"/>
                <w:lang w:val="en-US"/>
              </w:rPr>
              <w:t>75</w:t>
            </w:r>
          </w:p>
        </w:tc>
        <w:tc>
          <w:tcPr>
            <w:tcW w:w="1592" w:type="dxa"/>
            <w:tcBorders>
              <w:top w:val="nil"/>
              <w:left w:val="nil"/>
              <w:bottom w:val="single" w:sz="4" w:space="0" w:color="auto"/>
              <w:right w:val="single" w:sz="4" w:space="0" w:color="auto"/>
            </w:tcBorders>
            <w:shd w:val="clear" w:color="auto" w:fill="auto"/>
            <w:noWrap/>
            <w:vAlign w:val="center"/>
            <w:hideMark/>
          </w:tcPr>
          <w:p w:rsidR="0005195F" w:rsidRPr="0005195F" w:rsidRDefault="0005195F" w:rsidP="0005195F">
            <w:pPr>
              <w:suppressAutoHyphens w:val="0"/>
              <w:spacing w:after="0" w:line="240" w:lineRule="auto"/>
              <w:jc w:val="center"/>
              <w:rPr>
                <w:rFonts w:ascii="Arial" w:eastAsia="Times New Roman" w:hAnsi="Arial" w:cs="Arial"/>
                <w:kern w:val="0"/>
                <w:sz w:val="18"/>
                <w:szCs w:val="18"/>
                <w:lang w:val="en-US"/>
              </w:rPr>
            </w:pPr>
            <w:r w:rsidRPr="0005195F">
              <w:rPr>
                <w:rFonts w:ascii="Arial" w:eastAsia="Times New Roman" w:hAnsi="Arial" w:cs="Arial"/>
                <w:kern w:val="0"/>
                <w:sz w:val="18"/>
                <w:szCs w:val="18"/>
                <w:lang w:val="en-US"/>
              </w:rPr>
              <w:t>01NOV-20DIC</w:t>
            </w:r>
          </w:p>
        </w:tc>
      </w:tr>
    </w:tbl>
    <w:p w:rsidR="00B83FA0" w:rsidRDefault="00B83FA0" w:rsidP="00C3215B">
      <w:pPr>
        <w:spacing w:after="0" w:line="200" w:lineRule="atLeast"/>
        <w:ind w:left="720"/>
        <w:rPr>
          <w:rFonts w:ascii="Arial" w:eastAsia="Arial" w:hAnsi="Arial" w:cs="Arial"/>
          <w:sz w:val="20"/>
          <w:szCs w:val="20"/>
        </w:rPr>
      </w:pPr>
    </w:p>
    <w:p w:rsidR="00592347" w:rsidRDefault="00592347" w:rsidP="00C3215B">
      <w:pPr>
        <w:spacing w:after="0" w:line="200" w:lineRule="atLeast"/>
        <w:ind w:left="720"/>
        <w:rPr>
          <w:rFonts w:ascii="Arial" w:eastAsia="Arial" w:hAnsi="Arial" w:cs="Arial"/>
          <w:sz w:val="20"/>
          <w:szCs w:val="20"/>
        </w:rPr>
      </w:pPr>
    </w:p>
    <w:p w:rsidR="00592347" w:rsidRDefault="00592347" w:rsidP="00C3215B">
      <w:pPr>
        <w:spacing w:after="0" w:line="200" w:lineRule="atLeast"/>
        <w:ind w:left="720"/>
        <w:rPr>
          <w:rFonts w:ascii="Arial" w:eastAsia="Arial" w:hAnsi="Arial" w:cs="Arial"/>
          <w:sz w:val="20"/>
          <w:szCs w:val="20"/>
        </w:rPr>
      </w:pPr>
    </w:p>
    <w:p w:rsidR="00592347" w:rsidRDefault="00592347" w:rsidP="00C3215B">
      <w:pPr>
        <w:spacing w:after="0" w:line="200" w:lineRule="atLeast"/>
        <w:ind w:left="720"/>
        <w:rPr>
          <w:rFonts w:ascii="Arial" w:eastAsia="Arial" w:hAnsi="Arial" w:cs="Arial"/>
          <w:sz w:val="20"/>
          <w:szCs w:val="20"/>
        </w:rPr>
      </w:pPr>
    </w:p>
    <w:tbl>
      <w:tblPr>
        <w:tblW w:w="11206" w:type="dxa"/>
        <w:jc w:val="center"/>
        <w:tblLook w:val="04A0" w:firstRow="1" w:lastRow="0" w:firstColumn="1" w:lastColumn="0" w:noHBand="0" w:noVBand="1"/>
      </w:tblPr>
      <w:tblGrid>
        <w:gridCol w:w="2253"/>
        <w:gridCol w:w="683"/>
        <w:gridCol w:w="872"/>
        <w:gridCol w:w="872"/>
        <w:gridCol w:w="772"/>
        <w:gridCol w:w="772"/>
        <w:gridCol w:w="761"/>
        <w:gridCol w:w="761"/>
        <w:gridCol w:w="661"/>
        <w:gridCol w:w="661"/>
        <w:gridCol w:w="661"/>
        <w:gridCol w:w="1477"/>
      </w:tblGrid>
      <w:tr w:rsidR="00007105" w:rsidRPr="00007105" w:rsidTr="00007105">
        <w:trPr>
          <w:trHeight w:val="255"/>
          <w:jc w:val="center"/>
        </w:trPr>
        <w:tc>
          <w:tcPr>
            <w:tcW w:w="225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Chld</w:t>
            </w:r>
            <w:r w:rsidRPr="00007105">
              <w:rPr>
                <w:rFonts w:ascii="Arial" w:eastAsia="Times New Roman" w:hAnsi="Arial" w:cs="Arial"/>
                <w:b/>
                <w:bCs/>
                <w:color w:val="FFFFFF"/>
                <w:kern w:val="0"/>
                <w:sz w:val="20"/>
                <w:szCs w:val="20"/>
                <w:lang w:val="en-US"/>
              </w:rPr>
              <w:br/>
              <w:t>7-12</w:t>
            </w:r>
          </w:p>
        </w:tc>
        <w:tc>
          <w:tcPr>
            <w:tcW w:w="661"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Chld</w:t>
            </w:r>
            <w:r w:rsidRPr="00007105">
              <w:rPr>
                <w:rFonts w:ascii="Arial" w:eastAsia="Times New Roman" w:hAnsi="Arial" w:cs="Arial"/>
                <w:b/>
                <w:bCs/>
                <w:color w:val="FFFFFF"/>
                <w:kern w:val="0"/>
                <w:sz w:val="20"/>
                <w:szCs w:val="20"/>
                <w:lang w:val="en-US"/>
              </w:rPr>
              <w:br/>
              <w:t>0-6</w:t>
            </w:r>
          </w:p>
        </w:tc>
        <w:tc>
          <w:tcPr>
            <w:tcW w:w="147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18"/>
                <w:szCs w:val="18"/>
                <w:lang w:val="en-US"/>
              </w:rPr>
            </w:pPr>
            <w:r w:rsidRPr="00007105">
              <w:rPr>
                <w:rFonts w:ascii="Arial" w:eastAsia="Times New Roman" w:hAnsi="Arial" w:cs="Arial"/>
                <w:b/>
                <w:bCs/>
                <w:color w:val="FFFFFF"/>
                <w:kern w:val="0"/>
                <w:sz w:val="18"/>
                <w:szCs w:val="18"/>
                <w:lang w:val="en-US"/>
              </w:rPr>
              <w:t>VIGENCIA</w:t>
            </w:r>
          </w:p>
        </w:tc>
      </w:tr>
      <w:tr w:rsidR="00007105" w:rsidRPr="00007105" w:rsidTr="00007105">
        <w:trPr>
          <w:trHeight w:val="255"/>
          <w:jc w:val="center"/>
        </w:trPr>
        <w:tc>
          <w:tcPr>
            <w:tcW w:w="2253" w:type="dxa"/>
            <w:vMerge/>
            <w:tcBorders>
              <w:top w:val="single" w:sz="4" w:space="0" w:color="000000"/>
              <w:left w:val="single" w:sz="4" w:space="0" w:color="000000"/>
              <w:bottom w:val="single" w:sz="4" w:space="0" w:color="auto"/>
              <w:right w:val="single" w:sz="4" w:space="0" w:color="C0C0C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Doble</w:t>
            </w: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Chld</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1477" w:type="dxa"/>
            <w:vMerge/>
            <w:tcBorders>
              <w:top w:val="single" w:sz="4" w:space="0" w:color="000000"/>
              <w:left w:val="single" w:sz="4" w:space="0" w:color="000000"/>
              <w:bottom w:val="single" w:sz="4" w:space="0" w:color="auto"/>
              <w:right w:val="single" w:sz="4" w:space="0" w:color="00000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18"/>
                <w:szCs w:val="18"/>
                <w:lang w:val="en-US"/>
              </w:rPr>
            </w:pPr>
          </w:p>
        </w:tc>
      </w:tr>
      <w:tr w:rsidR="00007105" w:rsidRPr="00007105" w:rsidTr="00007105">
        <w:trPr>
          <w:trHeight w:val="276"/>
          <w:jc w:val="center"/>
        </w:trPr>
        <w:tc>
          <w:tcPr>
            <w:tcW w:w="2253" w:type="dxa"/>
            <w:vMerge w:val="restart"/>
            <w:tcBorders>
              <w:top w:val="single" w:sz="4" w:space="0" w:color="auto"/>
              <w:left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PLAYA MAROMA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869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244</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579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163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539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290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01FEB-29FEB</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849</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238</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565</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159</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529</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151</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286</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80</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01MAR-31MAR</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154</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103</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98</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206</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52</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01ABR-12ABR</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570</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379</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97</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351</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92</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196</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48</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13ABR-30ABR</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499</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121</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kern w:val="0"/>
                <w:sz w:val="20"/>
                <w:szCs w:val="20"/>
                <w:lang w:val="en-US"/>
              </w:rPr>
            </w:pPr>
            <w:r w:rsidRPr="00007105">
              <w:rPr>
                <w:rFonts w:ascii="Arial" w:eastAsia="Times New Roman" w:hAnsi="Arial" w:cs="Arial"/>
                <w:b/>
                <w:bCs/>
                <w:kern w:val="0"/>
                <w:sz w:val="20"/>
                <w:szCs w:val="20"/>
                <w:lang w:val="en-US"/>
              </w:rPr>
              <w:t>335</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81</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305</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77</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176</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41</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01MAY-30JUN</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599</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154</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103</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369</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98</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206</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52</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01JUL-23AGO</w:t>
            </w:r>
          </w:p>
        </w:tc>
      </w:tr>
      <w:tr w:rsidR="00007105" w:rsidRPr="00007105" w:rsidTr="00007105">
        <w:trPr>
          <w:trHeight w:val="276"/>
          <w:jc w:val="center"/>
        </w:trPr>
        <w:tc>
          <w:tcPr>
            <w:tcW w:w="2253" w:type="dxa"/>
            <w:vMerge/>
            <w:tcBorders>
              <w:left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515</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126</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345</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84</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80</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180</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43</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24AGO-31OCT</w:t>
            </w:r>
          </w:p>
        </w:tc>
      </w:tr>
      <w:tr w:rsidR="00007105" w:rsidRPr="00007105" w:rsidTr="00007105">
        <w:trPr>
          <w:trHeight w:val="276"/>
          <w:jc w:val="center"/>
        </w:trPr>
        <w:tc>
          <w:tcPr>
            <w:tcW w:w="2253" w:type="dxa"/>
            <w:vMerge/>
            <w:tcBorders>
              <w:left w:val="single" w:sz="4" w:space="0" w:color="auto"/>
              <w:bottom w:val="single" w:sz="4" w:space="0" w:color="auto"/>
              <w:right w:val="single" w:sz="4" w:space="0" w:color="auto"/>
            </w:tcBorders>
            <w:shd w:val="clear" w:color="auto" w:fill="auto"/>
            <w:noWrap/>
            <w:vAlign w:val="center"/>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556</w:t>
            </w:r>
          </w:p>
        </w:tc>
        <w:tc>
          <w:tcPr>
            <w:tcW w:w="8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140</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369</w:t>
            </w:r>
          </w:p>
        </w:tc>
        <w:tc>
          <w:tcPr>
            <w:tcW w:w="7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94</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341</w:t>
            </w:r>
          </w:p>
        </w:tc>
        <w:tc>
          <w:tcPr>
            <w:tcW w:w="7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89</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192</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47</w:t>
            </w:r>
          </w:p>
        </w:tc>
        <w:tc>
          <w:tcPr>
            <w:tcW w:w="661"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65</w:t>
            </w:r>
          </w:p>
        </w:tc>
        <w:tc>
          <w:tcPr>
            <w:tcW w:w="1477"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01NOV-20DIC</w:t>
            </w:r>
          </w:p>
        </w:tc>
      </w:tr>
    </w:tbl>
    <w:p w:rsidR="00592347" w:rsidRDefault="00592347" w:rsidP="00C3215B">
      <w:pPr>
        <w:spacing w:after="0" w:line="200" w:lineRule="atLeast"/>
        <w:ind w:left="720"/>
        <w:rPr>
          <w:rFonts w:ascii="Arial" w:eastAsia="Arial" w:hAnsi="Arial" w:cs="Arial"/>
          <w:sz w:val="20"/>
          <w:szCs w:val="20"/>
        </w:rPr>
      </w:pPr>
    </w:p>
    <w:p w:rsidR="00592347" w:rsidRDefault="00592347" w:rsidP="00C3215B">
      <w:pPr>
        <w:spacing w:after="0" w:line="200" w:lineRule="atLeast"/>
        <w:ind w:left="720"/>
        <w:rPr>
          <w:rFonts w:ascii="Arial" w:eastAsia="Arial" w:hAnsi="Arial" w:cs="Arial"/>
          <w:sz w:val="20"/>
          <w:szCs w:val="20"/>
        </w:rPr>
      </w:pPr>
    </w:p>
    <w:tbl>
      <w:tblPr>
        <w:tblW w:w="11052" w:type="dxa"/>
        <w:jc w:val="center"/>
        <w:tblLook w:val="04A0" w:firstRow="1" w:lastRow="0" w:firstColumn="1" w:lastColumn="0" w:noHBand="0" w:noVBand="1"/>
      </w:tblPr>
      <w:tblGrid>
        <w:gridCol w:w="3160"/>
        <w:gridCol w:w="683"/>
        <w:gridCol w:w="995"/>
        <w:gridCol w:w="884"/>
        <w:gridCol w:w="995"/>
        <w:gridCol w:w="884"/>
        <w:gridCol w:w="995"/>
        <w:gridCol w:w="884"/>
        <w:gridCol w:w="1572"/>
      </w:tblGrid>
      <w:tr w:rsidR="00007105" w:rsidRPr="00007105" w:rsidTr="00007105">
        <w:trPr>
          <w:trHeight w:val="255"/>
          <w:jc w:val="center"/>
        </w:trPr>
        <w:tc>
          <w:tcPr>
            <w:tcW w:w="31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N.A.</w:t>
            </w:r>
          </w:p>
        </w:tc>
        <w:tc>
          <w:tcPr>
            <w:tcW w:w="15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18"/>
                <w:szCs w:val="18"/>
                <w:lang w:val="en-US"/>
              </w:rPr>
            </w:pPr>
            <w:r w:rsidRPr="00007105">
              <w:rPr>
                <w:rFonts w:ascii="Arial" w:eastAsia="Times New Roman" w:hAnsi="Arial" w:cs="Arial"/>
                <w:b/>
                <w:bCs/>
                <w:color w:val="FFFFFF"/>
                <w:kern w:val="0"/>
                <w:sz w:val="18"/>
                <w:szCs w:val="18"/>
                <w:lang w:val="en-US"/>
              </w:rPr>
              <w:t>VIGENCIA</w:t>
            </w:r>
          </w:p>
        </w:tc>
      </w:tr>
      <w:tr w:rsidR="00007105" w:rsidRPr="00007105" w:rsidTr="00007105">
        <w:trPr>
          <w:trHeight w:val="255"/>
          <w:jc w:val="center"/>
        </w:trPr>
        <w:tc>
          <w:tcPr>
            <w:tcW w:w="3160" w:type="dxa"/>
            <w:vMerge/>
            <w:tcBorders>
              <w:top w:val="single" w:sz="4" w:space="0" w:color="000000"/>
              <w:left w:val="single" w:sz="4" w:space="0" w:color="000000"/>
              <w:bottom w:val="single" w:sz="4" w:space="0" w:color="auto"/>
              <w:right w:val="single" w:sz="4" w:space="0" w:color="C0C0C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color w:val="FFFFFF"/>
                <w:kern w:val="0"/>
                <w:sz w:val="20"/>
                <w:szCs w:val="20"/>
                <w:lang w:val="en-US"/>
              </w:rPr>
            </w:pPr>
            <w:r w:rsidRPr="00007105">
              <w:rPr>
                <w:rFonts w:ascii="Arial" w:eastAsia="Times New Roman" w:hAnsi="Arial" w:cs="Arial"/>
                <w:b/>
                <w:bCs/>
                <w:color w:val="FFFFFF"/>
                <w:kern w:val="0"/>
                <w:sz w:val="20"/>
                <w:szCs w:val="20"/>
                <w:lang w:val="en-US"/>
              </w:rPr>
              <w:t>Triple</w:t>
            </w:r>
          </w:p>
        </w:tc>
        <w:tc>
          <w:tcPr>
            <w:tcW w:w="1572" w:type="dxa"/>
            <w:vMerge/>
            <w:tcBorders>
              <w:top w:val="single" w:sz="4" w:space="0" w:color="000000"/>
              <w:left w:val="single" w:sz="4" w:space="0" w:color="000000"/>
              <w:bottom w:val="single" w:sz="4" w:space="0" w:color="auto"/>
              <w:right w:val="single" w:sz="4" w:space="0" w:color="000000"/>
            </w:tcBorders>
            <w:vAlign w:val="center"/>
            <w:hideMark/>
          </w:tcPr>
          <w:p w:rsidR="00007105" w:rsidRPr="00007105" w:rsidRDefault="00007105" w:rsidP="00007105">
            <w:pPr>
              <w:suppressAutoHyphens w:val="0"/>
              <w:spacing w:after="0" w:line="240" w:lineRule="auto"/>
              <w:rPr>
                <w:rFonts w:ascii="Arial" w:eastAsia="Times New Roman" w:hAnsi="Arial" w:cs="Arial"/>
                <w:b/>
                <w:bCs/>
                <w:color w:val="FFFFFF"/>
                <w:kern w:val="0"/>
                <w:sz w:val="18"/>
                <w:szCs w:val="18"/>
                <w:lang w:val="en-US"/>
              </w:rPr>
            </w:pPr>
          </w:p>
        </w:tc>
      </w:tr>
      <w:tr w:rsidR="00007105" w:rsidRPr="00007105" w:rsidTr="00007105">
        <w:trPr>
          <w:trHeight w:val="276"/>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1089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311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735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208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689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197</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01FEB-29FEB</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865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237</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585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545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150</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01MAR-31MAR</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770</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205</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519</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137</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485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130</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01ABR-12ABR</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706</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184</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479</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122</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445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116</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13ABR-30ABR</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666</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170</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419</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108</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01MAY-30JUN</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720</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188</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485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125</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455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119</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01JUL-23AGO</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605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150</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b/>
                <w:bCs/>
                <w:kern w:val="0"/>
                <w:sz w:val="20"/>
                <w:szCs w:val="20"/>
                <w:lang w:val="en-US"/>
              </w:rPr>
            </w:pPr>
            <w:r w:rsidRPr="00007105">
              <w:rPr>
                <w:rFonts w:ascii="Arial" w:eastAsia="Times New Roman" w:hAnsi="Arial" w:cs="Arial"/>
                <w:b/>
                <w:bCs/>
                <w:kern w:val="0"/>
                <w:sz w:val="20"/>
                <w:szCs w:val="20"/>
                <w:lang w:val="en-US"/>
              </w:rPr>
              <w:t>410</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100</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380</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95</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24AGO-31OCT</w:t>
            </w:r>
          </w:p>
        </w:tc>
      </w:tr>
      <w:tr w:rsidR="00007105" w:rsidRPr="00007105" w:rsidTr="00007105">
        <w:trPr>
          <w:trHeight w:val="276"/>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CATALONIA ROYAL TULUM 5*</w:t>
            </w:r>
          </w:p>
        </w:tc>
        <w:tc>
          <w:tcPr>
            <w:tcW w:w="683"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705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183</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476</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122</w:t>
            </w:r>
          </w:p>
        </w:tc>
        <w:tc>
          <w:tcPr>
            <w:tcW w:w="995"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445</w:t>
            </w:r>
          </w:p>
        </w:tc>
        <w:tc>
          <w:tcPr>
            <w:tcW w:w="884"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20"/>
                <w:szCs w:val="20"/>
                <w:lang w:val="en-US"/>
              </w:rPr>
            </w:pPr>
            <w:r w:rsidRPr="00007105">
              <w:rPr>
                <w:rFonts w:ascii="Arial" w:eastAsia="Times New Roman" w:hAnsi="Arial" w:cs="Arial"/>
                <w:kern w:val="0"/>
                <w:sz w:val="20"/>
                <w:szCs w:val="20"/>
                <w:lang w:val="en-US"/>
              </w:rPr>
              <w:t>116</w:t>
            </w:r>
          </w:p>
        </w:tc>
        <w:tc>
          <w:tcPr>
            <w:tcW w:w="1572" w:type="dxa"/>
            <w:tcBorders>
              <w:top w:val="nil"/>
              <w:left w:val="nil"/>
              <w:bottom w:val="single" w:sz="4" w:space="0" w:color="auto"/>
              <w:right w:val="single" w:sz="4" w:space="0" w:color="auto"/>
            </w:tcBorders>
            <w:shd w:val="clear" w:color="auto" w:fill="auto"/>
            <w:noWrap/>
            <w:vAlign w:val="center"/>
            <w:hideMark/>
          </w:tcPr>
          <w:p w:rsidR="00007105" w:rsidRPr="00007105" w:rsidRDefault="00007105" w:rsidP="00007105">
            <w:pPr>
              <w:suppressAutoHyphens w:val="0"/>
              <w:spacing w:after="0" w:line="240" w:lineRule="auto"/>
              <w:jc w:val="center"/>
              <w:rPr>
                <w:rFonts w:ascii="Arial" w:eastAsia="Times New Roman" w:hAnsi="Arial" w:cs="Arial"/>
                <w:kern w:val="0"/>
                <w:sz w:val="18"/>
                <w:szCs w:val="18"/>
                <w:lang w:val="en-US"/>
              </w:rPr>
            </w:pPr>
            <w:r w:rsidRPr="00007105">
              <w:rPr>
                <w:rFonts w:ascii="Arial" w:eastAsia="Times New Roman" w:hAnsi="Arial" w:cs="Arial"/>
                <w:kern w:val="0"/>
                <w:sz w:val="18"/>
                <w:szCs w:val="18"/>
                <w:lang w:val="en-US"/>
              </w:rPr>
              <w:t>01NOV-20DIC</w:t>
            </w:r>
          </w:p>
        </w:tc>
      </w:tr>
    </w:tbl>
    <w:p w:rsidR="00592347" w:rsidRDefault="00592347" w:rsidP="00C3215B">
      <w:pPr>
        <w:spacing w:after="0" w:line="200" w:lineRule="atLeast"/>
        <w:ind w:left="720"/>
        <w:rPr>
          <w:rFonts w:ascii="Arial" w:eastAsia="Arial" w:hAnsi="Arial" w:cs="Arial"/>
          <w:sz w:val="20"/>
          <w:szCs w:val="20"/>
        </w:rPr>
      </w:pPr>
    </w:p>
    <w:p w:rsidR="00ED73B8" w:rsidRDefault="00ED73B8" w:rsidP="00C3215B">
      <w:pPr>
        <w:spacing w:after="0" w:line="200" w:lineRule="atLeast"/>
        <w:ind w:left="720"/>
        <w:rPr>
          <w:rFonts w:ascii="Arial" w:eastAsia="Arial" w:hAnsi="Arial" w:cs="Arial"/>
          <w:sz w:val="20"/>
          <w:szCs w:val="20"/>
        </w:rPr>
      </w:pPr>
    </w:p>
    <w:p w:rsidR="00ED73B8" w:rsidRDefault="00ED73B8" w:rsidP="00C3215B">
      <w:pPr>
        <w:spacing w:after="0" w:line="200" w:lineRule="atLeast"/>
        <w:ind w:left="720"/>
        <w:rPr>
          <w:rFonts w:ascii="Arial" w:eastAsia="Arial" w:hAnsi="Arial" w:cs="Arial"/>
          <w:sz w:val="20"/>
          <w:szCs w:val="20"/>
        </w:rPr>
      </w:pPr>
    </w:p>
    <w:p w:rsidR="00FB2186" w:rsidRDefault="00FB2186" w:rsidP="00C3215B">
      <w:pPr>
        <w:spacing w:after="0" w:line="200" w:lineRule="atLeast"/>
        <w:ind w:left="720"/>
        <w:rPr>
          <w:rFonts w:ascii="Arial" w:eastAsia="Arial" w:hAnsi="Arial" w:cs="Arial"/>
          <w:sz w:val="20"/>
          <w:szCs w:val="20"/>
        </w:rPr>
      </w:pPr>
    </w:p>
    <w:p w:rsidR="00ED73B8" w:rsidRDefault="00ED73B8" w:rsidP="00C3215B">
      <w:pPr>
        <w:spacing w:after="0" w:line="200" w:lineRule="atLeast"/>
        <w:ind w:left="720"/>
        <w:rPr>
          <w:rFonts w:ascii="Arial" w:eastAsia="Arial" w:hAnsi="Arial" w:cs="Arial"/>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AD66C0" w:rsidRDefault="00AD66C0" w:rsidP="00151631">
      <w:pPr>
        <w:spacing w:after="0" w:line="264" w:lineRule="auto"/>
        <w:rPr>
          <w:rFonts w:ascii="Arial" w:eastAsia="Arial" w:hAnsi="Arial" w:cs="Arial"/>
          <w:b/>
          <w:bCs/>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8C25DF">
        <w:rPr>
          <w:rFonts w:ascii="Arial" w:eastAsia="Arial" w:hAnsi="Arial" w:cs="Arial"/>
          <w:b/>
          <w:bCs/>
          <w:sz w:val="20"/>
          <w:szCs w:val="20"/>
          <w:lang w:val="es-ES_tradnl" w:eastAsia="es-ES_tradnl"/>
        </w:rPr>
        <w:t xml:space="preserve"> </w:t>
      </w:r>
      <w:r w:rsidR="008C25DF" w:rsidRPr="008C25DF">
        <w:rPr>
          <w:rFonts w:ascii="Arial" w:eastAsia="Times New Roman" w:hAnsi="Arial" w:cs="Arial"/>
          <w:b/>
          <w:kern w:val="0"/>
          <w:sz w:val="20"/>
          <w:szCs w:val="20"/>
          <w:lang w:eastAsia="es-PE"/>
        </w:rPr>
        <w:t>CATALONIA RIVIERA MAYA</w:t>
      </w:r>
      <w:r w:rsidRPr="008C25DF">
        <w:rPr>
          <w:rFonts w:ascii="Arial" w:eastAsia="Arial" w:hAnsi="Arial" w:cs="Arial"/>
          <w:b/>
          <w:bCs/>
          <w:sz w:val="20"/>
          <w:szCs w:val="20"/>
          <w:lang w:val="es-ES_tradnl" w:eastAsia="es-ES_tradnl"/>
        </w:rPr>
        <w:t>:</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1D4C17">
        <w:rPr>
          <w:rFonts w:ascii="Arial" w:eastAsia="Arial" w:hAnsi="Arial" w:cs="Arial"/>
          <w:sz w:val="20"/>
          <w:szCs w:val="20"/>
        </w:rPr>
        <w:t>Garden View.</w:t>
      </w:r>
      <w:r>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8C25DF" w:rsidRDefault="008C25DF"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8C25DF" w:rsidRPr="005C0930" w:rsidRDefault="008C25DF" w:rsidP="008C25DF">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Pr="005C0930">
        <w:rPr>
          <w:rFonts w:ascii="Arial" w:eastAsia="Times New Roman" w:hAnsi="Arial" w:cs="Arial"/>
          <w:kern w:val="0"/>
          <w:sz w:val="20"/>
          <w:szCs w:val="20"/>
          <w:lang w:eastAsia="es-PE"/>
        </w:rPr>
        <w:t xml:space="preserve"> </w:t>
      </w:r>
      <w:r w:rsidRPr="005C0930">
        <w:rPr>
          <w:rFonts w:ascii="Arial" w:eastAsia="Times New Roman" w:hAnsi="Arial" w:cs="Arial"/>
          <w:b/>
          <w:kern w:val="0"/>
          <w:sz w:val="20"/>
          <w:szCs w:val="20"/>
          <w:lang w:eastAsia="es-PE"/>
        </w:rPr>
        <w:t>CATALONIA PLAYA MAROMA</w:t>
      </w:r>
      <w:r w:rsidRPr="005C0930">
        <w:rPr>
          <w:rFonts w:ascii="Arial" w:eastAsia="Arial" w:hAnsi="Arial" w:cs="Arial"/>
          <w:b/>
          <w:bCs/>
          <w:sz w:val="20"/>
          <w:szCs w:val="20"/>
          <w:lang w:val="es-ES_tradnl" w:eastAsia="es-ES_tradnl"/>
        </w:rPr>
        <w:t>:</w:t>
      </w:r>
    </w:p>
    <w:p w:rsidR="008C25DF" w:rsidRDefault="008C25DF" w:rsidP="008C25DF">
      <w:pPr>
        <w:suppressAutoHyphens w:val="0"/>
        <w:spacing w:after="0" w:line="200" w:lineRule="atLeast"/>
        <w:ind w:left="284"/>
        <w:jc w:val="both"/>
        <w:rPr>
          <w:rFonts w:ascii="Arial" w:eastAsia="Arial" w:hAnsi="Arial" w:cs="Arial"/>
          <w:b/>
          <w:bCs/>
          <w:sz w:val="20"/>
          <w:szCs w:val="20"/>
          <w:lang w:val="es-ES_tradnl" w:eastAsia="es-ES_tradnl"/>
        </w:rPr>
      </w:pPr>
    </w:p>
    <w:p w:rsidR="008C25DF" w:rsidRDefault="008C25DF" w:rsidP="008C25D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Garden View. </w:t>
      </w:r>
    </w:p>
    <w:p w:rsidR="008C25DF" w:rsidRDefault="008C25DF" w:rsidP="008C25D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8C25DF" w:rsidRDefault="008C25DF"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8C25DF" w:rsidRDefault="008C25DF" w:rsidP="008C25DF">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C13ADD">
        <w:rPr>
          <w:rFonts w:ascii="Arial" w:eastAsia="Times New Roman" w:hAnsi="Arial" w:cs="Arial"/>
          <w:b/>
          <w:kern w:val="0"/>
          <w:sz w:val="20"/>
          <w:szCs w:val="20"/>
          <w:lang w:eastAsia="es-PE"/>
        </w:rPr>
        <w:t>CATALONIA ROYAL TULUM</w:t>
      </w:r>
      <w:r w:rsidRPr="00C13ADD">
        <w:rPr>
          <w:rFonts w:ascii="Arial" w:eastAsia="Arial" w:hAnsi="Arial" w:cs="Arial"/>
          <w:b/>
          <w:bCs/>
          <w:sz w:val="20"/>
          <w:szCs w:val="20"/>
          <w:lang w:val="es-ES_tradnl" w:eastAsia="es-ES_tradnl"/>
        </w:rPr>
        <w:t>:</w:t>
      </w:r>
    </w:p>
    <w:p w:rsidR="008C25DF" w:rsidRDefault="008C25DF" w:rsidP="008C25DF">
      <w:pPr>
        <w:suppressAutoHyphens w:val="0"/>
        <w:spacing w:after="0" w:line="200" w:lineRule="atLeast"/>
        <w:ind w:left="284"/>
        <w:jc w:val="both"/>
        <w:rPr>
          <w:rFonts w:ascii="Arial" w:eastAsia="Arial" w:hAnsi="Arial" w:cs="Arial"/>
          <w:b/>
          <w:bCs/>
          <w:sz w:val="20"/>
          <w:szCs w:val="20"/>
          <w:lang w:val="es-ES_tradnl" w:eastAsia="es-ES_tradnl"/>
        </w:rPr>
      </w:pPr>
    </w:p>
    <w:p w:rsidR="008C25DF" w:rsidRDefault="008C25DF" w:rsidP="008C25D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Superior Room. </w:t>
      </w:r>
    </w:p>
    <w:p w:rsidR="008C25DF" w:rsidRDefault="008C25DF" w:rsidP="008C25D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Max 03 Adultos. Edad mínima 18 años.</w:t>
      </w:r>
    </w:p>
    <w:p w:rsidR="008C25DF" w:rsidRDefault="008C25DF"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B83FA0" w:rsidRDefault="00B83FA0"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ED73B8" w:rsidRDefault="00ED73B8"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FB2186" w:rsidRDefault="00FB2186"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FB2186" w:rsidRDefault="00FB2186"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FB2186" w:rsidRDefault="00FB2186"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ED73B8" w:rsidRDefault="00ED73B8"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7D1C49" w:rsidRDefault="007D1C49" w:rsidP="00592347">
      <w:pPr>
        <w:spacing w:after="0" w:line="264" w:lineRule="auto"/>
        <w:rPr>
          <w:rFonts w:ascii="Arial" w:eastAsia="Arial" w:hAnsi="Arial" w:cs="Arial"/>
          <w:b/>
          <w:bCs/>
          <w:sz w:val="20"/>
          <w:szCs w:val="20"/>
          <w:lang w:val="es-ES_tradnl" w:eastAsia="es-ES_tradnl"/>
        </w:rPr>
      </w:pPr>
    </w:p>
    <w:p w:rsidR="00592347" w:rsidRDefault="00592347" w:rsidP="00592347">
      <w:pPr>
        <w:spacing w:after="0" w:line="264" w:lineRule="auto"/>
        <w:rPr>
          <w:rFonts w:ascii="Arial" w:eastAsia="Arial" w:hAnsi="Arial" w:cs="Arial"/>
          <w:b/>
          <w:bCs/>
          <w:sz w:val="20"/>
          <w:szCs w:val="20"/>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SOLO SERVICIOS:</w:t>
      </w:r>
    </w:p>
    <w:p w:rsidR="00ED73B8" w:rsidRDefault="00ED73B8"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2A11B1" w:rsidRDefault="002A11B1" w:rsidP="002A11B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2A11B1" w:rsidRDefault="002A11B1" w:rsidP="002A11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w:t>
      </w:r>
      <w:r w:rsidR="00B83FA0">
        <w:rPr>
          <w:rFonts w:ascii="Arial" w:eastAsia="Arial" w:hAnsi="Arial" w:cs="Arial"/>
          <w:sz w:val="20"/>
          <w:szCs w:val="20"/>
        </w:rPr>
        <w:t xml:space="preserve"> y teens</w:t>
      </w:r>
      <w:r>
        <w:rPr>
          <w:rFonts w:ascii="Arial" w:eastAsia="Arial" w:hAnsi="Arial" w:cs="Arial"/>
          <w:sz w:val="20"/>
          <w:szCs w:val="20"/>
        </w:rPr>
        <w:t xml:space="preserve"> aplican compartiendo habitación con ambos padres.</w:t>
      </w:r>
    </w:p>
    <w:p w:rsidR="002A11B1" w:rsidRDefault="002A11B1" w:rsidP="002A11B1">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2A11B1" w:rsidRDefault="002A11B1" w:rsidP="002A11B1">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lastRenderedPageBreak/>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2A11B1" w:rsidRPr="00CD194B" w:rsidRDefault="002A11B1" w:rsidP="002A11B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2A11B1" w:rsidRDefault="002A11B1" w:rsidP="002A11B1">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592347" w:rsidRDefault="00007105" w:rsidP="00592347">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10</w:t>
      </w:r>
      <w:r w:rsidR="00592347">
        <w:rPr>
          <w:rFonts w:ascii="Arial" w:eastAsia="Times New Roman" w:hAnsi="Arial" w:cs="Arial"/>
          <w:b/>
          <w:color w:val="000000"/>
          <w:kern w:val="0"/>
          <w:sz w:val="20"/>
          <w:lang w:eastAsia="es-PE"/>
        </w:rPr>
        <w:t xml:space="preserve">/03/2020: VIAJES </w:t>
      </w:r>
      <w:r w:rsidR="000B73CF">
        <w:rPr>
          <w:rFonts w:ascii="Arial" w:eastAsia="Times New Roman" w:hAnsi="Arial" w:cs="Arial"/>
          <w:b/>
          <w:color w:val="000000"/>
          <w:kern w:val="0"/>
          <w:sz w:val="20"/>
          <w:lang w:eastAsia="es-PE"/>
        </w:rPr>
        <w:t xml:space="preserve">HASTA EL 20 DE DICIEMBRE </w:t>
      </w:r>
      <w:r w:rsidR="00592347">
        <w:rPr>
          <w:rFonts w:ascii="Arial" w:eastAsia="Times New Roman" w:hAnsi="Arial" w:cs="Arial"/>
          <w:b/>
          <w:color w:val="000000"/>
          <w:kern w:val="0"/>
          <w:sz w:val="20"/>
          <w:lang w:eastAsia="es-PE"/>
        </w:rPr>
        <w:t>2020.</w:t>
      </w:r>
    </w:p>
    <w:p w:rsidR="002A11B1"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2A11B1" w:rsidRPr="009A7316"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2A11B1" w:rsidRPr="00180FDF"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2A11B1" w:rsidRPr="009A7316"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2A11B1" w:rsidRPr="009A7316"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2A11B1" w:rsidRPr="00DD1311"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2A11B1" w:rsidRPr="00180FDF" w:rsidRDefault="002A11B1" w:rsidP="002A11B1">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Catalonia Riviera Maya </w:t>
      </w:r>
      <w:r w:rsidRPr="002A11B1">
        <w:rPr>
          <w:rFonts w:ascii="Arial" w:eastAsia="Times New Roman" w:hAnsi="Arial" w:cs="Arial"/>
          <w:kern w:val="0"/>
          <w:sz w:val="20"/>
          <w:szCs w:val="20"/>
          <w:lang w:eastAsia="es-PE"/>
        </w:rPr>
        <w:t>(</w:t>
      </w:r>
      <w:r w:rsidRPr="002A11B1">
        <w:rPr>
          <w:rFonts w:ascii="Arial" w:hAnsi="Arial" w:cs="Arial"/>
          <w:bCs/>
          <w:sz w:val="20"/>
          <w:szCs w:val="20"/>
        </w:rPr>
        <w:t>CR</w:t>
      </w:r>
      <w:r w:rsidR="00ED73B8">
        <w:rPr>
          <w:rFonts w:ascii="Arial" w:hAnsi="Arial" w:cs="Arial"/>
          <w:bCs/>
          <w:sz w:val="20"/>
          <w:szCs w:val="20"/>
        </w:rPr>
        <w:t>M1221</w:t>
      </w:r>
      <w:r w:rsidRPr="002A11B1">
        <w:rPr>
          <w:rFonts w:ascii="Arial" w:hAnsi="Arial" w:cs="Arial"/>
          <w:bCs/>
          <w:sz w:val="20"/>
          <w:szCs w:val="20"/>
        </w:rPr>
        <w:t>) /</w:t>
      </w:r>
      <w:r w:rsidR="00AD66C0">
        <w:rPr>
          <w:rFonts w:ascii="Arial" w:hAnsi="Arial" w:cs="Arial"/>
          <w:bCs/>
          <w:sz w:val="20"/>
          <w:szCs w:val="20"/>
        </w:rPr>
        <w:t xml:space="preserve"> Catalonia Playa Maroma (CPM</w:t>
      </w:r>
      <w:r w:rsidR="00ED73B8">
        <w:rPr>
          <w:rFonts w:ascii="Arial" w:hAnsi="Arial" w:cs="Arial"/>
          <w:bCs/>
          <w:sz w:val="20"/>
          <w:szCs w:val="20"/>
        </w:rPr>
        <w:t>1221</w:t>
      </w:r>
      <w:r w:rsidRPr="002A11B1">
        <w:rPr>
          <w:rFonts w:ascii="Arial" w:hAnsi="Arial" w:cs="Arial"/>
          <w:bCs/>
          <w:sz w:val="20"/>
          <w:szCs w:val="20"/>
        </w:rPr>
        <w:t>)</w:t>
      </w:r>
      <w:r w:rsidR="00AD66C0">
        <w:rPr>
          <w:rFonts w:ascii="Arial" w:hAnsi="Arial" w:cs="Arial"/>
          <w:bCs/>
          <w:sz w:val="20"/>
          <w:szCs w:val="20"/>
        </w:rPr>
        <w:t xml:space="preserve"> / Catalonia Royal Tulum (CRT</w:t>
      </w:r>
      <w:r w:rsidR="00ED73B8">
        <w:rPr>
          <w:rFonts w:ascii="Arial" w:hAnsi="Arial" w:cs="Arial"/>
          <w:bCs/>
          <w:sz w:val="20"/>
          <w:szCs w:val="20"/>
        </w:rPr>
        <w:t>1221</w:t>
      </w:r>
      <w:r w:rsidR="00AD66C0">
        <w:rPr>
          <w:rFonts w:ascii="Arial" w:hAnsi="Arial" w:cs="Arial"/>
          <w:bCs/>
          <w:sz w:val="20"/>
          <w:szCs w:val="20"/>
        </w:rPr>
        <w:t>)</w:t>
      </w:r>
    </w:p>
    <w:p w:rsidR="002A11B1" w:rsidRDefault="002A11B1"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7D1C49" w:rsidRPr="00F16854" w:rsidRDefault="007D1C49" w:rsidP="007D1C49">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7D1C49" w:rsidRDefault="007D1C49" w:rsidP="007D1C49">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7D1C49" w:rsidRPr="00F16854" w:rsidRDefault="007D1C49" w:rsidP="007D1C49">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7D1C49" w:rsidRPr="004C3FDA" w:rsidRDefault="007D1C49" w:rsidP="007D1C4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7D1C49" w:rsidRPr="004C3FDA" w:rsidRDefault="007D1C49" w:rsidP="007D1C4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7D1C49" w:rsidRPr="00957FE8" w:rsidRDefault="007D1C49" w:rsidP="007D1C4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7D1C49" w:rsidRPr="00E54466" w:rsidRDefault="007D1C49" w:rsidP="007D1C49">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w:t>
      </w:r>
      <w:r>
        <w:rPr>
          <w:rFonts w:ascii="Arial" w:eastAsia="Times New Roman" w:hAnsi="Arial" w:cs="Arial"/>
          <w:bCs/>
          <w:kern w:val="0"/>
          <w:sz w:val="20"/>
          <w:szCs w:val="20"/>
          <w:bdr w:val="none" w:sz="0" w:space="0" w:color="auto" w:frame="1"/>
          <w:lang w:eastAsia="es-PE"/>
        </w:rPr>
        <w:t>$4</w:t>
      </w:r>
      <w:r w:rsidRPr="00957FE8">
        <w:rPr>
          <w:rFonts w:ascii="Arial" w:eastAsia="Times New Roman" w:hAnsi="Arial" w:cs="Arial"/>
          <w:bCs/>
          <w:kern w:val="0"/>
          <w:sz w:val="20"/>
          <w:szCs w:val="20"/>
          <w:bdr w:val="none" w:sz="0" w:space="0" w:color="auto" w:frame="1"/>
          <w:lang w:eastAsia="es-PE"/>
        </w:rPr>
        <w:t>.00 USD aprox por habitación por noche al momento de Check in, por concepto del Nuevo “Derecho de Saneamiento Ambiental” del Estado.</w:t>
      </w:r>
    </w:p>
    <w:p w:rsidR="002A11B1" w:rsidRDefault="002A11B1" w:rsidP="002A11B1">
      <w:pPr>
        <w:shd w:val="clear" w:color="auto" w:fill="FFFFFF"/>
        <w:suppressAutoHyphens w:val="0"/>
        <w:spacing w:after="0"/>
        <w:jc w:val="both"/>
        <w:textAlignment w:val="baseline"/>
        <w:rPr>
          <w:rFonts w:ascii="Arial" w:eastAsia="Times New Roman" w:hAnsi="Arial" w:cs="Arial"/>
          <w:bCs/>
          <w:kern w:val="0"/>
          <w:sz w:val="20"/>
          <w:szCs w:val="20"/>
          <w:bdr w:val="none" w:sz="0" w:space="0" w:color="auto" w:frame="1"/>
          <w:lang w:eastAsia="es-PE"/>
        </w:rPr>
      </w:pPr>
    </w:p>
    <w:p w:rsidR="002A11B1" w:rsidRPr="00E54466" w:rsidRDefault="00B83FA0" w:rsidP="002A11B1">
      <w:pPr>
        <w:shd w:val="clear" w:color="auto" w:fill="FFFFFF"/>
        <w:suppressAutoHyphens w:val="0"/>
        <w:spacing w:after="0"/>
        <w:jc w:val="both"/>
        <w:textAlignment w:val="baseline"/>
        <w:rPr>
          <w:rFonts w:ascii="inherit" w:eastAsia="Times New Roman" w:hAnsi="inherit" w:cs="Helvetica"/>
          <w:kern w:val="0"/>
          <w:sz w:val="18"/>
          <w:szCs w:val="18"/>
          <w:lang w:eastAsia="es-PE"/>
        </w:rPr>
      </w:pPr>
      <w:r>
        <w:rPr>
          <w:rFonts w:ascii="inherit" w:eastAsia="Times New Roman" w:hAnsi="inherit" w:cs="Helvetica"/>
          <w:noProof/>
          <w:kern w:val="0"/>
          <w:sz w:val="18"/>
          <w:szCs w:val="18"/>
          <w:lang w:eastAsia="es-PE"/>
        </w:rPr>
        <w:drawing>
          <wp:anchor distT="0" distB="0" distL="114300" distR="114300" simplePos="0" relativeHeight="251661312" behindDoc="0" locked="0" layoutInCell="1" allowOverlap="1" wp14:anchorId="5577D641" wp14:editId="716350E1">
            <wp:simplePos x="0" y="0"/>
            <wp:positionH relativeFrom="column">
              <wp:posOffset>-701040</wp:posOffset>
            </wp:positionH>
            <wp:positionV relativeFrom="paragraph">
              <wp:posOffset>204470</wp:posOffset>
            </wp:positionV>
            <wp:extent cx="7006590" cy="97102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6590" cy="971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2A11B1" w:rsidRDefault="002A11B1" w:rsidP="00280BB3">
      <w:pPr>
        <w:suppressAutoHyphens w:val="0"/>
        <w:spacing w:after="0" w:line="264" w:lineRule="auto"/>
        <w:jc w:val="both"/>
        <w:rPr>
          <w:rFonts w:ascii="Arial" w:hAnsi="Arial" w:cs="Arial"/>
          <w:b/>
          <w:bCs/>
          <w:sz w:val="20"/>
          <w:szCs w:val="20"/>
          <w:lang w:val="es-ES_tradnl"/>
        </w:rPr>
      </w:pPr>
    </w:p>
    <w:p w:rsidR="00FB2186" w:rsidRPr="00DF7504" w:rsidRDefault="00FB2186" w:rsidP="00FB218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B2186" w:rsidRPr="00DF7504" w:rsidRDefault="00FB2186" w:rsidP="00FB2186">
      <w:pPr>
        <w:suppressAutoHyphens w:val="0"/>
        <w:spacing w:after="0" w:line="264" w:lineRule="auto"/>
        <w:jc w:val="both"/>
        <w:rPr>
          <w:rFonts w:ascii="Arial" w:hAnsi="Arial" w:cs="Arial"/>
          <w:sz w:val="20"/>
          <w:szCs w:val="20"/>
        </w:rPr>
      </w:pP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 xml:space="preserve">Servicios en Regular. No reembolsable, no endosable, ni transferible. No se permite cambios. </w:t>
      </w: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B2186" w:rsidRPr="00DF7504" w:rsidRDefault="00FB2186" w:rsidP="00FB218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B2186" w:rsidRPr="00DF7504" w:rsidRDefault="00FB2186" w:rsidP="00FB218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B2186" w:rsidRPr="00DF7504" w:rsidRDefault="00FB2186" w:rsidP="00FB218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B2186" w:rsidRDefault="00FB2186" w:rsidP="00FB218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B2186" w:rsidRPr="0067655E" w:rsidRDefault="00FB2186" w:rsidP="00FB218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B2186" w:rsidRPr="00DF7504" w:rsidRDefault="00FB2186" w:rsidP="00FB2186">
      <w:pPr>
        <w:tabs>
          <w:tab w:val="left" w:pos="426"/>
        </w:tabs>
        <w:suppressAutoHyphens w:val="0"/>
        <w:spacing w:after="0"/>
        <w:ind w:left="284"/>
        <w:contextualSpacing/>
        <w:jc w:val="both"/>
        <w:rPr>
          <w:rFonts w:ascii="Arial" w:hAnsi="Arial" w:cs="Arial"/>
          <w:sz w:val="20"/>
          <w:szCs w:val="20"/>
        </w:rPr>
      </w:pPr>
    </w:p>
    <w:p w:rsidR="00FB2186" w:rsidRPr="00DF7504" w:rsidRDefault="00FB2186" w:rsidP="00FB218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B2186" w:rsidRPr="00DF7504" w:rsidRDefault="00FB2186" w:rsidP="00FB218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B2186" w:rsidRPr="00DF7504" w:rsidRDefault="00FB2186" w:rsidP="00FB218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B2186" w:rsidRPr="00DF7504" w:rsidRDefault="00FB2186" w:rsidP="00FB218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B2186" w:rsidRPr="00DF7504" w:rsidRDefault="00FB2186" w:rsidP="00FB218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B2186" w:rsidRPr="00DF7504" w:rsidRDefault="00FB2186" w:rsidP="00FB218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007105">
        <w:rPr>
          <w:rFonts w:ascii="Arial" w:eastAsia="Arial" w:hAnsi="Arial" w:cs="Arial"/>
          <w:sz w:val="20"/>
          <w:szCs w:val="20"/>
        </w:rPr>
        <w:t>19 de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FB2186" w:rsidRDefault="00FB2186" w:rsidP="00FB2186">
      <w:pPr>
        <w:suppressAutoHyphens w:val="0"/>
        <w:spacing w:after="0" w:line="264" w:lineRule="auto"/>
        <w:jc w:val="both"/>
      </w:pPr>
    </w:p>
    <w:p w:rsidR="005C6864" w:rsidRPr="00F401A7" w:rsidRDefault="005C6864" w:rsidP="00FB2186">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05" w:rsidRDefault="00264905">
      <w:pPr>
        <w:spacing w:after="0" w:line="240" w:lineRule="auto"/>
      </w:pPr>
      <w:r>
        <w:separator/>
      </w:r>
    </w:p>
  </w:endnote>
  <w:endnote w:type="continuationSeparator" w:id="0">
    <w:p w:rsidR="00264905" w:rsidRDefault="0026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007105">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05" w:rsidRDefault="00264905">
      <w:pPr>
        <w:spacing w:after="0" w:line="240" w:lineRule="auto"/>
      </w:pPr>
      <w:r>
        <w:separator/>
      </w:r>
    </w:p>
  </w:footnote>
  <w:footnote w:type="continuationSeparator" w:id="0">
    <w:p w:rsidR="00264905" w:rsidRDefault="0026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07105"/>
    <w:rsid w:val="0001049E"/>
    <w:rsid w:val="00022687"/>
    <w:rsid w:val="000366D2"/>
    <w:rsid w:val="0005195F"/>
    <w:rsid w:val="00051C9A"/>
    <w:rsid w:val="00052B34"/>
    <w:rsid w:val="00062BB4"/>
    <w:rsid w:val="00071E39"/>
    <w:rsid w:val="00082E65"/>
    <w:rsid w:val="00085CCE"/>
    <w:rsid w:val="00085F2C"/>
    <w:rsid w:val="00086ABF"/>
    <w:rsid w:val="000A560C"/>
    <w:rsid w:val="000B0224"/>
    <w:rsid w:val="000B73CF"/>
    <w:rsid w:val="000C13B9"/>
    <w:rsid w:val="000C3784"/>
    <w:rsid w:val="000E4734"/>
    <w:rsid w:val="000F4770"/>
    <w:rsid w:val="001004E8"/>
    <w:rsid w:val="00102BCC"/>
    <w:rsid w:val="00134F32"/>
    <w:rsid w:val="00151631"/>
    <w:rsid w:val="001610A4"/>
    <w:rsid w:val="00177701"/>
    <w:rsid w:val="001B2004"/>
    <w:rsid w:val="001B5A0D"/>
    <w:rsid w:val="001C730C"/>
    <w:rsid w:val="001D4C17"/>
    <w:rsid w:val="001D695F"/>
    <w:rsid w:val="001E3A8B"/>
    <w:rsid w:val="001E453A"/>
    <w:rsid w:val="001E69F9"/>
    <w:rsid w:val="001E7745"/>
    <w:rsid w:val="001E7F82"/>
    <w:rsid w:val="001F13A0"/>
    <w:rsid w:val="00210F4E"/>
    <w:rsid w:val="0021174C"/>
    <w:rsid w:val="002301E5"/>
    <w:rsid w:val="00263D16"/>
    <w:rsid w:val="00264905"/>
    <w:rsid w:val="00275C81"/>
    <w:rsid w:val="002763AB"/>
    <w:rsid w:val="00280BB3"/>
    <w:rsid w:val="00290452"/>
    <w:rsid w:val="00293DCA"/>
    <w:rsid w:val="002A11B1"/>
    <w:rsid w:val="002B0C70"/>
    <w:rsid w:val="002C32C8"/>
    <w:rsid w:val="002D7765"/>
    <w:rsid w:val="00334DEC"/>
    <w:rsid w:val="003412C6"/>
    <w:rsid w:val="003504E1"/>
    <w:rsid w:val="00354003"/>
    <w:rsid w:val="00363B18"/>
    <w:rsid w:val="00363DEF"/>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A3169"/>
    <w:rsid w:val="004C3FDA"/>
    <w:rsid w:val="004E0093"/>
    <w:rsid w:val="005204C6"/>
    <w:rsid w:val="0052497E"/>
    <w:rsid w:val="00535D5D"/>
    <w:rsid w:val="0054336A"/>
    <w:rsid w:val="00566B8B"/>
    <w:rsid w:val="00576491"/>
    <w:rsid w:val="00585BF5"/>
    <w:rsid w:val="0059016C"/>
    <w:rsid w:val="00592347"/>
    <w:rsid w:val="005930DD"/>
    <w:rsid w:val="00594568"/>
    <w:rsid w:val="00596FB7"/>
    <w:rsid w:val="005A535D"/>
    <w:rsid w:val="005B6CE6"/>
    <w:rsid w:val="005C0252"/>
    <w:rsid w:val="005C6864"/>
    <w:rsid w:val="005D74CB"/>
    <w:rsid w:val="005E1A00"/>
    <w:rsid w:val="005E6D05"/>
    <w:rsid w:val="005E7C1B"/>
    <w:rsid w:val="005F0325"/>
    <w:rsid w:val="005F1B3B"/>
    <w:rsid w:val="0063126B"/>
    <w:rsid w:val="00641FB4"/>
    <w:rsid w:val="0066181A"/>
    <w:rsid w:val="006664EE"/>
    <w:rsid w:val="00670DC4"/>
    <w:rsid w:val="006A304B"/>
    <w:rsid w:val="006B182D"/>
    <w:rsid w:val="006C09E0"/>
    <w:rsid w:val="006D3942"/>
    <w:rsid w:val="00701EE6"/>
    <w:rsid w:val="00702201"/>
    <w:rsid w:val="0071226E"/>
    <w:rsid w:val="007266E9"/>
    <w:rsid w:val="00735D1C"/>
    <w:rsid w:val="00750A4D"/>
    <w:rsid w:val="0077584C"/>
    <w:rsid w:val="007A7B1E"/>
    <w:rsid w:val="007B34CF"/>
    <w:rsid w:val="007B4BF3"/>
    <w:rsid w:val="007B7AAB"/>
    <w:rsid w:val="007C57DD"/>
    <w:rsid w:val="007D1C49"/>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20F"/>
    <w:rsid w:val="008975E1"/>
    <w:rsid w:val="008A29EC"/>
    <w:rsid w:val="008B44A8"/>
    <w:rsid w:val="008C25DF"/>
    <w:rsid w:val="008C41E1"/>
    <w:rsid w:val="008D1E93"/>
    <w:rsid w:val="008D2962"/>
    <w:rsid w:val="008D6176"/>
    <w:rsid w:val="0091274F"/>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D66C0"/>
    <w:rsid w:val="00AF661D"/>
    <w:rsid w:val="00B04D43"/>
    <w:rsid w:val="00B108DC"/>
    <w:rsid w:val="00B16863"/>
    <w:rsid w:val="00B2347C"/>
    <w:rsid w:val="00B7374E"/>
    <w:rsid w:val="00B80363"/>
    <w:rsid w:val="00B83FA0"/>
    <w:rsid w:val="00BD4380"/>
    <w:rsid w:val="00BF484D"/>
    <w:rsid w:val="00BF7FDD"/>
    <w:rsid w:val="00C02413"/>
    <w:rsid w:val="00C04AB6"/>
    <w:rsid w:val="00C120CB"/>
    <w:rsid w:val="00C164F4"/>
    <w:rsid w:val="00C23642"/>
    <w:rsid w:val="00C3215B"/>
    <w:rsid w:val="00C33AFD"/>
    <w:rsid w:val="00C36FCC"/>
    <w:rsid w:val="00C4548F"/>
    <w:rsid w:val="00C61A59"/>
    <w:rsid w:val="00C72E2C"/>
    <w:rsid w:val="00C82D47"/>
    <w:rsid w:val="00C82ECC"/>
    <w:rsid w:val="00C84430"/>
    <w:rsid w:val="00C85920"/>
    <w:rsid w:val="00C95E48"/>
    <w:rsid w:val="00C9722C"/>
    <w:rsid w:val="00CA1D85"/>
    <w:rsid w:val="00CA5443"/>
    <w:rsid w:val="00CB2034"/>
    <w:rsid w:val="00CB644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B7CF9"/>
    <w:rsid w:val="00EC3577"/>
    <w:rsid w:val="00ED1377"/>
    <w:rsid w:val="00ED545C"/>
    <w:rsid w:val="00ED73B8"/>
    <w:rsid w:val="00F21950"/>
    <w:rsid w:val="00F24474"/>
    <w:rsid w:val="00F401A7"/>
    <w:rsid w:val="00F44AC7"/>
    <w:rsid w:val="00F660C3"/>
    <w:rsid w:val="00F71852"/>
    <w:rsid w:val="00F7421D"/>
    <w:rsid w:val="00F8632D"/>
    <w:rsid w:val="00F94D5A"/>
    <w:rsid w:val="00FA4179"/>
    <w:rsid w:val="00FA4D59"/>
    <w:rsid w:val="00FB2186"/>
    <w:rsid w:val="00FC005F"/>
    <w:rsid w:val="00FC6159"/>
    <w:rsid w:val="00FE6D11"/>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73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5321036">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075223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279168">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4165166">
      <w:bodyDiv w:val="1"/>
      <w:marLeft w:val="0"/>
      <w:marRight w:val="0"/>
      <w:marTop w:val="0"/>
      <w:marBottom w:val="0"/>
      <w:divBdr>
        <w:top w:val="none" w:sz="0" w:space="0" w:color="auto"/>
        <w:left w:val="none" w:sz="0" w:space="0" w:color="auto"/>
        <w:bottom w:val="none" w:sz="0" w:space="0" w:color="auto"/>
        <w:right w:val="none" w:sz="0" w:space="0" w:color="auto"/>
      </w:divBdr>
    </w:div>
    <w:div w:id="380054169">
      <w:bodyDiv w:val="1"/>
      <w:marLeft w:val="0"/>
      <w:marRight w:val="0"/>
      <w:marTop w:val="0"/>
      <w:marBottom w:val="0"/>
      <w:divBdr>
        <w:top w:val="none" w:sz="0" w:space="0" w:color="auto"/>
        <w:left w:val="none" w:sz="0" w:space="0" w:color="auto"/>
        <w:bottom w:val="none" w:sz="0" w:space="0" w:color="auto"/>
        <w:right w:val="none" w:sz="0" w:space="0" w:color="auto"/>
      </w:divBdr>
    </w:div>
    <w:div w:id="381516756">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06335590">
      <w:bodyDiv w:val="1"/>
      <w:marLeft w:val="0"/>
      <w:marRight w:val="0"/>
      <w:marTop w:val="0"/>
      <w:marBottom w:val="0"/>
      <w:divBdr>
        <w:top w:val="none" w:sz="0" w:space="0" w:color="auto"/>
        <w:left w:val="none" w:sz="0" w:space="0" w:color="auto"/>
        <w:bottom w:val="none" w:sz="0" w:space="0" w:color="auto"/>
        <w:right w:val="none" w:sz="0" w:space="0" w:color="auto"/>
      </w:divBdr>
    </w:div>
    <w:div w:id="517549684">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58847843">
      <w:bodyDiv w:val="1"/>
      <w:marLeft w:val="0"/>
      <w:marRight w:val="0"/>
      <w:marTop w:val="0"/>
      <w:marBottom w:val="0"/>
      <w:divBdr>
        <w:top w:val="none" w:sz="0" w:space="0" w:color="auto"/>
        <w:left w:val="none" w:sz="0" w:space="0" w:color="auto"/>
        <w:bottom w:val="none" w:sz="0" w:space="0" w:color="auto"/>
        <w:right w:val="none" w:sz="0" w:space="0" w:color="auto"/>
      </w:divBdr>
    </w:div>
    <w:div w:id="660154632">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27288570">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6573297">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55537483">
      <w:bodyDiv w:val="1"/>
      <w:marLeft w:val="0"/>
      <w:marRight w:val="0"/>
      <w:marTop w:val="0"/>
      <w:marBottom w:val="0"/>
      <w:divBdr>
        <w:top w:val="none" w:sz="0" w:space="0" w:color="auto"/>
        <w:left w:val="none" w:sz="0" w:space="0" w:color="auto"/>
        <w:bottom w:val="none" w:sz="0" w:space="0" w:color="auto"/>
        <w:right w:val="none" w:sz="0" w:space="0" w:color="auto"/>
      </w:divBdr>
    </w:div>
    <w:div w:id="865753103">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2803185">
      <w:bodyDiv w:val="1"/>
      <w:marLeft w:val="0"/>
      <w:marRight w:val="0"/>
      <w:marTop w:val="0"/>
      <w:marBottom w:val="0"/>
      <w:divBdr>
        <w:top w:val="none" w:sz="0" w:space="0" w:color="auto"/>
        <w:left w:val="none" w:sz="0" w:space="0" w:color="auto"/>
        <w:bottom w:val="none" w:sz="0" w:space="0" w:color="auto"/>
        <w:right w:val="none" w:sz="0" w:space="0" w:color="auto"/>
      </w:divBdr>
    </w:div>
    <w:div w:id="1045641952">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68726415">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8181751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54714193">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498115552">
      <w:bodyDiv w:val="1"/>
      <w:marLeft w:val="0"/>
      <w:marRight w:val="0"/>
      <w:marTop w:val="0"/>
      <w:marBottom w:val="0"/>
      <w:divBdr>
        <w:top w:val="none" w:sz="0" w:space="0" w:color="auto"/>
        <w:left w:val="none" w:sz="0" w:space="0" w:color="auto"/>
        <w:bottom w:val="none" w:sz="0" w:space="0" w:color="auto"/>
        <w:right w:val="none" w:sz="0" w:space="0" w:color="auto"/>
      </w:divBdr>
    </w:div>
    <w:div w:id="1509059007">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35262982">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4005550">
      <w:bodyDiv w:val="1"/>
      <w:marLeft w:val="0"/>
      <w:marRight w:val="0"/>
      <w:marTop w:val="0"/>
      <w:marBottom w:val="0"/>
      <w:divBdr>
        <w:top w:val="none" w:sz="0" w:space="0" w:color="auto"/>
        <w:left w:val="none" w:sz="0" w:space="0" w:color="auto"/>
        <w:bottom w:val="none" w:sz="0" w:space="0" w:color="auto"/>
        <w:right w:val="none" w:sz="0" w:space="0" w:color="auto"/>
      </w:divBdr>
    </w:div>
    <w:div w:id="1577402010">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4247395">
      <w:bodyDiv w:val="1"/>
      <w:marLeft w:val="0"/>
      <w:marRight w:val="0"/>
      <w:marTop w:val="0"/>
      <w:marBottom w:val="0"/>
      <w:divBdr>
        <w:top w:val="none" w:sz="0" w:space="0" w:color="auto"/>
        <w:left w:val="none" w:sz="0" w:space="0" w:color="auto"/>
        <w:bottom w:val="none" w:sz="0" w:space="0" w:color="auto"/>
        <w:right w:val="none" w:sz="0" w:space="0" w:color="auto"/>
      </w:divBdr>
    </w:div>
    <w:div w:id="1625892175">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45816068">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689943022">
      <w:bodyDiv w:val="1"/>
      <w:marLeft w:val="0"/>
      <w:marRight w:val="0"/>
      <w:marTop w:val="0"/>
      <w:marBottom w:val="0"/>
      <w:divBdr>
        <w:top w:val="none" w:sz="0" w:space="0" w:color="auto"/>
        <w:left w:val="none" w:sz="0" w:space="0" w:color="auto"/>
        <w:bottom w:val="none" w:sz="0" w:space="0" w:color="auto"/>
        <w:right w:val="none" w:sz="0" w:space="0" w:color="auto"/>
      </w:divBdr>
    </w:div>
    <w:div w:id="1719089087">
      <w:bodyDiv w:val="1"/>
      <w:marLeft w:val="0"/>
      <w:marRight w:val="0"/>
      <w:marTop w:val="0"/>
      <w:marBottom w:val="0"/>
      <w:divBdr>
        <w:top w:val="none" w:sz="0" w:space="0" w:color="auto"/>
        <w:left w:val="none" w:sz="0" w:space="0" w:color="auto"/>
        <w:bottom w:val="none" w:sz="0" w:space="0" w:color="auto"/>
        <w:right w:val="none" w:sz="0" w:space="0" w:color="auto"/>
      </w:divBdr>
    </w:div>
    <w:div w:id="178738805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367118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49138477">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764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7090031">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49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80</cp:revision>
  <cp:lastPrinted>2016-11-12T15:30:00Z</cp:lastPrinted>
  <dcterms:created xsi:type="dcterms:W3CDTF">2016-11-12T15:30:00Z</dcterms:created>
  <dcterms:modified xsi:type="dcterms:W3CDTF">2020-02-27T18:23:00Z</dcterms:modified>
</cp:coreProperties>
</file>