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3120" behindDoc="0" locked="0" layoutInCell="1" allowOverlap="1" wp14:anchorId="023BAF98" wp14:editId="46CC199C">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D54FD" w:rsidRPr="00DB1F52" w:rsidRDefault="00ED54FD"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A45B27" w:rsidRPr="00DB1F52" w:rsidRDefault="00A45B27" w:rsidP="007B34CF">
      <w:pPr>
        <w:spacing w:after="0" w:line="200" w:lineRule="atLeast"/>
        <w:jc w:val="center"/>
        <w:rPr>
          <w:sz w:val="24"/>
          <w:szCs w:val="16"/>
        </w:rPr>
      </w:pPr>
    </w:p>
    <w:p w:rsidR="00576491" w:rsidRDefault="00C642A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C642A2"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8A29EC" w:rsidRDefault="008A29EC">
      <w:pPr>
        <w:spacing w:after="0" w:line="200" w:lineRule="atLeast"/>
        <w:rPr>
          <w:rFonts w:ascii="Arial" w:eastAsia="Times New Roman" w:hAnsi="Arial" w:cs="Arial"/>
          <w:b/>
          <w:szCs w:val="20"/>
        </w:rPr>
      </w:pPr>
    </w:p>
    <w:p w:rsidR="00885534" w:rsidRDefault="0088553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D54F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ED54FD" w:rsidRDefault="00ED54FD"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A45B27" w:rsidRDefault="00A45B27" w:rsidP="00C3215B">
      <w:pPr>
        <w:spacing w:after="0" w:line="200" w:lineRule="atLeast"/>
        <w:ind w:left="720"/>
        <w:rPr>
          <w:rFonts w:ascii="Arial" w:eastAsia="Arial" w:hAnsi="Arial" w:cs="Arial"/>
          <w:sz w:val="20"/>
          <w:szCs w:val="20"/>
        </w:rPr>
      </w:pPr>
    </w:p>
    <w:tbl>
      <w:tblPr>
        <w:tblW w:w="11246" w:type="dxa"/>
        <w:jc w:val="center"/>
        <w:tblLook w:val="04A0" w:firstRow="1" w:lastRow="0" w:firstColumn="1" w:lastColumn="0" w:noHBand="0" w:noVBand="1"/>
      </w:tblPr>
      <w:tblGrid>
        <w:gridCol w:w="2405"/>
        <w:gridCol w:w="683"/>
        <w:gridCol w:w="872"/>
        <w:gridCol w:w="872"/>
        <w:gridCol w:w="843"/>
        <w:gridCol w:w="772"/>
        <w:gridCol w:w="853"/>
        <w:gridCol w:w="776"/>
        <w:gridCol w:w="854"/>
        <w:gridCol w:w="761"/>
        <w:gridCol w:w="1555"/>
      </w:tblGrid>
      <w:tr w:rsidR="00AB0A26" w:rsidRPr="00AB0A26" w:rsidTr="00AB0A26">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84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85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Triple</w:t>
            </w:r>
          </w:p>
        </w:tc>
        <w:tc>
          <w:tcPr>
            <w:tcW w:w="776"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85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Chld</w:t>
            </w:r>
          </w:p>
        </w:tc>
        <w:tc>
          <w:tcPr>
            <w:tcW w:w="761"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155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18"/>
                <w:szCs w:val="18"/>
                <w:lang w:val="en-US"/>
              </w:rPr>
            </w:pPr>
            <w:r w:rsidRPr="00AB0A26">
              <w:rPr>
                <w:rFonts w:ascii="Arial" w:eastAsia="Times New Roman" w:hAnsi="Arial" w:cs="Arial"/>
                <w:b/>
                <w:bCs/>
                <w:color w:val="FFFFFF"/>
                <w:kern w:val="0"/>
                <w:sz w:val="18"/>
                <w:szCs w:val="18"/>
                <w:lang w:val="en-US"/>
              </w:rPr>
              <w:t>VIGENCIA</w:t>
            </w:r>
          </w:p>
        </w:tc>
      </w:tr>
      <w:tr w:rsidR="00AB0A26" w:rsidRPr="00AB0A26" w:rsidTr="00AB0A26">
        <w:trPr>
          <w:trHeight w:val="255"/>
          <w:jc w:val="center"/>
        </w:trPr>
        <w:tc>
          <w:tcPr>
            <w:tcW w:w="2405" w:type="dxa"/>
            <w:vMerge/>
            <w:tcBorders>
              <w:top w:val="single" w:sz="4" w:space="0" w:color="000000"/>
              <w:left w:val="single" w:sz="4" w:space="0" w:color="000000"/>
              <w:bottom w:val="single" w:sz="4" w:space="0" w:color="auto"/>
              <w:right w:val="single" w:sz="4" w:space="0" w:color="C0C0C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Simple</w:t>
            </w: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Doble</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776"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Triple</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Chld</w:t>
            </w:r>
          </w:p>
        </w:tc>
        <w:tc>
          <w:tcPr>
            <w:tcW w:w="1555" w:type="dxa"/>
            <w:vMerge/>
            <w:tcBorders>
              <w:top w:val="single" w:sz="4" w:space="0" w:color="000000"/>
              <w:left w:val="single" w:sz="4" w:space="0" w:color="000000"/>
              <w:bottom w:val="single" w:sz="4" w:space="0" w:color="auto"/>
              <w:right w:val="single" w:sz="4" w:space="0" w:color="00000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18"/>
                <w:szCs w:val="18"/>
                <w:lang w:val="en-US"/>
              </w:rPr>
            </w:pPr>
          </w:p>
        </w:tc>
      </w:tr>
      <w:tr w:rsidR="00AB0A26" w:rsidRPr="00AB0A26" w:rsidTr="00AB0A26">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545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174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389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122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370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116</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210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62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01FEB-31MAR</w:t>
            </w:r>
          </w:p>
        </w:tc>
      </w:tr>
      <w:tr w:rsidR="00AB0A26" w:rsidRPr="00AB0A26" w:rsidTr="00AB0A26">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148</w:t>
            </w:r>
          </w:p>
        </w:tc>
        <w:tc>
          <w:tcPr>
            <w:tcW w:w="84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97</w:t>
            </w:r>
          </w:p>
        </w:tc>
        <w:tc>
          <w:tcPr>
            <w:tcW w:w="85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299</w:t>
            </w:r>
          </w:p>
        </w:tc>
        <w:tc>
          <w:tcPr>
            <w:tcW w:w="776"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92</w:t>
            </w:r>
          </w:p>
        </w:tc>
        <w:tc>
          <w:tcPr>
            <w:tcW w:w="85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175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49</w:t>
            </w:r>
          </w:p>
        </w:tc>
        <w:tc>
          <w:tcPr>
            <w:tcW w:w="155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01ABR-30ABR</w:t>
            </w:r>
          </w:p>
        </w:tc>
      </w:tr>
      <w:tr w:rsidR="00AB0A26" w:rsidRPr="00AB0A26" w:rsidTr="00AB0A26">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140</w:t>
            </w:r>
          </w:p>
        </w:tc>
        <w:tc>
          <w:tcPr>
            <w:tcW w:w="84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289</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89</w:t>
            </w:r>
          </w:p>
        </w:tc>
        <w:tc>
          <w:tcPr>
            <w:tcW w:w="85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275</w:t>
            </w:r>
          </w:p>
        </w:tc>
        <w:tc>
          <w:tcPr>
            <w:tcW w:w="776"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84</w:t>
            </w:r>
          </w:p>
        </w:tc>
        <w:tc>
          <w:tcPr>
            <w:tcW w:w="85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165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45</w:t>
            </w:r>
          </w:p>
        </w:tc>
        <w:tc>
          <w:tcPr>
            <w:tcW w:w="155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01MAY-30JUN</w:t>
            </w:r>
          </w:p>
        </w:tc>
      </w:tr>
      <w:tr w:rsidR="00AB0A26" w:rsidRPr="00AB0A26" w:rsidTr="00AB0A26">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148</w:t>
            </w:r>
          </w:p>
        </w:tc>
        <w:tc>
          <w:tcPr>
            <w:tcW w:w="84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97</w:t>
            </w:r>
          </w:p>
        </w:tc>
        <w:tc>
          <w:tcPr>
            <w:tcW w:w="85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299</w:t>
            </w:r>
          </w:p>
        </w:tc>
        <w:tc>
          <w:tcPr>
            <w:tcW w:w="776"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92</w:t>
            </w:r>
          </w:p>
        </w:tc>
        <w:tc>
          <w:tcPr>
            <w:tcW w:w="85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175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49</w:t>
            </w:r>
          </w:p>
        </w:tc>
        <w:tc>
          <w:tcPr>
            <w:tcW w:w="155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01JUL-10AGO</w:t>
            </w:r>
          </w:p>
        </w:tc>
      </w:tr>
      <w:tr w:rsidR="00AB0A26" w:rsidRPr="00AB0A26" w:rsidTr="00AB0A26">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410</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129</w:t>
            </w:r>
          </w:p>
        </w:tc>
        <w:tc>
          <w:tcPr>
            <w:tcW w:w="84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kern w:val="0"/>
                <w:sz w:val="20"/>
                <w:szCs w:val="20"/>
                <w:lang w:val="en-US"/>
              </w:rPr>
            </w:pPr>
            <w:r w:rsidRPr="00AB0A26">
              <w:rPr>
                <w:rFonts w:ascii="Arial" w:eastAsia="Times New Roman" w:hAnsi="Arial" w:cs="Arial"/>
                <w:b/>
                <w:bCs/>
                <w:kern w:val="0"/>
                <w:sz w:val="20"/>
                <w:szCs w:val="20"/>
                <w:lang w:val="en-US"/>
              </w:rPr>
              <w:t>255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77</w:t>
            </w:r>
          </w:p>
        </w:tc>
        <w:tc>
          <w:tcPr>
            <w:tcW w:w="85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245</w:t>
            </w:r>
          </w:p>
        </w:tc>
        <w:tc>
          <w:tcPr>
            <w:tcW w:w="776"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73</w:t>
            </w:r>
          </w:p>
        </w:tc>
        <w:tc>
          <w:tcPr>
            <w:tcW w:w="85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149</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39</w:t>
            </w:r>
          </w:p>
        </w:tc>
        <w:tc>
          <w:tcPr>
            <w:tcW w:w="155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11AGO-31OCT</w:t>
            </w:r>
          </w:p>
        </w:tc>
      </w:tr>
      <w:tr w:rsidR="00AB0A26" w:rsidRPr="00AB0A26" w:rsidTr="00AB0A26">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449</w:t>
            </w:r>
          </w:p>
        </w:tc>
        <w:tc>
          <w:tcPr>
            <w:tcW w:w="8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142</w:t>
            </w:r>
          </w:p>
        </w:tc>
        <w:tc>
          <w:tcPr>
            <w:tcW w:w="84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295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90</w:t>
            </w:r>
          </w:p>
        </w:tc>
        <w:tc>
          <w:tcPr>
            <w:tcW w:w="85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279</w:t>
            </w:r>
          </w:p>
        </w:tc>
        <w:tc>
          <w:tcPr>
            <w:tcW w:w="776"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86</w:t>
            </w:r>
          </w:p>
        </w:tc>
        <w:tc>
          <w:tcPr>
            <w:tcW w:w="85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165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45</w:t>
            </w:r>
          </w:p>
        </w:tc>
        <w:tc>
          <w:tcPr>
            <w:tcW w:w="155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01NOV-20DIC</w:t>
            </w:r>
          </w:p>
        </w:tc>
      </w:tr>
    </w:tbl>
    <w:p w:rsidR="008C41E1" w:rsidRDefault="008C41E1"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885534" w:rsidRDefault="00885534" w:rsidP="00C3215B">
      <w:pPr>
        <w:spacing w:after="0" w:line="200" w:lineRule="atLeast"/>
        <w:ind w:left="720"/>
        <w:rPr>
          <w:rFonts w:ascii="Arial" w:eastAsia="Arial" w:hAnsi="Arial" w:cs="Arial"/>
          <w:sz w:val="20"/>
          <w:szCs w:val="20"/>
        </w:rPr>
      </w:pPr>
    </w:p>
    <w:tbl>
      <w:tblPr>
        <w:tblW w:w="11163" w:type="dxa"/>
        <w:jc w:val="center"/>
        <w:tblLook w:val="04A0" w:firstRow="1" w:lastRow="0" w:firstColumn="1" w:lastColumn="0" w:noHBand="0" w:noVBand="1"/>
      </w:tblPr>
      <w:tblGrid>
        <w:gridCol w:w="2263"/>
        <w:gridCol w:w="683"/>
        <w:gridCol w:w="995"/>
        <w:gridCol w:w="872"/>
        <w:gridCol w:w="995"/>
        <w:gridCol w:w="772"/>
        <w:gridCol w:w="995"/>
        <w:gridCol w:w="761"/>
        <w:gridCol w:w="995"/>
        <w:gridCol w:w="661"/>
        <w:gridCol w:w="1484"/>
      </w:tblGrid>
      <w:tr w:rsidR="00AB0A26" w:rsidRPr="00AB0A26" w:rsidTr="00AB0A26">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Simple</w:t>
            </w:r>
          </w:p>
        </w:tc>
        <w:tc>
          <w:tcPr>
            <w:tcW w:w="559"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N.A.</w:t>
            </w:r>
          </w:p>
        </w:tc>
        <w:tc>
          <w:tcPr>
            <w:tcW w:w="148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18"/>
                <w:szCs w:val="18"/>
                <w:lang w:val="en-US"/>
              </w:rPr>
            </w:pPr>
            <w:r w:rsidRPr="00AB0A26">
              <w:rPr>
                <w:rFonts w:ascii="Arial" w:eastAsia="Times New Roman" w:hAnsi="Arial" w:cs="Arial"/>
                <w:b/>
                <w:bCs/>
                <w:color w:val="FFFFFF"/>
                <w:kern w:val="0"/>
                <w:sz w:val="18"/>
                <w:szCs w:val="18"/>
                <w:lang w:val="en-US"/>
              </w:rPr>
              <w:t>VIGENCIA</w:t>
            </w:r>
          </w:p>
        </w:tc>
      </w:tr>
      <w:tr w:rsidR="00AB0A26" w:rsidRPr="00AB0A26" w:rsidTr="00AB0A26">
        <w:trPr>
          <w:trHeight w:val="255"/>
          <w:jc w:val="center"/>
        </w:trPr>
        <w:tc>
          <w:tcPr>
            <w:tcW w:w="2263" w:type="dxa"/>
            <w:vMerge/>
            <w:tcBorders>
              <w:top w:val="single" w:sz="4" w:space="0" w:color="000000"/>
              <w:left w:val="single" w:sz="4" w:space="0" w:color="000000"/>
              <w:bottom w:val="single" w:sz="4" w:space="0" w:color="auto"/>
              <w:right w:val="single" w:sz="4" w:space="0" w:color="C0C0C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559"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Triple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color w:val="FFFFFF"/>
                <w:kern w:val="0"/>
                <w:sz w:val="20"/>
                <w:szCs w:val="20"/>
                <w:lang w:val="en-US"/>
              </w:rPr>
            </w:pPr>
            <w:r w:rsidRPr="00AB0A26">
              <w:rPr>
                <w:rFonts w:ascii="Arial" w:eastAsia="Times New Roman" w:hAnsi="Arial" w:cs="Arial"/>
                <w:b/>
                <w:bCs/>
                <w:color w:val="FFFFFF"/>
                <w:kern w:val="0"/>
                <w:sz w:val="20"/>
                <w:szCs w:val="20"/>
                <w:lang w:val="en-US"/>
              </w:rPr>
              <w:t>Chld</w:t>
            </w:r>
          </w:p>
        </w:tc>
        <w:tc>
          <w:tcPr>
            <w:tcW w:w="1484" w:type="dxa"/>
            <w:vMerge/>
            <w:tcBorders>
              <w:top w:val="single" w:sz="4" w:space="0" w:color="000000"/>
              <w:left w:val="single" w:sz="4" w:space="0" w:color="000000"/>
              <w:bottom w:val="single" w:sz="4" w:space="0" w:color="auto"/>
              <w:right w:val="single" w:sz="4" w:space="0" w:color="000000"/>
            </w:tcBorders>
            <w:vAlign w:val="center"/>
            <w:hideMark/>
          </w:tcPr>
          <w:p w:rsidR="00AB0A26" w:rsidRPr="00AB0A26" w:rsidRDefault="00AB0A26" w:rsidP="00AB0A26">
            <w:pPr>
              <w:suppressAutoHyphens w:val="0"/>
              <w:spacing w:after="0" w:line="240" w:lineRule="auto"/>
              <w:rPr>
                <w:rFonts w:ascii="Arial" w:eastAsia="Times New Roman" w:hAnsi="Arial" w:cs="Arial"/>
                <w:b/>
                <w:bCs/>
                <w:color w:val="FFFFFF"/>
                <w:kern w:val="0"/>
                <w:sz w:val="18"/>
                <w:szCs w:val="18"/>
                <w:lang w:val="en-US"/>
              </w:rPr>
            </w:pPr>
          </w:p>
        </w:tc>
      </w:tr>
      <w:tr w:rsidR="00AB0A26" w:rsidRPr="00AB0A26" w:rsidTr="00AB0A26">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EL FARO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565</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180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410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129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389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122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219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64</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01FEB-31MAR</w:t>
            </w:r>
          </w:p>
        </w:tc>
      </w:tr>
      <w:tr w:rsidR="00AB0A26" w:rsidRPr="00AB0A26" w:rsidTr="00AB0A26">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510</w:t>
            </w:r>
          </w:p>
        </w:tc>
        <w:tc>
          <w:tcPr>
            <w:tcW w:w="559"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161</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350</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195</w:t>
            </w:r>
          </w:p>
        </w:tc>
        <w:tc>
          <w:tcPr>
            <w:tcW w:w="6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55</w:t>
            </w:r>
          </w:p>
        </w:tc>
        <w:tc>
          <w:tcPr>
            <w:tcW w:w="148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01ABR-30ABR</w:t>
            </w:r>
          </w:p>
        </w:tc>
      </w:tr>
      <w:tr w:rsidR="00AB0A26" w:rsidRPr="00AB0A26" w:rsidTr="00AB0A26">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469</w:t>
            </w:r>
          </w:p>
        </w:tc>
        <w:tc>
          <w:tcPr>
            <w:tcW w:w="559"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148</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92</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49</w:t>
            </w:r>
          </w:p>
        </w:tc>
        <w:tc>
          <w:tcPr>
            <w:tcW w:w="148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01MAY-30JUN</w:t>
            </w:r>
          </w:p>
        </w:tc>
      </w:tr>
      <w:tr w:rsidR="00AB0A26" w:rsidRPr="00AB0A26" w:rsidTr="00AB0A26">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489</w:t>
            </w:r>
          </w:p>
        </w:tc>
        <w:tc>
          <w:tcPr>
            <w:tcW w:w="559"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330</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98</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52</w:t>
            </w:r>
          </w:p>
        </w:tc>
        <w:tc>
          <w:tcPr>
            <w:tcW w:w="148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01JUL-10AGO</w:t>
            </w:r>
          </w:p>
        </w:tc>
      </w:tr>
      <w:tr w:rsidR="00AB0A26" w:rsidRPr="00AB0A26" w:rsidTr="00AB0A26">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lastRenderedPageBreak/>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429</w:t>
            </w:r>
          </w:p>
        </w:tc>
        <w:tc>
          <w:tcPr>
            <w:tcW w:w="559"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135</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b/>
                <w:bCs/>
                <w:kern w:val="0"/>
                <w:sz w:val="20"/>
                <w:szCs w:val="20"/>
                <w:lang w:val="en-US"/>
              </w:rPr>
            </w:pPr>
            <w:r w:rsidRPr="00AB0A26">
              <w:rPr>
                <w:rFonts w:ascii="Arial" w:eastAsia="Times New Roman" w:hAnsi="Arial" w:cs="Arial"/>
                <w:b/>
                <w:bCs/>
                <w:kern w:val="0"/>
                <w:sz w:val="20"/>
                <w:szCs w:val="20"/>
                <w:lang w:val="en-US"/>
              </w:rPr>
              <w:t>275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84</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260</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159</w:t>
            </w:r>
          </w:p>
        </w:tc>
        <w:tc>
          <w:tcPr>
            <w:tcW w:w="6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42</w:t>
            </w:r>
          </w:p>
        </w:tc>
        <w:tc>
          <w:tcPr>
            <w:tcW w:w="148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11AGO-31OCT</w:t>
            </w:r>
          </w:p>
        </w:tc>
      </w:tr>
      <w:tr w:rsidR="00AB0A26" w:rsidRPr="00AB0A26" w:rsidTr="00AB0A26">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469</w:t>
            </w:r>
          </w:p>
        </w:tc>
        <w:tc>
          <w:tcPr>
            <w:tcW w:w="559"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148</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92</w:t>
            </w:r>
          </w:p>
        </w:tc>
        <w:tc>
          <w:tcPr>
            <w:tcW w:w="995"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20"/>
                <w:szCs w:val="20"/>
                <w:lang w:val="en-US"/>
              </w:rPr>
            </w:pPr>
            <w:r w:rsidRPr="00AB0A26">
              <w:rPr>
                <w:rFonts w:ascii="Arial" w:eastAsia="Times New Roman" w:hAnsi="Arial" w:cs="Arial"/>
                <w:kern w:val="0"/>
                <w:sz w:val="20"/>
                <w:szCs w:val="20"/>
                <w:lang w:val="en-US"/>
              </w:rPr>
              <w:t>49</w:t>
            </w:r>
          </w:p>
        </w:tc>
        <w:tc>
          <w:tcPr>
            <w:tcW w:w="1484" w:type="dxa"/>
            <w:tcBorders>
              <w:top w:val="nil"/>
              <w:left w:val="nil"/>
              <w:bottom w:val="single" w:sz="4" w:space="0" w:color="auto"/>
              <w:right w:val="single" w:sz="4" w:space="0" w:color="auto"/>
            </w:tcBorders>
            <w:shd w:val="clear" w:color="auto" w:fill="auto"/>
            <w:noWrap/>
            <w:vAlign w:val="center"/>
            <w:hideMark/>
          </w:tcPr>
          <w:p w:rsidR="00AB0A26" w:rsidRPr="00AB0A26" w:rsidRDefault="00AB0A26" w:rsidP="00AB0A26">
            <w:pPr>
              <w:suppressAutoHyphens w:val="0"/>
              <w:spacing w:after="0" w:line="240" w:lineRule="auto"/>
              <w:jc w:val="center"/>
              <w:rPr>
                <w:rFonts w:ascii="Arial" w:eastAsia="Times New Roman" w:hAnsi="Arial" w:cs="Arial"/>
                <w:kern w:val="0"/>
                <w:sz w:val="18"/>
                <w:szCs w:val="18"/>
                <w:lang w:val="en-US"/>
              </w:rPr>
            </w:pPr>
            <w:r w:rsidRPr="00AB0A26">
              <w:rPr>
                <w:rFonts w:ascii="Arial" w:eastAsia="Times New Roman" w:hAnsi="Arial" w:cs="Arial"/>
                <w:kern w:val="0"/>
                <w:sz w:val="18"/>
                <w:szCs w:val="18"/>
                <w:lang w:val="en-US"/>
              </w:rPr>
              <w:t>01NOV-20DIC</w:t>
            </w:r>
          </w:p>
        </w:tc>
      </w:tr>
    </w:tbl>
    <w:p w:rsidR="00AB0A26" w:rsidRDefault="00AB0A26"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AB0A26" w:rsidRDefault="00AB0A26" w:rsidP="00C3215B">
      <w:pPr>
        <w:spacing w:after="0" w:line="200" w:lineRule="atLeast"/>
        <w:ind w:left="720"/>
        <w:rPr>
          <w:rFonts w:ascii="Arial" w:eastAsia="Arial" w:hAnsi="Arial" w:cs="Arial"/>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AB0A26" w:rsidRDefault="00AB0A26" w:rsidP="008C41E1">
      <w:pPr>
        <w:suppressAutoHyphens w:val="0"/>
        <w:spacing w:after="0" w:line="200" w:lineRule="atLeast"/>
        <w:jc w:val="both"/>
        <w:rPr>
          <w:rFonts w:ascii="Arial" w:eastAsia="Arial" w:hAnsi="Arial" w:cs="Arial"/>
          <w:b/>
          <w:bCs/>
          <w:sz w:val="20"/>
          <w:szCs w:val="20"/>
          <w:lang w:val="es-ES_tradnl" w:eastAsia="es-ES_tradnl"/>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642A2" w:rsidRDefault="00C642A2" w:rsidP="00C642A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57B1D"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A45B27">
        <w:rPr>
          <w:rFonts w:ascii="Arial" w:eastAsia="Arial" w:hAnsi="Arial" w:cs="Arial"/>
          <w:sz w:val="20"/>
          <w:szCs w:val="20"/>
        </w:rPr>
        <w:t>Estándar.</w:t>
      </w:r>
    </w:p>
    <w:p w:rsidR="009F0AFE" w:rsidRDefault="00F57B1D"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stadía mínima de</w:t>
      </w:r>
      <w:r>
        <w:rPr>
          <w:rFonts w:ascii="Arial" w:eastAsia="Arial" w:hAnsi="Arial" w:cs="Arial"/>
          <w:sz w:val="20"/>
          <w:szCs w:val="20"/>
        </w:rPr>
        <w:t xml:space="preserve"> 03</w:t>
      </w:r>
      <w:r w:rsidR="009F0AFE">
        <w:rPr>
          <w:rFonts w:ascii="Arial" w:eastAsia="Arial" w:hAnsi="Arial" w:cs="Arial"/>
          <w:sz w:val="20"/>
          <w:szCs w:val="20"/>
        </w:rPr>
        <w:t xml:space="preserve"> noches por Hotel, Consultar al momento de realizar la reserva.</w:t>
      </w:r>
    </w:p>
    <w:p w:rsidR="00633919" w:rsidRPr="00AB0A26" w:rsidRDefault="009F0AFE"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33919">
        <w:rPr>
          <w:rFonts w:ascii="Arial" w:eastAsia="Arial" w:hAnsi="Arial" w:cs="Arial"/>
          <w:sz w:val="20"/>
          <w:szCs w:val="20"/>
        </w:rPr>
        <w:t>.</w:t>
      </w:r>
      <w:r w:rsidR="00633919" w:rsidRPr="00633919">
        <w:rPr>
          <w:rFonts w:ascii="Arial" w:hAnsi="Arial" w:cs="Arial"/>
          <w:sz w:val="20"/>
          <w:szCs w:val="20"/>
          <w:lang w:val="es-CO"/>
        </w:rPr>
        <w:t xml:space="preserve"> </w:t>
      </w:r>
    </w:p>
    <w:p w:rsidR="00AB0A26" w:rsidRPr="00633919" w:rsidRDefault="00AB0A26" w:rsidP="00AB0A26">
      <w:pPr>
        <w:suppressAutoHyphens w:val="0"/>
        <w:spacing w:after="0"/>
        <w:ind w:left="567"/>
        <w:jc w:val="both"/>
        <w:rPr>
          <w:rFonts w:ascii="Arial" w:eastAsia="Arial" w:hAnsi="Arial" w:cs="Arial"/>
          <w:kern w:val="2"/>
          <w:sz w:val="20"/>
          <w:szCs w:val="20"/>
        </w:rPr>
      </w:pPr>
    </w:p>
    <w:p w:rsidR="00AB0A26" w:rsidRDefault="00AB0A26" w:rsidP="00AB0A26">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NUEVO AVISO: VIAJES HASTA EL 20 DE DICIEMBRE DEL 2020</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eastAsia="Times New Roman" w:hAnsi="Arial" w:cs="Arial"/>
          <w:color w:val="000000"/>
          <w:kern w:val="0"/>
          <w:sz w:val="20"/>
          <w:szCs w:val="20"/>
          <w:lang w:eastAsia="es-PE"/>
        </w:rPr>
        <w:t>NO ACUMULABLES CON OTRAS PROMOCIONES. No aplica en paro de ventas.</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FE44C9" w:rsidRDefault="00A45B27" w:rsidP="00FE44C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 Resto de condiciones aplican las de contrato.</w:t>
      </w:r>
    </w:p>
    <w:p w:rsidR="00A45B27" w:rsidRPr="00FE44C9" w:rsidRDefault="00A45B27" w:rsidP="00FE44C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FE44C9">
        <w:rPr>
          <w:rFonts w:ascii="Arial" w:eastAsia="Times New Roman" w:hAnsi="Arial" w:cs="Arial"/>
          <w:color w:val="000000"/>
          <w:kern w:val="0"/>
          <w:sz w:val="20"/>
          <w:szCs w:val="20"/>
          <w:lang w:eastAsia="es-PE"/>
        </w:rPr>
        <w:t xml:space="preserve">Código Promocional: Ocean Blue &amp; Sand: </w:t>
      </w:r>
      <w:r w:rsidR="00FE44C9" w:rsidRPr="00FE44C9">
        <w:rPr>
          <w:rFonts w:ascii="Arial" w:hAnsi="Arial" w:cs="Arial"/>
          <w:bCs/>
          <w:sz w:val="20"/>
          <w:szCs w:val="20"/>
          <w:lang w:eastAsia="es-PE"/>
        </w:rPr>
        <w:t>OBS2019037</w:t>
      </w:r>
      <w:r w:rsidR="00885534" w:rsidRPr="00FE44C9">
        <w:rPr>
          <w:rFonts w:ascii="Arial" w:hAnsi="Arial" w:cs="Arial"/>
          <w:bCs/>
          <w:sz w:val="20"/>
          <w:szCs w:val="20"/>
          <w:lang w:eastAsia="es-PE"/>
        </w:rPr>
        <w:t xml:space="preserve"> </w:t>
      </w:r>
      <w:r w:rsidRPr="00FE44C9">
        <w:rPr>
          <w:rFonts w:ascii="Arial" w:hAnsi="Arial" w:cs="Arial"/>
          <w:bCs/>
          <w:sz w:val="20"/>
          <w:szCs w:val="20"/>
          <w:lang w:eastAsia="es-PE"/>
        </w:rPr>
        <w:t xml:space="preserve">/ Ocean el Faro </w:t>
      </w:r>
      <w:r w:rsidR="00FE44C9" w:rsidRPr="00FE44C9">
        <w:rPr>
          <w:rFonts w:ascii="Arial" w:hAnsi="Arial" w:cs="Arial"/>
          <w:sz w:val="20"/>
          <w:szCs w:val="20"/>
          <w:lang w:eastAsia="es-PE"/>
        </w:rPr>
        <w:t>OEF2019032</w:t>
      </w:r>
      <w:r w:rsidR="00885534" w:rsidRPr="00FE44C9">
        <w:rPr>
          <w:rFonts w:ascii="Arial" w:hAnsi="Arial" w:cs="Arial"/>
          <w:sz w:val="20"/>
          <w:szCs w:val="20"/>
          <w:lang w:eastAsia="es-PE"/>
        </w:rPr>
        <w:t xml:space="preserve"> </w:t>
      </w: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E44C9" w:rsidRDefault="00FE44C9" w:rsidP="00AB0A26">
      <w:pPr>
        <w:suppressAutoHyphens w:val="0"/>
        <w:spacing w:after="0" w:line="264" w:lineRule="auto"/>
        <w:jc w:val="both"/>
        <w:rPr>
          <w:rFonts w:ascii="Arial" w:hAnsi="Arial" w:cs="Arial"/>
          <w:b/>
          <w:bCs/>
          <w:sz w:val="20"/>
          <w:szCs w:val="20"/>
          <w:lang w:val="es-ES_tradnl"/>
        </w:rPr>
      </w:pPr>
    </w:p>
    <w:p w:rsidR="00AB0A26" w:rsidRPr="00DF7504" w:rsidRDefault="00AB0A26" w:rsidP="00AB0A2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B0A26" w:rsidRPr="00DF7504" w:rsidRDefault="00AB0A26" w:rsidP="00AB0A26">
      <w:pPr>
        <w:suppressAutoHyphens w:val="0"/>
        <w:spacing w:after="0" w:line="264" w:lineRule="auto"/>
        <w:jc w:val="both"/>
        <w:rPr>
          <w:rFonts w:ascii="Arial" w:hAnsi="Arial" w:cs="Arial"/>
          <w:sz w:val="20"/>
          <w:szCs w:val="20"/>
        </w:rPr>
      </w:pP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B0A26" w:rsidRPr="00DF7504" w:rsidRDefault="00AB0A26" w:rsidP="00AB0A2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B0A26" w:rsidRPr="00DF7504" w:rsidRDefault="00AB0A26" w:rsidP="00AB0A2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B0A26" w:rsidRPr="00DF7504" w:rsidRDefault="00AB0A26" w:rsidP="00AB0A2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B0A26" w:rsidRDefault="00AB0A26" w:rsidP="00AB0A2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B0A26" w:rsidRPr="0067655E" w:rsidRDefault="00AB0A26" w:rsidP="00AB0A2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B0A26" w:rsidRPr="00DF7504" w:rsidRDefault="00AB0A26" w:rsidP="00AB0A26">
      <w:pPr>
        <w:tabs>
          <w:tab w:val="left" w:pos="426"/>
        </w:tabs>
        <w:suppressAutoHyphens w:val="0"/>
        <w:spacing w:after="0"/>
        <w:ind w:left="284"/>
        <w:contextualSpacing/>
        <w:jc w:val="both"/>
        <w:rPr>
          <w:rFonts w:ascii="Arial" w:hAnsi="Arial" w:cs="Arial"/>
          <w:sz w:val="20"/>
          <w:szCs w:val="20"/>
        </w:rPr>
      </w:pPr>
    </w:p>
    <w:p w:rsidR="00AB0A26" w:rsidRPr="00DF7504" w:rsidRDefault="00AB0A26" w:rsidP="00AB0A2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B0A26" w:rsidRPr="00DF7504" w:rsidRDefault="00AB0A26" w:rsidP="00AB0A2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B0A26" w:rsidRPr="00DF7504" w:rsidRDefault="00AB0A26" w:rsidP="00AB0A2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B0A26" w:rsidRPr="00DF7504" w:rsidRDefault="00AB0A26" w:rsidP="00AB0A2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B0A26" w:rsidRPr="00DF7504" w:rsidRDefault="00AB0A26" w:rsidP="00AB0A2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AB0A26" w:rsidRPr="00DF7504" w:rsidRDefault="00AB0A26" w:rsidP="00AB0A2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w:t>
      </w:r>
      <w:r w:rsidRPr="00DF7504">
        <w:rPr>
          <w:rFonts w:ascii="Arial" w:eastAsia="Arial" w:hAnsi="Arial" w:cs="Arial"/>
          <w:sz w:val="20"/>
          <w:szCs w:val="20"/>
        </w:rPr>
        <w:t>0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F401A7" w:rsidRDefault="005C6864" w:rsidP="00AB0A26">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BB" w:rsidRDefault="00B453BB">
      <w:pPr>
        <w:spacing w:after="0" w:line="240" w:lineRule="auto"/>
      </w:pPr>
      <w:r>
        <w:separator/>
      </w:r>
    </w:p>
  </w:endnote>
  <w:endnote w:type="continuationSeparator" w:id="0">
    <w:p w:rsidR="00B453BB" w:rsidRDefault="00B4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B0A26">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BB" w:rsidRDefault="00B453BB">
      <w:pPr>
        <w:spacing w:after="0" w:line="240" w:lineRule="auto"/>
      </w:pPr>
      <w:r>
        <w:separator/>
      </w:r>
    </w:p>
  </w:footnote>
  <w:footnote w:type="continuationSeparator" w:id="0">
    <w:p w:rsidR="00B453BB" w:rsidRDefault="00B4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22AED"/>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449F"/>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67CA"/>
    <w:rsid w:val="005D74CB"/>
    <w:rsid w:val="005E6D05"/>
    <w:rsid w:val="005E7C1B"/>
    <w:rsid w:val="005F0325"/>
    <w:rsid w:val="005F1B3B"/>
    <w:rsid w:val="00633919"/>
    <w:rsid w:val="00641FB4"/>
    <w:rsid w:val="0066181A"/>
    <w:rsid w:val="006664EE"/>
    <w:rsid w:val="00670DC4"/>
    <w:rsid w:val="006A304B"/>
    <w:rsid w:val="006C09E0"/>
    <w:rsid w:val="006C6B75"/>
    <w:rsid w:val="006D3942"/>
    <w:rsid w:val="00701EE6"/>
    <w:rsid w:val="00702201"/>
    <w:rsid w:val="0071226E"/>
    <w:rsid w:val="007266E9"/>
    <w:rsid w:val="00750A4D"/>
    <w:rsid w:val="00756887"/>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85534"/>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2836"/>
    <w:rsid w:val="00A3702F"/>
    <w:rsid w:val="00A45B27"/>
    <w:rsid w:val="00A85743"/>
    <w:rsid w:val="00A938A0"/>
    <w:rsid w:val="00AA011C"/>
    <w:rsid w:val="00AA4312"/>
    <w:rsid w:val="00AB0A26"/>
    <w:rsid w:val="00AB116C"/>
    <w:rsid w:val="00AB1E9C"/>
    <w:rsid w:val="00AB3F41"/>
    <w:rsid w:val="00AB4711"/>
    <w:rsid w:val="00AC6359"/>
    <w:rsid w:val="00AD0458"/>
    <w:rsid w:val="00AD3555"/>
    <w:rsid w:val="00AF661D"/>
    <w:rsid w:val="00B04D43"/>
    <w:rsid w:val="00B108DC"/>
    <w:rsid w:val="00B16863"/>
    <w:rsid w:val="00B2347C"/>
    <w:rsid w:val="00B453BB"/>
    <w:rsid w:val="00B7374E"/>
    <w:rsid w:val="00B80363"/>
    <w:rsid w:val="00BD4380"/>
    <w:rsid w:val="00BF484D"/>
    <w:rsid w:val="00BF7FDD"/>
    <w:rsid w:val="00C02413"/>
    <w:rsid w:val="00C04AB6"/>
    <w:rsid w:val="00C120CB"/>
    <w:rsid w:val="00C164F4"/>
    <w:rsid w:val="00C23642"/>
    <w:rsid w:val="00C3215B"/>
    <w:rsid w:val="00C36FCC"/>
    <w:rsid w:val="00C4548F"/>
    <w:rsid w:val="00C642A2"/>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ED54FD"/>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E44C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75270157">
      <w:bodyDiv w:val="1"/>
      <w:marLeft w:val="0"/>
      <w:marRight w:val="0"/>
      <w:marTop w:val="0"/>
      <w:marBottom w:val="0"/>
      <w:divBdr>
        <w:top w:val="none" w:sz="0" w:space="0" w:color="auto"/>
        <w:left w:val="none" w:sz="0" w:space="0" w:color="auto"/>
        <w:bottom w:val="none" w:sz="0" w:space="0" w:color="auto"/>
        <w:right w:val="none" w:sz="0" w:space="0" w:color="auto"/>
      </w:divBdr>
    </w:div>
    <w:div w:id="17866573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325246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786832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69022935">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794756801">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3925070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65764450">
      <w:bodyDiv w:val="1"/>
      <w:marLeft w:val="0"/>
      <w:marRight w:val="0"/>
      <w:marTop w:val="0"/>
      <w:marBottom w:val="0"/>
      <w:divBdr>
        <w:top w:val="none" w:sz="0" w:space="0" w:color="auto"/>
        <w:left w:val="none" w:sz="0" w:space="0" w:color="auto"/>
        <w:bottom w:val="none" w:sz="0" w:space="0" w:color="auto"/>
        <w:right w:val="none" w:sz="0" w:space="0" w:color="auto"/>
      </w:divBdr>
    </w:div>
    <w:div w:id="128234305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189296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62</cp:revision>
  <cp:lastPrinted>2016-11-12T15:30:00Z</cp:lastPrinted>
  <dcterms:created xsi:type="dcterms:W3CDTF">2016-11-12T15:30:00Z</dcterms:created>
  <dcterms:modified xsi:type="dcterms:W3CDTF">2020-02-27T18:17:00Z</dcterms:modified>
</cp:coreProperties>
</file>