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5680" behindDoc="0" locked="0" layoutInCell="1" allowOverlap="1" wp14:anchorId="55389C1B" wp14:editId="77C9983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8021D7" w:rsidRDefault="008021D7" w:rsidP="007B34CF">
      <w:pPr>
        <w:spacing w:after="0" w:line="200" w:lineRule="atLeast"/>
        <w:jc w:val="center"/>
        <w:rPr>
          <w:sz w:val="24"/>
          <w:szCs w:val="16"/>
        </w:rPr>
      </w:pPr>
    </w:p>
    <w:p w:rsidR="00D34014" w:rsidRDefault="00D34014" w:rsidP="007B34CF">
      <w:pPr>
        <w:spacing w:after="0" w:line="200" w:lineRule="atLeast"/>
        <w:jc w:val="center"/>
        <w:rPr>
          <w:sz w:val="24"/>
          <w:szCs w:val="16"/>
        </w:rPr>
      </w:pPr>
    </w:p>
    <w:p w:rsidR="00A531DD" w:rsidRPr="00DB1F52" w:rsidRDefault="00A531DD" w:rsidP="007B34CF">
      <w:pPr>
        <w:spacing w:after="0" w:line="200" w:lineRule="atLeast"/>
        <w:jc w:val="center"/>
        <w:rPr>
          <w:sz w:val="24"/>
          <w:szCs w:val="16"/>
        </w:rPr>
      </w:pPr>
    </w:p>
    <w:p w:rsidR="00576491" w:rsidRDefault="00696186"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LA ROMANA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85CCE" w:rsidRDefault="00085CCE">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762D17">
        <w:rPr>
          <w:rFonts w:ascii="Arial" w:eastAsia="Arial" w:hAnsi="Arial" w:cs="Arial"/>
          <w:sz w:val="20"/>
          <w:szCs w:val="20"/>
        </w:rPr>
        <w:t xml:space="preserve">Punta Cana </w:t>
      </w:r>
      <w:r>
        <w:rPr>
          <w:rFonts w:ascii="Arial" w:eastAsia="Arial" w:hAnsi="Arial" w:cs="Arial"/>
          <w:sz w:val="20"/>
          <w:szCs w:val="20"/>
        </w:rPr>
        <w:t xml:space="preserve">/ </w:t>
      </w:r>
      <w:r w:rsidR="006202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0A78FB">
        <w:rPr>
          <w:rFonts w:ascii="Arial" w:eastAsia="Arial" w:hAnsi="Arial" w:cs="Arial"/>
          <w:sz w:val="20"/>
          <w:szCs w:val="20"/>
        </w:rPr>
        <w:t>Punta Cana.</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1513" w:type="dxa"/>
        <w:jc w:val="center"/>
        <w:tblLook w:val="04A0" w:firstRow="1" w:lastRow="0" w:firstColumn="1" w:lastColumn="0" w:noHBand="0" w:noVBand="1"/>
      </w:tblPr>
      <w:tblGrid>
        <w:gridCol w:w="3681"/>
        <w:gridCol w:w="683"/>
        <w:gridCol w:w="995"/>
        <w:gridCol w:w="884"/>
        <w:gridCol w:w="995"/>
        <w:gridCol w:w="884"/>
        <w:gridCol w:w="995"/>
        <w:gridCol w:w="884"/>
        <w:gridCol w:w="1512"/>
      </w:tblGrid>
      <w:tr w:rsidR="00AD1700" w:rsidRPr="00AD1700" w:rsidTr="00AD1700">
        <w:trPr>
          <w:trHeight w:val="255"/>
          <w:jc w:val="center"/>
        </w:trPr>
        <w:tc>
          <w:tcPr>
            <w:tcW w:w="368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20"/>
                <w:szCs w:val="20"/>
                <w:lang w:val="en-US"/>
              </w:rPr>
            </w:pPr>
            <w:r w:rsidRPr="00AD1700">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20"/>
                <w:szCs w:val="20"/>
                <w:lang w:val="en-US"/>
              </w:rPr>
            </w:pPr>
            <w:r w:rsidRPr="00AD1700">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20"/>
                <w:szCs w:val="20"/>
                <w:lang w:val="en-US"/>
              </w:rPr>
            </w:pPr>
            <w:r w:rsidRPr="00AD1700">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20"/>
                <w:szCs w:val="20"/>
                <w:lang w:val="en-US"/>
              </w:rPr>
            </w:pPr>
            <w:r w:rsidRPr="00AD170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20"/>
                <w:szCs w:val="20"/>
                <w:lang w:val="en-US"/>
              </w:rPr>
            </w:pPr>
            <w:r w:rsidRPr="00AD1700">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20"/>
                <w:szCs w:val="20"/>
                <w:lang w:val="en-US"/>
              </w:rPr>
            </w:pPr>
            <w:r w:rsidRPr="00AD170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20"/>
                <w:szCs w:val="20"/>
                <w:lang w:val="en-US"/>
              </w:rPr>
            </w:pPr>
            <w:r w:rsidRPr="00AD1700">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20"/>
                <w:szCs w:val="20"/>
                <w:lang w:val="en-US"/>
              </w:rPr>
            </w:pPr>
            <w:r w:rsidRPr="00AD1700">
              <w:rPr>
                <w:rFonts w:ascii="Arial" w:eastAsia="Times New Roman" w:hAnsi="Arial" w:cs="Arial"/>
                <w:b/>
                <w:bCs/>
                <w:color w:val="FFFFFF"/>
                <w:kern w:val="0"/>
                <w:sz w:val="20"/>
                <w:szCs w:val="20"/>
                <w:lang w:val="en-US"/>
              </w:rPr>
              <w:t>N.A.</w:t>
            </w:r>
          </w:p>
        </w:tc>
        <w:tc>
          <w:tcPr>
            <w:tcW w:w="151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18"/>
                <w:szCs w:val="18"/>
                <w:lang w:val="en-US"/>
              </w:rPr>
            </w:pPr>
            <w:r w:rsidRPr="00AD1700">
              <w:rPr>
                <w:rFonts w:ascii="Arial" w:eastAsia="Times New Roman" w:hAnsi="Arial" w:cs="Arial"/>
                <w:b/>
                <w:bCs/>
                <w:color w:val="FFFFFF"/>
                <w:kern w:val="0"/>
                <w:sz w:val="18"/>
                <w:szCs w:val="18"/>
                <w:lang w:val="en-US"/>
              </w:rPr>
              <w:t>VIGENCIA</w:t>
            </w:r>
          </w:p>
        </w:tc>
      </w:tr>
      <w:tr w:rsidR="00AD1700" w:rsidRPr="00AD1700" w:rsidTr="00AD1700">
        <w:trPr>
          <w:trHeight w:val="255"/>
          <w:jc w:val="center"/>
        </w:trPr>
        <w:tc>
          <w:tcPr>
            <w:tcW w:w="3681" w:type="dxa"/>
            <w:vMerge/>
            <w:tcBorders>
              <w:top w:val="single" w:sz="4" w:space="0" w:color="000000"/>
              <w:left w:val="single" w:sz="4" w:space="0" w:color="000000"/>
              <w:bottom w:val="single" w:sz="4" w:space="0" w:color="auto"/>
              <w:right w:val="single" w:sz="4" w:space="0" w:color="C0C0C0"/>
            </w:tcBorders>
            <w:vAlign w:val="center"/>
            <w:hideMark/>
          </w:tcPr>
          <w:p w:rsidR="00AD1700" w:rsidRPr="00AD1700" w:rsidRDefault="00AD1700" w:rsidP="00AD1700">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AD1700" w:rsidRPr="00AD1700" w:rsidRDefault="00AD1700" w:rsidP="00AD170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AD1700" w:rsidRPr="00AD1700" w:rsidRDefault="00AD1700" w:rsidP="00AD170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20"/>
                <w:szCs w:val="20"/>
                <w:lang w:val="en-US"/>
              </w:rPr>
            </w:pPr>
            <w:r w:rsidRPr="00AD1700">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D1700" w:rsidRPr="00AD1700" w:rsidRDefault="00AD1700" w:rsidP="00AD170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20"/>
                <w:szCs w:val="20"/>
                <w:lang w:val="en-US"/>
              </w:rPr>
            </w:pPr>
            <w:r w:rsidRPr="00AD1700">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D1700" w:rsidRPr="00AD1700" w:rsidRDefault="00AD1700" w:rsidP="00AD170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color w:val="FFFFFF"/>
                <w:kern w:val="0"/>
                <w:sz w:val="20"/>
                <w:szCs w:val="20"/>
                <w:lang w:val="en-US"/>
              </w:rPr>
            </w:pPr>
            <w:r w:rsidRPr="00AD1700">
              <w:rPr>
                <w:rFonts w:ascii="Arial" w:eastAsia="Times New Roman" w:hAnsi="Arial" w:cs="Arial"/>
                <w:b/>
                <w:bCs/>
                <w:color w:val="FFFFFF"/>
                <w:kern w:val="0"/>
                <w:sz w:val="20"/>
                <w:szCs w:val="20"/>
                <w:lang w:val="en-US"/>
              </w:rPr>
              <w:t>Triple</w:t>
            </w:r>
          </w:p>
        </w:tc>
        <w:tc>
          <w:tcPr>
            <w:tcW w:w="1512" w:type="dxa"/>
            <w:vMerge/>
            <w:tcBorders>
              <w:top w:val="single" w:sz="4" w:space="0" w:color="000000"/>
              <w:left w:val="single" w:sz="4" w:space="0" w:color="000000"/>
              <w:bottom w:val="single" w:sz="4" w:space="0" w:color="auto"/>
              <w:right w:val="single" w:sz="4" w:space="0" w:color="000000"/>
            </w:tcBorders>
            <w:vAlign w:val="center"/>
            <w:hideMark/>
          </w:tcPr>
          <w:p w:rsidR="00AD1700" w:rsidRPr="00AD1700" w:rsidRDefault="00AD1700" w:rsidP="00AD1700">
            <w:pPr>
              <w:suppressAutoHyphens w:val="0"/>
              <w:spacing w:after="0" w:line="240" w:lineRule="auto"/>
              <w:rPr>
                <w:rFonts w:ascii="Arial" w:eastAsia="Times New Roman" w:hAnsi="Arial" w:cs="Arial"/>
                <w:b/>
                <w:bCs/>
                <w:color w:val="FFFFFF"/>
                <w:kern w:val="0"/>
                <w:sz w:val="18"/>
                <w:szCs w:val="18"/>
                <w:lang w:val="en-US"/>
              </w:rPr>
            </w:pPr>
          </w:p>
        </w:tc>
      </w:tr>
      <w:tr w:rsidR="00AD1700" w:rsidRPr="00AD1700" w:rsidTr="00AD1700">
        <w:trPr>
          <w:trHeight w:val="276"/>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CATALONIA ROYAL LA ROMANA 5*</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919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261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615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174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573</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165</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18"/>
                <w:szCs w:val="18"/>
                <w:lang w:val="en-US"/>
              </w:rPr>
            </w:pPr>
            <w:r w:rsidRPr="00AD1700">
              <w:rPr>
                <w:rFonts w:ascii="Arial" w:eastAsia="Times New Roman" w:hAnsi="Arial" w:cs="Arial"/>
                <w:kern w:val="0"/>
                <w:sz w:val="18"/>
                <w:szCs w:val="18"/>
                <w:lang w:val="en-US"/>
              </w:rPr>
              <w:t>01FEB-29FEB</w:t>
            </w:r>
          </w:p>
        </w:tc>
      </w:tr>
      <w:tr w:rsidR="00AD1700" w:rsidRPr="00AD1700" w:rsidTr="00AD1700">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CATALONIA ROYAL LA ROMANA 5*</w:t>
            </w:r>
          </w:p>
        </w:tc>
        <w:tc>
          <w:tcPr>
            <w:tcW w:w="683"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739</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201</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491</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134</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460</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127</w:t>
            </w:r>
          </w:p>
        </w:tc>
        <w:tc>
          <w:tcPr>
            <w:tcW w:w="1512"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18"/>
                <w:szCs w:val="18"/>
                <w:lang w:val="en-US"/>
              </w:rPr>
            </w:pPr>
            <w:r w:rsidRPr="00AD1700">
              <w:rPr>
                <w:rFonts w:ascii="Arial" w:eastAsia="Times New Roman" w:hAnsi="Arial" w:cs="Arial"/>
                <w:kern w:val="0"/>
                <w:sz w:val="18"/>
                <w:szCs w:val="18"/>
                <w:lang w:val="en-US"/>
              </w:rPr>
              <w:t>01MAR-31MAR</w:t>
            </w:r>
          </w:p>
        </w:tc>
      </w:tr>
      <w:tr w:rsidR="00AD1700" w:rsidRPr="00AD1700" w:rsidTr="00AD1700">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CATALONIA ROYAL LA ROMANA 5*</w:t>
            </w:r>
          </w:p>
        </w:tc>
        <w:tc>
          <w:tcPr>
            <w:tcW w:w="683"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641</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168</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429</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112</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399</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107</w:t>
            </w:r>
          </w:p>
        </w:tc>
        <w:tc>
          <w:tcPr>
            <w:tcW w:w="1512"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18"/>
                <w:szCs w:val="18"/>
                <w:lang w:val="en-US"/>
              </w:rPr>
            </w:pPr>
            <w:r w:rsidRPr="00AD1700">
              <w:rPr>
                <w:rFonts w:ascii="Arial" w:eastAsia="Times New Roman" w:hAnsi="Arial" w:cs="Arial"/>
                <w:kern w:val="0"/>
                <w:sz w:val="18"/>
                <w:szCs w:val="18"/>
                <w:lang w:val="en-US"/>
              </w:rPr>
              <w:t>01ABR-12ABR</w:t>
            </w:r>
          </w:p>
        </w:tc>
      </w:tr>
      <w:tr w:rsidR="00AD1700" w:rsidRPr="00AD1700" w:rsidTr="00AD1700">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CATALONIA ROYAL LA ROMANA 5*</w:t>
            </w:r>
          </w:p>
        </w:tc>
        <w:tc>
          <w:tcPr>
            <w:tcW w:w="683"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641</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168</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429</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112</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399</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107</w:t>
            </w:r>
          </w:p>
        </w:tc>
        <w:tc>
          <w:tcPr>
            <w:tcW w:w="1512"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18"/>
                <w:szCs w:val="18"/>
                <w:lang w:val="en-US"/>
              </w:rPr>
            </w:pPr>
            <w:r w:rsidRPr="00AD1700">
              <w:rPr>
                <w:rFonts w:ascii="Arial" w:eastAsia="Times New Roman" w:hAnsi="Arial" w:cs="Arial"/>
                <w:kern w:val="0"/>
                <w:sz w:val="18"/>
                <w:szCs w:val="18"/>
                <w:lang w:val="en-US"/>
              </w:rPr>
              <w:t>13ABR-30ABR</w:t>
            </w:r>
          </w:p>
        </w:tc>
      </w:tr>
      <w:tr w:rsidR="00AD1700" w:rsidRPr="00AD1700" w:rsidTr="00AD1700">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CATALONIA ROYAL LA ROMANA 5*</w:t>
            </w:r>
          </w:p>
        </w:tc>
        <w:tc>
          <w:tcPr>
            <w:tcW w:w="683"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559</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141</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b/>
                <w:bCs/>
                <w:kern w:val="0"/>
                <w:sz w:val="20"/>
                <w:szCs w:val="20"/>
                <w:lang w:val="en-US"/>
              </w:rPr>
            </w:pPr>
            <w:r w:rsidRPr="00AD1700">
              <w:rPr>
                <w:rFonts w:ascii="Arial" w:eastAsia="Times New Roman" w:hAnsi="Arial" w:cs="Arial"/>
                <w:b/>
                <w:bCs/>
                <w:kern w:val="0"/>
                <w:sz w:val="20"/>
                <w:szCs w:val="20"/>
                <w:lang w:val="en-US"/>
              </w:rPr>
              <w:t>375</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94</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345</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89</w:t>
            </w:r>
          </w:p>
        </w:tc>
        <w:tc>
          <w:tcPr>
            <w:tcW w:w="1512"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18"/>
                <w:szCs w:val="18"/>
                <w:lang w:val="en-US"/>
              </w:rPr>
            </w:pPr>
            <w:r w:rsidRPr="00AD1700">
              <w:rPr>
                <w:rFonts w:ascii="Arial" w:eastAsia="Times New Roman" w:hAnsi="Arial" w:cs="Arial"/>
                <w:kern w:val="0"/>
                <w:sz w:val="18"/>
                <w:szCs w:val="18"/>
                <w:lang w:val="en-US"/>
              </w:rPr>
              <w:t>01MAY-30JUN</w:t>
            </w:r>
          </w:p>
        </w:tc>
      </w:tr>
      <w:tr w:rsidR="00AD1700" w:rsidRPr="00AD1700" w:rsidTr="00AD1700">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CATALONIA ROYAL LA ROMANA 5*</w:t>
            </w:r>
          </w:p>
        </w:tc>
        <w:tc>
          <w:tcPr>
            <w:tcW w:w="683"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621</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161</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415</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108</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385</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102</w:t>
            </w:r>
          </w:p>
        </w:tc>
        <w:tc>
          <w:tcPr>
            <w:tcW w:w="1512"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18"/>
                <w:szCs w:val="18"/>
                <w:lang w:val="en-US"/>
              </w:rPr>
            </w:pPr>
            <w:r w:rsidRPr="00AD1700">
              <w:rPr>
                <w:rFonts w:ascii="Arial" w:eastAsia="Times New Roman" w:hAnsi="Arial" w:cs="Arial"/>
                <w:kern w:val="0"/>
                <w:sz w:val="18"/>
                <w:szCs w:val="18"/>
                <w:lang w:val="en-US"/>
              </w:rPr>
              <w:t>01JUL-23AGO</w:t>
            </w:r>
          </w:p>
        </w:tc>
      </w:tr>
      <w:tr w:rsidR="00AD1700" w:rsidRPr="00AD1700" w:rsidTr="00AD1700">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CATALONIA ROYAL LA ROMANA 5*</w:t>
            </w:r>
          </w:p>
        </w:tc>
        <w:tc>
          <w:tcPr>
            <w:tcW w:w="683"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619</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160</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411</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107</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381</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102</w:t>
            </w:r>
          </w:p>
        </w:tc>
        <w:tc>
          <w:tcPr>
            <w:tcW w:w="1512"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18"/>
                <w:szCs w:val="18"/>
                <w:lang w:val="en-US"/>
              </w:rPr>
            </w:pPr>
            <w:r w:rsidRPr="00AD1700">
              <w:rPr>
                <w:rFonts w:ascii="Arial" w:eastAsia="Times New Roman" w:hAnsi="Arial" w:cs="Arial"/>
                <w:kern w:val="0"/>
                <w:sz w:val="18"/>
                <w:szCs w:val="18"/>
                <w:lang w:val="en-US"/>
              </w:rPr>
              <w:t>24AGO-31OCT</w:t>
            </w:r>
          </w:p>
        </w:tc>
      </w:tr>
      <w:tr w:rsidR="00AD1700" w:rsidRPr="00AD1700" w:rsidTr="00AD1700">
        <w:trPr>
          <w:trHeight w:val="276"/>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CATALONIA ROYAL LA ROMANA 5*</w:t>
            </w:r>
          </w:p>
        </w:tc>
        <w:tc>
          <w:tcPr>
            <w:tcW w:w="683"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615</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410</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106</w:t>
            </w:r>
          </w:p>
        </w:tc>
        <w:tc>
          <w:tcPr>
            <w:tcW w:w="995"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379</w:t>
            </w:r>
          </w:p>
        </w:tc>
        <w:tc>
          <w:tcPr>
            <w:tcW w:w="884"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20"/>
                <w:szCs w:val="20"/>
                <w:lang w:val="en-US"/>
              </w:rPr>
            </w:pPr>
            <w:r w:rsidRPr="00AD1700">
              <w:rPr>
                <w:rFonts w:ascii="Arial" w:eastAsia="Times New Roman" w:hAnsi="Arial" w:cs="Arial"/>
                <w:kern w:val="0"/>
                <w:sz w:val="20"/>
                <w:szCs w:val="20"/>
                <w:lang w:val="en-US"/>
              </w:rPr>
              <w:t>101</w:t>
            </w:r>
          </w:p>
        </w:tc>
        <w:tc>
          <w:tcPr>
            <w:tcW w:w="1512" w:type="dxa"/>
            <w:tcBorders>
              <w:top w:val="nil"/>
              <w:left w:val="nil"/>
              <w:bottom w:val="single" w:sz="4" w:space="0" w:color="auto"/>
              <w:right w:val="single" w:sz="4" w:space="0" w:color="auto"/>
            </w:tcBorders>
            <w:shd w:val="clear" w:color="auto" w:fill="auto"/>
            <w:noWrap/>
            <w:vAlign w:val="center"/>
            <w:hideMark/>
          </w:tcPr>
          <w:p w:rsidR="00AD1700" w:rsidRPr="00AD1700" w:rsidRDefault="00AD1700" w:rsidP="00AD1700">
            <w:pPr>
              <w:suppressAutoHyphens w:val="0"/>
              <w:spacing w:after="0" w:line="240" w:lineRule="auto"/>
              <w:jc w:val="center"/>
              <w:rPr>
                <w:rFonts w:ascii="Arial" w:eastAsia="Times New Roman" w:hAnsi="Arial" w:cs="Arial"/>
                <w:kern w:val="0"/>
                <w:sz w:val="18"/>
                <w:szCs w:val="18"/>
                <w:lang w:val="en-US"/>
              </w:rPr>
            </w:pPr>
            <w:r w:rsidRPr="00AD1700">
              <w:rPr>
                <w:rFonts w:ascii="Arial" w:eastAsia="Times New Roman" w:hAnsi="Arial" w:cs="Arial"/>
                <w:kern w:val="0"/>
                <w:sz w:val="18"/>
                <w:szCs w:val="18"/>
                <w:lang w:val="en-US"/>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A29EC" w:rsidRDefault="008A29EC">
      <w:pPr>
        <w:suppressAutoHyphens w:val="0"/>
        <w:spacing w:after="0" w:line="200" w:lineRule="atLeast"/>
        <w:jc w:val="both"/>
        <w:rPr>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1D4C17"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696186">
        <w:rPr>
          <w:rFonts w:ascii="Arial" w:eastAsia="Arial" w:hAnsi="Arial" w:cs="Arial"/>
          <w:sz w:val="20"/>
          <w:szCs w:val="20"/>
        </w:rPr>
        <w:t>Superior</w:t>
      </w:r>
      <w:r w:rsidR="008021D7">
        <w:rPr>
          <w:rFonts w:ascii="Arial" w:eastAsia="Arial" w:hAnsi="Arial" w:cs="Arial"/>
          <w:sz w:val="20"/>
          <w:szCs w:val="20"/>
        </w:rPr>
        <w:t>.</w:t>
      </w:r>
    </w:p>
    <w:p w:rsidR="00696186" w:rsidRDefault="00696186" w:rsidP="00A849C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w:t>
      </w:r>
    </w:p>
    <w:p w:rsidR="009F0AFE" w:rsidRPr="00696186" w:rsidRDefault="001D4C17" w:rsidP="00A849C7">
      <w:pPr>
        <w:numPr>
          <w:ilvl w:val="0"/>
          <w:numId w:val="1"/>
        </w:numPr>
        <w:suppressAutoHyphens w:val="0"/>
        <w:spacing w:after="0"/>
        <w:ind w:left="567" w:hanging="283"/>
        <w:jc w:val="both"/>
        <w:rPr>
          <w:rFonts w:ascii="Arial" w:eastAsia="Arial" w:hAnsi="Arial" w:cs="Arial"/>
          <w:sz w:val="20"/>
          <w:szCs w:val="20"/>
        </w:rPr>
      </w:pPr>
      <w:r w:rsidRPr="00696186">
        <w:rPr>
          <w:rFonts w:ascii="Arial" w:eastAsia="Arial" w:hAnsi="Arial" w:cs="Arial"/>
          <w:sz w:val="20"/>
          <w:szCs w:val="20"/>
        </w:rPr>
        <w:t>Aplica e</w:t>
      </w:r>
      <w:r w:rsidR="009F0AFE" w:rsidRPr="00696186">
        <w:rPr>
          <w:rFonts w:ascii="Arial" w:eastAsia="Arial" w:hAnsi="Arial" w:cs="Arial"/>
          <w:sz w:val="20"/>
          <w:szCs w:val="20"/>
        </w:rPr>
        <w:t xml:space="preserve">stadía mínima de </w:t>
      </w:r>
      <w:r w:rsidRPr="00696186">
        <w:rPr>
          <w:rFonts w:ascii="Arial" w:eastAsia="Arial" w:hAnsi="Arial" w:cs="Arial"/>
          <w:sz w:val="20"/>
          <w:szCs w:val="20"/>
        </w:rPr>
        <w:t xml:space="preserve">03 </w:t>
      </w:r>
      <w:r w:rsidR="009F0AFE" w:rsidRPr="00696186">
        <w:rPr>
          <w:rFonts w:ascii="Arial" w:eastAsia="Arial" w:hAnsi="Arial" w:cs="Arial"/>
          <w:sz w:val="20"/>
          <w:szCs w:val="20"/>
        </w:rPr>
        <w:t>noches por Hotel, Consultar al momento de realizar la reserva.</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Release, Consultar al momento de realizar la reserva</w:t>
      </w:r>
    </w:p>
    <w:p w:rsidR="00721630" w:rsidRPr="00C8638F" w:rsidRDefault="00721630" w:rsidP="00721630">
      <w:pPr>
        <w:numPr>
          <w:ilvl w:val="0"/>
          <w:numId w:val="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C8638F" w:rsidRDefault="00C8638F" w:rsidP="00C8638F">
      <w:pPr>
        <w:suppressAutoHyphens w:val="0"/>
        <w:spacing w:after="0"/>
        <w:jc w:val="both"/>
        <w:rPr>
          <w:rFonts w:ascii="Arial" w:hAnsi="Arial" w:cs="Arial"/>
          <w:sz w:val="20"/>
          <w:szCs w:val="20"/>
          <w:lang w:val="es-CO"/>
        </w:rPr>
      </w:pPr>
    </w:p>
    <w:p w:rsidR="00795F0E" w:rsidRDefault="00A531DD" w:rsidP="00795F0E">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1</w:t>
      </w:r>
      <w:r w:rsidR="00AD1700">
        <w:rPr>
          <w:rFonts w:ascii="Arial" w:eastAsia="Times New Roman" w:hAnsi="Arial" w:cs="Arial"/>
          <w:b/>
          <w:color w:val="000000"/>
          <w:kern w:val="0"/>
          <w:sz w:val="20"/>
          <w:lang w:eastAsia="es-PE"/>
        </w:rPr>
        <w:t>0</w:t>
      </w:r>
      <w:r>
        <w:rPr>
          <w:rFonts w:ascii="Arial" w:eastAsia="Times New Roman" w:hAnsi="Arial" w:cs="Arial"/>
          <w:b/>
          <w:color w:val="000000"/>
          <w:kern w:val="0"/>
          <w:sz w:val="20"/>
          <w:lang w:eastAsia="es-PE"/>
        </w:rPr>
        <w:t>/0</w:t>
      </w:r>
      <w:r w:rsidR="00AD1700">
        <w:rPr>
          <w:rFonts w:ascii="Arial" w:eastAsia="Times New Roman" w:hAnsi="Arial" w:cs="Arial"/>
          <w:b/>
          <w:color w:val="000000"/>
          <w:kern w:val="0"/>
          <w:sz w:val="20"/>
          <w:lang w:eastAsia="es-PE"/>
        </w:rPr>
        <w:t>3</w:t>
      </w:r>
      <w:r w:rsidR="00795F0E">
        <w:rPr>
          <w:rFonts w:ascii="Arial" w:eastAsia="Times New Roman" w:hAnsi="Arial" w:cs="Arial"/>
          <w:b/>
          <w:color w:val="000000"/>
          <w:kern w:val="0"/>
          <w:sz w:val="20"/>
          <w:lang w:eastAsia="es-PE"/>
        </w:rPr>
        <w:t>/2020: VIAJES HASTA EL 20 DE DICIEMBRE DEL 2020</w:t>
      </w:r>
    </w:p>
    <w:p w:rsidR="00C8638F" w:rsidRDefault="00C8638F" w:rsidP="00C8638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C8638F" w:rsidRPr="009A7316" w:rsidRDefault="00C8638F" w:rsidP="00C8638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C8638F" w:rsidRPr="00180FDF" w:rsidRDefault="00C8638F" w:rsidP="00C8638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C8638F" w:rsidRPr="009A7316" w:rsidRDefault="00C8638F" w:rsidP="00C8638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C8638F" w:rsidRPr="009A7316" w:rsidRDefault="00C8638F" w:rsidP="00C8638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C8638F" w:rsidRPr="00DD1311" w:rsidRDefault="00C8638F" w:rsidP="00C8638F">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C8638F" w:rsidRPr="00795F0E" w:rsidRDefault="00C8638F" w:rsidP="00C8638F">
      <w:pPr>
        <w:numPr>
          <w:ilvl w:val="0"/>
          <w:numId w:val="1"/>
        </w:numPr>
        <w:suppressAutoHyphens w:val="0"/>
        <w:autoSpaceDE w:val="0"/>
        <w:autoSpaceDN w:val="0"/>
        <w:adjustRightInd w:val="0"/>
        <w:spacing w:after="13"/>
        <w:ind w:left="567" w:hanging="283"/>
        <w:jc w:val="both"/>
        <w:rPr>
          <w:rFonts w:ascii="Arial" w:eastAsia="Times New Roman" w:hAnsi="Arial" w:cs="Arial"/>
          <w:kern w:val="0"/>
          <w:sz w:val="18"/>
          <w:lang w:eastAsia="es-PE"/>
        </w:rPr>
      </w:pPr>
      <w:r w:rsidRPr="009A7316">
        <w:rPr>
          <w:rFonts w:ascii="Arial" w:eastAsia="Times New Roman" w:hAnsi="Arial" w:cs="Arial"/>
          <w:color w:val="000000"/>
          <w:kern w:val="0"/>
          <w:sz w:val="20"/>
          <w:szCs w:val="20"/>
          <w:lang w:eastAsia="es-PE"/>
        </w:rPr>
        <w:t>Código Promocional:</w:t>
      </w:r>
      <w:r>
        <w:rPr>
          <w:rFonts w:ascii="Arial" w:eastAsia="Times New Roman" w:hAnsi="Arial" w:cs="Arial"/>
          <w:color w:val="000000"/>
          <w:kern w:val="0"/>
          <w:sz w:val="20"/>
          <w:szCs w:val="20"/>
          <w:lang w:eastAsia="es-PE"/>
        </w:rPr>
        <w:t xml:space="preserve"> </w:t>
      </w:r>
      <w:r w:rsidR="00795F0E" w:rsidRPr="00795F0E">
        <w:rPr>
          <w:rFonts w:ascii="Arial" w:hAnsi="Arial" w:cs="Arial"/>
          <w:bCs/>
          <w:sz w:val="20"/>
        </w:rPr>
        <w:t>PROMO CRR1222</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762D17"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r>
        <w:rPr>
          <w:noProof/>
          <w:lang w:eastAsia="es-PE"/>
        </w:rPr>
        <w:drawing>
          <wp:anchor distT="0" distB="0" distL="114300" distR="114300" simplePos="0" relativeHeight="251659776" behindDoc="0" locked="0" layoutInCell="1" allowOverlap="1" wp14:anchorId="4CBF8738" wp14:editId="6AB35D09">
            <wp:simplePos x="0" y="0"/>
            <wp:positionH relativeFrom="column">
              <wp:posOffset>-760095</wp:posOffset>
            </wp:positionH>
            <wp:positionV relativeFrom="paragraph">
              <wp:posOffset>193676</wp:posOffset>
            </wp:positionV>
            <wp:extent cx="7124065" cy="8991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26322"/>
                    <a:stretch/>
                  </pic:blipFill>
                  <pic:spPr bwMode="auto">
                    <a:xfrm>
                      <a:off x="0" y="0"/>
                      <a:ext cx="7124444" cy="899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A531DD" w:rsidRDefault="00A531DD" w:rsidP="000E4E4A">
      <w:pPr>
        <w:suppressAutoHyphens w:val="0"/>
        <w:spacing w:after="0" w:line="264" w:lineRule="auto"/>
        <w:jc w:val="both"/>
        <w:rPr>
          <w:rFonts w:ascii="Arial" w:hAnsi="Arial" w:cs="Arial"/>
          <w:b/>
          <w:bCs/>
          <w:sz w:val="20"/>
          <w:szCs w:val="20"/>
          <w:lang w:val="es-ES_tradnl"/>
        </w:rPr>
      </w:pPr>
    </w:p>
    <w:p w:rsidR="00A531DD" w:rsidRPr="00DF7504" w:rsidRDefault="00A531DD" w:rsidP="00A531DD">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A531DD" w:rsidRPr="00DF7504" w:rsidRDefault="00A531DD" w:rsidP="00A531DD">
      <w:pPr>
        <w:suppressAutoHyphens w:val="0"/>
        <w:spacing w:after="0" w:line="264" w:lineRule="auto"/>
        <w:jc w:val="both"/>
        <w:rPr>
          <w:rFonts w:ascii="Arial" w:hAnsi="Arial" w:cs="Arial"/>
          <w:sz w:val="20"/>
          <w:szCs w:val="20"/>
        </w:rPr>
      </w:pPr>
    </w:p>
    <w:p w:rsidR="00A531DD" w:rsidRPr="00DF7504" w:rsidRDefault="00A531DD" w:rsidP="00A531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A531DD" w:rsidRPr="00DF7504" w:rsidRDefault="00A531DD" w:rsidP="00A531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A531DD" w:rsidRPr="00DF7504" w:rsidRDefault="00A531DD" w:rsidP="00A531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A531DD" w:rsidRPr="00DF7504" w:rsidRDefault="00A531DD" w:rsidP="00A531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A531DD" w:rsidRPr="00DF7504" w:rsidRDefault="00A531DD" w:rsidP="00A531D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A531DD" w:rsidRPr="00DF7504" w:rsidRDefault="00A531DD" w:rsidP="00A531DD">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A531DD" w:rsidRPr="00DF7504" w:rsidRDefault="00A531DD" w:rsidP="00A531DD">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A531DD" w:rsidRDefault="00A531DD" w:rsidP="00A531DD">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A531DD" w:rsidRPr="0067655E" w:rsidRDefault="00A531DD" w:rsidP="00A531DD">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A531DD" w:rsidRPr="00DF7504" w:rsidRDefault="00A531DD" w:rsidP="00A531DD">
      <w:pPr>
        <w:tabs>
          <w:tab w:val="left" w:pos="426"/>
        </w:tabs>
        <w:suppressAutoHyphens w:val="0"/>
        <w:spacing w:after="0"/>
        <w:ind w:left="284"/>
        <w:contextualSpacing/>
        <w:jc w:val="both"/>
        <w:rPr>
          <w:rFonts w:ascii="Arial" w:hAnsi="Arial" w:cs="Arial"/>
          <w:sz w:val="20"/>
          <w:szCs w:val="20"/>
        </w:rPr>
      </w:pPr>
    </w:p>
    <w:p w:rsidR="00A531DD" w:rsidRPr="00DF7504" w:rsidRDefault="00A531DD" w:rsidP="00A531D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A531DD" w:rsidRPr="00DF7504" w:rsidRDefault="00A531DD" w:rsidP="00A531D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A531DD" w:rsidRPr="00DF7504" w:rsidRDefault="00A531DD" w:rsidP="00A531D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A531DD" w:rsidRPr="00DF7504" w:rsidRDefault="00A531DD" w:rsidP="00A531DD">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A531DD" w:rsidRPr="00DF7504" w:rsidRDefault="00A531DD" w:rsidP="00A531D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A531DD" w:rsidRPr="00DF7504" w:rsidRDefault="00A531DD" w:rsidP="00A531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A531DD" w:rsidRPr="00DF7504" w:rsidRDefault="00A531DD" w:rsidP="00A531D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Pr>
          <w:rFonts w:ascii="Arial" w:eastAsia="Arial" w:hAnsi="Arial" w:cs="Arial"/>
          <w:sz w:val="20"/>
          <w:szCs w:val="20"/>
        </w:rPr>
        <w:t>1</w:t>
      </w:r>
      <w:r w:rsidR="00AD1700">
        <w:rPr>
          <w:rFonts w:ascii="Arial" w:eastAsia="Arial" w:hAnsi="Arial" w:cs="Arial"/>
          <w:sz w:val="20"/>
          <w:szCs w:val="20"/>
        </w:rPr>
        <w:t>9</w:t>
      </w:r>
      <w:r w:rsidRPr="00DF7504">
        <w:rPr>
          <w:rFonts w:ascii="Arial" w:eastAsia="Arial" w:hAnsi="Arial" w:cs="Arial"/>
          <w:sz w:val="20"/>
          <w:szCs w:val="20"/>
        </w:rPr>
        <w:t xml:space="preserve"> de</w:t>
      </w:r>
      <w:r>
        <w:rPr>
          <w:rFonts w:ascii="Arial" w:eastAsia="Arial" w:hAnsi="Arial" w:cs="Arial"/>
          <w:sz w:val="20"/>
          <w:szCs w:val="20"/>
        </w:rPr>
        <w:t xml:space="preserve"> Febrero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5C6864" w:rsidRPr="00F401A7" w:rsidRDefault="005C6864" w:rsidP="000E4E4A">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7B" w:rsidRDefault="00E8507B">
      <w:pPr>
        <w:spacing w:after="0" w:line="240" w:lineRule="auto"/>
      </w:pPr>
      <w:r>
        <w:separator/>
      </w:r>
    </w:p>
  </w:endnote>
  <w:endnote w:type="continuationSeparator" w:id="0">
    <w:p w:rsidR="00E8507B" w:rsidRDefault="00E8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6A36D9">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7B" w:rsidRDefault="00E8507B">
      <w:pPr>
        <w:spacing w:after="0" w:line="240" w:lineRule="auto"/>
      </w:pPr>
      <w:r>
        <w:separator/>
      </w:r>
    </w:p>
  </w:footnote>
  <w:footnote w:type="continuationSeparator" w:id="0">
    <w:p w:rsidR="00E8507B" w:rsidRDefault="00E85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A78FB"/>
    <w:rsid w:val="000B0224"/>
    <w:rsid w:val="000C13B9"/>
    <w:rsid w:val="000C3784"/>
    <w:rsid w:val="000E4734"/>
    <w:rsid w:val="000E4E4A"/>
    <w:rsid w:val="000F4770"/>
    <w:rsid w:val="001000AB"/>
    <w:rsid w:val="001004E8"/>
    <w:rsid w:val="00102BCC"/>
    <w:rsid w:val="00134F32"/>
    <w:rsid w:val="00144933"/>
    <w:rsid w:val="00151631"/>
    <w:rsid w:val="001610A4"/>
    <w:rsid w:val="00177701"/>
    <w:rsid w:val="001A01A7"/>
    <w:rsid w:val="001B2004"/>
    <w:rsid w:val="001C730C"/>
    <w:rsid w:val="001D4C17"/>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2874"/>
    <w:rsid w:val="00354003"/>
    <w:rsid w:val="00363B18"/>
    <w:rsid w:val="00363DEF"/>
    <w:rsid w:val="00364D7D"/>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D3E46"/>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20200"/>
    <w:rsid w:val="00641FB4"/>
    <w:rsid w:val="0066181A"/>
    <w:rsid w:val="006664EE"/>
    <w:rsid w:val="00670DC4"/>
    <w:rsid w:val="00696186"/>
    <w:rsid w:val="006A304B"/>
    <w:rsid w:val="006A36D9"/>
    <w:rsid w:val="006C09E0"/>
    <w:rsid w:val="006D3942"/>
    <w:rsid w:val="00701EE6"/>
    <w:rsid w:val="00702201"/>
    <w:rsid w:val="0071226E"/>
    <w:rsid w:val="00721630"/>
    <w:rsid w:val="007266E9"/>
    <w:rsid w:val="00750A4D"/>
    <w:rsid w:val="00762D17"/>
    <w:rsid w:val="00795F0E"/>
    <w:rsid w:val="007A7B1E"/>
    <w:rsid w:val="007B34CF"/>
    <w:rsid w:val="007B4BF3"/>
    <w:rsid w:val="007E3ADF"/>
    <w:rsid w:val="007F4BEC"/>
    <w:rsid w:val="008021D7"/>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531DD"/>
    <w:rsid w:val="00A85743"/>
    <w:rsid w:val="00A938A0"/>
    <w:rsid w:val="00AA011C"/>
    <w:rsid w:val="00AA4312"/>
    <w:rsid w:val="00AB116C"/>
    <w:rsid w:val="00AB1E9C"/>
    <w:rsid w:val="00AB3F41"/>
    <w:rsid w:val="00AB4711"/>
    <w:rsid w:val="00AC1E57"/>
    <w:rsid w:val="00AC6359"/>
    <w:rsid w:val="00AD0458"/>
    <w:rsid w:val="00AD1700"/>
    <w:rsid w:val="00AD3555"/>
    <w:rsid w:val="00AF661D"/>
    <w:rsid w:val="00AF7979"/>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8638F"/>
    <w:rsid w:val="00C95E48"/>
    <w:rsid w:val="00C9722C"/>
    <w:rsid w:val="00CA1D85"/>
    <w:rsid w:val="00CA5443"/>
    <w:rsid w:val="00CB2034"/>
    <w:rsid w:val="00CE241A"/>
    <w:rsid w:val="00CE3D87"/>
    <w:rsid w:val="00CF15B4"/>
    <w:rsid w:val="00D2209B"/>
    <w:rsid w:val="00D266E3"/>
    <w:rsid w:val="00D34014"/>
    <w:rsid w:val="00D37BFC"/>
    <w:rsid w:val="00D5511E"/>
    <w:rsid w:val="00D735AD"/>
    <w:rsid w:val="00D74D71"/>
    <w:rsid w:val="00DB1F52"/>
    <w:rsid w:val="00DB74D9"/>
    <w:rsid w:val="00DD7CBD"/>
    <w:rsid w:val="00DE604C"/>
    <w:rsid w:val="00E00C69"/>
    <w:rsid w:val="00E127FA"/>
    <w:rsid w:val="00E537C9"/>
    <w:rsid w:val="00E65825"/>
    <w:rsid w:val="00E67283"/>
    <w:rsid w:val="00E673F5"/>
    <w:rsid w:val="00E75715"/>
    <w:rsid w:val="00E8507B"/>
    <w:rsid w:val="00E8602F"/>
    <w:rsid w:val="00EA771D"/>
    <w:rsid w:val="00EB7CF9"/>
    <w:rsid w:val="00EC3577"/>
    <w:rsid w:val="00ED1377"/>
    <w:rsid w:val="00ED545C"/>
    <w:rsid w:val="00F21950"/>
    <w:rsid w:val="00F24474"/>
    <w:rsid w:val="00F401A7"/>
    <w:rsid w:val="00F44AC7"/>
    <w:rsid w:val="00F660C3"/>
    <w:rsid w:val="00F71852"/>
    <w:rsid w:val="00F7421D"/>
    <w:rsid w:val="00F76E5E"/>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197084038">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7208055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08982407">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6068444">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857594">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56554408">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83446641">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0029460">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5206012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29415504">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9145726">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6824273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7624582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72</cp:revision>
  <cp:lastPrinted>2016-11-12T15:30:00Z</cp:lastPrinted>
  <dcterms:created xsi:type="dcterms:W3CDTF">2016-11-12T15:30:00Z</dcterms:created>
  <dcterms:modified xsi:type="dcterms:W3CDTF">2020-02-27T18:16:00Z</dcterms:modified>
</cp:coreProperties>
</file>