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0048" behindDoc="0" locked="0" layoutInCell="1" allowOverlap="1" wp14:anchorId="351B3F85" wp14:editId="71609367">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B55147" w:rsidRDefault="00B55147" w:rsidP="007B34CF">
      <w:pPr>
        <w:spacing w:after="0" w:line="200" w:lineRule="atLeast"/>
        <w:jc w:val="center"/>
        <w:rPr>
          <w:sz w:val="24"/>
          <w:szCs w:val="16"/>
        </w:rPr>
      </w:pPr>
    </w:p>
    <w:p w:rsidR="00676223" w:rsidRPr="00DB1F52" w:rsidRDefault="00676223" w:rsidP="007B34CF">
      <w:pPr>
        <w:spacing w:after="0" w:line="200" w:lineRule="atLeast"/>
        <w:jc w:val="center"/>
        <w:rPr>
          <w:sz w:val="24"/>
          <w:szCs w:val="16"/>
        </w:rPr>
      </w:pPr>
    </w:p>
    <w:p w:rsidR="00B55147" w:rsidRDefault="00376077" w:rsidP="00B5514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BAHAMAS</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676223" w:rsidRDefault="00676223">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C1B23">
        <w:rPr>
          <w:rFonts w:ascii="Arial" w:hAnsi="Arial" w:cs="Arial"/>
          <w:sz w:val="20"/>
          <w:szCs w:val="20"/>
        </w:rPr>
        <w:t>A</w:t>
      </w:r>
      <w:r>
        <w:rPr>
          <w:rFonts w:ascii="Arial" w:hAnsi="Arial" w:cs="Arial"/>
          <w:sz w:val="20"/>
          <w:szCs w:val="20"/>
        </w:rPr>
        <w:t>eropuerto</w:t>
      </w:r>
      <w:r w:rsidR="00376077">
        <w:rPr>
          <w:rFonts w:ascii="Arial" w:hAnsi="Arial" w:cs="Arial"/>
          <w:sz w:val="20"/>
          <w:szCs w:val="20"/>
        </w:rPr>
        <w:t xml:space="preserve"> Nassau</w:t>
      </w:r>
      <w:r>
        <w:rPr>
          <w:rFonts w:ascii="Arial" w:eastAsia="Arial" w:hAnsi="Arial" w:cs="Arial"/>
          <w:sz w:val="20"/>
          <w:szCs w:val="20"/>
        </w:rPr>
        <w:t xml:space="preserve"> / </w:t>
      </w:r>
      <w:r w:rsidR="001C1B23">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376077">
        <w:rPr>
          <w:rFonts w:ascii="Arial" w:eastAsia="Arial" w:hAnsi="Arial" w:cs="Arial"/>
          <w:sz w:val="20"/>
          <w:szCs w:val="20"/>
        </w:rPr>
        <w:t xml:space="preserve">Nassau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43549" w:rsidRDefault="00E43549" w:rsidP="00151631">
      <w:pPr>
        <w:spacing w:after="0" w:line="264" w:lineRule="auto"/>
        <w:rPr>
          <w:rFonts w:ascii="Arial" w:hAnsi="Arial" w:cs="Arial"/>
          <w:b/>
          <w:bCs/>
          <w:sz w:val="20"/>
          <w:szCs w:val="20"/>
        </w:rPr>
      </w:pPr>
    </w:p>
    <w:tbl>
      <w:tblPr>
        <w:tblW w:w="11106" w:type="dxa"/>
        <w:jc w:val="center"/>
        <w:tblLook w:val="04A0" w:firstRow="1" w:lastRow="0" w:firstColumn="1" w:lastColumn="0" w:noHBand="0" w:noVBand="1"/>
      </w:tblPr>
      <w:tblGrid>
        <w:gridCol w:w="3260"/>
        <w:gridCol w:w="683"/>
        <w:gridCol w:w="995"/>
        <w:gridCol w:w="884"/>
        <w:gridCol w:w="995"/>
        <w:gridCol w:w="884"/>
        <w:gridCol w:w="995"/>
        <w:gridCol w:w="884"/>
        <w:gridCol w:w="1526"/>
      </w:tblGrid>
      <w:tr w:rsidR="00D0494E" w:rsidRPr="00D0494E" w:rsidTr="00D0494E">
        <w:trPr>
          <w:trHeight w:val="255"/>
          <w:jc w:val="center"/>
        </w:trPr>
        <w:tc>
          <w:tcPr>
            <w:tcW w:w="32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N.A.</w:t>
            </w:r>
          </w:p>
        </w:tc>
        <w:tc>
          <w:tcPr>
            <w:tcW w:w="152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18"/>
                <w:szCs w:val="18"/>
                <w:lang w:val="en-US"/>
              </w:rPr>
            </w:pPr>
            <w:r w:rsidRPr="00D0494E">
              <w:rPr>
                <w:rFonts w:ascii="Arial" w:eastAsia="Times New Roman" w:hAnsi="Arial" w:cs="Arial"/>
                <w:b/>
                <w:bCs/>
                <w:color w:val="FFFFFF"/>
                <w:kern w:val="0"/>
                <w:sz w:val="18"/>
                <w:szCs w:val="18"/>
                <w:lang w:val="en-US"/>
              </w:rPr>
              <w:t>VIGENCIA</w:t>
            </w:r>
          </w:p>
        </w:tc>
      </w:tr>
      <w:tr w:rsidR="00D0494E" w:rsidRPr="00D0494E" w:rsidTr="00D0494E">
        <w:trPr>
          <w:trHeight w:val="255"/>
          <w:jc w:val="center"/>
        </w:trPr>
        <w:tc>
          <w:tcPr>
            <w:tcW w:w="3260" w:type="dxa"/>
            <w:vMerge/>
            <w:tcBorders>
              <w:top w:val="single" w:sz="4" w:space="0" w:color="000000"/>
              <w:left w:val="single" w:sz="4" w:space="0" w:color="000000"/>
              <w:bottom w:val="single" w:sz="4" w:space="0" w:color="auto"/>
              <w:right w:val="single" w:sz="4" w:space="0" w:color="C0C0C0"/>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color w:val="FFFFFF"/>
                <w:kern w:val="0"/>
                <w:sz w:val="20"/>
                <w:szCs w:val="20"/>
                <w:lang w:val="en-US"/>
              </w:rPr>
            </w:pPr>
            <w:r w:rsidRPr="00D0494E">
              <w:rPr>
                <w:rFonts w:ascii="Arial" w:eastAsia="Times New Roman" w:hAnsi="Arial" w:cs="Arial"/>
                <w:b/>
                <w:bCs/>
                <w:color w:val="FFFFFF"/>
                <w:kern w:val="0"/>
                <w:sz w:val="20"/>
                <w:szCs w:val="20"/>
                <w:lang w:val="en-US"/>
              </w:rPr>
              <w:t>Triple</w:t>
            </w:r>
          </w:p>
        </w:tc>
        <w:tc>
          <w:tcPr>
            <w:tcW w:w="1526" w:type="dxa"/>
            <w:vMerge/>
            <w:tcBorders>
              <w:top w:val="single" w:sz="4" w:space="0" w:color="000000"/>
              <w:left w:val="single" w:sz="4" w:space="0" w:color="000000"/>
              <w:bottom w:val="single" w:sz="4" w:space="0" w:color="auto"/>
              <w:right w:val="single" w:sz="4" w:space="0" w:color="000000"/>
            </w:tcBorders>
            <w:vAlign w:val="center"/>
            <w:hideMark/>
          </w:tcPr>
          <w:p w:rsidR="00D0494E" w:rsidRPr="00D0494E" w:rsidRDefault="00D0494E" w:rsidP="00D0494E">
            <w:pPr>
              <w:suppressAutoHyphens w:val="0"/>
              <w:spacing w:after="0" w:line="240" w:lineRule="auto"/>
              <w:rPr>
                <w:rFonts w:ascii="Arial" w:eastAsia="Times New Roman" w:hAnsi="Arial" w:cs="Arial"/>
                <w:b/>
                <w:bCs/>
                <w:color w:val="FFFFFF"/>
                <w:kern w:val="0"/>
                <w:sz w:val="18"/>
                <w:szCs w:val="18"/>
                <w:lang w:val="en-US"/>
              </w:rPr>
            </w:pPr>
          </w:p>
        </w:tc>
      </w:tr>
      <w:tr w:rsidR="00D0494E" w:rsidRPr="00D0494E" w:rsidTr="00D0494E">
        <w:trPr>
          <w:trHeight w:val="276"/>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960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312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670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639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204</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D0494E" w:rsidRPr="00D0494E" w:rsidRDefault="00107EF9" w:rsidP="00D0494E">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D0494E" w:rsidRPr="00D0494E">
              <w:rPr>
                <w:rFonts w:ascii="Arial" w:eastAsia="Times New Roman" w:hAnsi="Arial" w:cs="Arial"/>
                <w:kern w:val="0"/>
                <w:sz w:val="18"/>
                <w:szCs w:val="18"/>
                <w:lang w:val="en-US"/>
              </w:rPr>
              <w:t>-12ABR</w:t>
            </w:r>
          </w:p>
        </w:tc>
      </w:tr>
      <w:tr w:rsidR="00D0494E" w:rsidRPr="00D0494E" w:rsidTr="00D0494E">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925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299</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645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206</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615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196</w:t>
            </w:r>
          </w:p>
        </w:tc>
        <w:tc>
          <w:tcPr>
            <w:tcW w:w="1526"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18"/>
                <w:szCs w:val="18"/>
                <w:lang w:val="en-US"/>
              </w:rPr>
            </w:pPr>
            <w:r w:rsidRPr="00D0494E">
              <w:rPr>
                <w:rFonts w:ascii="Arial" w:eastAsia="Times New Roman" w:hAnsi="Arial" w:cs="Arial"/>
                <w:kern w:val="0"/>
                <w:sz w:val="18"/>
                <w:szCs w:val="18"/>
                <w:lang w:val="en-US"/>
              </w:rPr>
              <w:t>13ABR-30ABR</w:t>
            </w:r>
          </w:p>
        </w:tc>
      </w:tr>
      <w:tr w:rsidR="00D0494E" w:rsidRPr="00D0494E" w:rsidTr="00D0494E">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815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263</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570</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545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172</w:t>
            </w:r>
          </w:p>
        </w:tc>
        <w:tc>
          <w:tcPr>
            <w:tcW w:w="1526"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18"/>
                <w:szCs w:val="18"/>
                <w:lang w:val="en-US"/>
              </w:rPr>
            </w:pPr>
            <w:r w:rsidRPr="00D0494E">
              <w:rPr>
                <w:rFonts w:ascii="Arial" w:eastAsia="Times New Roman" w:hAnsi="Arial" w:cs="Arial"/>
                <w:kern w:val="0"/>
                <w:sz w:val="18"/>
                <w:szCs w:val="18"/>
                <w:lang w:val="en-US"/>
              </w:rPr>
              <w:t>01MAY-21JUN</w:t>
            </w:r>
          </w:p>
        </w:tc>
      </w:tr>
      <w:tr w:rsidR="00D0494E" w:rsidRPr="00D0494E" w:rsidTr="00D0494E">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899</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290</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629</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200</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599</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190</w:t>
            </w:r>
          </w:p>
        </w:tc>
        <w:tc>
          <w:tcPr>
            <w:tcW w:w="1526"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18"/>
                <w:szCs w:val="18"/>
                <w:lang w:val="en-US"/>
              </w:rPr>
            </w:pPr>
            <w:r w:rsidRPr="00D0494E">
              <w:rPr>
                <w:rFonts w:ascii="Arial" w:eastAsia="Times New Roman" w:hAnsi="Arial" w:cs="Arial"/>
                <w:kern w:val="0"/>
                <w:sz w:val="18"/>
                <w:szCs w:val="18"/>
                <w:lang w:val="en-US"/>
              </w:rPr>
              <w:t>22JUN-16AGO</w:t>
            </w:r>
          </w:p>
        </w:tc>
      </w:tr>
      <w:tr w:rsidR="00D0494E" w:rsidRPr="00D0494E" w:rsidTr="00D0494E">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789</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254</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b/>
                <w:bCs/>
                <w:kern w:val="0"/>
                <w:sz w:val="20"/>
                <w:szCs w:val="20"/>
                <w:lang w:val="en-US"/>
              </w:rPr>
            </w:pPr>
            <w:r w:rsidRPr="00D0494E">
              <w:rPr>
                <w:rFonts w:ascii="Arial" w:eastAsia="Times New Roman" w:hAnsi="Arial" w:cs="Arial"/>
                <w:b/>
                <w:bCs/>
                <w:kern w:val="0"/>
                <w:sz w:val="20"/>
                <w:szCs w:val="20"/>
                <w:lang w:val="en-US"/>
              </w:rPr>
              <w:t>550</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175</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525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166</w:t>
            </w:r>
          </w:p>
        </w:tc>
        <w:tc>
          <w:tcPr>
            <w:tcW w:w="1526"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18"/>
                <w:szCs w:val="18"/>
                <w:lang w:val="en-US"/>
              </w:rPr>
            </w:pPr>
            <w:r w:rsidRPr="00D0494E">
              <w:rPr>
                <w:rFonts w:ascii="Arial" w:eastAsia="Times New Roman" w:hAnsi="Arial" w:cs="Arial"/>
                <w:kern w:val="0"/>
                <w:sz w:val="18"/>
                <w:szCs w:val="18"/>
                <w:lang w:val="en-US"/>
              </w:rPr>
              <w:t>17AGO-31OCT</w:t>
            </w:r>
          </w:p>
        </w:tc>
      </w:tr>
      <w:tr w:rsidR="00D0494E" w:rsidRPr="00D0494E" w:rsidTr="00D0494E">
        <w:trPr>
          <w:trHeight w:val="276"/>
          <w:jc w:val="center"/>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RIU PALACE PARADISE ISLAND</w:t>
            </w:r>
          </w:p>
        </w:tc>
        <w:tc>
          <w:tcPr>
            <w:tcW w:w="683"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815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263</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570</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545</w:t>
            </w:r>
          </w:p>
        </w:tc>
        <w:tc>
          <w:tcPr>
            <w:tcW w:w="884"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20"/>
                <w:szCs w:val="20"/>
                <w:lang w:val="en-US"/>
              </w:rPr>
            </w:pPr>
            <w:r w:rsidRPr="00D0494E">
              <w:rPr>
                <w:rFonts w:ascii="Arial" w:eastAsia="Times New Roman" w:hAnsi="Arial" w:cs="Arial"/>
                <w:kern w:val="0"/>
                <w:sz w:val="20"/>
                <w:szCs w:val="20"/>
                <w:lang w:val="en-US"/>
              </w:rPr>
              <w:t>172</w:t>
            </w:r>
          </w:p>
        </w:tc>
        <w:tc>
          <w:tcPr>
            <w:tcW w:w="1526" w:type="dxa"/>
            <w:tcBorders>
              <w:top w:val="nil"/>
              <w:left w:val="nil"/>
              <w:bottom w:val="single" w:sz="4" w:space="0" w:color="auto"/>
              <w:right w:val="single" w:sz="4" w:space="0" w:color="auto"/>
            </w:tcBorders>
            <w:shd w:val="clear" w:color="auto" w:fill="auto"/>
            <w:noWrap/>
            <w:vAlign w:val="center"/>
            <w:hideMark/>
          </w:tcPr>
          <w:p w:rsidR="00D0494E" w:rsidRPr="00D0494E" w:rsidRDefault="00D0494E" w:rsidP="00D0494E">
            <w:pPr>
              <w:suppressAutoHyphens w:val="0"/>
              <w:spacing w:after="0" w:line="240" w:lineRule="auto"/>
              <w:jc w:val="center"/>
              <w:rPr>
                <w:rFonts w:ascii="Arial" w:eastAsia="Times New Roman" w:hAnsi="Arial" w:cs="Arial"/>
                <w:kern w:val="0"/>
                <w:sz w:val="18"/>
                <w:szCs w:val="18"/>
                <w:lang w:val="en-US"/>
              </w:rPr>
            </w:pPr>
            <w:r w:rsidRPr="00D0494E">
              <w:rPr>
                <w:rFonts w:ascii="Arial" w:eastAsia="Times New Roman" w:hAnsi="Arial" w:cs="Arial"/>
                <w:kern w:val="0"/>
                <w:sz w:val="18"/>
                <w:szCs w:val="18"/>
                <w:lang w:val="en-US"/>
              </w:rPr>
              <w:t>01NOV-23DIC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376077" w:rsidRDefault="00376077" w:rsidP="00151631">
      <w:pPr>
        <w:spacing w:after="0" w:line="264" w:lineRule="auto"/>
        <w:rPr>
          <w:rFonts w:ascii="Arial" w:hAnsi="Arial" w:cs="Arial"/>
          <w:b/>
          <w:bCs/>
          <w:sz w:val="20"/>
          <w:szCs w:val="20"/>
        </w:rPr>
      </w:pPr>
    </w:p>
    <w:p w:rsidR="00376077" w:rsidRDefault="00376077" w:rsidP="00151631">
      <w:pPr>
        <w:spacing w:after="0" w:line="264" w:lineRule="auto"/>
        <w:rPr>
          <w:rFonts w:ascii="Arial" w:hAnsi="Arial" w:cs="Arial"/>
          <w:b/>
          <w:bCs/>
          <w:sz w:val="20"/>
          <w:szCs w:val="20"/>
          <w:lang w:val="es-ES_tradnl"/>
        </w:rPr>
      </w:pPr>
    </w:p>
    <w:p w:rsidR="00022EFC" w:rsidRDefault="00022EFC" w:rsidP="00151631">
      <w:pPr>
        <w:spacing w:after="0" w:line="264" w:lineRule="auto"/>
        <w:rPr>
          <w:rFonts w:ascii="Arial" w:hAnsi="Arial" w:cs="Arial"/>
          <w:b/>
          <w:bCs/>
          <w:sz w:val="20"/>
          <w:szCs w:val="20"/>
          <w:lang w:val="es-ES_tradnl"/>
        </w:rPr>
      </w:pPr>
    </w:p>
    <w:p w:rsidR="00BA2F78" w:rsidRDefault="00BA2F78" w:rsidP="00022EFC">
      <w:pPr>
        <w:spacing w:after="0" w:line="264" w:lineRule="auto"/>
        <w:rPr>
          <w:rFonts w:ascii="Arial" w:hAnsi="Arial" w:cs="Arial"/>
          <w:b/>
          <w:bCs/>
          <w:sz w:val="20"/>
          <w:szCs w:val="20"/>
        </w:rPr>
      </w:pPr>
    </w:p>
    <w:p w:rsidR="00022EFC" w:rsidRDefault="00022EFC" w:rsidP="00022EFC">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022EFC" w:rsidRPr="00F401A7" w:rsidRDefault="00022EFC" w:rsidP="00022EFC">
      <w:pPr>
        <w:spacing w:after="0" w:line="264" w:lineRule="auto"/>
        <w:rPr>
          <w:rFonts w:ascii="Arial" w:hAnsi="Arial" w:cs="Arial"/>
          <w:sz w:val="20"/>
          <w:szCs w:val="20"/>
        </w:rPr>
      </w:pPr>
    </w:p>
    <w:p w:rsidR="00022EFC" w:rsidRDefault="00022EFC" w:rsidP="00022EFC">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241E8">
        <w:rPr>
          <w:rFonts w:ascii="Arial" w:eastAsia="Times New Roman" w:hAnsi="Arial" w:cs="Arial"/>
          <w:b/>
          <w:kern w:val="0"/>
          <w:sz w:val="20"/>
          <w:szCs w:val="20"/>
          <w:lang w:eastAsia="es-PE"/>
        </w:rPr>
        <w:t xml:space="preserve">RIU PALACE </w:t>
      </w:r>
      <w:r>
        <w:rPr>
          <w:rFonts w:ascii="Arial" w:eastAsia="Times New Roman" w:hAnsi="Arial" w:cs="Arial"/>
          <w:b/>
          <w:kern w:val="0"/>
          <w:sz w:val="20"/>
          <w:szCs w:val="20"/>
          <w:lang w:eastAsia="es-PE"/>
        </w:rPr>
        <w:t>PARADISE ISLAND</w:t>
      </w:r>
      <w:r w:rsidRPr="003241E8">
        <w:rPr>
          <w:rFonts w:ascii="Arial" w:eastAsia="Arial" w:hAnsi="Arial" w:cs="Arial"/>
          <w:b/>
          <w:bCs/>
          <w:sz w:val="20"/>
          <w:szCs w:val="20"/>
          <w:lang w:val="es-ES_tradnl" w:eastAsia="es-ES_tradnl"/>
        </w:rPr>
        <w:t>:</w:t>
      </w:r>
    </w:p>
    <w:p w:rsidR="00022EFC" w:rsidRDefault="00022EFC" w:rsidP="00022EF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Junior Suite. – SOLO ADULTOS</w:t>
      </w:r>
    </w:p>
    <w:p w:rsidR="00022EFC" w:rsidRDefault="00022EFC" w:rsidP="00022EF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02 Adultos </w:t>
      </w:r>
    </w:p>
    <w:p w:rsidR="00022EFC" w:rsidRDefault="00022EFC" w:rsidP="00151631">
      <w:pPr>
        <w:spacing w:after="0" w:line="264" w:lineRule="auto"/>
        <w:rPr>
          <w:rFonts w:ascii="Arial" w:hAnsi="Arial" w:cs="Arial"/>
          <w:b/>
          <w:bCs/>
          <w:sz w:val="20"/>
          <w:szCs w:val="20"/>
          <w:lang w:val="es-ES_tradnl"/>
        </w:rPr>
      </w:pPr>
    </w:p>
    <w:p w:rsidR="00022EFC" w:rsidRDefault="00022EFC" w:rsidP="00022EFC">
      <w:pPr>
        <w:spacing w:after="0" w:line="264" w:lineRule="auto"/>
        <w:rPr>
          <w:rFonts w:ascii="Arial" w:hAnsi="Arial" w:cs="Arial"/>
          <w:b/>
          <w:bCs/>
          <w:sz w:val="20"/>
          <w:szCs w:val="20"/>
        </w:rPr>
      </w:pPr>
    </w:p>
    <w:p w:rsidR="00022EFC" w:rsidRDefault="00022EFC" w:rsidP="00022EFC">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022EFC" w:rsidRDefault="00022EFC" w:rsidP="00022EFC">
      <w:pPr>
        <w:suppressAutoHyphens w:val="0"/>
        <w:spacing w:after="0"/>
        <w:ind w:left="567"/>
        <w:jc w:val="both"/>
        <w:rPr>
          <w:rFonts w:ascii="Arial" w:eastAsia="Arial" w:hAnsi="Arial" w:cs="Arial"/>
          <w:sz w:val="20"/>
          <w:szCs w:val="20"/>
        </w:rPr>
      </w:pPr>
    </w:p>
    <w:p w:rsidR="00022EFC" w:rsidRDefault="00022EFC" w:rsidP="00022EFC">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lastRenderedPageBreak/>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022EFC" w:rsidRDefault="00022EFC" w:rsidP="00022EFC">
      <w:pPr>
        <w:numPr>
          <w:ilvl w:val="0"/>
          <w:numId w:val="1"/>
        </w:numPr>
        <w:suppressAutoHyphens w:val="0"/>
        <w:spacing w:after="0"/>
        <w:ind w:left="567" w:hanging="283"/>
        <w:jc w:val="both"/>
        <w:rPr>
          <w:rFonts w:ascii="Arial" w:eastAsia="Arial" w:hAnsi="Arial" w:cs="Arial"/>
          <w:sz w:val="20"/>
          <w:szCs w:val="20"/>
        </w:rPr>
      </w:pPr>
      <w:r w:rsidRPr="00180FDF">
        <w:rPr>
          <w:rFonts w:ascii="Arial" w:eastAsia="Arial" w:hAnsi="Arial" w:cs="Arial"/>
          <w:sz w:val="20"/>
          <w:szCs w:val="20"/>
        </w:rPr>
        <w:t>Tipo de Habitación de cada hotel: Consultar. Acomodación máxima: Consultar</w:t>
      </w:r>
      <w:r>
        <w:rPr>
          <w:rFonts w:ascii="Arial" w:eastAsia="Arial" w:hAnsi="Arial" w:cs="Arial"/>
          <w:sz w:val="20"/>
          <w:szCs w:val="20"/>
        </w:rPr>
        <w:t>.</w:t>
      </w:r>
    </w:p>
    <w:p w:rsidR="00022EFC" w:rsidRDefault="00022EFC" w:rsidP="00022EFC">
      <w:pPr>
        <w:numPr>
          <w:ilvl w:val="0"/>
          <w:numId w:val="1"/>
        </w:numPr>
        <w:suppressAutoHyphens w:val="0"/>
        <w:spacing w:after="0"/>
        <w:ind w:left="567" w:hanging="283"/>
        <w:jc w:val="both"/>
        <w:rPr>
          <w:rFonts w:ascii="Arial" w:eastAsia="Arial" w:hAnsi="Arial" w:cs="Arial"/>
          <w:sz w:val="20"/>
          <w:szCs w:val="20"/>
        </w:rPr>
      </w:pPr>
      <w:r w:rsidRPr="00CD194B">
        <w:rPr>
          <w:rFonts w:ascii="Arial" w:eastAsia="Arial" w:hAnsi="Arial" w:cs="Arial"/>
          <w:sz w:val="20"/>
          <w:szCs w:val="20"/>
        </w:rPr>
        <w:t>Aplica estadía mínima y Release</w:t>
      </w:r>
      <w:r>
        <w:rPr>
          <w:rFonts w:ascii="Arial" w:eastAsia="Arial" w:hAnsi="Arial" w:cs="Arial"/>
          <w:sz w:val="20"/>
          <w:szCs w:val="20"/>
        </w:rPr>
        <w:t xml:space="preserve"> consultar. A</w:t>
      </w:r>
      <w:r w:rsidRPr="00CD194B">
        <w:rPr>
          <w:rFonts w:ascii="Arial" w:eastAsia="Arial" w:hAnsi="Arial" w:cs="Arial"/>
          <w:sz w:val="20"/>
          <w:szCs w:val="20"/>
        </w:rPr>
        <w:t xml:space="preserve">gregar noches adicionales cuando corresponda; Consultar al momento de </w:t>
      </w:r>
      <w:r>
        <w:rPr>
          <w:rFonts w:ascii="Arial" w:eastAsia="Arial" w:hAnsi="Arial" w:cs="Arial"/>
          <w:sz w:val="20"/>
          <w:szCs w:val="20"/>
        </w:rPr>
        <w:t xml:space="preserve">la cotización y </w:t>
      </w:r>
      <w:r w:rsidRPr="00CD194B">
        <w:rPr>
          <w:rFonts w:ascii="Arial" w:eastAsia="Arial" w:hAnsi="Arial" w:cs="Arial"/>
          <w:sz w:val="20"/>
          <w:szCs w:val="20"/>
        </w:rPr>
        <w:t>reserva.</w:t>
      </w:r>
    </w:p>
    <w:p w:rsidR="00022EFC" w:rsidRDefault="00022EFC" w:rsidP="00022EFC">
      <w:pPr>
        <w:suppressAutoHyphens w:val="0"/>
        <w:autoSpaceDE w:val="0"/>
        <w:autoSpaceDN w:val="0"/>
        <w:adjustRightInd w:val="0"/>
        <w:spacing w:after="13"/>
        <w:ind w:left="567"/>
        <w:jc w:val="both"/>
        <w:rPr>
          <w:rFonts w:ascii="Arial" w:eastAsia="Times New Roman" w:hAnsi="Arial" w:cs="Arial"/>
          <w:b/>
          <w:color w:val="000000"/>
          <w:kern w:val="0"/>
          <w:sz w:val="20"/>
          <w:lang w:eastAsia="es-PE"/>
        </w:rPr>
      </w:pPr>
    </w:p>
    <w:p w:rsidR="00022EFC"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 xml:space="preserve">COMPRAS HASTA </w:t>
      </w:r>
      <w:r w:rsidR="00776A4C">
        <w:rPr>
          <w:rFonts w:ascii="Arial" w:eastAsia="Times New Roman" w:hAnsi="Arial" w:cs="Arial"/>
          <w:b/>
          <w:color w:val="000000"/>
          <w:kern w:val="0"/>
          <w:sz w:val="20"/>
          <w:lang w:eastAsia="es-PE"/>
        </w:rPr>
        <w:t xml:space="preserve">EL </w:t>
      </w:r>
      <w:r w:rsidR="00BA2F78">
        <w:rPr>
          <w:rFonts w:ascii="Arial" w:eastAsia="Times New Roman" w:hAnsi="Arial" w:cs="Arial"/>
          <w:b/>
          <w:color w:val="000000"/>
          <w:kern w:val="0"/>
          <w:sz w:val="20"/>
          <w:lang w:eastAsia="es-PE"/>
        </w:rPr>
        <w:t>30/04/2020</w:t>
      </w:r>
      <w:r>
        <w:rPr>
          <w:rFonts w:ascii="Arial" w:eastAsia="Times New Roman" w:hAnsi="Arial" w:cs="Arial"/>
          <w:b/>
          <w:color w:val="000000"/>
          <w:kern w:val="0"/>
          <w:sz w:val="20"/>
          <w:lang w:eastAsia="es-PE"/>
        </w:rPr>
        <w:t>: VIAJES</w:t>
      </w:r>
      <w:r w:rsidRPr="00062AD8">
        <w:rPr>
          <w:rFonts w:ascii="Arial" w:eastAsia="Times New Roman" w:hAnsi="Arial" w:cs="Arial"/>
          <w:b/>
          <w:color w:val="000000"/>
          <w:kern w:val="0"/>
          <w:sz w:val="20"/>
          <w:lang w:eastAsia="es-PE"/>
        </w:rPr>
        <w:t xml:space="preserve"> </w:t>
      </w:r>
      <w:r>
        <w:rPr>
          <w:rFonts w:ascii="Arial" w:eastAsia="Times New Roman" w:hAnsi="Arial" w:cs="Arial"/>
          <w:b/>
          <w:color w:val="000000"/>
          <w:kern w:val="0"/>
          <w:sz w:val="20"/>
          <w:lang w:eastAsia="es-PE"/>
        </w:rPr>
        <w:t>HASTA EL 30 DE ABRIL DEL 2020</w:t>
      </w:r>
    </w:p>
    <w:p w:rsidR="00022EFC" w:rsidRDefault="00D0494E" w:rsidP="00022EFC">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31/05</w:t>
      </w:r>
      <w:r w:rsidR="00022EFC">
        <w:rPr>
          <w:rFonts w:ascii="Arial" w:eastAsia="Times New Roman" w:hAnsi="Arial" w:cs="Arial"/>
          <w:b/>
          <w:color w:val="000000"/>
          <w:kern w:val="0"/>
          <w:sz w:val="20"/>
          <w:lang w:eastAsia="es-PE"/>
        </w:rPr>
        <w:t>/2020: VIAJES HASTA EL 20 DE DICIEMBRE DEL 2020</w:t>
      </w:r>
    </w:p>
    <w:p w:rsidR="00022EFC"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022EFC" w:rsidRPr="009A7316"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022EFC" w:rsidRPr="00180FDF"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022EFC" w:rsidRPr="009A7316"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022EFC" w:rsidRPr="00D0494E" w:rsidRDefault="00022EFC" w:rsidP="00022EFC">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D0494E" w:rsidRPr="00DD1311" w:rsidRDefault="00D0494E" w:rsidP="00D049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D0494E" w:rsidRPr="00EA5B75" w:rsidRDefault="00D0494E" w:rsidP="00D049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9A7316">
        <w:rPr>
          <w:rFonts w:ascii="Arial" w:eastAsia="Times New Roman" w:hAnsi="Arial" w:cs="Arial"/>
          <w:color w:val="000000"/>
          <w:sz w:val="20"/>
          <w:szCs w:val="20"/>
          <w:lang w:eastAsia="es-PE"/>
        </w:rPr>
        <w:t>Código Promocional:</w:t>
      </w:r>
      <w:r>
        <w:rPr>
          <w:rFonts w:ascii="Arial" w:eastAsia="Times New Roman" w:hAnsi="Arial" w:cs="Arial"/>
          <w:color w:val="000000"/>
          <w:sz w:val="20"/>
          <w:szCs w:val="20"/>
          <w:lang w:eastAsia="es-PE"/>
        </w:rPr>
        <w:t xml:space="preserve"> Consultar.</w:t>
      </w:r>
    </w:p>
    <w:p w:rsidR="00E93C31" w:rsidRDefault="00E93C31" w:rsidP="00E93C31">
      <w:pPr>
        <w:suppressAutoHyphens w:val="0"/>
        <w:spacing w:after="0"/>
        <w:ind w:left="567"/>
        <w:jc w:val="both"/>
        <w:rPr>
          <w:rFonts w:ascii="Arial" w:eastAsia="Arial" w:hAnsi="Arial" w:cs="Arial"/>
          <w:sz w:val="20"/>
          <w:szCs w:val="20"/>
        </w:rPr>
      </w:pPr>
    </w:p>
    <w:p w:rsidR="00D0494E" w:rsidRPr="00114399" w:rsidRDefault="00D0494E" w:rsidP="00D0494E">
      <w:pPr>
        <w:numPr>
          <w:ilvl w:val="0"/>
          <w:numId w:val="1"/>
        </w:numPr>
        <w:suppressAutoHyphens w:val="0"/>
        <w:autoSpaceDE w:val="0"/>
        <w:autoSpaceDN w:val="0"/>
        <w:adjustRightInd w:val="0"/>
        <w:spacing w:after="13"/>
        <w:ind w:left="567" w:hanging="283"/>
        <w:jc w:val="both"/>
        <w:rPr>
          <w:rFonts w:ascii="Arial" w:eastAsia="Times New Roman" w:hAnsi="Arial" w:cs="Arial"/>
          <w:color w:val="000000"/>
          <w:sz w:val="20"/>
          <w:lang w:eastAsia="es-PE"/>
        </w:rPr>
      </w:pPr>
      <w:r w:rsidRPr="000073CE">
        <w:rPr>
          <w:rFonts w:ascii="Arial" w:eastAsia="Times New Roman" w:hAnsi="Arial" w:cs="Arial"/>
          <w:color w:val="000000"/>
          <w:sz w:val="20"/>
          <w:lang w:eastAsia="es-PE"/>
        </w:rPr>
        <w:t>Los traslados deben ser reservados junto al alojamiento, reservas admitidas al menos 08 días antes del ingreso de los pasajeros al Hotel.</w:t>
      </w:r>
      <w:r w:rsidRPr="000073CE">
        <w:rPr>
          <w:rFonts w:ascii="Arial" w:eastAsia="Times New Roman" w:hAnsi="Arial" w:cs="Arial"/>
          <w:lang w:eastAsia="es-PE"/>
        </w:rPr>
        <w:t xml:space="preserve"> </w:t>
      </w:r>
      <w:r w:rsidRPr="000073CE">
        <w:rPr>
          <w:rFonts w:ascii="Arial" w:eastAsia="Times New Roman" w:hAnsi="Arial" w:cs="Arial"/>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No Show: Si el pasajero no se presenta en el Hotel, se </w:t>
      </w:r>
      <w:r w:rsidR="00D0494E">
        <w:rPr>
          <w:rFonts w:ascii="Arial" w:eastAsia="Times New Roman" w:hAnsi="Arial" w:cs="Arial"/>
          <w:color w:val="000000"/>
          <w:kern w:val="0"/>
          <w:sz w:val="20"/>
          <w:szCs w:val="20"/>
          <w:bdr w:val="none" w:sz="0" w:space="0" w:color="auto" w:frame="1"/>
          <w:lang w:eastAsia="es-PE"/>
        </w:rPr>
        <w:t>aplicará</w:t>
      </w:r>
      <w:r>
        <w:rPr>
          <w:rFonts w:ascii="Arial" w:eastAsia="Times New Roman" w:hAnsi="Arial" w:cs="Arial"/>
          <w:color w:val="000000"/>
          <w:kern w:val="0"/>
          <w:sz w:val="20"/>
          <w:szCs w:val="20"/>
          <w:bdr w:val="none" w:sz="0" w:space="0" w:color="auto" w:frame="1"/>
          <w:lang w:eastAsia="es-PE"/>
        </w:rPr>
        <w:t xml:space="preserve">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BA2F78" w:rsidRDefault="00BA2F78" w:rsidP="001C1B23">
      <w:pPr>
        <w:suppressAutoHyphens w:val="0"/>
        <w:spacing w:after="0" w:line="264" w:lineRule="auto"/>
        <w:jc w:val="both"/>
        <w:rPr>
          <w:rFonts w:ascii="Arial" w:hAnsi="Arial" w:cs="Arial"/>
          <w:b/>
          <w:bCs/>
          <w:sz w:val="20"/>
          <w:szCs w:val="20"/>
          <w:lang w:val="es-ES_tradnl"/>
        </w:rPr>
      </w:pPr>
    </w:p>
    <w:p w:rsidR="00BA2F78" w:rsidRDefault="00BA2F78" w:rsidP="001C1B23">
      <w:pPr>
        <w:suppressAutoHyphens w:val="0"/>
        <w:spacing w:after="0" w:line="264" w:lineRule="auto"/>
        <w:jc w:val="both"/>
        <w:rPr>
          <w:rFonts w:ascii="Arial" w:hAnsi="Arial" w:cs="Arial"/>
          <w:b/>
          <w:bCs/>
          <w:sz w:val="20"/>
          <w:szCs w:val="20"/>
          <w:lang w:val="es-ES_tradnl"/>
        </w:rPr>
      </w:pPr>
    </w:p>
    <w:p w:rsidR="00BA2F78" w:rsidRDefault="00BA2F78" w:rsidP="001C1B23">
      <w:pPr>
        <w:suppressAutoHyphens w:val="0"/>
        <w:spacing w:after="0" w:line="264" w:lineRule="auto"/>
        <w:jc w:val="both"/>
        <w:rPr>
          <w:rFonts w:ascii="Arial" w:hAnsi="Arial" w:cs="Arial"/>
          <w:b/>
          <w:bCs/>
          <w:sz w:val="20"/>
          <w:szCs w:val="20"/>
          <w:lang w:val="es-ES_tradnl"/>
        </w:rPr>
      </w:pPr>
    </w:p>
    <w:p w:rsidR="00D0494E" w:rsidRPr="00DF7504" w:rsidRDefault="00D0494E" w:rsidP="00D0494E">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0494E" w:rsidRPr="00DF7504" w:rsidRDefault="00D0494E" w:rsidP="00D0494E">
      <w:pPr>
        <w:suppressAutoHyphens w:val="0"/>
        <w:spacing w:after="0" w:line="264" w:lineRule="auto"/>
        <w:jc w:val="both"/>
        <w:rPr>
          <w:rFonts w:ascii="Arial" w:hAnsi="Arial" w:cs="Arial"/>
          <w:sz w:val="20"/>
          <w:szCs w:val="20"/>
        </w:rPr>
      </w:pP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0494E" w:rsidRPr="00DF7504" w:rsidRDefault="00D0494E" w:rsidP="00D0494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0494E" w:rsidRPr="00DF7504" w:rsidRDefault="00D0494E" w:rsidP="00D0494E">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0494E" w:rsidRPr="00DF7504" w:rsidRDefault="00D0494E" w:rsidP="00D0494E">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D0494E" w:rsidRDefault="00D0494E" w:rsidP="00D0494E">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sz w:val="18"/>
          <w:szCs w:val="18"/>
          <w:lang w:eastAsia="es-PE"/>
        </w:rPr>
      </w:pPr>
      <w:r>
        <w:rPr>
          <w:rFonts w:ascii="Arial" w:eastAsia="Times New Roman" w:hAnsi="Arial" w:cs="Arial"/>
          <w:color w:val="00000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D0494E" w:rsidRPr="0067655E" w:rsidRDefault="00D0494E" w:rsidP="00D0494E">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0494E" w:rsidRPr="00DF7504" w:rsidRDefault="00D0494E" w:rsidP="00D0494E">
      <w:pPr>
        <w:tabs>
          <w:tab w:val="left" w:pos="426"/>
        </w:tabs>
        <w:suppressAutoHyphens w:val="0"/>
        <w:spacing w:after="0"/>
        <w:ind w:left="284"/>
        <w:contextualSpacing/>
        <w:jc w:val="both"/>
        <w:rPr>
          <w:rFonts w:ascii="Arial" w:hAnsi="Arial" w:cs="Arial"/>
          <w:sz w:val="20"/>
          <w:szCs w:val="20"/>
        </w:rPr>
      </w:pPr>
    </w:p>
    <w:p w:rsidR="00D0494E" w:rsidRPr="00DF7504" w:rsidRDefault="00D0494E" w:rsidP="00D0494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0494E" w:rsidRPr="00DF7504" w:rsidRDefault="00D0494E" w:rsidP="00D0494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0494E" w:rsidRPr="00DF7504" w:rsidRDefault="00D0494E" w:rsidP="00D0494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0494E" w:rsidRPr="00DF7504" w:rsidRDefault="00D0494E" w:rsidP="00D0494E">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0494E" w:rsidRPr="00DF7504" w:rsidRDefault="00D0494E" w:rsidP="00D0494E">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D0494E" w:rsidRPr="00DF7504" w:rsidRDefault="00D0494E" w:rsidP="00D0494E">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w:t>
      </w:r>
      <w:r w:rsidRPr="00DF7504">
        <w:rPr>
          <w:rFonts w:ascii="Arial" w:eastAsia="Arial" w:hAnsi="Arial" w:cs="Arial"/>
          <w:sz w:val="20"/>
          <w:szCs w:val="20"/>
        </w:rPr>
        <w:t xml:space="preserve"> de </w:t>
      </w:r>
      <w:r>
        <w:rPr>
          <w:rFonts w:ascii="Arial" w:eastAsia="Arial" w:hAnsi="Arial" w:cs="Arial"/>
          <w:sz w:val="20"/>
          <w:szCs w:val="20"/>
        </w:rPr>
        <w:t>Febrero del 2020</w:t>
      </w:r>
      <w:r w:rsidRPr="00DF7504">
        <w:rPr>
          <w:rFonts w:ascii="Arial" w:eastAsia="Arial" w:hAnsi="Arial" w:cs="Arial"/>
          <w:sz w:val="20"/>
          <w:szCs w:val="20"/>
        </w:rPr>
        <w:t>.</w:t>
      </w:r>
    </w:p>
    <w:p w:rsidR="00D0494E" w:rsidRPr="00056555" w:rsidRDefault="00D0494E" w:rsidP="00D0494E"/>
    <w:sectPr w:rsidR="00D0494E" w:rsidRPr="00056555"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2D" w:rsidRDefault="00E27E2D">
      <w:pPr>
        <w:spacing w:after="0" w:line="240" w:lineRule="auto"/>
      </w:pPr>
      <w:r>
        <w:separator/>
      </w:r>
    </w:p>
  </w:endnote>
  <w:endnote w:type="continuationSeparator" w:id="0">
    <w:p w:rsidR="00E27E2D" w:rsidRDefault="00E2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F92B6B">
      <w:rPr>
        <w:rFonts w:eastAsia="Calibri"/>
        <w:sz w:val="20"/>
        <w:szCs w:val="20"/>
      </w:rPr>
      <w:t>974905902</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2D" w:rsidRDefault="00E27E2D">
      <w:pPr>
        <w:spacing w:after="0" w:line="240" w:lineRule="auto"/>
      </w:pPr>
      <w:r>
        <w:separator/>
      </w:r>
    </w:p>
  </w:footnote>
  <w:footnote w:type="continuationSeparator" w:id="0">
    <w:p w:rsidR="00E27E2D" w:rsidRDefault="00E27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22EFC"/>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07EF9"/>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334DEC"/>
    <w:rsid w:val="003412C6"/>
    <w:rsid w:val="00347AE2"/>
    <w:rsid w:val="003504E1"/>
    <w:rsid w:val="00354003"/>
    <w:rsid w:val="00363B18"/>
    <w:rsid w:val="00363DEF"/>
    <w:rsid w:val="0037385A"/>
    <w:rsid w:val="00376077"/>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23C5"/>
    <w:rsid w:val="0052497E"/>
    <w:rsid w:val="00535D5D"/>
    <w:rsid w:val="0054336A"/>
    <w:rsid w:val="00566B8B"/>
    <w:rsid w:val="00576491"/>
    <w:rsid w:val="00585BF5"/>
    <w:rsid w:val="0059016C"/>
    <w:rsid w:val="005919A5"/>
    <w:rsid w:val="00594568"/>
    <w:rsid w:val="00596FB7"/>
    <w:rsid w:val="00597BA7"/>
    <w:rsid w:val="005A535D"/>
    <w:rsid w:val="005B6CE6"/>
    <w:rsid w:val="005C0252"/>
    <w:rsid w:val="005C6864"/>
    <w:rsid w:val="005D74CB"/>
    <w:rsid w:val="005E6D05"/>
    <w:rsid w:val="005E7C1B"/>
    <w:rsid w:val="005F0325"/>
    <w:rsid w:val="005F1B3B"/>
    <w:rsid w:val="00641FB4"/>
    <w:rsid w:val="0066181A"/>
    <w:rsid w:val="006664EE"/>
    <w:rsid w:val="00670DC4"/>
    <w:rsid w:val="00676223"/>
    <w:rsid w:val="006A304B"/>
    <w:rsid w:val="006C09E0"/>
    <w:rsid w:val="006D3942"/>
    <w:rsid w:val="00701EE6"/>
    <w:rsid w:val="00702201"/>
    <w:rsid w:val="0071226E"/>
    <w:rsid w:val="007266E9"/>
    <w:rsid w:val="00750A4D"/>
    <w:rsid w:val="00755F92"/>
    <w:rsid w:val="007712A9"/>
    <w:rsid w:val="007760BF"/>
    <w:rsid w:val="00776A4C"/>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14DD"/>
    <w:rsid w:val="00A03A71"/>
    <w:rsid w:val="00A1618F"/>
    <w:rsid w:val="00A30822"/>
    <w:rsid w:val="00A32FCC"/>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2E10"/>
    <w:rsid w:val="00B16863"/>
    <w:rsid w:val="00B2347C"/>
    <w:rsid w:val="00B55147"/>
    <w:rsid w:val="00B67294"/>
    <w:rsid w:val="00B7374E"/>
    <w:rsid w:val="00B743AD"/>
    <w:rsid w:val="00B80363"/>
    <w:rsid w:val="00BA2F78"/>
    <w:rsid w:val="00BC7029"/>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0494E"/>
    <w:rsid w:val="00D2209B"/>
    <w:rsid w:val="00D266E3"/>
    <w:rsid w:val="00D37BFC"/>
    <w:rsid w:val="00D735AD"/>
    <w:rsid w:val="00D74D71"/>
    <w:rsid w:val="00DB1F52"/>
    <w:rsid w:val="00DB74D9"/>
    <w:rsid w:val="00DD7CBD"/>
    <w:rsid w:val="00DE604C"/>
    <w:rsid w:val="00E00C69"/>
    <w:rsid w:val="00E127FA"/>
    <w:rsid w:val="00E27E2D"/>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2B6B"/>
    <w:rsid w:val="00F94D5A"/>
    <w:rsid w:val="00FA4179"/>
    <w:rsid w:val="00FA4D59"/>
    <w:rsid w:val="00FC005F"/>
    <w:rsid w:val="00FC5264"/>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3126957">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814920">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567860">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760557">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4931141">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30888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1159986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1760081">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7354811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5954572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78</cp:revision>
  <cp:lastPrinted>2016-11-12T15:30:00Z</cp:lastPrinted>
  <dcterms:created xsi:type="dcterms:W3CDTF">2016-11-12T15:30:00Z</dcterms:created>
  <dcterms:modified xsi:type="dcterms:W3CDTF">2020-02-27T18:13:00Z</dcterms:modified>
</cp:coreProperties>
</file>