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4254" w:rsidRPr="00F738CF" w:rsidRDefault="00EA4254" w:rsidP="007B34CF">
      <w:pPr>
        <w:spacing w:after="0" w:line="200" w:lineRule="atLeast"/>
        <w:jc w:val="center"/>
        <w:rPr>
          <w:szCs w:val="16"/>
        </w:rPr>
      </w:pPr>
    </w:p>
    <w:p w:rsidR="00B01562" w:rsidRDefault="004E6B2E"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LAS AMÉRICAS</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89358B" w:rsidRDefault="0089358B">
      <w:pPr>
        <w:spacing w:after="0" w:line="200" w:lineRule="atLeast"/>
        <w:rPr>
          <w:rFonts w:ascii="Arial" w:eastAsia="Times New Roman" w:hAnsi="Arial" w:cs="Arial"/>
          <w:b/>
          <w:szCs w:val="20"/>
        </w:rPr>
      </w:pPr>
      <w:bookmarkStart w:id="0" w:name="_GoBack"/>
      <w:bookmarkEnd w:id="0"/>
    </w:p>
    <w:p w:rsidR="006B0290" w:rsidRDefault="006B0290">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992561">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Pr="002034E3">
        <w:rPr>
          <w:rFonts w:ascii="Arial" w:eastAsia="Arial" w:hAnsi="Arial" w:cs="Arial"/>
          <w:sz w:val="20"/>
          <w:szCs w:val="20"/>
        </w:rPr>
        <w:t xml:space="preserve"> </w:t>
      </w:r>
    </w:p>
    <w:p w:rsidR="008555EC" w:rsidRDefault="00CE7FDE" w:rsidP="002034E3">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03</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EC4CA4">
        <w:rPr>
          <w:rFonts w:ascii="Arial" w:eastAsia="Arial" w:hAnsi="Arial" w:cs="Arial"/>
          <w:sz w:val="20"/>
          <w:szCs w:val="20"/>
        </w:rPr>
        <w:t xml:space="preserve"> de alojamiento.</w:t>
      </w:r>
    </w:p>
    <w:p w:rsidR="00EC4CA4" w:rsidRDefault="006B0290" w:rsidP="002034E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Sistema de Alimentación: De acuerdo a Plan elegido.</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187D2E" w:rsidRDefault="00187D2E">
      <w:pPr>
        <w:suppressAutoHyphens w:val="0"/>
        <w:spacing w:after="0" w:line="200" w:lineRule="atLeast"/>
        <w:jc w:val="both"/>
        <w:rPr>
          <w:sz w:val="20"/>
          <w:szCs w:val="20"/>
        </w:rPr>
      </w:pPr>
    </w:p>
    <w:p w:rsidR="00692951" w:rsidRDefault="00692951" w:rsidP="00992561">
      <w:pPr>
        <w:suppressAutoHyphens w:val="0"/>
        <w:spacing w:after="0" w:line="200" w:lineRule="atLeast"/>
        <w:jc w:val="center"/>
        <w:rPr>
          <w:b/>
          <w:sz w:val="20"/>
          <w:szCs w:val="20"/>
        </w:rPr>
      </w:pPr>
    </w:p>
    <w:tbl>
      <w:tblPr>
        <w:tblW w:w="11335" w:type="dxa"/>
        <w:jc w:val="center"/>
        <w:tblLook w:val="04A0" w:firstRow="1" w:lastRow="0" w:firstColumn="1" w:lastColumn="0" w:noHBand="0" w:noVBand="1"/>
      </w:tblPr>
      <w:tblGrid>
        <w:gridCol w:w="1980"/>
        <w:gridCol w:w="607"/>
        <w:gridCol w:w="636"/>
        <w:gridCol w:w="872"/>
        <w:gridCol w:w="872"/>
        <w:gridCol w:w="860"/>
        <w:gridCol w:w="780"/>
        <w:gridCol w:w="860"/>
        <w:gridCol w:w="780"/>
        <w:gridCol w:w="860"/>
        <w:gridCol w:w="780"/>
        <w:gridCol w:w="1448"/>
      </w:tblGrid>
      <w:tr w:rsidR="007E5AC3" w:rsidRPr="007E5AC3" w:rsidTr="007E5AC3">
        <w:trPr>
          <w:trHeight w:val="255"/>
          <w:jc w:val="center"/>
        </w:trPr>
        <w:tc>
          <w:tcPr>
            <w:tcW w:w="19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E5AC3" w:rsidRPr="007E5AC3" w:rsidRDefault="007E5AC3" w:rsidP="007E5AC3">
            <w:pPr>
              <w:suppressAutoHyphens w:val="0"/>
              <w:spacing w:after="0" w:line="240" w:lineRule="auto"/>
              <w:jc w:val="center"/>
              <w:rPr>
                <w:rFonts w:ascii="Arial" w:eastAsia="Times New Roman" w:hAnsi="Arial" w:cs="Arial"/>
                <w:b/>
                <w:bCs/>
                <w:color w:val="FFFFFF"/>
                <w:kern w:val="0"/>
                <w:sz w:val="20"/>
                <w:szCs w:val="20"/>
                <w:lang w:val="en-US"/>
              </w:rPr>
            </w:pPr>
            <w:r w:rsidRPr="007E5AC3">
              <w:rPr>
                <w:rFonts w:ascii="Arial" w:eastAsia="Times New Roman" w:hAnsi="Arial" w:cs="Arial"/>
                <w:b/>
                <w:bCs/>
                <w:color w:val="FFFFFF"/>
                <w:kern w:val="0"/>
                <w:sz w:val="20"/>
                <w:szCs w:val="20"/>
                <w:lang w:val="en-US"/>
              </w:rPr>
              <w:t>HOTELES</w:t>
            </w:r>
          </w:p>
        </w:tc>
        <w:tc>
          <w:tcPr>
            <w:tcW w:w="607" w:type="dxa"/>
            <w:vMerge w:val="restart"/>
            <w:tcBorders>
              <w:top w:val="single" w:sz="4" w:space="0" w:color="000000"/>
              <w:left w:val="single" w:sz="4" w:space="0" w:color="C0C0C0"/>
              <w:bottom w:val="nil"/>
              <w:right w:val="nil"/>
            </w:tcBorders>
            <w:shd w:val="clear" w:color="00CCFF" w:fill="0066CC"/>
            <w:noWrap/>
            <w:vAlign w:val="center"/>
            <w:hideMark/>
          </w:tcPr>
          <w:p w:rsidR="007E5AC3" w:rsidRPr="007E5AC3" w:rsidRDefault="007E5AC3" w:rsidP="007E5AC3">
            <w:pPr>
              <w:suppressAutoHyphens w:val="0"/>
              <w:spacing w:after="0" w:line="240" w:lineRule="auto"/>
              <w:jc w:val="center"/>
              <w:rPr>
                <w:rFonts w:ascii="Arial" w:eastAsia="Times New Roman" w:hAnsi="Arial" w:cs="Arial"/>
                <w:b/>
                <w:bCs/>
                <w:color w:val="FFFFFF"/>
                <w:kern w:val="0"/>
                <w:sz w:val="18"/>
                <w:szCs w:val="18"/>
                <w:lang w:val="en-US"/>
              </w:rPr>
            </w:pPr>
            <w:r w:rsidRPr="007E5AC3">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7E5AC3" w:rsidRPr="007E5AC3" w:rsidRDefault="007E5AC3" w:rsidP="007E5AC3">
            <w:pPr>
              <w:suppressAutoHyphens w:val="0"/>
              <w:spacing w:after="0" w:line="240" w:lineRule="auto"/>
              <w:jc w:val="center"/>
              <w:rPr>
                <w:rFonts w:ascii="Arial" w:eastAsia="Times New Roman" w:hAnsi="Arial" w:cs="Arial"/>
                <w:b/>
                <w:bCs/>
                <w:color w:val="FFFFFF"/>
                <w:kern w:val="0"/>
                <w:sz w:val="18"/>
                <w:szCs w:val="18"/>
                <w:lang w:val="en-US"/>
              </w:rPr>
            </w:pPr>
            <w:r w:rsidRPr="007E5AC3">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E5AC3" w:rsidRPr="007E5AC3" w:rsidRDefault="007E5AC3" w:rsidP="007E5AC3">
            <w:pPr>
              <w:suppressAutoHyphens w:val="0"/>
              <w:spacing w:after="0" w:line="240" w:lineRule="auto"/>
              <w:jc w:val="center"/>
              <w:rPr>
                <w:rFonts w:ascii="Arial" w:eastAsia="Times New Roman" w:hAnsi="Arial" w:cs="Arial"/>
                <w:b/>
                <w:bCs/>
                <w:color w:val="FFFFFF"/>
                <w:kern w:val="0"/>
                <w:sz w:val="20"/>
                <w:szCs w:val="20"/>
                <w:lang w:val="en-US"/>
              </w:rPr>
            </w:pPr>
            <w:r w:rsidRPr="007E5AC3">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7E5AC3" w:rsidRPr="007E5AC3" w:rsidRDefault="007E5AC3" w:rsidP="007E5AC3">
            <w:pPr>
              <w:suppressAutoHyphens w:val="0"/>
              <w:spacing w:after="0" w:line="240" w:lineRule="auto"/>
              <w:jc w:val="center"/>
              <w:rPr>
                <w:rFonts w:ascii="Arial" w:eastAsia="Times New Roman" w:hAnsi="Arial" w:cs="Arial"/>
                <w:b/>
                <w:bCs/>
                <w:color w:val="FFFFFF"/>
                <w:kern w:val="0"/>
                <w:sz w:val="20"/>
                <w:szCs w:val="20"/>
                <w:lang w:val="en-US"/>
              </w:rPr>
            </w:pPr>
            <w:r w:rsidRPr="007E5AC3">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E5AC3" w:rsidRPr="007E5AC3" w:rsidRDefault="007E5AC3" w:rsidP="007E5AC3">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7E5AC3">
              <w:rPr>
                <w:rFonts w:ascii="Arial" w:eastAsia="Times New Roman" w:hAnsi="Arial" w:cs="Arial"/>
                <w:b/>
                <w:bCs/>
                <w:color w:val="FFFFFF"/>
                <w:kern w:val="0"/>
                <w:sz w:val="20"/>
                <w:szCs w:val="20"/>
                <w:lang w:val="en-US"/>
              </w:rPr>
              <w:t>Doble</w:t>
            </w:r>
            <w:proofErr w:type="spellEnd"/>
          </w:p>
        </w:tc>
        <w:tc>
          <w:tcPr>
            <w:tcW w:w="780" w:type="dxa"/>
            <w:tcBorders>
              <w:top w:val="single" w:sz="4" w:space="0" w:color="000000"/>
              <w:left w:val="nil"/>
              <w:bottom w:val="nil"/>
              <w:right w:val="nil"/>
            </w:tcBorders>
            <w:shd w:val="clear" w:color="00CCFF" w:fill="0066CC"/>
            <w:noWrap/>
            <w:vAlign w:val="center"/>
            <w:hideMark/>
          </w:tcPr>
          <w:p w:rsidR="007E5AC3" w:rsidRPr="007E5AC3" w:rsidRDefault="007E5AC3" w:rsidP="007E5AC3">
            <w:pPr>
              <w:suppressAutoHyphens w:val="0"/>
              <w:spacing w:after="0" w:line="240" w:lineRule="auto"/>
              <w:jc w:val="center"/>
              <w:rPr>
                <w:rFonts w:ascii="Arial" w:eastAsia="Times New Roman" w:hAnsi="Arial" w:cs="Arial"/>
                <w:b/>
                <w:bCs/>
                <w:color w:val="FFFFFF"/>
                <w:kern w:val="0"/>
                <w:sz w:val="20"/>
                <w:szCs w:val="20"/>
                <w:lang w:val="en-US"/>
              </w:rPr>
            </w:pPr>
            <w:r w:rsidRPr="007E5AC3">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E5AC3" w:rsidRPr="007E5AC3" w:rsidRDefault="007E5AC3" w:rsidP="007E5AC3">
            <w:pPr>
              <w:suppressAutoHyphens w:val="0"/>
              <w:spacing w:after="0" w:line="240" w:lineRule="auto"/>
              <w:jc w:val="center"/>
              <w:rPr>
                <w:rFonts w:ascii="Arial" w:eastAsia="Times New Roman" w:hAnsi="Arial" w:cs="Arial"/>
                <w:b/>
                <w:bCs/>
                <w:color w:val="FFFFFF"/>
                <w:kern w:val="0"/>
                <w:sz w:val="20"/>
                <w:szCs w:val="20"/>
                <w:lang w:val="en-US"/>
              </w:rPr>
            </w:pPr>
            <w:r w:rsidRPr="007E5AC3">
              <w:rPr>
                <w:rFonts w:ascii="Arial" w:eastAsia="Times New Roman" w:hAnsi="Arial" w:cs="Arial"/>
                <w:b/>
                <w:bCs/>
                <w:color w:val="FFFFFF"/>
                <w:kern w:val="0"/>
                <w:sz w:val="20"/>
                <w:szCs w:val="20"/>
                <w:lang w:val="en-US"/>
              </w:rPr>
              <w:t>Triple</w:t>
            </w:r>
          </w:p>
        </w:tc>
        <w:tc>
          <w:tcPr>
            <w:tcW w:w="780" w:type="dxa"/>
            <w:tcBorders>
              <w:top w:val="single" w:sz="4" w:space="0" w:color="000000"/>
              <w:left w:val="nil"/>
              <w:bottom w:val="nil"/>
              <w:right w:val="nil"/>
            </w:tcBorders>
            <w:shd w:val="clear" w:color="00CCFF" w:fill="0066CC"/>
            <w:noWrap/>
            <w:vAlign w:val="center"/>
            <w:hideMark/>
          </w:tcPr>
          <w:p w:rsidR="007E5AC3" w:rsidRPr="007E5AC3" w:rsidRDefault="007E5AC3" w:rsidP="007E5AC3">
            <w:pPr>
              <w:suppressAutoHyphens w:val="0"/>
              <w:spacing w:after="0" w:line="240" w:lineRule="auto"/>
              <w:jc w:val="center"/>
              <w:rPr>
                <w:rFonts w:ascii="Arial" w:eastAsia="Times New Roman" w:hAnsi="Arial" w:cs="Arial"/>
                <w:b/>
                <w:bCs/>
                <w:color w:val="FFFFFF"/>
                <w:kern w:val="0"/>
                <w:sz w:val="20"/>
                <w:szCs w:val="20"/>
                <w:lang w:val="en-US"/>
              </w:rPr>
            </w:pPr>
            <w:r w:rsidRPr="007E5AC3">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E5AC3" w:rsidRPr="007E5AC3" w:rsidRDefault="007E5AC3" w:rsidP="007E5AC3">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7E5AC3">
              <w:rPr>
                <w:rFonts w:ascii="Arial" w:eastAsia="Times New Roman" w:hAnsi="Arial" w:cs="Arial"/>
                <w:b/>
                <w:bCs/>
                <w:color w:val="FFFFFF"/>
                <w:kern w:val="0"/>
                <w:sz w:val="20"/>
                <w:szCs w:val="20"/>
                <w:lang w:val="en-US"/>
              </w:rPr>
              <w:t>Chld</w:t>
            </w:r>
            <w:proofErr w:type="spellEnd"/>
          </w:p>
        </w:tc>
        <w:tc>
          <w:tcPr>
            <w:tcW w:w="780" w:type="dxa"/>
            <w:tcBorders>
              <w:top w:val="single" w:sz="4" w:space="0" w:color="000000"/>
              <w:left w:val="nil"/>
              <w:bottom w:val="nil"/>
              <w:right w:val="nil"/>
            </w:tcBorders>
            <w:shd w:val="clear" w:color="00CCFF" w:fill="0066CC"/>
            <w:noWrap/>
            <w:vAlign w:val="center"/>
            <w:hideMark/>
          </w:tcPr>
          <w:p w:rsidR="007E5AC3" w:rsidRPr="007E5AC3" w:rsidRDefault="007E5AC3" w:rsidP="007E5AC3">
            <w:pPr>
              <w:suppressAutoHyphens w:val="0"/>
              <w:spacing w:after="0" w:line="240" w:lineRule="auto"/>
              <w:jc w:val="center"/>
              <w:rPr>
                <w:rFonts w:ascii="Arial" w:eastAsia="Times New Roman" w:hAnsi="Arial" w:cs="Arial"/>
                <w:b/>
                <w:bCs/>
                <w:color w:val="FFFFFF"/>
                <w:kern w:val="0"/>
                <w:sz w:val="20"/>
                <w:szCs w:val="20"/>
                <w:lang w:val="en-US"/>
              </w:rPr>
            </w:pPr>
            <w:r w:rsidRPr="007E5AC3">
              <w:rPr>
                <w:rFonts w:ascii="Arial" w:eastAsia="Times New Roman" w:hAnsi="Arial" w:cs="Arial"/>
                <w:b/>
                <w:bCs/>
                <w:color w:val="FFFFFF"/>
                <w:kern w:val="0"/>
                <w:sz w:val="20"/>
                <w:szCs w:val="20"/>
                <w:lang w:val="en-US"/>
              </w:rPr>
              <w:t>N.A.</w:t>
            </w:r>
          </w:p>
        </w:tc>
        <w:tc>
          <w:tcPr>
            <w:tcW w:w="144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E5AC3" w:rsidRPr="007E5AC3" w:rsidRDefault="007E5AC3" w:rsidP="007E5AC3">
            <w:pPr>
              <w:suppressAutoHyphens w:val="0"/>
              <w:spacing w:after="0" w:line="240" w:lineRule="auto"/>
              <w:jc w:val="center"/>
              <w:rPr>
                <w:rFonts w:ascii="Arial" w:eastAsia="Times New Roman" w:hAnsi="Arial" w:cs="Arial"/>
                <w:b/>
                <w:bCs/>
                <w:color w:val="FFFFFF"/>
                <w:kern w:val="0"/>
                <w:sz w:val="18"/>
                <w:szCs w:val="18"/>
                <w:lang w:val="en-US"/>
              </w:rPr>
            </w:pPr>
            <w:r w:rsidRPr="007E5AC3">
              <w:rPr>
                <w:rFonts w:ascii="Arial" w:eastAsia="Times New Roman" w:hAnsi="Arial" w:cs="Arial"/>
                <w:b/>
                <w:bCs/>
                <w:color w:val="FFFFFF"/>
                <w:kern w:val="0"/>
                <w:sz w:val="18"/>
                <w:szCs w:val="18"/>
                <w:lang w:val="en-US"/>
              </w:rPr>
              <w:t>VIGENCIA</w:t>
            </w:r>
          </w:p>
        </w:tc>
      </w:tr>
      <w:tr w:rsidR="007E5AC3" w:rsidRPr="007E5AC3" w:rsidTr="007E5AC3">
        <w:trPr>
          <w:trHeight w:val="255"/>
          <w:jc w:val="center"/>
        </w:trPr>
        <w:tc>
          <w:tcPr>
            <w:tcW w:w="1980" w:type="dxa"/>
            <w:vMerge/>
            <w:tcBorders>
              <w:top w:val="single" w:sz="4" w:space="0" w:color="000000"/>
              <w:left w:val="single" w:sz="4" w:space="0" w:color="000000"/>
              <w:bottom w:val="nil"/>
              <w:right w:val="single" w:sz="4" w:space="0" w:color="C0C0C0"/>
            </w:tcBorders>
            <w:vAlign w:val="center"/>
            <w:hideMark/>
          </w:tcPr>
          <w:p w:rsidR="007E5AC3" w:rsidRPr="007E5AC3" w:rsidRDefault="007E5AC3" w:rsidP="007E5AC3">
            <w:pPr>
              <w:suppressAutoHyphens w:val="0"/>
              <w:spacing w:after="0" w:line="240" w:lineRule="auto"/>
              <w:rPr>
                <w:rFonts w:ascii="Arial" w:eastAsia="Times New Roman" w:hAnsi="Arial" w:cs="Arial"/>
                <w:b/>
                <w:bCs/>
                <w:color w:val="FFFFFF"/>
                <w:kern w:val="0"/>
                <w:sz w:val="20"/>
                <w:szCs w:val="20"/>
                <w:lang w:val="en-US"/>
              </w:rPr>
            </w:pPr>
          </w:p>
        </w:tc>
        <w:tc>
          <w:tcPr>
            <w:tcW w:w="607" w:type="dxa"/>
            <w:vMerge/>
            <w:tcBorders>
              <w:top w:val="single" w:sz="4" w:space="0" w:color="000000"/>
              <w:left w:val="single" w:sz="4" w:space="0" w:color="C0C0C0"/>
              <w:bottom w:val="nil"/>
              <w:right w:val="nil"/>
            </w:tcBorders>
            <w:vAlign w:val="center"/>
            <w:hideMark/>
          </w:tcPr>
          <w:p w:rsidR="007E5AC3" w:rsidRPr="007E5AC3" w:rsidRDefault="007E5AC3" w:rsidP="007E5AC3">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7E5AC3" w:rsidRPr="007E5AC3" w:rsidRDefault="007E5AC3" w:rsidP="007E5AC3">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7E5AC3" w:rsidRPr="007E5AC3" w:rsidRDefault="007E5AC3" w:rsidP="007E5AC3">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7E5AC3" w:rsidRPr="007E5AC3" w:rsidRDefault="007E5AC3" w:rsidP="007E5AC3">
            <w:pPr>
              <w:suppressAutoHyphens w:val="0"/>
              <w:spacing w:after="0" w:line="240" w:lineRule="auto"/>
              <w:jc w:val="center"/>
              <w:rPr>
                <w:rFonts w:ascii="Arial" w:eastAsia="Times New Roman" w:hAnsi="Arial" w:cs="Arial"/>
                <w:b/>
                <w:bCs/>
                <w:color w:val="FFFFFF"/>
                <w:kern w:val="0"/>
                <w:sz w:val="20"/>
                <w:szCs w:val="20"/>
                <w:lang w:val="en-US"/>
              </w:rPr>
            </w:pPr>
            <w:r w:rsidRPr="007E5AC3">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E5AC3" w:rsidRPr="007E5AC3" w:rsidRDefault="007E5AC3" w:rsidP="007E5AC3">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7E5AC3" w:rsidRPr="007E5AC3" w:rsidRDefault="007E5AC3" w:rsidP="007E5AC3">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7E5AC3">
              <w:rPr>
                <w:rFonts w:ascii="Arial" w:eastAsia="Times New Roman" w:hAnsi="Arial" w:cs="Arial"/>
                <w:b/>
                <w:bCs/>
                <w:color w:val="FFFFFF"/>
                <w:kern w:val="0"/>
                <w:sz w:val="20"/>
                <w:szCs w:val="20"/>
                <w:lang w:val="en-US"/>
              </w:rPr>
              <w:t>Doble</w:t>
            </w:r>
            <w:proofErr w:type="spellEnd"/>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E5AC3" w:rsidRPr="007E5AC3" w:rsidRDefault="007E5AC3" w:rsidP="007E5AC3">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7E5AC3" w:rsidRPr="007E5AC3" w:rsidRDefault="007E5AC3" w:rsidP="007E5AC3">
            <w:pPr>
              <w:suppressAutoHyphens w:val="0"/>
              <w:spacing w:after="0" w:line="240" w:lineRule="auto"/>
              <w:jc w:val="center"/>
              <w:rPr>
                <w:rFonts w:ascii="Arial" w:eastAsia="Times New Roman" w:hAnsi="Arial" w:cs="Arial"/>
                <w:b/>
                <w:bCs/>
                <w:color w:val="FFFFFF"/>
                <w:kern w:val="0"/>
                <w:sz w:val="20"/>
                <w:szCs w:val="20"/>
                <w:lang w:val="en-US"/>
              </w:rPr>
            </w:pPr>
            <w:r w:rsidRPr="007E5AC3">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E5AC3" w:rsidRPr="007E5AC3" w:rsidRDefault="007E5AC3" w:rsidP="007E5AC3">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7E5AC3" w:rsidRPr="007E5AC3" w:rsidRDefault="007E5AC3" w:rsidP="007E5AC3">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7E5AC3">
              <w:rPr>
                <w:rFonts w:ascii="Arial" w:eastAsia="Times New Roman" w:hAnsi="Arial" w:cs="Arial"/>
                <w:b/>
                <w:bCs/>
                <w:color w:val="FFFFFF"/>
                <w:kern w:val="0"/>
                <w:sz w:val="20"/>
                <w:szCs w:val="20"/>
                <w:lang w:val="en-US"/>
              </w:rPr>
              <w:t>Chld</w:t>
            </w:r>
            <w:proofErr w:type="spellEnd"/>
          </w:p>
        </w:tc>
        <w:tc>
          <w:tcPr>
            <w:tcW w:w="1448" w:type="dxa"/>
            <w:vMerge/>
            <w:tcBorders>
              <w:top w:val="single" w:sz="4" w:space="0" w:color="000000"/>
              <w:left w:val="single" w:sz="4" w:space="0" w:color="000000"/>
              <w:bottom w:val="nil"/>
              <w:right w:val="single" w:sz="4" w:space="0" w:color="000000"/>
            </w:tcBorders>
            <w:vAlign w:val="center"/>
            <w:hideMark/>
          </w:tcPr>
          <w:p w:rsidR="007E5AC3" w:rsidRPr="007E5AC3" w:rsidRDefault="007E5AC3" w:rsidP="007E5AC3">
            <w:pPr>
              <w:suppressAutoHyphens w:val="0"/>
              <w:spacing w:after="0" w:line="240" w:lineRule="auto"/>
              <w:rPr>
                <w:rFonts w:ascii="Arial" w:eastAsia="Times New Roman" w:hAnsi="Arial" w:cs="Arial"/>
                <w:b/>
                <w:bCs/>
                <w:color w:val="FFFFFF"/>
                <w:kern w:val="0"/>
                <w:sz w:val="18"/>
                <w:szCs w:val="18"/>
                <w:lang w:val="en-US"/>
              </w:rPr>
            </w:pPr>
          </w:p>
        </w:tc>
      </w:tr>
      <w:tr w:rsidR="007E5AC3" w:rsidRPr="007E5AC3" w:rsidTr="007E5AC3">
        <w:trPr>
          <w:trHeight w:val="276"/>
          <w:jc w:val="center"/>
        </w:trPr>
        <w:tc>
          <w:tcPr>
            <w:tcW w:w="1980" w:type="dxa"/>
            <w:vMerge w:val="restart"/>
            <w:tcBorders>
              <w:top w:val="single" w:sz="4" w:space="0" w:color="auto"/>
              <w:left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CASA DE PLAYA</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DES</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510</w:t>
            </w:r>
          </w:p>
        </w:tc>
        <w:tc>
          <w:tcPr>
            <w:tcW w:w="872"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155</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b/>
                <w:bCs/>
                <w:kern w:val="0"/>
                <w:sz w:val="20"/>
                <w:szCs w:val="20"/>
                <w:lang w:val="en-US"/>
              </w:rPr>
            </w:pPr>
            <w:r w:rsidRPr="007E5AC3">
              <w:rPr>
                <w:rFonts w:ascii="Arial" w:eastAsia="Times New Roman" w:hAnsi="Arial" w:cs="Arial"/>
                <w:b/>
                <w:bCs/>
                <w:kern w:val="0"/>
                <w:sz w:val="20"/>
                <w:szCs w:val="20"/>
                <w:lang w:val="en-US"/>
              </w:rPr>
              <w:t>279</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84</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251</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73</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105</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21</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07ENE-20DIC</w:t>
            </w:r>
          </w:p>
        </w:tc>
      </w:tr>
      <w:tr w:rsidR="007E5AC3" w:rsidRPr="007E5AC3" w:rsidTr="007E5AC3">
        <w:trPr>
          <w:trHeight w:val="276"/>
          <w:jc w:val="center"/>
        </w:trPr>
        <w:tc>
          <w:tcPr>
            <w:tcW w:w="1980" w:type="dxa"/>
            <w:vMerge/>
            <w:tcBorders>
              <w:left w:val="single" w:sz="4" w:space="0" w:color="auto"/>
              <w:right w:val="single" w:sz="4" w:space="0" w:color="auto"/>
            </w:tcBorders>
            <w:shd w:val="clear" w:color="auto" w:fill="auto"/>
            <w:noWrap/>
            <w:vAlign w:val="center"/>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p>
        </w:tc>
        <w:tc>
          <w:tcPr>
            <w:tcW w:w="607"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PAM</w:t>
            </w:r>
          </w:p>
        </w:tc>
        <w:tc>
          <w:tcPr>
            <w:tcW w:w="636"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705</w:t>
            </w:r>
          </w:p>
        </w:tc>
        <w:tc>
          <w:tcPr>
            <w:tcW w:w="872"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220</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375</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116</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350</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107</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149</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38</w:t>
            </w:r>
          </w:p>
        </w:tc>
        <w:tc>
          <w:tcPr>
            <w:tcW w:w="1448"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07ENE-20DIC</w:t>
            </w:r>
          </w:p>
        </w:tc>
      </w:tr>
      <w:tr w:rsidR="007E5AC3" w:rsidRPr="007E5AC3" w:rsidTr="007E5AC3">
        <w:trPr>
          <w:trHeight w:val="276"/>
          <w:jc w:val="center"/>
        </w:trPr>
        <w:tc>
          <w:tcPr>
            <w:tcW w:w="1980" w:type="dxa"/>
            <w:vMerge/>
            <w:tcBorders>
              <w:left w:val="single" w:sz="4" w:space="0" w:color="auto"/>
              <w:bottom w:val="single" w:sz="4" w:space="0" w:color="auto"/>
              <w:right w:val="single" w:sz="4" w:space="0" w:color="auto"/>
            </w:tcBorders>
            <w:shd w:val="clear" w:color="auto" w:fill="auto"/>
            <w:noWrap/>
            <w:vAlign w:val="center"/>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p>
        </w:tc>
        <w:tc>
          <w:tcPr>
            <w:tcW w:w="607"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TI</w:t>
            </w:r>
          </w:p>
        </w:tc>
        <w:tc>
          <w:tcPr>
            <w:tcW w:w="636"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941</w:t>
            </w:r>
          </w:p>
        </w:tc>
        <w:tc>
          <w:tcPr>
            <w:tcW w:w="872"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299</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495</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156</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460</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144</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260</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78</w:t>
            </w:r>
          </w:p>
        </w:tc>
        <w:tc>
          <w:tcPr>
            <w:tcW w:w="1448"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07ENE-20DIC</w:t>
            </w:r>
          </w:p>
        </w:tc>
      </w:tr>
      <w:tr w:rsidR="007E5AC3" w:rsidRPr="007E5AC3" w:rsidTr="007E5AC3">
        <w:trPr>
          <w:trHeight w:val="276"/>
          <w:jc w:val="center"/>
        </w:trPr>
        <w:tc>
          <w:tcPr>
            <w:tcW w:w="1980" w:type="dxa"/>
            <w:vMerge w:val="restart"/>
            <w:tcBorders>
              <w:top w:val="nil"/>
              <w:left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TORRE DEL MAR</w:t>
            </w:r>
          </w:p>
        </w:tc>
        <w:tc>
          <w:tcPr>
            <w:tcW w:w="607"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549</w:t>
            </w:r>
          </w:p>
        </w:tc>
        <w:tc>
          <w:tcPr>
            <w:tcW w:w="872"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168</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299</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90</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261</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78</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105</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21</w:t>
            </w:r>
          </w:p>
        </w:tc>
        <w:tc>
          <w:tcPr>
            <w:tcW w:w="1448"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07ENE-20DIC</w:t>
            </w:r>
          </w:p>
        </w:tc>
      </w:tr>
      <w:tr w:rsidR="007E5AC3" w:rsidRPr="007E5AC3" w:rsidTr="007E5AC3">
        <w:trPr>
          <w:trHeight w:val="276"/>
          <w:jc w:val="center"/>
        </w:trPr>
        <w:tc>
          <w:tcPr>
            <w:tcW w:w="1980" w:type="dxa"/>
            <w:vMerge/>
            <w:tcBorders>
              <w:left w:val="single" w:sz="4" w:space="0" w:color="auto"/>
              <w:right w:val="single" w:sz="4" w:space="0" w:color="auto"/>
            </w:tcBorders>
            <w:shd w:val="clear" w:color="auto" w:fill="auto"/>
            <w:noWrap/>
            <w:vAlign w:val="center"/>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p>
        </w:tc>
        <w:tc>
          <w:tcPr>
            <w:tcW w:w="607"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PAM</w:t>
            </w:r>
          </w:p>
        </w:tc>
        <w:tc>
          <w:tcPr>
            <w:tcW w:w="636"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742</w:t>
            </w:r>
          </w:p>
        </w:tc>
        <w:tc>
          <w:tcPr>
            <w:tcW w:w="872"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233</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395</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123</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363</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111</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149</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38</w:t>
            </w:r>
          </w:p>
        </w:tc>
        <w:tc>
          <w:tcPr>
            <w:tcW w:w="1448"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07ENE-20DIC</w:t>
            </w:r>
          </w:p>
        </w:tc>
      </w:tr>
      <w:tr w:rsidR="007E5AC3" w:rsidRPr="007E5AC3" w:rsidTr="007E5AC3">
        <w:trPr>
          <w:trHeight w:val="276"/>
          <w:jc w:val="center"/>
        </w:trPr>
        <w:tc>
          <w:tcPr>
            <w:tcW w:w="1980" w:type="dxa"/>
            <w:vMerge/>
            <w:tcBorders>
              <w:left w:val="single" w:sz="4" w:space="0" w:color="auto"/>
              <w:bottom w:val="single" w:sz="4" w:space="0" w:color="auto"/>
              <w:right w:val="single" w:sz="4" w:space="0" w:color="auto"/>
            </w:tcBorders>
            <w:shd w:val="clear" w:color="auto" w:fill="auto"/>
            <w:noWrap/>
            <w:vAlign w:val="center"/>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p>
        </w:tc>
        <w:tc>
          <w:tcPr>
            <w:tcW w:w="607"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TI</w:t>
            </w:r>
          </w:p>
        </w:tc>
        <w:tc>
          <w:tcPr>
            <w:tcW w:w="636"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999</w:t>
            </w:r>
          </w:p>
        </w:tc>
        <w:tc>
          <w:tcPr>
            <w:tcW w:w="872"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319</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525</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166</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480</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150</w:t>
            </w:r>
          </w:p>
        </w:tc>
        <w:tc>
          <w:tcPr>
            <w:tcW w:w="86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260</w:t>
            </w:r>
          </w:p>
        </w:tc>
        <w:tc>
          <w:tcPr>
            <w:tcW w:w="780"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20"/>
                <w:szCs w:val="20"/>
                <w:lang w:val="en-US"/>
              </w:rPr>
            </w:pPr>
            <w:r w:rsidRPr="007E5AC3">
              <w:rPr>
                <w:rFonts w:ascii="Arial" w:eastAsia="Times New Roman" w:hAnsi="Arial" w:cs="Arial"/>
                <w:kern w:val="0"/>
                <w:sz w:val="20"/>
                <w:szCs w:val="20"/>
                <w:lang w:val="en-US"/>
              </w:rPr>
              <w:t>78</w:t>
            </w:r>
          </w:p>
        </w:tc>
        <w:tc>
          <w:tcPr>
            <w:tcW w:w="1448" w:type="dxa"/>
            <w:tcBorders>
              <w:top w:val="nil"/>
              <w:left w:val="nil"/>
              <w:bottom w:val="single" w:sz="4" w:space="0" w:color="auto"/>
              <w:right w:val="single" w:sz="4" w:space="0" w:color="auto"/>
            </w:tcBorders>
            <w:shd w:val="clear" w:color="auto" w:fill="auto"/>
            <w:noWrap/>
            <w:vAlign w:val="center"/>
            <w:hideMark/>
          </w:tcPr>
          <w:p w:rsidR="007E5AC3" w:rsidRPr="007E5AC3" w:rsidRDefault="007E5AC3" w:rsidP="007E5AC3">
            <w:pPr>
              <w:suppressAutoHyphens w:val="0"/>
              <w:spacing w:after="0" w:line="240" w:lineRule="auto"/>
              <w:jc w:val="center"/>
              <w:rPr>
                <w:rFonts w:ascii="Arial" w:eastAsia="Times New Roman" w:hAnsi="Arial" w:cs="Arial"/>
                <w:kern w:val="0"/>
                <w:sz w:val="18"/>
                <w:szCs w:val="18"/>
                <w:lang w:val="en-US"/>
              </w:rPr>
            </w:pPr>
            <w:r w:rsidRPr="007E5AC3">
              <w:rPr>
                <w:rFonts w:ascii="Arial" w:eastAsia="Times New Roman" w:hAnsi="Arial" w:cs="Arial"/>
                <w:kern w:val="0"/>
                <w:sz w:val="18"/>
                <w:szCs w:val="18"/>
                <w:lang w:val="en-US"/>
              </w:rPr>
              <w:t>07ENE-20DIC</w:t>
            </w:r>
          </w:p>
        </w:tc>
      </w:tr>
    </w:tbl>
    <w:p w:rsidR="00187D2E" w:rsidRPr="00692951" w:rsidRDefault="00187D2E" w:rsidP="00992561">
      <w:pPr>
        <w:suppressAutoHyphens w:val="0"/>
        <w:spacing w:after="0" w:line="200" w:lineRule="atLeast"/>
        <w:jc w:val="center"/>
        <w:rPr>
          <w:b/>
          <w:color w:val="FF0000"/>
          <w:sz w:val="20"/>
          <w:szCs w:val="20"/>
        </w:rPr>
      </w:pPr>
    </w:p>
    <w:p w:rsidR="00715124" w:rsidRDefault="00EF1591" w:rsidP="00051C9A">
      <w:pPr>
        <w:spacing w:after="0" w:line="264" w:lineRule="auto"/>
        <w:rPr>
          <w:rFonts w:ascii="Arial" w:hAnsi="Arial" w:cs="Arial"/>
          <w:b/>
          <w:bCs/>
          <w:sz w:val="20"/>
          <w:szCs w:val="20"/>
        </w:rPr>
      </w:pPr>
      <w:r>
        <w:rPr>
          <w:rFonts w:ascii="Arial" w:hAnsi="Arial" w:cs="Arial"/>
          <w:b/>
          <w:bCs/>
          <w:sz w:val="20"/>
          <w:szCs w:val="20"/>
        </w:rPr>
        <w:tab/>
      </w:r>
    </w:p>
    <w:p w:rsidR="00304BE2" w:rsidRDefault="00304BE2" w:rsidP="00051C9A">
      <w:pPr>
        <w:spacing w:after="0" w:line="264" w:lineRule="auto"/>
        <w:rPr>
          <w:rFonts w:ascii="Arial" w:hAnsi="Arial" w:cs="Arial"/>
          <w:b/>
          <w:bCs/>
          <w:sz w:val="20"/>
          <w:szCs w:val="20"/>
        </w:rPr>
      </w:pPr>
    </w:p>
    <w:p w:rsidR="00794D9D" w:rsidRDefault="00794D9D" w:rsidP="00051C9A">
      <w:pPr>
        <w:spacing w:after="0" w:line="264" w:lineRule="auto"/>
        <w:rPr>
          <w:rFonts w:ascii="Arial" w:hAnsi="Arial" w:cs="Arial"/>
          <w:b/>
          <w:bCs/>
          <w:sz w:val="20"/>
          <w:szCs w:val="20"/>
        </w:rPr>
      </w:pPr>
    </w:p>
    <w:p w:rsidR="00794D9D" w:rsidRDefault="00794D9D" w:rsidP="00051C9A">
      <w:pPr>
        <w:spacing w:after="0" w:line="264" w:lineRule="auto"/>
        <w:rPr>
          <w:rFonts w:ascii="Arial" w:hAnsi="Arial" w:cs="Arial"/>
          <w:b/>
          <w:bCs/>
          <w:sz w:val="20"/>
          <w:szCs w:val="20"/>
        </w:rPr>
      </w:pPr>
    </w:p>
    <w:p w:rsidR="0047183D" w:rsidRDefault="0047183D" w:rsidP="0047183D">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47183D" w:rsidRDefault="0047183D" w:rsidP="0047183D">
      <w:pPr>
        <w:spacing w:after="0" w:line="264" w:lineRule="auto"/>
        <w:rPr>
          <w:rFonts w:ascii="Arial" w:hAnsi="Arial" w:cs="Arial"/>
          <w:sz w:val="20"/>
          <w:szCs w:val="20"/>
        </w:rPr>
      </w:pPr>
    </w:p>
    <w:p w:rsidR="0047183D" w:rsidRDefault="0047183D" w:rsidP="0047183D">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47183D" w:rsidRDefault="0047183D" w:rsidP="0047183D">
      <w:pPr>
        <w:suppressAutoHyphens w:val="0"/>
        <w:spacing w:after="0" w:line="200" w:lineRule="atLeast"/>
        <w:ind w:left="284"/>
        <w:jc w:val="both"/>
        <w:rPr>
          <w:rFonts w:ascii="Arial" w:eastAsia="Arial" w:hAnsi="Arial" w:cs="Arial"/>
          <w:b/>
          <w:bCs/>
          <w:sz w:val="20"/>
          <w:szCs w:val="20"/>
          <w:lang w:val="es-ES_tradnl" w:eastAsia="es-ES_tradnl"/>
        </w:rPr>
      </w:pPr>
    </w:p>
    <w:p w:rsidR="0047183D" w:rsidRDefault="0047183D" w:rsidP="0047183D">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47183D" w:rsidRDefault="0047183D" w:rsidP="0047183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47183D" w:rsidRDefault="0047183D" w:rsidP="0047183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w:t>
      </w:r>
    </w:p>
    <w:p w:rsidR="0047183D" w:rsidRDefault="0047183D" w:rsidP="0047183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47183D" w:rsidRDefault="0047183D" w:rsidP="0047183D">
      <w:pPr>
        <w:numPr>
          <w:ilvl w:val="0"/>
          <w:numId w:val="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47183D" w:rsidRDefault="0047183D" w:rsidP="0047183D">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47183D" w:rsidRPr="00B8432E" w:rsidRDefault="0047183D" w:rsidP="0047183D">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47183D" w:rsidRPr="004465D8" w:rsidRDefault="0047183D" w:rsidP="0047183D">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r>
        <w:rPr>
          <w:rFonts w:ascii="Arial" w:eastAsia="Arial" w:hAnsi="Arial" w:cs="Arial"/>
          <w:sz w:val="20"/>
          <w:szCs w:val="20"/>
        </w:rPr>
        <w:t>Consultar.</w:t>
      </w:r>
    </w:p>
    <w:p w:rsidR="0047183D" w:rsidRPr="00E8722F" w:rsidRDefault="0047183D" w:rsidP="0047183D">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kern w:val="0"/>
          <w:sz w:val="20"/>
          <w:szCs w:val="20"/>
          <w:bdr w:val="none" w:sz="0" w:space="0" w:color="auto" w:frame="1"/>
          <w:lang w:eastAsia="es-PE"/>
        </w:rPr>
        <w:t>No incluye seguro hotelero.</w:t>
      </w:r>
    </w:p>
    <w:p w:rsidR="0047183D" w:rsidRPr="00D12058" w:rsidRDefault="0047183D" w:rsidP="0047183D">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47183D" w:rsidRDefault="0047183D" w:rsidP="0047183D">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47183D" w:rsidRPr="003410DD" w:rsidRDefault="0047183D" w:rsidP="0047183D">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w:t>
      </w:r>
      <w:r w:rsidRPr="00DD71CD">
        <w:rPr>
          <w:rFonts w:ascii="Arial" w:eastAsia="Times New Roman" w:hAnsi="Arial" w:cs="Arial"/>
          <w:kern w:val="0"/>
          <w:sz w:val="20"/>
          <w:szCs w:val="20"/>
          <w:bdr w:val="none" w:sz="0" w:space="0" w:color="auto" w:frame="1"/>
          <w:lang w:eastAsia="es-PE"/>
        </w:rPr>
        <w:lastRenderedPageBreak/>
        <w:t xml:space="preserve">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47183D" w:rsidRPr="003417D1" w:rsidRDefault="0047183D" w:rsidP="0047183D">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sidRPr="003417D1">
        <w:rPr>
          <w:rFonts w:ascii="Arial" w:eastAsia="Times New Roman" w:hAnsi="Arial" w:cs="Arial"/>
          <w:color w:val="000000"/>
          <w:kern w:val="0"/>
          <w:sz w:val="20"/>
          <w:szCs w:val="20"/>
          <w:lang w:eastAsia="es-PE"/>
        </w:rPr>
        <w:t>check</w:t>
      </w:r>
      <w:proofErr w:type="spellEnd"/>
      <w:r w:rsidRPr="003417D1">
        <w:rPr>
          <w:rFonts w:ascii="Arial" w:eastAsia="Times New Roman" w:hAnsi="Arial" w:cs="Arial"/>
          <w:color w:val="000000"/>
          <w:kern w:val="0"/>
          <w:sz w:val="20"/>
          <w:szCs w:val="20"/>
          <w:lang w:eastAsia="es-PE"/>
        </w:rPr>
        <w:t>-in, así como la tarjeta de identidad.</w:t>
      </w:r>
    </w:p>
    <w:p w:rsidR="003417D1" w:rsidRPr="003417D1" w:rsidRDefault="003417D1"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eastAsia="es-PE"/>
        </w:rPr>
      </w:pPr>
    </w:p>
    <w:p w:rsidR="00EA4254" w:rsidRPr="00EA4254" w:rsidRDefault="00EA4254" w:rsidP="00EA4254">
      <w:pPr>
        <w:suppressAutoHyphens w:val="0"/>
        <w:spacing w:after="0"/>
        <w:ind w:left="709"/>
        <w:jc w:val="both"/>
        <w:rPr>
          <w:rFonts w:ascii="Arial" w:eastAsia="Arial" w:hAnsi="Arial" w:cs="Arial"/>
          <w:sz w:val="20"/>
          <w:szCs w:val="20"/>
          <w:lang w:val="es-ES_tradnl" w:eastAsia="es-ES_tradnl"/>
        </w:rPr>
      </w:pPr>
    </w:p>
    <w:p w:rsidR="00A44ED6" w:rsidRPr="003417D1" w:rsidRDefault="00A44ED6" w:rsidP="0047183D">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t>LAS AMÉRICAS:</w:t>
      </w:r>
    </w:p>
    <w:p w:rsidR="00A44ED6" w:rsidRDefault="00A44ED6" w:rsidP="00A44ED6">
      <w:pPr>
        <w:suppressAutoHyphens w:val="0"/>
        <w:spacing w:after="0"/>
        <w:ind w:left="709"/>
        <w:jc w:val="both"/>
        <w:rPr>
          <w:rFonts w:ascii="Arial" w:eastAsia="Arial" w:hAnsi="Arial" w:cs="Arial"/>
          <w:sz w:val="20"/>
          <w:szCs w:val="20"/>
          <w:lang w:val="es-ES_tradnl" w:eastAsia="es-ES_tradnl"/>
        </w:rPr>
      </w:pPr>
    </w:p>
    <w:p w:rsidR="00A44ED6" w:rsidRDefault="00A44ED6" w:rsidP="00A44ED6">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Niños considerados hasta los 12 años, acompañado de dos Adultos.</w:t>
      </w:r>
    </w:p>
    <w:p w:rsidR="00A44ED6" w:rsidRDefault="00A44ED6" w:rsidP="00A44ED6">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Habitación Triple: Hotel vende doble </w:t>
      </w:r>
      <w:proofErr w:type="spellStart"/>
      <w:r>
        <w:rPr>
          <w:rFonts w:ascii="Arial" w:eastAsia="Arial" w:hAnsi="Arial" w:cs="Arial"/>
          <w:sz w:val="20"/>
          <w:szCs w:val="20"/>
          <w:lang w:val="es-ES_tradnl" w:eastAsia="es-ES_tradnl"/>
        </w:rPr>
        <w:t>mas</w:t>
      </w:r>
      <w:proofErr w:type="spellEnd"/>
      <w:r>
        <w:rPr>
          <w:rFonts w:ascii="Arial" w:eastAsia="Arial" w:hAnsi="Arial" w:cs="Arial"/>
          <w:sz w:val="20"/>
          <w:szCs w:val="20"/>
          <w:lang w:val="es-ES_tradnl" w:eastAsia="es-ES_tradnl"/>
        </w:rPr>
        <w:t xml:space="preserve"> persona adicional (3° persona se le coloca cama extra de medidas de 1.00 x 2.00mts)</w:t>
      </w:r>
    </w:p>
    <w:p w:rsidR="00A44ED6" w:rsidRPr="00D06A53" w:rsidRDefault="00A44ED6" w:rsidP="00A44ED6">
      <w:pPr>
        <w:numPr>
          <w:ilvl w:val="0"/>
          <w:numId w:val="5"/>
        </w:numPr>
        <w:suppressAutoHyphens w:val="0"/>
        <w:spacing w:after="0"/>
        <w:ind w:left="1134"/>
        <w:jc w:val="both"/>
        <w:rPr>
          <w:rFonts w:ascii="Arial" w:eastAsia="Arial" w:hAnsi="Arial" w:cs="Arial"/>
          <w:sz w:val="20"/>
          <w:szCs w:val="20"/>
          <w:lang w:val="es-ES_tradnl" w:eastAsia="es-ES_tradnl"/>
        </w:rPr>
      </w:pPr>
      <w:r w:rsidRPr="00D06A53">
        <w:rPr>
          <w:rFonts w:ascii="Arial" w:eastAsia="Times New Roman" w:hAnsi="Arial" w:cs="Arial"/>
          <w:color w:val="000000"/>
          <w:kern w:val="0"/>
          <w:sz w:val="20"/>
          <w:szCs w:val="20"/>
          <w:lang w:eastAsia="es-PE"/>
        </w:rPr>
        <w:t xml:space="preserve">Coctel de bienvenida para adultos y helado de bienvenida para niños </w:t>
      </w:r>
    </w:p>
    <w:p w:rsidR="00A44ED6" w:rsidRDefault="00A44ED6" w:rsidP="00A44ED6">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El </w:t>
      </w:r>
      <w:proofErr w:type="spellStart"/>
      <w:r>
        <w:rPr>
          <w:rFonts w:ascii="Arial" w:eastAsia="Arial" w:hAnsi="Arial" w:cs="Arial"/>
          <w:sz w:val="20"/>
          <w:szCs w:val="20"/>
          <w:lang w:val="es-ES_tradnl" w:eastAsia="es-ES_tradnl"/>
        </w:rPr>
        <w:t>check</w:t>
      </w:r>
      <w:proofErr w:type="spellEnd"/>
      <w:r>
        <w:rPr>
          <w:rFonts w:ascii="Arial" w:eastAsia="Arial" w:hAnsi="Arial" w:cs="Arial"/>
          <w:sz w:val="20"/>
          <w:szCs w:val="20"/>
          <w:lang w:val="es-ES_tradnl" w:eastAsia="es-ES_tradnl"/>
        </w:rPr>
        <w:t xml:space="preserve"> in es a las 03:00pm y </w:t>
      </w:r>
      <w:proofErr w:type="spellStart"/>
      <w:r>
        <w:rPr>
          <w:rFonts w:ascii="Arial" w:eastAsia="Arial" w:hAnsi="Arial" w:cs="Arial"/>
          <w:sz w:val="20"/>
          <w:szCs w:val="20"/>
          <w:lang w:val="es-ES_tradnl" w:eastAsia="es-ES_tradnl"/>
        </w:rPr>
        <w:t>check</w:t>
      </w:r>
      <w:proofErr w:type="spellEnd"/>
      <w:r>
        <w:rPr>
          <w:rFonts w:ascii="Arial" w:eastAsia="Arial" w:hAnsi="Arial" w:cs="Arial"/>
          <w:sz w:val="20"/>
          <w:szCs w:val="20"/>
          <w:lang w:val="es-ES_tradnl" w:eastAsia="es-ES_tradnl"/>
        </w:rPr>
        <w:t xml:space="preserve"> </w:t>
      </w:r>
      <w:proofErr w:type="spellStart"/>
      <w:r>
        <w:rPr>
          <w:rFonts w:ascii="Arial" w:eastAsia="Arial" w:hAnsi="Arial" w:cs="Arial"/>
          <w:sz w:val="20"/>
          <w:szCs w:val="20"/>
          <w:lang w:val="es-ES_tradnl" w:eastAsia="es-ES_tradnl"/>
        </w:rPr>
        <w:t>out</w:t>
      </w:r>
      <w:proofErr w:type="spellEnd"/>
      <w:r>
        <w:rPr>
          <w:rFonts w:ascii="Arial" w:eastAsia="Arial" w:hAnsi="Arial" w:cs="Arial"/>
          <w:sz w:val="20"/>
          <w:szCs w:val="20"/>
          <w:lang w:val="es-ES_tradnl" w:eastAsia="es-ES_tradnl"/>
        </w:rPr>
        <w:t xml:space="preserve"> es a las 12:00pm</w:t>
      </w:r>
    </w:p>
    <w:p w:rsidR="00A44ED6" w:rsidRDefault="00A44ED6" w:rsidP="00A44ED6">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Acomodación: 03 Adultos / 02 Adultos + 01 niños</w:t>
      </w:r>
    </w:p>
    <w:p w:rsidR="00A44ED6" w:rsidRDefault="00A44ED6" w:rsidP="00A44ED6">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PAM: Desayuno, Almuerzo o Cena.</w:t>
      </w:r>
    </w:p>
    <w:p w:rsidR="00A44ED6" w:rsidRDefault="00A44ED6" w:rsidP="00A44ED6">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FULL: Desayuno, Almuerzo y Cena tipo Buffet.</w:t>
      </w:r>
    </w:p>
    <w:p w:rsidR="00A44ED6" w:rsidRPr="00D06A53" w:rsidRDefault="00A44ED6" w:rsidP="00A44ED6">
      <w:pPr>
        <w:numPr>
          <w:ilvl w:val="0"/>
          <w:numId w:val="5"/>
        </w:numPr>
        <w:suppressAutoHyphens w:val="0"/>
        <w:spacing w:after="0"/>
        <w:ind w:left="1134"/>
        <w:jc w:val="both"/>
        <w:rPr>
          <w:rFonts w:ascii="Arial" w:eastAsia="Arial" w:hAnsi="Arial" w:cs="Arial"/>
          <w:sz w:val="20"/>
          <w:szCs w:val="20"/>
          <w:lang w:val="es-ES_tradnl" w:eastAsia="es-ES_tradnl"/>
        </w:rPr>
      </w:pPr>
      <w:r w:rsidRPr="00D06A53">
        <w:rPr>
          <w:rFonts w:ascii="Arial" w:eastAsia="Times New Roman" w:hAnsi="Arial" w:cs="Arial"/>
          <w:color w:val="000000"/>
          <w:kern w:val="0"/>
          <w:sz w:val="20"/>
          <w:szCs w:val="20"/>
          <w:lang w:eastAsia="es-PE"/>
        </w:rPr>
        <w:t xml:space="preserve">Las tarifas no Incluyen Seguro Hotelero. Este es cargado de manera adicional por persona, por noche a razón de </w:t>
      </w:r>
      <w:r w:rsidRPr="00D06A53">
        <w:rPr>
          <w:rFonts w:ascii="Arial" w:eastAsia="Times New Roman" w:hAnsi="Arial" w:cs="Arial"/>
          <w:bCs/>
          <w:color w:val="000000"/>
          <w:kern w:val="0"/>
          <w:sz w:val="20"/>
          <w:szCs w:val="20"/>
          <w:lang w:eastAsia="es-PE"/>
        </w:rPr>
        <w:t>USD 4.</w:t>
      </w:r>
      <w:r w:rsidRPr="00D06A53">
        <w:rPr>
          <w:rFonts w:ascii="Arial" w:eastAsia="Times New Roman" w:hAnsi="Arial" w:cs="Arial"/>
          <w:b/>
          <w:bCs/>
          <w:color w:val="000000"/>
          <w:kern w:val="0"/>
          <w:sz w:val="20"/>
          <w:szCs w:val="20"/>
          <w:lang w:eastAsia="es-PE"/>
        </w:rPr>
        <w:t xml:space="preserve"> </w:t>
      </w: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47183D" w:rsidRDefault="0047183D" w:rsidP="0047183D">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47183D" w:rsidRDefault="0047183D" w:rsidP="0047183D">
      <w:pPr>
        <w:suppressAutoHyphens w:val="0"/>
        <w:spacing w:after="0" w:line="264" w:lineRule="auto"/>
        <w:jc w:val="both"/>
        <w:rPr>
          <w:rFonts w:ascii="Arial" w:hAnsi="Arial" w:cs="Arial"/>
          <w:sz w:val="20"/>
          <w:szCs w:val="20"/>
        </w:rPr>
      </w:pPr>
    </w:p>
    <w:p w:rsidR="0047183D" w:rsidRDefault="0047183D" w:rsidP="0047183D">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Pr>
          <w:rFonts w:ascii="Arial" w:hAnsi="Arial" w:cs="Arial"/>
          <w:sz w:val="20"/>
          <w:szCs w:val="20"/>
        </w:rPr>
        <w:t>Blackouts</w:t>
      </w:r>
      <w:proofErr w:type="spellEnd"/>
      <w:r>
        <w:rPr>
          <w:rFonts w:ascii="Arial" w:hAnsi="Arial" w:cs="Arial"/>
          <w:sz w:val="20"/>
          <w:szCs w:val="20"/>
        </w:rPr>
        <w:t>.</w:t>
      </w:r>
    </w:p>
    <w:p w:rsidR="0047183D" w:rsidRDefault="0047183D" w:rsidP="0047183D">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Tarifas solo aplican para peruanos y residentes en el Perú. Caso contrario, se podrá negar el embarque o cobrar al pasajero un nuevo boleto en la clase disponible.</w:t>
      </w:r>
    </w:p>
    <w:p w:rsidR="0047183D" w:rsidRDefault="0047183D" w:rsidP="0047183D">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 xml:space="preserve">Servicios en Regular. No reembolsable, no endosable, ni transferible. No se permite cambios. </w:t>
      </w:r>
    </w:p>
    <w:p w:rsidR="0047183D" w:rsidRDefault="0047183D" w:rsidP="0047183D">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47183D" w:rsidRDefault="0047183D" w:rsidP="0047183D">
      <w:pPr>
        <w:numPr>
          <w:ilvl w:val="0"/>
          <w:numId w:val="8"/>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 xml:space="preserve">Los traslados aplican para vuelos diurnos, </w:t>
      </w:r>
      <w:r>
        <w:rPr>
          <w:rFonts w:ascii="Arial" w:hAnsi="Arial" w:cs="Arial"/>
          <w:bCs/>
          <w:sz w:val="20"/>
          <w:szCs w:val="24"/>
        </w:rPr>
        <w:t>no aplica para vuelos fuera del horario establecido (nocturno), para ello deberán aplicar tarifa especial o privado. Consultar.</w:t>
      </w:r>
    </w:p>
    <w:p w:rsidR="0047183D" w:rsidRDefault="0047183D" w:rsidP="0047183D">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7183D" w:rsidRDefault="0047183D" w:rsidP="0047183D">
      <w:pPr>
        <w:numPr>
          <w:ilvl w:val="0"/>
          <w:numId w:val="8"/>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Todas las cortesías son No reembolsables en caso no se brinden y están sujetas a variación.</w:t>
      </w:r>
    </w:p>
    <w:p w:rsidR="0047183D" w:rsidRDefault="0047183D" w:rsidP="0047183D">
      <w:pPr>
        <w:numPr>
          <w:ilvl w:val="0"/>
          <w:numId w:val="8"/>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Pr>
          <w:rFonts w:ascii="Arial" w:hAnsi="Arial" w:cs="Arial"/>
          <w:sz w:val="20"/>
          <w:szCs w:val="20"/>
        </w:rPr>
        <w:t>abitaciones triples o cuádruples solo cuentan con dos camas.</w:t>
      </w:r>
    </w:p>
    <w:p w:rsidR="0047183D" w:rsidRDefault="0047183D" w:rsidP="0047183D">
      <w:pPr>
        <w:numPr>
          <w:ilvl w:val="0"/>
          <w:numId w:val="8"/>
        </w:numPr>
        <w:tabs>
          <w:tab w:val="left" w:pos="567"/>
        </w:tabs>
        <w:suppressAutoHyphens w:val="0"/>
        <w:spacing w:after="0"/>
        <w:jc w:val="both"/>
        <w:rPr>
          <w:rFonts w:ascii="Arial" w:eastAsia="Arial" w:hAnsi="Arial" w:cs="Arial"/>
          <w:kern w:val="2"/>
          <w:sz w:val="20"/>
          <w:szCs w:val="20"/>
        </w:rPr>
      </w:pPr>
      <w:r>
        <w:rPr>
          <w:rFonts w:ascii="Arial" w:eastAsia="Arial" w:hAnsi="Arial" w:cs="Arial"/>
          <w:sz w:val="20"/>
          <w:szCs w:val="20"/>
        </w:rPr>
        <w:lastRenderedPageBreak/>
        <w:t>Tarifas válidas para pasajeros de turismo, no validad para grupos, incentivos, ni corporativos.</w:t>
      </w:r>
    </w:p>
    <w:p w:rsidR="0047183D" w:rsidRDefault="0047183D" w:rsidP="0047183D">
      <w:pPr>
        <w:tabs>
          <w:tab w:val="left" w:pos="426"/>
        </w:tabs>
        <w:suppressAutoHyphens w:val="0"/>
        <w:spacing w:after="0"/>
        <w:ind w:left="284"/>
        <w:contextualSpacing/>
        <w:jc w:val="both"/>
        <w:rPr>
          <w:rFonts w:ascii="Arial" w:hAnsi="Arial" w:cs="Arial"/>
          <w:sz w:val="20"/>
          <w:szCs w:val="20"/>
        </w:rPr>
      </w:pPr>
    </w:p>
    <w:p w:rsidR="0047183D" w:rsidRDefault="0047183D" w:rsidP="0047183D">
      <w:pPr>
        <w:numPr>
          <w:ilvl w:val="0"/>
          <w:numId w:val="8"/>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El pasajero se hace responsable de portar los documentos solicitados para realizar viaje (</w:t>
      </w:r>
      <w:proofErr w:type="spellStart"/>
      <w:r>
        <w:rPr>
          <w:rFonts w:ascii="Arial" w:hAnsi="Arial" w:cs="Arial"/>
          <w:sz w:val="20"/>
          <w:szCs w:val="20"/>
        </w:rPr>
        <w:t>vouchers</w:t>
      </w:r>
      <w:proofErr w:type="spellEnd"/>
      <w:r>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47183D" w:rsidRDefault="0047183D" w:rsidP="0047183D">
      <w:pPr>
        <w:numPr>
          <w:ilvl w:val="0"/>
          <w:numId w:val="8"/>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7183D" w:rsidRDefault="0047183D" w:rsidP="0047183D">
      <w:pPr>
        <w:pStyle w:val="Prrafodelista"/>
        <w:numPr>
          <w:ilvl w:val="0"/>
          <w:numId w:val="8"/>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Pr>
          <w:rFonts w:ascii="Arial" w:hAnsi="Arial" w:cs="Arial"/>
          <w:sz w:val="20"/>
          <w:lang w:val="es-ES_tradnl"/>
        </w:rPr>
        <w:t>T</w:t>
      </w:r>
      <w:proofErr w:type="spellStart"/>
      <w:r>
        <w:rPr>
          <w:rFonts w:ascii="Arial" w:hAnsi="Arial" w:cs="Arial"/>
          <w:sz w:val="20"/>
        </w:rPr>
        <w:t>odos</w:t>
      </w:r>
      <w:proofErr w:type="spellEnd"/>
      <w:r>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47183D" w:rsidRDefault="0047183D" w:rsidP="0047183D">
      <w:pPr>
        <w:pStyle w:val="Prrafodelista"/>
        <w:numPr>
          <w:ilvl w:val="0"/>
          <w:numId w:val="8"/>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47183D" w:rsidRDefault="0047183D" w:rsidP="0047183D">
      <w:pPr>
        <w:numPr>
          <w:ilvl w:val="0"/>
          <w:numId w:val="8"/>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7183D" w:rsidRDefault="0047183D" w:rsidP="0047183D">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línea aérea hasta la emisión de los boletos. </w:t>
      </w:r>
    </w:p>
    <w:p w:rsidR="0047183D" w:rsidRDefault="0047183D" w:rsidP="0047183D">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proofErr w:type="spellStart"/>
      <w:r>
        <w:rPr>
          <w:rFonts w:ascii="Arial" w:hAnsi="Arial" w:cs="Arial"/>
          <w:sz w:val="20"/>
          <w:szCs w:val="20"/>
        </w:rPr>
        <w:t>taxes</w:t>
      </w:r>
      <w:proofErr w:type="spellEnd"/>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sidR="004766F5">
        <w:rPr>
          <w:rFonts w:ascii="Arial" w:eastAsia="Arial" w:hAnsi="Arial" w:cs="Arial"/>
          <w:sz w:val="20"/>
          <w:szCs w:val="20"/>
        </w:rPr>
        <w:t xml:space="preserve"> 2</w:t>
      </w:r>
      <w:r w:rsidR="007E5AC3">
        <w:rPr>
          <w:rFonts w:ascii="Arial" w:eastAsia="Arial" w:hAnsi="Arial" w:cs="Arial"/>
          <w:sz w:val="20"/>
          <w:szCs w:val="20"/>
        </w:rPr>
        <w:t>9</w:t>
      </w:r>
      <w:r>
        <w:rPr>
          <w:rFonts w:ascii="Arial" w:eastAsia="Arial" w:hAnsi="Arial" w:cs="Arial"/>
          <w:sz w:val="20"/>
          <w:szCs w:val="20"/>
        </w:rPr>
        <w:t xml:space="preserve"> de </w:t>
      </w:r>
      <w:r w:rsidR="007E5AC3">
        <w:rPr>
          <w:rFonts w:ascii="Arial" w:eastAsia="Arial" w:hAnsi="Arial" w:cs="Arial"/>
          <w:sz w:val="20"/>
          <w:szCs w:val="20"/>
        </w:rPr>
        <w:t>Enero del 2020.</w:t>
      </w:r>
    </w:p>
    <w:p w:rsidR="00181C1C" w:rsidRDefault="00181C1C" w:rsidP="00181C1C"/>
    <w:p w:rsidR="00181C1C" w:rsidRPr="004915F2" w:rsidRDefault="00181C1C" w:rsidP="00181C1C">
      <w:pPr>
        <w:suppressAutoHyphens w:val="0"/>
        <w:spacing w:after="0" w:line="264" w:lineRule="auto"/>
        <w:jc w:val="both"/>
        <w:rPr>
          <w:rFonts w:ascii="Arial" w:hAnsi="Arial" w:cs="Arial"/>
          <w:sz w:val="20"/>
          <w:szCs w:val="20"/>
        </w:rPr>
      </w:pPr>
    </w:p>
    <w:p w:rsidR="005C6864" w:rsidRPr="004915F2" w:rsidRDefault="005C6864" w:rsidP="00E8722F">
      <w:pPr>
        <w:suppressAutoHyphens w:val="0"/>
        <w:spacing w:after="0" w:line="264" w:lineRule="auto"/>
        <w:jc w:val="both"/>
        <w:rPr>
          <w:rFonts w:ascii="Arial" w:hAnsi="Arial" w:cs="Arial"/>
          <w:sz w:val="20"/>
          <w:szCs w:val="20"/>
        </w:rPr>
      </w:pPr>
    </w:p>
    <w:sectPr w:rsidR="005C6864" w:rsidRPr="004915F2" w:rsidSect="004915F2">
      <w:headerReference w:type="default" r:id="rId8"/>
      <w:footerReference w:type="default" r:id="rId9"/>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FF" w:rsidRDefault="00D44EFF">
      <w:pPr>
        <w:spacing w:after="0" w:line="240" w:lineRule="auto"/>
      </w:pPr>
      <w:r>
        <w:separator/>
      </w:r>
    </w:p>
  </w:endnote>
  <w:endnote w:type="continuationSeparator" w:id="0">
    <w:p w:rsidR="00D44EFF" w:rsidRDefault="00D4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AD29D2">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FF" w:rsidRDefault="00D44EFF">
      <w:pPr>
        <w:spacing w:after="0" w:line="240" w:lineRule="auto"/>
      </w:pPr>
      <w:r>
        <w:separator/>
      </w:r>
    </w:p>
  </w:footnote>
  <w:footnote w:type="continuationSeparator" w:id="0">
    <w:p w:rsidR="00D44EFF" w:rsidRDefault="00D44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D6C2010"/>
    <w:multiLevelType w:val="hybridMultilevel"/>
    <w:tmpl w:val="817E56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8C07D3A"/>
    <w:multiLevelType w:val="hybridMultilevel"/>
    <w:tmpl w:val="E246378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51C9A"/>
    <w:rsid w:val="00052B34"/>
    <w:rsid w:val="00071E39"/>
    <w:rsid w:val="00085F2C"/>
    <w:rsid w:val="00086ABF"/>
    <w:rsid w:val="000A560C"/>
    <w:rsid w:val="000B3EF5"/>
    <w:rsid w:val="000C13B9"/>
    <w:rsid w:val="000F4770"/>
    <w:rsid w:val="001226F1"/>
    <w:rsid w:val="00134F32"/>
    <w:rsid w:val="001562E6"/>
    <w:rsid w:val="001610A4"/>
    <w:rsid w:val="00177701"/>
    <w:rsid w:val="00181C1C"/>
    <w:rsid w:val="00187D2E"/>
    <w:rsid w:val="001C730C"/>
    <w:rsid w:val="001D695F"/>
    <w:rsid w:val="001E3A8B"/>
    <w:rsid w:val="001E7F82"/>
    <w:rsid w:val="001F0BF2"/>
    <w:rsid w:val="002034E3"/>
    <w:rsid w:val="00210F4E"/>
    <w:rsid w:val="0021174C"/>
    <w:rsid w:val="002301E5"/>
    <w:rsid w:val="00263D16"/>
    <w:rsid w:val="00265ABB"/>
    <w:rsid w:val="00275C81"/>
    <w:rsid w:val="00293DCA"/>
    <w:rsid w:val="002A2C5B"/>
    <w:rsid w:val="002A2CC4"/>
    <w:rsid w:val="002A68DF"/>
    <w:rsid w:val="002B04B9"/>
    <w:rsid w:val="002B0C70"/>
    <w:rsid w:val="002B36CF"/>
    <w:rsid w:val="002B7DC8"/>
    <w:rsid w:val="002C68A6"/>
    <w:rsid w:val="002D7765"/>
    <w:rsid w:val="002E7E92"/>
    <w:rsid w:val="002F78EE"/>
    <w:rsid w:val="00304BE2"/>
    <w:rsid w:val="00334DEC"/>
    <w:rsid w:val="003412C6"/>
    <w:rsid w:val="003417D1"/>
    <w:rsid w:val="003504E1"/>
    <w:rsid w:val="00354003"/>
    <w:rsid w:val="00363B18"/>
    <w:rsid w:val="00363DEF"/>
    <w:rsid w:val="003A65D2"/>
    <w:rsid w:val="003D17C5"/>
    <w:rsid w:val="003D507B"/>
    <w:rsid w:val="003E768A"/>
    <w:rsid w:val="003F3BC8"/>
    <w:rsid w:val="003F3DD5"/>
    <w:rsid w:val="00400C2D"/>
    <w:rsid w:val="004021C1"/>
    <w:rsid w:val="00411484"/>
    <w:rsid w:val="0041503F"/>
    <w:rsid w:val="00443CB7"/>
    <w:rsid w:val="00451515"/>
    <w:rsid w:val="00455134"/>
    <w:rsid w:val="00456941"/>
    <w:rsid w:val="0047183D"/>
    <w:rsid w:val="004766F5"/>
    <w:rsid w:val="00477628"/>
    <w:rsid w:val="004915F2"/>
    <w:rsid w:val="004A2B21"/>
    <w:rsid w:val="004D6DFA"/>
    <w:rsid w:val="004E6B2E"/>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664EE"/>
    <w:rsid w:val="00670DC4"/>
    <w:rsid w:val="00673B4F"/>
    <w:rsid w:val="00681B65"/>
    <w:rsid w:val="00692951"/>
    <w:rsid w:val="006A0AE5"/>
    <w:rsid w:val="006B0290"/>
    <w:rsid w:val="006C09E0"/>
    <w:rsid w:val="006D2795"/>
    <w:rsid w:val="006D3942"/>
    <w:rsid w:val="006D4B79"/>
    <w:rsid w:val="00701EE6"/>
    <w:rsid w:val="0070375E"/>
    <w:rsid w:val="0071226E"/>
    <w:rsid w:val="00714AF0"/>
    <w:rsid w:val="00715124"/>
    <w:rsid w:val="007266E9"/>
    <w:rsid w:val="00750A4D"/>
    <w:rsid w:val="00752472"/>
    <w:rsid w:val="00794D9D"/>
    <w:rsid w:val="007A7B1E"/>
    <w:rsid w:val="007B34CF"/>
    <w:rsid w:val="007B4BF3"/>
    <w:rsid w:val="007E5AC3"/>
    <w:rsid w:val="007F4BEC"/>
    <w:rsid w:val="0082011F"/>
    <w:rsid w:val="00820D34"/>
    <w:rsid w:val="00822225"/>
    <w:rsid w:val="00830ACC"/>
    <w:rsid w:val="0083224A"/>
    <w:rsid w:val="00840AAB"/>
    <w:rsid w:val="008555EC"/>
    <w:rsid w:val="0086254F"/>
    <w:rsid w:val="00866046"/>
    <w:rsid w:val="008929E4"/>
    <w:rsid w:val="0089358B"/>
    <w:rsid w:val="008954B5"/>
    <w:rsid w:val="008A78B9"/>
    <w:rsid w:val="008C2148"/>
    <w:rsid w:val="008D1E93"/>
    <w:rsid w:val="008D2962"/>
    <w:rsid w:val="008D6176"/>
    <w:rsid w:val="008F2507"/>
    <w:rsid w:val="00916FEB"/>
    <w:rsid w:val="00922D32"/>
    <w:rsid w:val="00925B9F"/>
    <w:rsid w:val="009316BF"/>
    <w:rsid w:val="00935415"/>
    <w:rsid w:val="0096224A"/>
    <w:rsid w:val="00966CAD"/>
    <w:rsid w:val="00985C5D"/>
    <w:rsid w:val="009868F6"/>
    <w:rsid w:val="00992561"/>
    <w:rsid w:val="009B4306"/>
    <w:rsid w:val="009C7212"/>
    <w:rsid w:val="009E7686"/>
    <w:rsid w:val="00A1618F"/>
    <w:rsid w:val="00A30822"/>
    <w:rsid w:val="00A35561"/>
    <w:rsid w:val="00A3702F"/>
    <w:rsid w:val="00A44ED6"/>
    <w:rsid w:val="00A648C6"/>
    <w:rsid w:val="00A85743"/>
    <w:rsid w:val="00A938A0"/>
    <w:rsid w:val="00AA2075"/>
    <w:rsid w:val="00AB116C"/>
    <w:rsid w:val="00AB29BC"/>
    <w:rsid w:val="00AB3F41"/>
    <w:rsid w:val="00AB4711"/>
    <w:rsid w:val="00AC6359"/>
    <w:rsid w:val="00AD0458"/>
    <w:rsid w:val="00AD2265"/>
    <w:rsid w:val="00AD29D2"/>
    <w:rsid w:val="00AD3555"/>
    <w:rsid w:val="00B01562"/>
    <w:rsid w:val="00B04122"/>
    <w:rsid w:val="00B04D43"/>
    <w:rsid w:val="00B108DC"/>
    <w:rsid w:val="00B171ED"/>
    <w:rsid w:val="00B367E0"/>
    <w:rsid w:val="00B66FD5"/>
    <w:rsid w:val="00B80363"/>
    <w:rsid w:val="00BD4380"/>
    <w:rsid w:val="00BF7FDD"/>
    <w:rsid w:val="00C02413"/>
    <w:rsid w:val="00C06FFD"/>
    <w:rsid w:val="00C120CB"/>
    <w:rsid w:val="00C164F4"/>
    <w:rsid w:val="00C23642"/>
    <w:rsid w:val="00C3215B"/>
    <w:rsid w:val="00C36FCC"/>
    <w:rsid w:val="00C5728F"/>
    <w:rsid w:val="00C82D47"/>
    <w:rsid w:val="00C82ECC"/>
    <w:rsid w:val="00C84430"/>
    <w:rsid w:val="00C95E48"/>
    <w:rsid w:val="00C9722C"/>
    <w:rsid w:val="00CA5443"/>
    <w:rsid w:val="00CA5BC7"/>
    <w:rsid w:val="00CB2034"/>
    <w:rsid w:val="00CC11F3"/>
    <w:rsid w:val="00CC413C"/>
    <w:rsid w:val="00CD1E3A"/>
    <w:rsid w:val="00CD44C7"/>
    <w:rsid w:val="00CE241A"/>
    <w:rsid w:val="00CE3538"/>
    <w:rsid w:val="00CE3D87"/>
    <w:rsid w:val="00CE7FDE"/>
    <w:rsid w:val="00D06A53"/>
    <w:rsid w:val="00D2209B"/>
    <w:rsid w:val="00D32B49"/>
    <w:rsid w:val="00D44EFF"/>
    <w:rsid w:val="00D5438F"/>
    <w:rsid w:val="00D620BC"/>
    <w:rsid w:val="00D735AD"/>
    <w:rsid w:val="00D74D71"/>
    <w:rsid w:val="00D96835"/>
    <w:rsid w:val="00DB74D9"/>
    <w:rsid w:val="00DC31BE"/>
    <w:rsid w:val="00DD7CBD"/>
    <w:rsid w:val="00E127FA"/>
    <w:rsid w:val="00E3547B"/>
    <w:rsid w:val="00E4169C"/>
    <w:rsid w:val="00E65825"/>
    <w:rsid w:val="00E67283"/>
    <w:rsid w:val="00E73459"/>
    <w:rsid w:val="00E8602F"/>
    <w:rsid w:val="00E8722F"/>
    <w:rsid w:val="00EA4254"/>
    <w:rsid w:val="00EB02CD"/>
    <w:rsid w:val="00EB7CF9"/>
    <w:rsid w:val="00EC3577"/>
    <w:rsid w:val="00EC4CA4"/>
    <w:rsid w:val="00ED545C"/>
    <w:rsid w:val="00EF1591"/>
    <w:rsid w:val="00F24474"/>
    <w:rsid w:val="00F3675D"/>
    <w:rsid w:val="00F401A7"/>
    <w:rsid w:val="00F44AC7"/>
    <w:rsid w:val="00F660C3"/>
    <w:rsid w:val="00F66399"/>
    <w:rsid w:val="00F738CF"/>
    <w:rsid w:val="00F8328F"/>
    <w:rsid w:val="00F94D5A"/>
    <w:rsid w:val="00F968D2"/>
    <w:rsid w:val="00FA4179"/>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86444111">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6579271">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84681021">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2575827">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02370585">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788949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985</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25</cp:revision>
  <cp:lastPrinted>2016-11-12T15:30:00Z</cp:lastPrinted>
  <dcterms:created xsi:type="dcterms:W3CDTF">2018-05-15T17:40:00Z</dcterms:created>
  <dcterms:modified xsi:type="dcterms:W3CDTF">2020-02-03T18:10:00Z</dcterms:modified>
</cp:coreProperties>
</file>