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2D7765">
      <w:pPr>
        <w:spacing w:after="0" w:line="200" w:lineRule="atLeast"/>
        <w:jc w:val="center"/>
        <w:rPr>
          <w:szCs w:val="16"/>
        </w:rPr>
      </w:pPr>
    </w:p>
    <w:p w:rsidR="00016976" w:rsidRPr="00F738CF" w:rsidRDefault="00016976" w:rsidP="007B34CF">
      <w:pPr>
        <w:spacing w:after="0" w:line="200" w:lineRule="atLeast"/>
        <w:jc w:val="center"/>
        <w:rPr>
          <w:szCs w:val="16"/>
        </w:rPr>
      </w:pPr>
    </w:p>
    <w:p w:rsidR="00B01562" w:rsidRDefault="00016976"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ISLA MÚCURA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3C0645"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016976">
        <w:rPr>
          <w:rFonts w:ascii="Tahoma" w:eastAsia="Tahoma" w:hAnsi="Tahoma" w:cs="Tahoma"/>
          <w:b/>
          <w:bCs/>
          <w:color w:val="0066CC"/>
          <w:sz w:val="36"/>
          <w:szCs w:val="36"/>
        </w:rPr>
        <w:t>3</w:t>
      </w:r>
      <w:r w:rsidR="00B01562">
        <w:rPr>
          <w:rFonts w:ascii="Tahoma" w:eastAsia="Tahoma" w:hAnsi="Tahoma" w:cs="Tahoma"/>
          <w:b/>
          <w:bCs/>
          <w:color w:val="0066CC"/>
          <w:sz w:val="36"/>
          <w:szCs w:val="36"/>
        </w:rPr>
        <w:t xml:space="preserve"> </w:t>
      </w:r>
      <w:r w:rsidR="00B01562">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016976">
        <w:rPr>
          <w:rFonts w:ascii="Tahoma" w:eastAsia="Tahoma" w:hAnsi="Tahoma" w:cs="Tahoma"/>
          <w:b/>
          <w:bCs/>
          <w:color w:val="0066CC"/>
          <w:sz w:val="36"/>
          <w:szCs w:val="36"/>
        </w:rPr>
        <w:t>2</w:t>
      </w:r>
      <w:r w:rsidR="00B01562">
        <w:rPr>
          <w:rFonts w:ascii="Tahoma" w:eastAsia="Tahoma" w:hAnsi="Tahoma" w:cs="Tahoma"/>
          <w:b/>
          <w:bCs/>
          <w:color w:val="0066CC"/>
          <w:sz w:val="36"/>
          <w:szCs w:val="36"/>
        </w:rPr>
        <w:t xml:space="preserve"> NOC</w:t>
      </w:r>
      <w:r w:rsidR="00B01562">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proofErr w:type="spellStart"/>
      <w:r w:rsidR="003C0645">
        <w:rPr>
          <w:rFonts w:ascii="Arial" w:hAnsi="Arial" w:cs="Arial"/>
          <w:sz w:val="20"/>
          <w:szCs w:val="20"/>
        </w:rPr>
        <w:t>Bocagrande</w:t>
      </w:r>
      <w:proofErr w:type="spellEnd"/>
      <w:r w:rsidR="003C0645">
        <w:rPr>
          <w:rFonts w:ascii="Arial" w:hAnsi="Arial" w:cs="Arial"/>
          <w:sz w:val="20"/>
          <w:szCs w:val="20"/>
        </w:rPr>
        <w:t xml:space="preserve"> </w:t>
      </w:r>
      <w:r w:rsidR="00F82C8D">
        <w:rPr>
          <w:rFonts w:ascii="Arial" w:hAnsi="Arial" w:cs="Arial"/>
          <w:sz w:val="20"/>
          <w:szCs w:val="20"/>
        </w:rPr>
        <w:t>–</w:t>
      </w:r>
      <w:r w:rsidR="003C0645">
        <w:rPr>
          <w:rFonts w:ascii="Arial" w:hAnsi="Arial" w:cs="Arial"/>
          <w:sz w:val="20"/>
          <w:szCs w:val="20"/>
        </w:rPr>
        <w:t xml:space="preserve"> Muelle</w:t>
      </w:r>
      <w:r w:rsidR="00F82C8D">
        <w:rPr>
          <w:rFonts w:ascii="Arial" w:hAnsi="Arial" w:cs="Arial"/>
          <w:sz w:val="20"/>
          <w:szCs w:val="20"/>
        </w:rPr>
        <w:t xml:space="preserve"> </w:t>
      </w:r>
      <w:r w:rsidR="00016976">
        <w:rPr>
          <w:rFonts w:ascii="Arial" w:hAnsi="Arial" w:cs="Arial"/>
          <w:sz w:val="20"/>
          <w:szCs w:val="20"/>
        </w:rPr>
        <w:t xml:space="preserve">– </w:t>
      </w:r>
      <w:proofErr w:type="spellStart"/>
      <w:r w:rsidR="00016976">
        <w:rPr>
          <w:rFonts w:ascii="Arial" w:hAnsi="Arial" w:cs="Arial"/>
          <w:sz w:val="20"/>
          <w:szCs w:val="20"/>
        </w:rPr>
        <w:t>Bocagrande</w:t>
      </w:r>
      <w:proofErr w:type="spellEnd"/>
      <w:r w:rsidR="00016976">
        <w:rPr>
          <w:rFonts w:ascii="Arial" w:hAnsi="Arial" w:cs="Arial"/>
          <w:sz w:val="20"/>
          <w:szCs w:val="20"/>
        </w:rPr>
        <w:t>.</w:t>
      </w:r>
    </w:p>
    <w:p w:rsidR="003C0645" w:rsidRPr="002034E3" w:rsidRDefault="003C0645"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Transporte</w:t>
      </w:r>
      <w:r w:rsidR="00016976">
        <w:rPr>
          <w:rFonts w:ascii="Arial" w:eastAsia="Arial" w:hAnsi="Arial" w:cs="Arial"/>
          <w:sz w:val="20"/>
          <w:szCs w:val="20"/>
        </w:rPr>
        <w:t xml:space="preserve"> Muelle – Isla Múcura - Muelle</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w:t>
      </w:r>
      <w:r w:rsidR="00016976">
        <w:rPr>
          <w:rFonts w:ascii="Arial" w:eastAsia="Arial" w:hAnsi="Arial" w:cs="Arial"/>
          <w:sz w:val="20"/>
          <w:szCs w:val="20"/>
        </w:rPr>
        <w:t>2</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3C0645" w:rsidRDefault="003C0645" w:rsidP="002034E3">
      <w:pPr>
        <w:numPr>
          <w:ilvl w:val="0"/>
          <w:numId w:val="2"/>
        </w:numPr>
        <w:spacing w:after="0"/>
        <w:ind w:left="720" w:hanging="360"/>
        <w:jc w:val="both"/>
        <w:rPr>
          <w:rFonts w:ascii="Arial" w:eastAsia="Arial" w:hAnsi="Arial" w:cs="Arial"/>
          <w:sz w:val="20"/>
          <w:szCs w:val="20"/>
        </w:rPr>
      </w:pPr>
      <w:proofErr w:type="spellStart"/>
      <w:r>
        <w:rPr>
          <w:rFonts w:ascii="Arial" w:eastAsia="Arial" w:hAnsi="Arial" w:cs="Arial"/>
          <w:sz w:val="20"/>
          <w:szCs w:val="20"/>
        </w:rPr>
        <w:t>Pension</w:t>
      </w:r>
      <w:proofErr w:type="spellEnd"/>
      <w:r>
        <w:rPr>
          <w:rFonts w:ascii="Arial" w:eastAsia="Arial" w:hAnsi="Arial" w:cs="Arial"/>
          <w:sz w:val="20"/>
          <w:szCs w:val="20"/>
        </w:rPr>
        <w:t xml:space="preserve"> Comp</w:t>
      </w:r>
      <w:r w:rsidR="00016976">
        <w:rPr>
          <w:rFonts w:ascii="Arial" w:eastAsia="Arial" w:hAnsi="Arial" w:cs="Arial"/>
          <w:sz w:val="20"/>
          <w:szCs w:val="20"/>
        </w:rPr>
        <w:t>leta: Desayuno, Almuerzo y Cena.</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E7FDE" w:rsidRDefault="00CE7FDE">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tbl>
      <w:tblPr>
        <w:tblW w:w="11761" w:type="dxa"/>
        <w:jc w:val="center"/>
        <w:tblLook w:val="04A0" w:firstRow="1" w:lastRow="0" w:firstColumn="1" w:lastColumn="0" w:noHBand="0" w:noVBand="1"/>
      </w:tblPr>
      <w:tblGrid>
        <w:gridCol w:w="2263"/>
        <w:gridCol w:w="1134"/>
        <w:gridCol w:w="636"/>
        <w:gridCol w:w="872"/>
        <w:gridCol w:w="872"/>
        <w:gridCol w:w="772"/>
        <w:gridCol w:w="780"/>
        <w:gridCol w:w="800"/>
        <w:gridCol w:w="761"/>
        <w:gridCol w:w="719"/>
        <w:gridCol w:w="780"/>
        <w:gridCol w:w="1372"/>
      </w:tblGrid>
      <w:tr w:rsidR="00F82C8D" w:rsidRPr="00F82C8D" w:rsidTr="00F82C8D">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HOTELES</w:t>
            </w:r>
          </w:p>
        </w:tc>
        <w:tc>
          <w:tcPr>
            <w:tcW w:w="1134" w:type="dxa"/>
            <w:vMerge w:val="restart"/>
            <w:tcBorders>
              <w:top w:val="single" w:sz="4" w:space="0" w:color="000000"/>
              <w:left w:val="single" w:sz="4" w:space="0" w:color="C0C0C0"/>
              <w:bottom w:val="nil"/>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18"/>
                <w:szCs w:val="18"/>
                <w:lang w:val="en-US"/>
              </w:rPr>
            </w:pPr>
            <w:r w:rsidRPr="00F82C8D">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18"/>
                <w:szCs w:val="18"/>
                <w:lang w:val="en-US"/>
              </w:rPr>
            </w:pPr>
            <w:r w:rsidRPr="00F82C8D">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N.A.</w:t>
            </w:r>
          </w:p>
        </w:tc>
        <w:tc>
          <w:tcPr>
            <w:tcW w:w="80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N.A.</w:t>
            </w:r>
          </w:p>
        </w:tc>
        <w:tc>
          <w:tcPr>
            <w:tcW w:w="7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Chld</w:t>
            </w:r>
          </w:p>
        </w:tc>
        <w:tc>
          <w:tcPr>
            <w:tcW w:w="780" w:type="dxa"/>
            <w:tcBorders>
              <w:top w:val="single" w:sz="4" w:space="0" w:color="000000"/>
              <w:left w:val="nil"/>
              <w:bottom w:val="nil"/>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N.A.</w:t>
            </w:r>
          </w:p>
        </w:tc>
        <w:tc>
          <w:tcPr>
            <w:tcW w:w="13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18"/>
                <w:szCs w:val="18"/>
                <w:lang w:val="en-US"/>
              </w:rPr>
            </w:pPr>
            <w:r w:rsidRPr="00F82C8D">
              <w:rPr>
                <w:rFonts w:ascii="Arial" w:eastAsia="Times New Roman" w:hAnsi="Arial" w:cs="Arial"/>
                <w:b/>
                <w:bCs/>
                <w:color w:val="FFFFFF"/>
                <w:kern w:val="0"/>
                <w:sz w:val="18"/>
                <w:szCs w:val="18"/>
                <w:lang w:val="en-US"/>
              </w:rPr>
              <w:t>VIGENCIA</w:t>
            </w:r>
          </w:p>
        </w:tc>
      </w:tr>
      <w:tr w:rsidR="00F82C8D" w:rsidRPr="00F82C8D" w:rsidTr="00F82C8D">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20"/>
                <w:szCs w:val="20"/>
                <w:lang w:val="en-US"/>
              </w:rPr>
            </w:pPr>
          </w:p>
        </w:tc>
        <w:tc>
          <w:tcPr>
            <w:tcW w:w="1134" w:type="dxa"/>
            <w:vMerge/>
            <w:tcBorders>
              <w:top w:val="single" w:sz="4" w:space="0" w:color="000000"/>
              <w:left w:val="single" w:sz="4" w:space="0" w:color="C0C0C0"/>
              <w:bottom w:val="nil"/>
              <w:right w:val="nil"/>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Doble</w:t>
            </w: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Triple</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color w:val="FFFFFF"/>
                <w:kern w:val="0"/>
                <w:sz w:val="20"/>
                <w:szCs w:val="20"/>
                <w:lang w:val="en-US"/>
              </w:rPr>
            </w:pPr>
            <w:r w:rsidRPr="00F82C8D">
              <w:rPr>
                <w:rFonts w:ascii="Arial" w:eastAsia="Times New Roman" w:hAnsi="Arial" w:cs="Arial"/>
                <w:b/>
                <w:bCs/>
                <w:color w:val="FFFFFF"/>
                <w:kern w:val="0"/>
                <w:sz w:val="20"/>
                <w:szCs w:val="20"/>
                <w:lang w:val="en-US"/>
              </w:rPr>
              <w:t>Chld</w:t>
            </w:r>
          </w:p>
        </w:tc>
        <w:tc>
          <w:tcPr>
            <w:tcW w:w="1372" w:type="dxa"/>
            <w:vMerge/>
            <w:tcBorders>
              <w:top w:val="single" w:sz="4" w:space="0" w:color="000000"/>
              <w:left w:val="single" w:sz="4" w:space="0" w:color="000000"/>
              <w:bottom w:val="nil"/>
              <w:right w:val="single" w:sz="4" w:space="0" w:color="000000"/>
            </w:tcBorders>
            <w:vAlign w:val="center"/>
            <w:hideMark/>
          </w:tcPr>
          <w:p w:rsidR="00F82C8D" w:rsidRPr="00F82C8D" w:rsidRDefault="00F82C8D" w:rsidP="00F82C8D">
            <w:pPr>
              <w:suppressAutoHyphens w:val="0"/>
              <w:spacing w:after="0" w:line="240" w:lineRule="auto"/>
              <w:rPr>
                <w:rFonts w:ascii="Arial" w:eastAsia="Times New Roman" w:hAnsi="Arial" w:cs="Arial"/>
                <w:b/>
                <w:bCs/>
                <w:color w:val="FFFFFF"/>
                <w:kern w:val="0"/>
                <w:sz w:val="18"/>
                <w:szCs w:val="18"/>
                <w:lang w:val="en-US"/>
              </w:rPr>
            </w:pPr>
          </w:p>
        </w:tc>
      </w:tr>
      <w:tr w:rsidR="00F82C8D" w:rsidRPr="00F82C8D" w:rsidTr="00F82C8D">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 xml:space="preserve">HOTEL PUNTA FARO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18"/>
                <w:szCs w:val="18"/>
                <w:lang w:val="en-US"/>
              </w:rPr>
            </w:pPr>
            <w:r w:rsidRPr="00F82C8D">
              <w:rPr>
                <w:rFonts w:ascii="Arial" w:eastAsia="Times New Roman" w:hAnsi="Arial" w:cs="Arial"/>
                <w:kern w:val="0"/>
                <w:sz w:val="18"/>
                <w:szCs w:val="18"/>
                <w:lang w:val="en-US"/>
              </w:rPr>
              <w:t>DELUXE</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18"/>
                <w:szCs w:val="18"/>
                <w:lang w:val="en-US"/>
              </w:rPr>
            </w:pPr>
            <w:r w:rsidRPr="00F82C8D">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824</w:t>
            </w:r>
          </w:p>
        </w:tc>
        <w:tc>
          <w:tcPr>
            <w:tcW w:w="872"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340</w:t>
            </w:r>
          </w:p>
        </w:tc>
        <w:tc>
          <w:tcPr>
            <w:tcW w:w="772"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b/>
                <w:bCs/>
                <w:kern w:val="0"/>
                <w:sz w:val="20"/>
                <w:szCs w:val="20"/>
                <w:lang w:val="en-US"/>
              </w:rPr>
            </w:pPr>
            <w:r w:rsidRPr="00F82C8D">
              <w:rPr>
                <w:rFonts w:ascii="Arial" w:eastAsia="Times New Roman" w:hAnsi="Arial" w:cs="Arial"/>
                <w:b/>
                <w:bCs/>
                <w:kern w:val="0"/>
                <w:sz w:val="20"/>
                <w:szCs w:val="20"/>
                <w:lang w:val="en-US"/>
              </w:rPr>
              <w:t>459</w:t>
            </w:r>
          </w:p>
        </w:tc>
        <w:tc>
          <w:tcPr>
            <w:tcW w:w="780"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170</w:t>
            </w:r>
          </w:p>
        </w:tc>
        <w:tc>
          <w:tcPr>
            <w:tcW w:w="800"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406</w:t>
            </w:r>
          </w:p>
        </w:tc>
        <w:tc>
          <w:tcPr>
            <w:tcW w:w="761"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144</w:t>
            </w:r>
          </w:p>
        </w:tc>
        <w:tc>
          <w:tcPr>
            <w:tcW w:w="719"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215</w:t>
            </w:r>
          </w:p>
        </w:tc>
        <w:tc>
          <w:tcPr>
            <w:tcW w:w="780"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55</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18"/>
                <w:szCs w:val="18"/>
                <w:lang w:val="en-US"/>
              </w:rPr>
            </w:pPr>
            <w:r w:rsidRPr="00F82C8D">
              <w:rPr>
                <w:rFonts w:ascii="Arial" w:eastAsia="Times New Roman" w:hAnsi="Arial" w:cs="Arial"/>
                <w:kern w:val="0"/>
                <w:sz w:val="18"/>
                <w:szCs w:val="18"/>
                <w:lang w:val="en-US"/>
              </w:rPr>
              <w:t>01FEB-20DIC</w:t>
            </w:r>
          </w:p>
        </w:tc>
      </w:tr>
      <w:tr w:rsidR="00F82C8D" w:rsidRPr="00F82C8D" w:rsidTr="00F82C8D">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 xml:space="preserve">HOTEL PUNTA FARO </w:t>
            </w:r>
          </w:p>
        </w:tc>
        <w:tc>
          <w:tcPr>
            <w:tcW w:w="1134"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18"/>
                <w:szCs w:val="18"/>
                <w:lang w:val="en-US"/>
              </w:rPr>
            </w:pPr>
            <w:r w:rsidRPr="00F82C8D">
              <w:rPr>
                <w:rFonts w:ascii="Arial" w:eastAsia="Times New Roman" w:hAnsi="Arial" w:cs="Arial"/>
                <w:kern w:val="0"/>
                <w:sz w:val="18"/>
                <w:szCs w:val="18"/>
                <w:lang w:val="en-US"/>
              </w:rPr>
              <w:t>JR SUITE</w:t>
            </w:r>
          </w:p>
        </w:tc>
        <w:tc>
          <w:tcPr>
            <w:tcW w:w="636"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18"/>
                <w:szCs w:val="18"/>
                <w:lang w:val="en-US"/>
              </w:rPr>
            </w:pPr>
            <w:r w:rsidRPr="00F82C8D">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934</w:t>
            </w:r>
          </w:p>
        </w:tc>
        <w:tc>
          <w:tcPr>
            <w:tcW w:w="872"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395</w:t>
            </w:r>
          </w:p>
        </w:tc>
        <w:tc>
          <w:tcPr>
            <w:tcW w:w="772"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515</w:t>
            </w:r>
          </w:p>
        </w:tc>
        <w:tc>
          <w:tcPr>
            <w:tcW w:w="780"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198</w:t>
            </w:r>
          </w:p>
        </w:tc>
        <w:tc>
          <w:tcPr>
            <w:tcW w:w="800"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443</w:t>
            </w:r>
          </w:p>
        </w:tc>
        <w:tc>
          <w:tcPr>
            <w:tcW w:w="761"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161</w:t>
            </w:r>
          </w:p>
        </w:tc>
        <w:tc>
          <w:tcPr>
            <w:tcW w:w="719"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213</w:t>
            </w:r>
          </w:p>
        </w:tc>
        <w:tc>
          <w:tcPr>
            <w:tcW w:w="780"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20"/>
                <w:szCs w:val="20"/>
                <w:lang w:val="en-US"/>
              </w:rPr>
            </w:pPr>
            <w:r w:rsidRPr="00F82C8D">
              <w:rPr>
                <w:rFonts w:ascii="Arial" w:eastAsia="Times New Roman" w:hAnsi="Arial" w:cs="Arial"/>
                <w:kern w:val="0"/>
                <w:sz w:val="20"/>
                <w:szCs w:val="20"/>
                <w:lang w:val="en-US"/>
              </w:rPr>
              <w:t>55</w:t>
            </w:r>
          </w:p>
        </w:tc>
        <w:tc>
          <w:tcPr>
            <w:tcW w:w="1372" w:type="dxa"/>
            <w:tcBorders>
              <w:top w:val="nil"/>
              <w:left w:val="nil"/>
              <w:bottom w:val="single" w:sz="4" w:space="0" w:color="auto"/>
              <w:right w:val="single" w:sz="4" w:space="0" w:color="auto"/>
            </w:tcBorders>
            <w:shd w:val="clear" w:color="auto" w:fill="auto"/>
            <w:noWrap/>
            <w:vAlign w:val="center"/>
            <w:hideMark/>
          </w:tcPr>
          <w:p w:rsidR="00F82C8D" w:rsidRPr="00F82C8D" w:rsidRDefault="00F82C8D" w:rsidP="00F82C8D">
            <w:pPr>
              <w:suppressAutoHyphens w:val="0"/>
              <w:spacing w:after="0" w:line="240" w:lineRule="auto"/>
              <w:jc w:val="center"/>
              <w:rPr>
                <w:rFonts w:ascii="Arial" w:eastAsia="Times New Roman" w:hAnsi="Arial" w:cs="Arial"/>
                <w:kern w:val="0"/>
                <w:sz w:val="18"/>
                <w:szCs w:val="18"/>
                <w:lang w:val="en-US"/>
              </w:rPr>
            </w:pPr>
            <w:r w:rsidRPr="00F82C8D">
              <w:rPr>
                <w:rFonts w:ascii="Arial" w:eastAsia="Times New Roman" w:hAnsi="Arial" w:cs="Arial"/>
                <w:kern w:val="0"/>
                <w:sz w:val="18"/>
                <w:szCs w:val="18"/>
                <w:lang w:val="en-US"/>
              </w:rPr>
              <w:t>01FEB-20DIC</w:t>
            </w:r>
          </w:p>
        </w:tc>
      </w:tr>
    </w:tbl>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F66399" w:rsidRDefault="00F66399">
      <w:pPr>
        <w:suppressAutoHyphens w:val="0"/>
        <w:spacing w:after="0" w:line="200" w:lineRule="atLeast"/>
        <w:jc w:val="both"/>
        <w:rPr>
          <w:sz w:val="20"/>
          <w:szCs w:val="20"/>
        </w:rPr>
      </w:pPr>
    </w:p>
    <w:p w:rsidR="00B66FD5" w:rsidRDefault="00B66FD5">
      <w:pPr>
        <w:suppressAutoHyphens w:val="0"/>
        <w:spacing w:after="0" w:line="200" w:lineRule="atLeast"/>
        <w:jc w:val="both"/>
        <w:rPr>
          <w:sz w:val="20"/>
          <w:szCs w:val="20"/>
        </w:rPr>
      </w:pPr>
    </w:p>
    <w:p w:rsidR="009E7898" w:rsidRDefault="009E7898" w:rsidP="009E789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9E7898" w:rsidRDefault="009E7898" w:rsidP="009E7898">
      <w:pPr>
        <w:spacing w:after="0" w:line="264" w:lineRule="auto"/>
        <w:rPr>
          <w:rFonts w:ascii="Arial" w:hAnsi="Arial" w:cs="Arial"/>
          <w:sz w:val="20"/>
          <w:szCs w:val="20"/>
        </w:rPr>
      </w:pPr>
    </w:p>
    <w:p w:rsidR="009E7898" w:rsidRDefault="009E7898" w:rsidP="009E789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9E7898" w:rsidRDefault="009E7898" w:rsidP="009E7898">
      <w:pPr>
        <w:suppressAutoHyphens w:val="0"/>
        <w:spacing w:after="0" w:line="200" w:lineRule="atLeast"/>
        <w:ind w:left="284"/>
        <w:jc w:val="both"/>
        <w:rPr>
          <w:rFonts w:ascii="Arial" w:eastAsia="Arial" w:hAnsi="Arial" w:cs="Arial"/>
          <w:b/>
          <w:bCs/>
          <w:sz w:val="20"/>
          <w:szCs w:val="20"/>
          <w:lang w:val="es-ES_tradnl" w:eastAsia="es-ES_tradnl"/>
        </w:rPr>
      </w:pP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09 años, solo compartiendo habitación con ambos padres.</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roofErr w:type="spellStart"/>
      <w:r>
        <w:rPr>
          <w:rFonts w:ascii="Arial" w:eastAsia="Arial" w:hAnsi="Arial" w:cs="Arial"/>
          <w:sz w:val="20"/>
          <w:szCs w:val="20"/>
        </w:rPr>
        <w:t>Deluxe</w:t>
      </w:r>
      <w:proofErr w:type="spellEnd"/>
      <w:r>
        <w:rPr>
          <w:rFonts w:ascii="Arial" w:eastAsia="Arial" w:hAnsi="Arial" w:cs="Arial"/>
          <w:sz w:val="20"/>
          <w:szCs w:val="20"/>
        </w:rPr>
        <w:t xml:space="preserve"> y </w:t>
      </w:r>
      <w:proofErr w:type="spellStart"/>
      <w:r>
        <w:rPr>
          <w:rFonts w:ascii="Arial" w:eastAsia="Arial" w:hAnsi="Arial" w:cs="Arial"/>
          <w:sz w:val="20"/>
          <w:szCs w:val="20"/>
        </w:rPr>
        <w:t>Jr</w:t>
      </w:r>
      <w:proofErr w:type="spellEnd"/>
      <w:r>
        <w:rPr>
          <w:rFonts w:ascii="Arial" w:eastAsia="Arial" w:hAnsi="Arial" w:cs="Arial"/>
          <w:sz w:val="20"/>
          <w:szCs w:val="20"/>
        </w:rPr>
        <w:t xml:space="preserve"> Suite. Servicios en Regular.</w:t>
      </w:r>
    </w:p>
    <w:p w:rsidR="009E7898" w:rsidRDefault="009E7898" w:rsidP="009E7898">
      <w:pPr>
        <w:numPr>
          <w:ilvl w:val="0"/>
          <w:numId w:val="6"/>
        </w:numPr>
        <w:suppressAutoHyphens w:val="0"/>
        <w:spacing w:after="0"/>
        <w:ind w:left="567" w:right="-234"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(09pm – 06am), estos tendrán suplemento. Consultar. </w:t>
      </w:r>
    </w:p>
    <w:p w:rsidR="009E7898" w:rsidRDefault="009E7898" w:rsidP="009E789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9E7898" w:rsidRPr="00B8432E" w:rsidRDefault="009E7898" w:rsidP="009E789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9E7898" w:rsidRDefault="009E7898" w:rsidP="009E7898">
      <w:pPr>
        <w:numPr>
          <w:ilvl w:val="0"/>
          <w:numId w:val="1"/>
        </w:numPr>
        <w:suppressAutoHyphens w:val="0"/>
        <w:spacing w:after="0"/>
        <w:ind w:left="567" w:hanging="283"/>
        <w:jc w:val="both"/>
        <w:rPr>
          <w:rFonts w:ascii="Arial" w:eastAsia="Arial" w:hAnsi="Arial" w:cs="Arial"/>
          <w:sz w:val="20"/>
          <w:szCs w:val="20"/>
        </w:rPr>
      </w:pPr>
      <w:r w:rsidRPr="003410DD">
        <w:rPr>
          <w:rFonts w:ascii="Arial" w:eastAsia="Arial" w:hAnsi="Arial" w:cs="Arial"/>
          <w:sz w:val="20"/>
          <w:szCs w:val="20"/>
        </w:rPr>
        <w:t xml:space="preserve">Blackouts: </w:t>
      </w:r>
      <w:r>
        <w:rPr>
          <w:rFonts w:ascii="Arial" w:eastAsia="Arial" w:hAnsi="Arial" w:cs="Arial"/>
          <w:sz w:val="20"/>
          <w:szCs w:val="20"/>
        </w:rPr>
        <w:t>07 al 12 de Abril 2020.</w:t>
      </w:r>
    </w:p>
    <w:p w:rsidR="009E7898" w:rsidRPr="003410DD" w:rsidRDefault="009E7898" w:rsidP="009E7898">
      <w:pPr>
        <w:numPr>
          <w:ilvl w:val="0"/>
          <w:numId w:val="1"/>
        </w:numPr>
        <w:suppressAutoHyphens w:val="0"/>
        <w:spacing w:after="0"/>
        <w:ind w:left="567" w:hanging="283"/>
        <w:jc w:val="both"/>
        <w:rPr>
          <w:rFonts w:ascii="Arial" w:eastAsia="Arial" w:hAnsi="Arial" w:cs="Arial"/>
          <w:sz w:val="20"/>
          <w:szCs w:val="20"/>
        </w:rPr>
      </w:pPr>
      <w:r w:rsidRPr="003410DD">
        <w:rPr>
          <w:rFonts w:ascii="Arial" w:hAnsi="Arial" w:cs="Arial"/>
          <w:color w:val="000000"/>
          <w:sz w:val="20"/>
          <w:szCs w:val="20"/>
          <w:shd w:val="clear" w:color="auto" w:fill="FFFFFF"/>
        </w:rPr>
        <w:t>Sujeto a variación sin previo aviso y disponibilidad al momento de reservar</w:t>
      </w:r>
    </w:p>
    <w:p w:rsidR="009E7898" w:rsidRDefault="009E7898" w:rsidP="009E7898">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F82C8D" w:rsidRDefault="00F82C8D" w:rsidP="00F82C8D">
      <w:pPr>
        <w:pStyle w:val="Prrafodelista"/>
        <w:suppressAutoHyphens w:val="0"/>
        <w:spacing w:after="0"/>
        <w:ind w:left="567"/>
        <w:jc w:val="both"/>
        <w:rPr>
          <w:rFonts w:ascii="Arial" w:eastAsia="Arial" w:hAnsi="Arial" w:cs="Arial"/>
          <w:sz w:val="20"/>
          <w:szCs w:val="20"/>
          <w:lang w:val="es-ES_tradnl" w:eastAsia="es-ES_tradnl"/>
        </w:rPr>
      </w:pPr>
    </w:p>
    <w:p w:rsidR="009E7898" w:rsidRPr="003410DD" w:rsidRDefault="009E7898" w:rsidP="0031078B">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D71CD">
        <w:rPr>
          <w:rFonts w:ascii="Arial" w:eastAsia="Times New Roman" w:hAnsi="Arial" w:cs="Arial"/>
          <w:b/>
          <w:bCs/>
          <w:kern w:val="0"/>
          <w:sz w:val="20"/>
          <w:szCs w:val="20"/>
          <w:bdr w:val="none" w:sz="0" w:space="0" w:color="auto" w:frame="1"/>
          <w:lang w:eastAsia="es-PE"/>
        </w:rPr>
        <w:t>IMPORTANTE:</w:t>
      </w:r>
      <w:r w:rsidRPr="00DD71CD">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w:t>
      </w:r>
      <w:r>
        <w:rPr>
          <w:rFonts w:ascii="Arial" w:eastAsia="Times New Roman" w:hAnsi="Arial" w:cs="Arial"/>
          <w:kern w:val="0"/>
          <w:sz w:val="20"/>
          <w:szCs w:val="20"/>
          <w:bdr w:val="none" w:sz="0" w:space="0" w:color="auto" w:frame="1"/>
          <w:lang w:eastAsia="es-PE"/>
        </w:rPr>
        <w:t xml:space="preserve"> (Vacaciones)</w:t>
      </w:r>
      <w:r w:rsidRPr="00DD71CD">
        <w:rPr>
          <w:rFonts w:ascii="Arial" w:eastAsia="Times New Roman" w:hAnsi="Arial" w:cs="Arial"/>
          <w:kern w:val="0"/>
          <w:sz w:val="20"/>
          <w:szCs w:val="20"/>
          <w:bdr w:val="none" w:sz="0" w:space="0" w:color="auto" w:frame="1"/>
          <w:lang w:eastAsia="es-PE"/>
        </w:rPr>
        <w:t xml:space="preserve"> ya que de esto dependerá el sello otorgado en su pasaporte. </w:t>
      </w:r>
      <w:r>
        <w:rPr>
          <w:rFonts w:ascii="Arial" w:eastAsia="Times New Roman" w:hAnsi="Arial" w:cs="Arial"/>
          <w:kern w:val="0"/>
          <w:sz w:val="20"/>
          <w:szCs w:val="20"/>
          <w:bdr w:val="none" w:sz="0" w:space="0" w:color="auto" w:frame="1"/>
          <w:lang w:eastAsia="es-PE"/>
        </w:rPr>
        <w:t>Al</w:t>
      </w:r>
      <w:r w:rsidRPr="00DD71CD">
        <w:rPr>
          <w:rFonts w:ascii="Arial" w:eastAsia="Times New Roman" w:hAnsi="Arial" w:cs="Arial"/>
          <w:kern w:val="0"/>
          <w:sz w:val="20"/>
          <w:szCs w:val="20"/>
          <w:bdr w:val="none" w:sz="0" w:space="0" w:color="auto" w:frame="1"/>
          <w:lang w:eastAsia="es-PE"/>
        </w:rPr>
        <w:t xml:space="preserve"> momento del </w:t>
      </w:r>
      <w:proofErr w:type="spellStart"/>
      <w:r w:rsidRPr="00DD71CD">
        <w:rPr>
          <w:rFonts w:ascii="Arial" w:eastAsia="Times New Roman" w:hAnsi="Arial" w:cs="Arial"/>
          <w:kern w:val="0"/>
          <w:sz w:val="20"/>
          <w:szCs w:val="20"/>
          <w:bdr w:val="none" w:sz="0" w:space="0" w:color="auto" w:frame="1"/>
          <w:lang w:eastAsia="es-PE"/>
        </w:rPr>
        <w:t>check</w:t>
      </w:r>
      <w:proofErr w:type="spellEnd"/>
      <w:r w:rsidRPr="00DD71CD">
        <w:rPr>
          <w:rFonts w:ascii="Arial" w:eastAsia="Times New Roman" w:hAnsi="Arial" w:cs="Arial"/>
          <w:kern w:val="0"/>
          <w:sz w:val="20"/>
          <w:szCs w:val="20"/>
          <w:bdr w:val="none" w:sz="0" w:space="0" w:color="auto" w:frame="1"/>
          <w:lang w:eastAsia="es-PE"/>
        </w:rPr>
        <w:t xml:space="preserve"> in verificar</w:t>
      </w:r>
      <w:r>
        <w:rPr>
          <w:rFonts w:ascii="Arial" w:eastAsia="Times New Roman" w:hAnsi="Arial" w:cs="Arial"/>
          <w:kern w:val="0"/>
          <w:sz w:val="20"/>
          <w:szCs w:val="20"/>
          <w:bdr w:val="none" w:sz="0" w:space="0" w:color="auto" w:frame="1"/>
          <w:lang w:eastAsia="es-PE"/>
        </w:rPr>
        <w:t>an</w:t>
      </w:r>
      <w:r w:rsidRPr="00DD71CD">
        <w:rPr>
          <w:rFonts w:ascii="Arial" w:eastAsia="Times New Roman" w:hAnsi="Arial" w:cs="Arial"/>
          <w:kern w:val="0"/>
          <w:sz w:val="20"/>
          <w:szCs w:val="20"/>
          <w:bdr w:val="none" w:sz="0" w:space="0" w:color="auto" w:frame="1"/>
          <w:lang w:eastAsia="es-PE"/>
        </w:rPr>
        <w:t xml:space="preserve"> si </w:t>
      </w:r>
      <w:r w:rsidRPr="00DD71CD">
        <w:rPr>
          <w:rFonts w:ascii="Arial" w:eastAsia="Times New Roman" w:hAnsi="Arial" w:cs="Arial"/>
          <w:kern w:val="0"/>
          <w:sz w:val="20"/>
          <w:szCs w:val="20"/>
          <w:bdr w:val="none" w:sz="0" w:space="0" w:color="auto" w:frame="1"/>
          <w:lang w:eastAsia="es-PE"/>
        </w:rPr>
        <w:lastRenderedPageBreak/>
        <w:t xml:space="preserve">tienen </w:t>
      </w:r>
      <w:r>
        <w:rPr>
          <w:rFonts w:ascii="Arial" w:eastAsia="Times New Roman" w:hAnsi="Arial" w:cs="Arial"/>
          <w:kern w:val="0"/>
          <w:sz w:val="20"/>
          <w:szCs w:val="20"/>
          <w:bdr w:val="none" w:sz="0" w:space="0" w:color="auto" w:frame="1"/>
          <w:lang w:eastAsia="es-PE"/>
        </w:rPr>
        <w:t>el sello</w:t>
      </w:r>
      <w:r w:rsidRPr="00DD71CD">
        <w:rPr>
          <w:rFonts w:ascii="Arial" w:eastAsia="Times New Roman" w:hAnsi="Arial" w:cs="Arial"/>
          <w:kern w:val="0"/>
          <w:sz w:val="20"/>
          <w:szCs w:val="20"/>
          <w:bdr w:val="none" w:sz="0" w:space="0" w:color="auto" w:frame="1"/>
          <w:lang w:eastAsia="es-PE"/>
        </w:rPr>
        <w:t xml:space="preserve"> que </w:t>
      </w:r>
      <w:r>
        <w:rPr>
          <w:rFonts w:ascii="Arial" w:eastAsia="Times New Roman" w:hAnsi="Arial" w:cs="Arial"/>
          <w:kern w:val="0"/>
          <w:sz w:val="20"/>
          <w:szCs w:val="20"/>
          <w:bdr w:val="none" w:sz="0" w:space="0" w:color="auto" w:frame="1"/>
          <w:lang w:eastAsia="es-PE"/>
        </w:rPr>
        <w:t>acredite</w:t>
      </w:r>
      <w:r w:rsidRPr="00DD71CD">
        <w:rPr>
          <w:rFonts w:ascii="Arial" w:eastAsia="Times New Roman" w:hAnsi="Arial" w:cs="Arial"/>
          <w:kern w:val="0"/>
          <w:sz w:val="20"/>
          <w:szCs w:val="20"/>
          <w:bdr w:val="none" w:sz="0" w:space="0" w:color="auto" w:frame="1"/>
          <w:lang w:eastAsia="es-PE"/>
        </w:rPr>
        <w:t xml:space="preserve"> el ingreso como TURISTAS</w:t>
      </w:r>
      <w:r>
        <w:rPr>
          <w:rFonts w:ascii="Arial" w:eastAsia="Times New Roman" w:hAnsi="Arial" w:cs="Arial"/>
          <w:kern w:val="0"/>
          <w:sz w:val="20"/>
          <w:szCs w:val="20"/>
          <w:bdr w:val="none" w:sz="0" w:space="0" w:color="auto" w:frame="1"/>
          <w:lang w:eastAsia="es-PE"/>
        </w:rPr>
        <w:t>-VACACIONAL</w:t>
      </w:r>
      <w:r w:rsidRPr="00DD71CD">
        <w:rPr>
          <w:rFonts w:ascii="Arial" w:eastAsia="Times New Roman" w:hAnsi="Arial" w:cs="Arial"/>
          <w:kern w:val="0"/>
          <w:sz w:val="20"/>
          <w:szCs w:val="20"/>
          <w:bdr w:val="none" w:sz="0" w:space="0" w:color="auto" w:frame="1"/>
          <w:lang w:eastAsia="es-PE"/>
        </w:rPr>
        <w:t>, caso contrario</w:t>
      </w:r>
      <w:r>
        <w:rPr>
          <w:rFonts w:ascii="Arial" w:eastAsia="Times New Roman" w:hAnsi="Arial" w:cs="Arial"/>
          <w:kern w:val="0"/>
          <w:sz w:val="20"/>
          <w:szCs w:val="20"/>
          <w:bdr w:val="none" w:sz="0" w:space="0" w:color="auto" w:frame="1"/>
          <w:lang w:eastAsia="es-PE"/>
        </w:rPr>
        <w:t xml:space="preserve"> ingresen como Corporativo, Negocios y/o eventos deberán pagar el impuesto (monto indicado por el Hotel), sin reembolso por parte de la agencia.</w:t>
      </w:r>
    </w:p>
    <w:p w:rsidR="009E7898" w:rsidRPr="0031078B" w:rsidRDefault="009E7898"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hAnsi="Arial" w:cs="Arial"/>
          <w:sz w:val="20"/>
          <w:szCs w:val="20"/>
        </w:rPr>
        <w:t xml:space="preserve">El horario de la Salida de la lancha de Cartagena – Isla </w:t>
      </w:r>
      <w:proofErr w:type="spellStart"/>
      <w:r w:rsidRPr="0031078B">
        <w:rPr>
          <w:rFonts w:ascii="Arial" w:hAnsi="Arial" w:cs="Arial"/>
          <w:sz w:val="20"/>
          <w:szCs w:val="20"/>
        </w:rPr>
        <w:t>Mucura</w:t>
      </w:r>
      <w:proofErr w:type="spellEnd"/>
      <w:r w:rsidRPr="0031078B">
        <w:rPr>
          <w:rFonts w:ascii="Arial" w:hAnsi="Arial" w:cs="Arial"/>
          <w:sz w:val="20"/>
          <w:szCs w:val="20"/>
        </w:rPr>
        <w:t xml:space="preserve"> es sobre las 11:30 hrs. Regresos Isla </w:t>
      </w:r>
      <w:proofErr w:type="spellStart"/>
      <w:r w:rsidRPr="0031078B">
        <w:rPr>
          <w:rFonts w:ascii="Arial" w:hAnsi="Arial" w:cs="Arial"/>
          <w:sz w:val="20"/>
          <w:szCs w:val="20"/>
        </w:rPr>
        <w:t>Mucura</w:t>
      </w:r>
      <w:proofErr w:type="spellEnd"/>
      <w:r w:rsidRPr="0031078B">
        <w:rPr>
          <w:rFonts w:ascii="Arial" w:hAnsi="Arial" w:cs="Arial"/>
          <w:sz w:val="20"/>
          <w:szCs w:val="20"/>
        </w:rPr>
        <w:t xml:space="preserve"> - Cartagena</w:t>
      </w:r>
      <w:r w:rsidR="0031078B" w:rsidRPr="0031078B">
        <w:rPr>
          <w:rFonts w:ascii="Arial" w:hAnsi="Arial" w:cs="Arial"/>
          <w:sz w:val="20"/>
          <w:szCs w:val="20"/>
        </w:rPr>
        <w:t xml:space="preserve">. 09:15 hrs, </w:t>
      </w:r>
      <w:r w:rsidRPr="0031078B">
        <w:rPr>
          <w:rFonts w:ascii="Arial" w:eastAsia="Times New Roman" w:hAnsi="Arial" w:cs="Arial"/>
          <w:color w:val="000000"/>
          <w:kern w:val="0"/>
          <w:sz w:val="20"/>
          <w:szCs w:val="20"/>
          <w:lang w:eastAsia="es-PE"/>
        </w:rPr>
        <w:t>una frecuencia diaria.</w:t>
      </w:r>
    </w:p>
    <w:p w:rsidR="0031078B" w:rsidRPr="0031078B" w:rsidRDefault="0031078B"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hAnsi="Arial" w:cs="Arial"/>
          <w:sz w:val="20"/>
          <w:szCs w:val="20"/>
        </w:rPr>
        <w:t>Pasajeros deb</w:t>
      </w:r>
      <w:r>
        <w:rPr>
          <w:rFonts w:ascii="Arial" w:hAnsi="Arial" w:cs="Arial"/>
          <w:sz w:val="20"/>
          <w:szCs w:val="20"/>
        </w:rPr>
        <w:t>en estar 15 min antes en muelle. D</w:t>
      </w:r>
      <w:r w:rsidRPr="0031078B">
        <w:rPr>
          <w:rFonts w:ascii="Arial" w:hAnsi="Arial" w:cs="Arial"/>
          <w:sz w:val="20"/>
          <w:szCs w:val="20"/>
        </w:rPr>
        <w:t>uración del recorrido aprox 2 horas.</w:t>
      </w:r>
    </w:p>
    <w:p w:rsidR="00C22DCB" w:rsidRPr="0031078B" w:rsidRDefault="00C22DCB"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color w:val="000000"/>
          <w:kern w:val="0"/>
          <w:sz w:val="20"/>
          <w:szCs w:val="20"/>
          <w:lang w:eastAsia="es-PE"/>
        </w:rPr>
        <w:t xml:space="preserve">Todo niño debe estar acompañado de un adulto responsable y es obligatorio presentar la respectiva identificación (tarjeta de identidad o registro civil) durante el check in </w:t>
      </w:r>
    </w:p>
    <w:p w:rsidR="003C0645" w:rsidRPr="0031078B" w:rsidRDefault="003C0645" w:rsidP="0031078B">
      <w:pPr>
        <w:pStyle w:val="Prrafodelista"/>
        <w:numPr>
          <w:ilvl w:val="0"/>
          <w:numId w:val="1"/>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sidRPr="0031078B">
        <w:rPr>
          <w:rFonts w:ascii="Arial" w:eastAsia="Times New Roman" w:hAnsi="Arial" w:cs="Arial"/>
          <w:bCs/>
          <w:color w:val="000000"/>
          <w:kern w:val="0"/>
          <w:sz w:val="20"/>
          <w:szCs w:val="20"/>
          <w:lang w:eastAsia="es-PE"/>
        </w:rPr>
        <w:t xml:space="preserve">Tarifas NO Incluyen: </w:t>
      </w:r>
      <w:r w:rsidRPr="0031078B">
        <w:rPr>
          <w:rFonts w:ascii="Arial" w:eastAsia="Times New Roman" w:hAnsi="Arial" w:cs="Arial"/>
          <w:color w:val="000000"/>
          <w:kern w:val="0"/>
          <w:sz w:val="20"/>
          <w:szCs w:val="20"/>
          <w:lang w:eastAsia="es-PE"/>
        </w:rPr>
        <w:t xml:space="preserve">Impuesto de muelle de </w:t>
      </w:r>
      <w:r w:rsidR="0031078B" w:rsidRPr="0031078B">
        <w:rPr>
          <w:rFonts w:ascii="Arial" w:eastAsia="Times New Roman" w:hAnsi="Arial" w:cs="Arial"/>
          <w:bCs/>
          <w:color w:val="000000"/>
          <w:kern w:val="0"/>
          <w:sz w:val="20"/>
          <w:szCs w:val="20"/>
          <w:lang w:eastAsia="es-PE"/>
        </w:rPr>
        <w:t>USD $7 aprox</w:t>
      </w:r>
      <w:r w:rsidRPr="0031078B">
        <w:rPr>
          <w:rFonts w:ascii="Arial" w:eastAsia="Times New Roman" w:hAnsi="Arial" w:cs="Arial"/>
          <w:bCs/>
          <w:color w:val="000000"/>
          <w:kern w:val="0"/>
          <w:sz w:val="20"/>
          <w:szCs w:val="20"/>
          <w:lang w:eastAsia="es-PE"/>
        </w:rPr>
        <w:t xml:space="preserve"> </w:t>
      </w:r>
      <w:r w:rsidRPr="0031078B">
        <w:rPr>
          <w:rFonts w:ascii="Arial" w:eastAsia="Times New Roman" w:hAnsi="Arial" w:cs="Arial"/>
          <w:color w:val="000000"/>
          <w:kern w:val="0"/>
          <w:sz w:val="20"/>
          <w:szCs w:val="20"/>
          <w:lang w:eastAsia="es-PE"/>
        </w:rPr>
        <w:t xml:space="preserve">por persona, pago directo en el Muelle de Salida. Sujeto a cambio por </w:t>
      </w:r>
      <w:proofErr w:type="spellStart"/>
      <w:r w:rsidRPr="0031078B">
        <w:rPr>
          <w:rFonts w:ascii="Arial" w:eastAsia="Times New Roman" w:hAnsi="Arial" w:cs="Arial"/>
          <w:color w:val="000000"/>
          <w:kern w:val="0"/>
          <w:sz w:val="20"/>
          <w:szCs w:val="20"/>
          <w:lang w:eastAsia="es-PE"/>
        </w:rPr>
        <w:t>Corpoturismo</w:t>
      </w:r>
      <w:proofErr w:type="spellEnd"/>
      <w:r w:rsidRPr="0031078B">
        <w:rPr>
          <w:rFonts w:ascii="Arial" w:eastAsia="Times New Roman" w:hAnsi="Arial" w:cs="Arial"/>
          <w:color w:val="000000"/>
          <w:kern w:val="0"/>
          <w:sz w:val="20"/>
          <w:szCs w:val="20"/>
          <w:lang w:eastAsia="es-PE"/>
        </w:rPr>
        <w:t xml:space="preserve"> Cartagena. </w:t>
      </w:r>
    </w:p>
    <w:p w:rsidR="003C0645" w:rsidRPr="003C0645" w:rsidRDefault="003C0645" w:rsidP="003C0645">
      <w:pPr>
        <w:suppressAutoHyphens w:val="0"/>
        <w:autoSpaceDE w:val="0"/>
        <w:autoSpaceDN w:val="0"/>
        <w:adjustRightInd w:val="0"/>
        <w:spacing w:after="0" w:line="240" w:lineRule="auto"/>
        <w:jc w:val="both"/>
        <w:rPr>
          <w:rFonts w:eastAsia="Times New Roman"/>
          <w:color w:val="000000"/>
          <w:kern w:val="0"/>
          <w:lang w:eastAsia="es-PE"/>
        </w:rPr>
      </w:pPr>
    </w:p>
    <w:p w:rsidR="00E8722F" w:rsidRDefault="00E8722F" w:rsidP="00B04122">
      <w:pPr>
        <w:suppressAutoHyphens w:val="0"/>
        <w:spacing w:after="0" w:line="200" w:lineRule="atLeast"/>
        <w:jc w:val="both"/>
        <w:rPr>
          <w:rFonts w:ascii="Arial" w:eastAsia="Arial" w:hAnsi="Arial" w:cs="Arial"/>
          <w:b/>
          <w:bCs/>
          <w:sz w:val="20"/>
          <w:szCs w:val="20"/>
          <w:lang w:val="es-ES_tradnl" w:eastAsia="es-ES_tradnl"/>
        </w:rPr>
      </w:pPr>
    </w:p>
    <w:p w:rsidR="009E7898" w:rsidRDefault="009E7898" w:rsidP="00B04122">
      <w:pPr>
        <w:suppressAutoHyphens w:val="0"/>
        <w:spacing w:after="0" w:line="200" w:lineRule="atLeast"/>
        <w:jc w:val="both"/>
        <w:rPr>
          <w:rFonts w:ascii="Arial" w:eastAsia="Arial" w:hAnsi="Arial" w:cs="Arial"/>
          <w:b/>
          <w:bCs/>
          <w:sz w:val="20"/>
          <w:szCs w:val="20"/>
          <w:lang w:val="es-ES_tradnl" w:eastAsia="es-ES_tradnl"/>
        </w:rPr>
      </w:pPr>
      <w:bookmarkStart w:id="0" w:name="_GoBack"/>
      <w:bookmarkEnd w:id="0"/>
    </w:p>
    <w:p w:rsidR="009E7898" w:rsidRDefault="009E7898" w:rsidP="00B04122">
      <w:pPr>
        <w:suppressAutoHyphens w:val="0"/>
        <w:spacing w:after="0" w:line="200" w:lineRule="atLeast"/>
        <w:jc w:val="both"/>
        <w:rPr>
          <w:rFonts w:ascii="Arial" w:eastAsia="Arial" w:hAnsi="Arial" w:cs="Arial"/>
          <w:b/>
          <w:bCs/>
          <w:sz w:val="20"/>
          <w:szCs w:val="20"/>
          <w:lang w:val="es-ES_tradnl" w:eastAsia="es-ES_tradnl"/>
        </w:rPr>
      </w:pPr>
    </w:p>
    <w:p w:rsidR="009E7898" w:rsidRDefault="009E7898" w:rsidP="00B04122">
      <w:pPr>
        <w:suppressAutoHyphens w:val="0"/>
        <w:spacing w:after="0" w:line="200" w:lineRule="atLeast"/>
        <w:jc w:val="both"/>
        <w:rPr>
          <w:rFonts w:ascii="Arial" w:eastAsia="Arial" w:hAnsi="Arial" w:cs="Arial"/>
          <w:b/>
          <w:bCs/>
          <w:sz w:val="20"/>
          <w:szCs w:val="20"/>
          <w:lang w:val="es-ES_tradnl" w:eastAsia="es-ES_tradnl"/>
        </w:rPr>
      </w:pPr>
    </w:p>
    <w:p w:rsidR="009E7898" w:rsidRDefault="009E7898" w:rsidP="00B04122">
      <w:pPr>
        <w:suppressAutoHyphens w:val="0"/>
        <w:spacing w:after="0" w:line="200" w:lineRule="atLeast"/>
        <w:jc w:val="both"/>
        <w:rPr>
          <w:rFonts w:ascii="Arial" w:eastAsia="Arial" w:hAnsi="Arial" w:cs="Arial"/>
          <w:b/>
          <w:bCs/>
          <w:sz w:val="20"/>
          <w:szCs w:val="20"/>
          <w:lang w:val="es-ES_tradnl" w:eastAsia="es-ES_tradnl"/>
        </w:rPr>
      </w:pPr>
    </w:p>
    <w:p w:rsidR="009E7898" w:rsidRDefault="009E7898" w:rsidP="00B04122">
      <w:pPr>
        <w:suppressAutoHyphens w:val="0"/>
        <w:spacing w:after="0" w:line="200" w:lineRule="atLeast"/>
        <w:jc w:val="both"/>
        <w:rPr>
          <w:rFonts w:ascii="Arial" w:eastAsia="Arial" w:hAnsi="Arial" w:cs="Arial"/>
          <w:b/>
          <w:bCs/>
          <w:sz w:val="20"/>
          <w:szCs w:val="20"/>
          <w:lang w:val="es-ES_tradnl" w:eastAsia="es-ES_tradnl"/>
        </w:rPr>
      </w:pPr>
    </w:p>
    <w:p w:rsidR="009E7898" w:rsidRDefault="009E7898" w:rsidP="00B04122">
      <w:pPr>
        <w:suppressAutoHyphens w:val="0"/>
        <w:spacing w:after="0" w:line="200" w:lineRule="atLeast"/>
        <w:jc w:val="both"/>
        <w:rPr>
          <w:rFonts w:ascii="Arial" w:eastAsia="Arial" w:hAnsi="Arial" w:cs="Arial"/>
          <w:b/>
          <w:bCs/>
          <w:sz w:val="20"/>
          <w:szCs w:val="20"/>
          <w:lang w:val="es-ES_tradnl" w:eastAsia="es-ES_tradnl"/>
        </w:rPr>
      </w:pPr>
    </w:p>
    <w:p w:rsidR="009E7898" w:rsidRPr="00DF7504" w:rsidRDefault="009E7898" w:rsidP="009E789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E7898" w:rsidRPr="00DF7504" w:rsidRDefault="009E7898" w:rsidP="009E7898">
      <w:pPr>
        <w:suppressAutoHyphens w:val="0"/>
        <w:spacing w:after="0" w:line="264" w:lineRule="auto"/>
        <w:jc w:val="both"/>
        <w:rPr>
          <w:rFonts w:ascii="Arial" w:hAnsi="Arial" w:cs="Arial"/>
          <w:sz w:val="20"/>
          <w:szCs w:val="20"/>
        </w:rPr>
      </w:pP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E7898" w:rsidRPr="00DF7504" w:rsidRDefault="009E7898" w:rsidP="009E7898">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E7898" w:rsidRPr="00DF7504" w:rsidRDefault="009E7898" w:rsidP="009E7898">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E7898" w:rsidRDefault="009E7898" w:rsidP="009E7898">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9E7898" w:rsidRPr="0067655E" w:rsidRDefault="009E7898" w:rsidP="009E7898">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E7898" w:rsidRPr="00DF7504" w:rsidRDefault="009E7898" w:rsidP="009E7898">
      <w:pPr>
        <w:tabs>
          <w:tab w:val="left" w:pos="426"/>
        </w:tabs>
        <w:suppressAutoHyphens w:val="0"/>
        <w:spacing w:after="0"/>
        <w:ind w:left="284"/>
        <w:contextualSpacing/>
        <w:jc w:val="both"/>
        <w:rPr>
          <w:rFonts w:ascii="Arial" w:hAnsi="Arial" w:cs="Arial"/>
          <w:sz w:val="20"/>
          <w:szCs w:val="20"/>
        </w:rPr>
      </w:pP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E7898" w:rsidRPr="00DF7504" w:rsidRDefault="009E7898" w:rsidP="009E789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E7898" w:rsidRPr="00DF7504" w:rsidRDefault="009E7898" w:rsidP="009E789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E7898" w:rsidRPr="00DF7504" w:rsidRDefault="009E7898" w:rsidP="009E789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9E7898" w:rsidRPr="00DF7504" w:rsidRDefault="009E7898" w:rsidP="009E789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490945">
        <w:rPr>
          <w:rFonts w:ascii="Arial" w:eastAsia="Arial" w:hAnsi="Arial" w:cs="Arial"/>
          <w:sz w:val="20"/>
          <w:szCs w:val="20"/>
        </w:rPr>
        <w:t>31</w:t>
      </w:r>
      <w:r w:rsidR="00F82C8D">
        <w:rPr>
          <w:rFonts w:ascii="Arial" w:eastAsia="Arial" w:hAnsi="Arial" w:cs="Arial"/>
          <w:sz w:val="20"/>
          <w:szCs w:val="20"/>
        </w:rPr>
        <w:t xml:space="preserve"> de Enero</w:t>
      </w:r>
      <w:r>
        <w:rPr>
          <w:rFonts w:ascii="Arial" w:eastAsia="Arial" w:hAnsi="Arial" w:cs="Arial"/>
          <w:sz w:val="20"/>
          <w:szCs w:val="20"/>
        </w:rPr>
        <w:t xml:space="preserve"> </w:t>
      </w:r>
      <w:r w:rsidR="00F82C8D">
        <w:rPr>
          <w:rFonts w:ascii="Arial" w:eastAsia="Arial" w:hAnsi="Arial" w:cs="Arial"/>
          <w:sz w:val="20"/>
          <w:szCs w:val="20"/>
        </w:rPr>
        <w:t>del 2020.</w:t>
      </w:r>
    </w:p>
    <w:p w:rsidR="009E7898" w:rsidRPr="004915F2" w:rsidRDefault="009E7898" w:rsidP="009E7898">
      <w:pPr>
        <w:suppressAutoHyphens w:val="0"/>
        <w:spacing w:after="0" w:line="264" w:lineRule="auto"/>
        <w:jc w:val="both"/>
        <w:rPr>
          <w:rFonts w:ascii="Arial" w:hAnsi="Arial" w:cs="Arial"/>
          <w:sz w:val="20"/>
          <w:szCs w:val="20"/>
        </w:rPr>
      </w:pPr>
    </w:p>
    <w:p w:rsidR="009E7898" w:rsidRPr="004915F2" w:rsidRDefault="009E7898" w:rsidP="009E7898">
      <w:pPr>
        <w:suppressAutoHyphens w:val="0"/>
        <w:spacing w:after="0" w:line="264" w:lineRule="auto"/>
        <w:jc w:val="both"/>
        <w:rPr>
          <w:rFonts w:ascii="Arial" w:hAnsi="Arial" w:cs="Arial"/>
          <w:sz w:val="20"/>
          <w:szCs w:val="20"/>
        </w:rPr>
      </w:pPr>
    </w:p>
    <w:p w:rsidR="005C6864" w:rsidRPr="004915F2" w:rsidRDefault="005C6864" w:rsidP="009E7898">
      <w:pPr>
        <w:suppressAutoHyphens w:val="0"/>
        <w:spacing w:after="0" w:line="264" w:lineRule="auto"/>
        <w:jc w:val="both"/>
        <w:rPr>
          <w:rFonts w:ascii="Arial" w:hAnsi="Arial" w:cs="Arial"/>
          <w:sz w:val="20"/>
          <w:szCs w:val="20"/>
        </w:rPr>
      </w:pPr>
    </w:p>
    <w:sectPr w:rsidR="005C6864" w:rsidRPr="004915F2" w:rsidSect="00C22DCB">
      <w:headerReference w:type="default" r:id="rId8"/>
      <w:footerReference w:type="default" r:id="rId9"/>
      <w:pgSz w:w="12240" w:h="15840"/>
      <w:pgMar w:top="1417" w:right="1701" w:bottom="993"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5B" w:rsidRDefault="00DE7D5B">
      <w:pPr>
        <w:spacing w:after="0" w:line="240" w:lineRule="auto"/>
      </w:pPr>
      <w:r>
        <w:separator/>
      </w:r>
    </w:p>
  </w:endnote>
  <w:endnote w:type="continuationSeparator" w:id="0">
    <w:p w:rsidR="00DE7D5B" w:rsidRDefault="00DE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490945">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5B" w:rsidRDefault="00DE7D5B">
      <w:pPr>
        <w:spacing w:after="0" w:line="240" w:lineRule="auto"/>
      </w:pPr>
      <w:r>
        <w:separator/>
      </w:r>
    </w:p>
  </w:footnote>
  <w:footnote w:type="continuationSeparator" w:id="0">
    <w:p w:rsidR="00DE7D5B" w:rsidRDefault="00DE7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976"/>
    <w:rsid w:val="00022687"/>
    <w:rsid w:val="00051C9A"/>
    <w:rsid w:val="00052B34"/>
    <w:rsid w:val="00071E39"/>
    <w:rsid w:val="00085F2C"/>
    <w:rsid w:val="00086ABF"/>
    <w:rsid w:val="000A560C"/>
    <w:rsid w:val="000B3EF5"/>
    <w:rsid w:val="000C13B9"/>
    <w:rsid w:val="000F4770"/>
    <w:rsid w:val="001226F1"/>
    <w:rsid w:val="00134F32"/>
    <w:rsid w:val="001610A4"/>
    <w:rsid w:val="00177701"/>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C70"/>
    <w:rsid w:val="002B36CF"/>
    <w:rsid w:val="002B7DC8"/>
    <w:rsid w:val="002C68A6"/>
    <w:rsid w:val="002D7765"/>
    <w:rsid w:val="002E7E92"/>
    <w:rsid w:val="002F78EE"/>
    <w:rsid w:val="0031078B"/>
    <w:rsid w:val="00334DEC"/>
    <w:rsid w:val="003412C6"/>
    <w:rsid w:val="003417D1"/>
    <w:rsid w:val="003504E1"/>
    <w:rsid w:val="00354003"/>
    <w:rsid w:val="00361E45"/>
    <w:rsid w:val="00363B18"/>
    <w:rsid w:val="00363DEF"/>
    <w:rsid w:val="003A04DE"/>
    <w:rsid w:val="003A65D2"/>
    <w:rsid w:val="003C0645"/>
    <w:rsid w:val="003D17C5"/>
    <w:rsid w:val="003D507B"/>
    <w:rsid w:val="003E768A"/>
    <w:rsid w:val="003F3BC8"/>
    <w:rsid w:val="003F3DD5"/>
    <w:rsid w:val="00400C2D"/>
    <w:rsid w:val="004021C1"/>
    <w:rsid w:val="00411484"/>
    <w:rsid w:val="00443CB7"/>
    <w:rsid w:val="00451515"/>
    <w:rsid w:val="00455134"/>
    <w:rsid w:val="00456941"/>
    <w:rsid w:val="00477628"/>
    <w:rsid w:val="00490945"/>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81B65"/>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929E4"/>
    <w:rsid w:val="0089358B"/>
    <w:rsid w:val="008954B5"/>
    <w:rsid w:val="008A78B9"/>
    <w:rsid w:val="008C2148"/>
    <w:rsid w:val="008D1E93"/>
    <w:rsid w:val="008D2962"/>
    <w:rsid w:val="008D6176"/>
    <w:rsid w:val="008F2507"/>
    <w:rsid w:val="00916FEB"/>
    <w:rsid w:val="00922D32"/>
    <w:rsid w:val="00925B9F"/>
    <w:rsid w:val="00935415"/>
    <w:rsid w:val="0096224A"/>
    <w:rsid w:val="00966CAD"/>
    <w:rsid w:val="00985C5D"/>
    <w:rsid w:val="009868F6"/>
    <w:rsid w:val="009B4306"/>
    <w:rsid w:val="009C7212"/>
    <w:rsid w:val="009E4032"/>
    <w:rsid w:val="009E7686"/>
    <w:rsid w:val="009E7898"/>
    <w:rsid w:val="00A1618F"/>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66FD5"/>
    <w:rsid w:val="00B80363"/>
    <w:rsid w:val="00BD4380"/>
    <w:rsid w:val="00BF7FDD"/>
    <w:rsid w:val="00C02413"/>
    <w:rsid w:val="00C06FFD"/>
    <w:rsid w:val="00C120CB"/>
    <w:rsid w:val="00C164F4"/>
    <w:rsid w:val="00C22DCB"/>
    <w:rsid w:val="00C23642"/>
    <w:rsid w:val="00C3215B"/>
    <w:rsid w:val="00C36FCC"/>
    <w:rsid w:val="00C82D47"/>
    <w:rsid w:val="00C82ECC"/>
    <w:rsid w:val="00C84430"/>
    <w:rsid w:val="00C95E48"/>
    <w:rsid w:val="00C9722C"/>
    <w:rsid w:val="00CA5443"/>
    <w:rsid w:val="00CA5BC7"/>
    <w:rsid w:val="00CB2034"/>
    <w:rsid w:val="00CC413C"/>
    <w:rsid w:val="00CC6BF9"/>
    <w:rsid w:val="00CD1E3A"/>
    <w:rsid w:val="00CD44C7"/>
    <w:rsid w:val="00CE241A"/>
    <w:rsid w:val="00CE3538"/>
    <w:rsid w:val="00CE3D87"/>
    <w:rsid w:val="00CE7FDE"/>
    <w:rsid w:val="00D06A53"/>
    <w:rsid w:val="00D2209B"/>
    <w:rsid w:val="00D32B49"/>
    <w:rsid w:val="00D5438F"/>
    <w:rsid w:val="00D54B19"/>
    <w:rsid w:val="00D620BC"/>
    <w:rsid w:val="00D735AD"/>
    <w:rsid w:val="00D74D71"/>
    <w:rsid w:val="00D96835"/>
    <w:rsid w:val="00DA26E3"/>
    <w:rsid w:val="00DB74D9"/>
    <w:rsid w:val="00DC31BE"/>
    <w:rsid w:val="00DD7CBD"/>
    <w:rsid w:val="00DE7D5B"/>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2C8D"/>
    <w:rsid w:val="00F8328F"/>
    <w:rsid w:val="00F94D5A"/>
    <w:rsid w:val="00FA4179"/>
    <w:rsid w:val="00FC493D"/>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7758">
      <w:bodyDiv w:val="1"/>
      <w:marLeft w:val="0"/>
      <w:marRight w:val="0"/>
      <w:marTop w:val="0"/>
      <w:marBottom w:val="0"/>
      <w:divBdr>
        <w:top w:val="none" w:sz="0" w:space="0" w:color="auto"/>
        <w:left w:val="none" w:sz="0" w:space="0" w:color="auto"/>
        <w:bottom w:val="none" w:sz="0" w:space="0" w:color="auto"/>
        <w:right w:val="none" w:sz="0" w:space="0" w:color="auto"/>
      </w:divBdr>
      <w:divsChild>
        <w:div w:id="1093358344">
          <w:marLeft w:val="0"/>
          <w:marRight w:val="0"/>
          <w:marTop w:val="0"/>
          <w:marBottom w:val="0"/>
          <w:divBdr>
            <w:top w:val="none" w:sz="0" w:space="0" w:color="auto"/>
            <w:left w:val="none" w:sz="0" w:space="0" w:color="auto"/>
            <w:bottom w:val="none" w:sz="0" w:space="0" w:color="auto"/>
            <w:right w:val="none" w:sz="0" w:space="0" w:color="auto"/>
          </w:divBdr>
        </w:div>
      </w:divsChild>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0557956">
      <w:bodyDiv w:val="1"/>
      <w:marLeft w:val="0"/>
      <w:marRight w:val="0"/>
      <w:marTop w:val="0"/>
      <w:marBottom w:val="0"/>
      <w:divBdr>
        <w:top w:val="none" w:sz="0" w:space="0" w:color="auto"/>
        <w:left w:val="none" w:sz="0" w:space="0" w:color="auto"/>
        <w:bottom w:val="none" w:sz="0" w:space="0" w:color="auto"/>
        <w:right w:val="none" w:sz="0" w:space="0" w:color="auto"/>
      </w:divBdr>
      <w:divsChild>
        <w:div w:id="1864853652">
          <w:marLeft w:val="0"/>
          <w:marRight w:val="0"/>
          <w:marTop w:val="0"/>
          <w:marBottom w:val="0"/>
          <w:divBdr>
            <w:top w:val="none" w:sz="0" w:space="0" w:color="auto"/>
            <w:left w:val="none" w:sz="0" w:space="0" w:color="auto"/>
            <w:bottom w:val="none" w:sz="0" w:space="0" w:color="auto"/>
            <w:right w:val="none" w:sz="0" w:space="0" w:color="auto"/>
          </w:divBdr>
        </w:div>
      </w:divsChild>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4179019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3976313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49213855">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12</cp:revision>
  <cp:lastPrinted>2016-11-12T15:30:00Z</cp:lastPrinted>
  <dcterms:created xsi:type="dcterms:W3CDTF">2018-05-15T17:40:00Z</dcterms:created>
  <dcterms:modified xsi:type="dcterms:W3CDTF">2020-02-03T18:10:00Z</dcterms:modified>
</cp:coreProperties>
</file>