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738CF" w:rsidRDefault="00EA4254">
      <w:pPr>
        <w:spacing w:after="0" w:line="200" w:lineRule="atLeast"/>
        <w:jc w:val="center"/>
        <w:rPr>
          <w:szCs w:val="16"/>
        </w:rPr>
      </w:pPr>
      <w:r w:rsidRPr="00D54EF4">
        <w:rPr>
          <w:noProof/>
          <w:sz w:val="28"/>
          <w:lang w:eastAsia="es-PE"/>
        </w:rPr>
        <w:drawing>
          <wp:anchor distT="0" distB="0" distL="114300" distR="114300" simplePos="0" relativeHeight="251653120" behindDoc="0" locked="0" layoutInCell="1" allowOverlap="1" wp14:anchorId="17A2FD60" wp14:editId="62DEFFA6">
            <wp:simplePos x="0" y="0"/>
            <wp:positionH relativeFrom="column">
              <wp:posOffset>-916064</wp:posOffset>
            </wp:positionH>
            <wp:positionV relativeFrom="paragraph">
              <wp:posOffset>-122555</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8CF" w:rsidRDefault="00F738CF" w:rsidP="007B34CF">
      <w:pPr>
        <w:spacing w:after="0" w:line="200" w:lineRule="atLeast"/>
        <w:jc w:val="center"/>
        <w:rPr>
          <w:szCs w:val="16"/>
        </w:rPr>
      </w:pPr>
    </w:p>
    <w:p w:rsidR="002B04B9" w:rsidRDefault="002B04B9" w:rsidP="007B34CF">
      <w:pPr>
        <w:spacing w:after="0" w:line="200" w:lineRule="atLeast"/>
        <w:jc w:val="center"/>
        <w:rPr>
          <w:szCs w:val="16"/>
        </w:rPr>
      </w:pPr>
    </w:p>
    <w:p w:rsidR="0041503F" w:rsidRDefault="0041503F" w:rsidP="007B34CF">
      <w:pPr>
        <w:spacing w:after="0" w:line="200" w:lineRule="atLeast"/>
        <w:jc w:val="center"/>
        <w:rPr>
          <w:szCs w:val="16"/>
        </w:rPr>
      </w:pPr>
    </w:p>
    <w:p w:rsidR="00866046" w:rsidRDefault="00866046" w:rsidP="007B34CF">
      <w:pPr>
        <w:spacing w:after="0" w:line="200" w:lineRule="atLeast"/>
        <w:jc w:val="center"/>
        <w:rPr>
          <w:szCs w:val="16"/>
        </w:rPr>
      </w:pPr>
    </w:p>
    <w:p w:rsidR="00692951" w:rsidRDefault="00692951" w:rsidP="007B34CF">
      <w:pPr>
        <w:spacing w:after="0" w:line="200" w:lineRule="atLeast"/>
        <w:jc w:val="center"/>
        <w:rPr>
          <w:szCs w:val="16"/>
        </w:rPr>
      </w:pPr>
    </w:p>
    <w:p w:rsidR="00B01562" w:rsidRDefault="003A4041" w:rsidP="00B01562">
      <w:pPr>
        <w:spacing w:after="0" w:line="200" w:lineRule="atLeast"/>
        <w:jc w:val="center"/>
        <w:rPr>
          <w:rFonts w:ascii="Tahoma" w:eastAsia="Tahoma" w:hAnsi="Tahoma" w:cs="Tahoma"/>
          <w:b/>
          <w:bCs/>
          <w:color w:val="0066CC"/>
          <w:sz w:val="48"/>
          <w:szCs w:val="48"/>
        </w:rPr>
      </w:pPr>
      <w:r w:rsidRPr="003A4041">
        <w:rPr>
          <w:rFonts w:ascii="Tahoma" w:hAnsi="Tahoma" w:cs="Tahoma"/>
          <w:b/>
          <w:bCs/>
          <w:color w:val="0066CC"/>
          <w:sz w:val="48"/>
          <w:szCs w:val="48"/>
        </w:rPr>
        <w:t>TRIÁNGULO DEL CAFE</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722191">
        <w:rPr>
          <w:rFonts w:ascii="Tahoma" w:eastAsia="Tahoma" w:hAnsi="Tahoma" w:cs="Tahoma"/>
          <w:b/>
          <w:bCs/>
          <w:color w:val="0066CC"/>
          <w:sz w:val="36"/>
          <w:szCs w:val="36"/>
        </w:rPr>
        <w:t>6</w:t>
      </w:r>
      <w:r>
        <w:rPr>
          <w:rFonts w:ascii="Tahoma" w:eastAsia="Tahoma" w:hAnsi="Tahoma" w:cs="Tahoma"/>
          <w:b/>
          <w:bCs/>
          <w:color w:val="0066CC"/>
          <w:sz w:val="36"/>
          <w:szCs w:val="36"/>
        </w:rPr>
        <w:t xml:space="preserve"> </w:t>
      </w:r>
      <w:r>
        <w:rPr>
          <w:rFonts w:ascii="Tahoma" w:hAnsi="Tahoma" w:cs="Tahoma"/>
          <w:b/>
          <w:bCs/>
          <w:color w:val="0066CC"/>
          <w:sz w:val="36"/>
          <w:szCs w:val="36"/>
        </w:rPr>
        <w:t>DÍAS</w:t>
      </w:r>
      <w:r>
        <w:rPr>
          <w:rFonts w:ascii="Tahoma" w:eastAsia="Tahoma" w:hAnsi="Tahoma" w:cs="Tahoma"/>
          <w:b/>
          <w:bCs/>
          <w:color w:val="0066CC"/>
          <w:sz w:val="36"/>
          <w:szCs w:val="36"/>
        </w:rPr>
        <w:t xml:space="preserve"> / 0</w:t>
      </w:r>
      <w:r w:rsidR="00722191">
        <w:rPr>
          <w:rFonts w:ascii="Tahoma" w:eastAsia="Tahoma" w:hAnsi="Tahoma" w:cs="Tahoma"/>
          <w:b/>
          <w:bCs/>
          <w:color w:val="0066CC"/>
          <w:sz w:val="36"/>
          <w:szCs w:val="36"/>
        </w:rPr>
        <w:t>5</w:t>
      </w:r>
      <w:r>
        <w:rPr>
          <w:rFonts w:ascii="Tahoma" w:eastAsia="Tahoma" w:hAnsi="Tahoma" w:cs="Tahoma"/>
          <w:b/>
          <w:bCs/>
          <w:color w:val="0066CC"/>
          <w:sz w:val="36"/>
          <w:szCs w:val="36"/>
        </w:rPr>
        <w:t xml:space="preserve"> NOC</w:t>
      </w:r>
      <w:r>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21174C" w:rsidRPr="002E7E92" w:rsidRDefault="0021174C" w:rsidP="002E7E92">
      <w:pPr>
        <w:spacing w:after="0" w:line="200" w:lineRule="atLeast"/>
        <w:jc w:val="center"/>
        <w:rPr>
          <w:rFonts w:ascii="Tahoma" w:hAnsi="Tahoma" w:cs="Tahoma"/>
          <w:b/>
          <w:bCs/>
          <w:color w:val="0066CC"/>
          <w:sz w:val="18"/>
          <w:szCs w:val="24"/>
        </w:rPr>
      </w:pPr>
    </w:p>
    <w:p w:rsidR="0089358B" w:rsidRDefault="0089358B">
      <w:pPr>
        <w:spacing w:after="0" w:line="200" w:lineRule="atLeast"/>
        <w:rPr>
          <w:rFonts w:ascii="Arial" w:eastAsia="Times New Roman" w:hAnsi="Arial" w:cs="Arial"/>
          <w:b/>
          <w:szCs w:val="20"/>
        </w:rPr>
      </w:pPr>
    </w:p>
    <w:p w:rsidR="00E86343" w:rsidRDefault="00E86343" w:rsidP="00AC6356">
      <w:pPr>
        <w:spacing w:after="0" w:line="200" w:lineRule="atLeast"/>
        <w:rPr>
          <w:rFonts w:ascii="Arial" w:eastAsia="Times New Roman" w:hAnsi="Arial" w:cs="Arial"/>
          <w:b/>
          <w:szCs w:val="20"/>
        </w:rPr>
      </w:pPr>
    </w:p>
    <w:p w:rsidR="00AC6356" w:rsidRDefault="00AC6356" w:rsidP="00AC6356">
      <w:pPr>
        <w:spacing w:after="0" w:line="200" w:lineRule="atLeast"/>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t xml:space="preserve"> </w:t>
      </w:r>
    </w:p>
    <w:p w:rsidR="00AC6356" w:rsidRDefault="00AC6356" w:rsidP="00AC6356">
      <w:pPr>
        <w:spacing w:after="0" w:line="200" w:lineRule="atLeast"/>
      </w:pPr>
    </w:p>
    <w:p w:rsidR="00AC6356" w:rsidRPr="0060531A" w:rsidRDefault="00AC6356" w:rsidP="00AC6356">
      <w:pPr>
        <w:spacing w:after="0" w:line="200" w:lineRule="atLeast"/>
        <w:ind w:left="284"/>
        <w:rPr>
          <w:rFonts w:ascii="Arial" w:eastAsia="Arial" w:hAnsi="Arial" w:cs="Arial"/>
          <w:b/>
          <w:szCs w:val="20"/>
        </w:rPr>
      </w:pPr>
      <w:r w:rsidRPr="0060531A">
        <w:rPr>
          <w:rFonts w:ascii="Arial" w:hAnsi="Arial" w:cs="Arial"/>
          <w:b/>
        </w:rPr>
        <w:t>BOGOTÁ</w:t>
      </w:r>
    </w:p>
    <w:p w:rsidR="00AC6356" w:rsidRDefault="00AC6356" w:rsidP="00AC6356">
      <w:pPr>
        <w:spacing w:after="0" w:line="200" w:lineRule="atLeast"/>
        <w:ind w:left="720"/>
        <w:rPr>
          <w:rFonts w:ascii="Arial" w:eastAsia="Arial" w:hAnsi="Arial" w:cs="Arial"/>
          <w:sz w:val="20"/>
          <w:szCs w:val="20"/>
        </w:rPr>
      </w:pPr>
    </w:p>
    <w:p w:rsidR="00AC6356" w:rsidRDefault="00AC6356" w:rsidP="00AC6356">
      <w:pPr>
        <w:numPr>
          <w:ilvl w:val="0"/>
          <w:numId w:val="7"/>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 Bogotá</w:t>
      </w:r>
      <w:r>
        <w:rPr>
          <w:rFonts w:ascii="Arial" w:eastAsia="Arial" w:hAnsi="Arial" w:cs="Arial"/>
          <w:sz w:val="20"/>
          <w:szCs w:val="20"/>
        </w:rPr>
        <w:t xml:space="preserve"> / H</w:t>
      </w:r>
      <w:r>
        <w:rPr>
          <w:rFonts w:ascii="Arial" w:hAnsi="Arial" w:cs="Arial"/>
          <w:sz w:val="20"/>
          <w:szCs w:val="20"/>
        </w:rPr>
        <w:t xml:space="preserve">otel / </w:t>
      </w:r>
      <w:r>
        <w:rPr>
          <w:rFonts w:ascii="Arial" w:eastAsia="Arial" w:hAnsi="Arial" w:cs="Arial"/>
          <w:sz w:val="20"/>
          <w:szCs w:val="20"/>
        </w:rPr>
        <w:t>A</w:t>
      </w:r>
      <w:r>
        <w:rPr>
          <w:rFonts w:ascii="Arial" w:hAnsi="Arial" w:cs="Arial"/>
          <w:sz w:val="20"/>
          <w:szCs w:val="20"/>
        </w:rPr>
        <w:t>eropuerto Bogotá.</w:t>
      </w:r>
    </w:p>
    <w:p w:rsidR="00AC6356" w:rsidRDefault="00722191" w:rsidP="00AC6356">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02</w:t>
      </w:r>
      <w:r w:rsidR="00AC6356">
        <w:rPr>
          <w:rFonts w:ascii="Arial" w:eastAsia="Arial" w:hAnsi="Arial" w:cs="Arial"/>
          <w:sz w:val="20"/>
          <w:szCs w:val="20"/>
        </w:rPr>
        <w:t xml:space="preserve"> </w:t>
      </w:r>
      <w:r w:rsidR="00AC6356">
        <w:rPr>
          <w:rFonts w:ascii="Arial" w:hAnsi="Arial" w:cs="Arial"/>
          <w:sz w:val="20"/>
          <w:szCs w:val="20"/>
        </w:rPr>
        <w:t>noches</w:t>
      </w:r>
      <w:r w:rsidR="00AC6356">
        <w:rPr>
          <w:rFonts w:ascii="Arial" w:eastAsia="Arial" w:hAnsi="Arial" w:cs="Arial"/>
          <w:sz w:val="20"/>
          <w:szCs w:val="20"/>
        </w:rPr>
        <w:t xml:space="preserve"> de alojamiento con Desayunos Diarios.</w:t>
      </w:r>
    </w:p>
    <w:p w:rsidR="00AC6356" w:rsidRDefault="00823C25" w:rsidP="00AC6356">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Tour de Ciudad +</w:t>
      </w:r>
      <w:r w:rsidR="00AC6356">
        <w:rPr>
          <w:rFonts w:ascii="Arial" w:eastAsia="Arial" w:hAnsi="Arial" w:cs="Arial"/>
          <w:sz w:val="20"/>
          <w:szCs w:val="20"/>
        </w:rPr>
        <w:t xml:space="preserve"> Monserrate y Museo de Oro.</w:t>
      </w:r>
    </w:p>
    <w:p w:rsidR="00AC6356" w:rsidRPr="00A462E1" w:rsidRDefault="00AC6356" w:rsidP="00AC6356">
      <w:pPr>
        <w:spacing w:after="0" w:line="200" w:lineRule="atLeast"/>
        <w:rPr>
          <w:rFonts w:ascii="Arial" w:eastAsia="Arial" w:hAnsi="Arial" w:cs="Arial"/>
          <w:sz w:val="14"/>
          <w:szCs w:val="20"/>
        </w:rPr>
      </w:pPr>
    </w:p>
    <w:p w:rsidR="00AC6356" w:rsidRDefault="003A4041" w:rsidP="00AC6356">
      <w:pPr>
        <w:spacing w:after="0" w:line="200" w:lineRule="atLeast"/>
        <w:ind w:left="284"/>
        <w:rPr>
          <w:rFonts w:ascii="Arial" w:eastAsia="Arial" w:hAnsi="Arial" w:cs="Arial"/>
          <w:b/>
          <w:szCs w:val="20"/>
        </w:rPr>
      </w:pPr>
      <w:r>
        <w:rPr>
          <w:rFonts w:ascii="Arial" w:eastAsia="Arial" w:hAnsi="Arial" w:cs="Arial"/>
          <w:b/>
          <w:szCs w:val="20"/>
        </w:rPr>
        <w:t>EJE CAFETERO</w:t>
      </w:r>
    </w:p>
    <w:p w:rsidR="00AC6356" w:rsidRDefault="00AC6356" w:rsidP="00AC6356">
      <w:pPr>
        <w:spacing w:after="0" w:line="200" w:lineRule="atLeast"/>
        <w:rPr>
          <w:rFonts w:ascii="Arial" w:eastAsia="Arial" w:hAnsi="Arial" w:cs="Arial"/>
          <w:sz w:val="16"/>
          <w:szCs w:val="20"/>
        </w:rPr>
      </w:pPr>
    </w:p>
    <w:p w:rsidR="00AC6356" w:rsidRPr="003A4041" w:rsidRDefault="00AC6356" w:rsidP="00AC6356">
      <w:pPr>
        <w:numPr>
          <w:ilvl w:val="0"/>
          <w:numId w:val="7"/>
        </w:numPr>
        <w:spacing w:after="0"/>
        <w:ind w:left="720" w:hanging="360"/>
        <w:jc w:val="both"/>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 xml:space="preserve">eropuerto </w:t>
      </w:r>
      <w:r>
        <w:rPr>
          <w:rFonts w:ascii="Arial" w:eastAsia="Arial" w:hAnsi="Arial" w:cs="Arial"/>
          <w:sz w:val="20"/>
          <w:szCs w:val="20"/>
        </w:rPr>
        <w:t>/ H</w:t>
      </w:r>
      <w:r w:rsidR="00823C25">
        <w:rPr>
          <w:rFonts w:ascii="Arial" w:hAnsi="Arial" w:cs="Arial"/>
          <w:sz w:val="20"/>
          <w:szCs w:val="20"/>
        </w:rPr>
        <w:t xml:space="preserve">otel / </w:t>
      </w:r>
      <w:r w:rsidR="00823C25">
        <w:rPr>
          <w:rFonts w:ascii="Arial" w:eastAsia="Arial" w:hAnsi="Arial" w:cs="Arial"/>
          <w:sz w:val="20"/>
          <w:szCs w:val="20"/>
        </w:rPr>
        <w:t>A</w:t>
      </w:r>
      <w:r w:rsidR="008F5C5C">
        <w:rPr>
          <w:rFonts w:ascii="Arial" w:hAnsi="Arial" w:cs="Arial"/>
          <w:sz w:val="20"/>
          <w:szCs w:val="20"/>
        </w:rPr>
        <w:t>eropuerto.</w:t>
      </w:r>
    </w:p>
    <w:p w:rsidR="00AC6356" w:rsidRDefault="00AC6356" w:rsidP="00AC6356">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0</w:t>
      </w:r>
      <w:r w:rsidR="00823C25">
        <w:rPr>
          <w:rFonts w:ascii="Arial" w:eastAsia="Arial" w:hAnsi="Arial" w:cs="Arial"/>
          <w:sz w:val="20"/>
          <w:szCs w:val="20"/>
        </w:rPr>
        <w:t>3</w:t>
      </w:r>
      <w:r>
        <w:rPr>
          <w:rFonts w:ascii="Arial" w:eastAsia="Arial" w:hAnsi="Arial" w:cs="Arial"/>
          <w:sz w:val="20"/>
          <w:szCs w:val="20"/>
        </w:rPr>
        <w:t xml:space="preserve"> </w:t>
      </w:r>
      <w:r>
        <w:rPr>
          <w:rFonts w:ascii="Arial" w:hAnsi="Arial" w:cs="Arial"/>
          <w:sz w:val="20"/>
          <w:szCs w:val="20"/>
        </w:rPr>
        <w:t>noches</w:t>
      </w:r>
      <w:r>
        <w:rPr>
          <w:rFonts w:ascii="Arial" w:eastAsia="Arial" w:hAnsi="Arial" w:cs="Arial"/>
          <w:sz w:val="20"/>
          <w:szCs w:val="20"/>
        </w:rPr>
        <w:t xml:space="preserve"> de alojamiento con Desayunos Diarios.</w:t>
      </w:r>
    </w:p>
    <w:p w:rsidR="00AC6356" w:rsidRDefault="00722191" w:rsidP="00AC6356">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Visita a la Finca del Café.</w:t>
      </w:r>
    </w:p>
    <w:p w:rsidR="003A4041" w:rsidRDefault="00722191" w:rsidP="00AC6356">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Tour Valle del </w:t>
      </w:r>
      <w:proofErr w:type="spellStart"/>
      <w:r>
        <w:rPr>
          <w:rFonts w:ascii="Arial" w:eastAsia="Arial" w:hAnsi="Arial" w:cs="Arial"/>
          <w:sz w:val="20"/>
          <w:szCs w:val="20"/>
        </w:rPr>
        <w:t>Cocora</w:t>
      </w:r>
      <w:proofErr w:type="spellEnd"/>
      <w:r>
        <w:rPr>
          <w:rFonts w:ascii="Arial" w:eastAsia="Arial" w:hAnsi="Arial" w:cs="Arial"/>
          <w:sz w:val="20"/>
          <w:szCs w:val="20"/>
        </w:rPr>
        <w:t xml:space="preserve"> y </w:t>
      </w:r>
      <w:proofErr w:type="spellStart"/>
      <w:r>
        <w:rPr>
          <w:rFonts w:ascii="Arial" w:eastAsia="Arial" w:hAnsi="Arial" w:cs="Arial"/>
          <w:sz w:val="20"/>
          <w:szCs w:val="20"/>
        </w:rPr>
        <w:t>Salento</w:t>
      </w:r>
      <w:proofErr w:type="spellEnd"/>
      <w:r>
        <w:rPr>
          <w:rFonts w:ascii="Arial" w:eastAsia="Arial" w:hAnsi="Arial" w:cs="Arial"/>
          <w:sz w:val="20"/>
          <w:szCs w:val="20"/>
        </w:rPr>
        <w:t xml:space="preserve"> con almuerzo típico.</w:t>
      </w:r>
    </w:p>
    <w:p w:rsidR="00AC6356" w:rsidRPr="00A462E1" w:rsidRDefault="00AC6356">
      <w:pPr>
        <w:spacing w:after="0" w:line="200" w:lineRule="atLeast"/>
        <w:rPr>
          <w:rFonts w:ascii="Arial" w:eastAsia="Times New Roman" w:hAnsi="Arial" w:cs="Arial"/>
          <w:b/>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692951" w:rsidRPr="008F5C5C" w:rsidRDefault="00692951" w:rsidP="00992561">
      <w:pPr>
        <w:suppressAutoHyphens w:val="0"/>
        <w:spacing w:after="0" w:line="200" w:lineRule="atLeast"/>
        <w:jc w:val="center"/>
        <w:rPr>
          <w:b/>
          <w:sz w:val="18"/>
          <w:szCs w:val="20"/>
        </w:rPr>
      </w:pPr>
    </w:p>
    <w:p w:rsidR="00692951" w:rsidRPr="00722191" w:rsidRDefault="00722191" w:rsidP="00992561">
      <w:pPr>
        <w:suppressAutoHyphens w:val="0"/>
        <w:spacing w:after="0" w:line="200" w:lineRule="atLeast"/>
        <w:jc w:val="center"/>
        <w:rPr>
          <w:b/>
          <w:color w:val="FF0000"/>
          <w:szCs w:val="20"/>
        </w:rPr>
      </w:pPr>
      <w:r w:rsidRPr="00722191">
        <w:rPr>
          <w:b/>
          <w:color w:val="FF0000"/>
          <w:szCs w:val="20"/>
        </w:rPr>
        <w:t>DESDE PEREIRA</w:t>
      </w:r>
    </w:p>
    <w:p w:rsidR="00722191" w:rsidRPr="008F5C5C" w:rsidRDefault="00722191" w:rsidP="00992561">
      <w:pPr>
        <w:suppressAutoHyphens w:val="0"/>
        <w:spacing w:after="0" w:line="200" w:lineRule="atLeast"/>
        <w:jc w:val="center"/>
        <w:rPr>
          <w:b/>
          <w:sz w:val="10"/>
          <w:szCs w:val="20"/>
        </w:rPr>
      </w:pPr>
    </w:p>
    <w:tbl>
      <w:tblPr>
        <w:tblW w:w="8657" w:type="dxa"/>
        <w:jc w:val="center"/>
        <w:tblLook w:val="04A0" w:firstRow="1" w:lastRow="0" w:firstColumn="1" w:lastColumn="0" w:noHBand="0" w:noVBand="1"/>
      </w:tblPr>
      <w:tblGrid>
        <w:gridCol w:w="2689"/>
        <w:gridCol w:w="636"/>
        <w:gridCol w:w="872"/>
        <w:gridCol w:w="860"/>
        <w:gridCol w:w="860"/>
        <w:gridCol w:w="860"/>
        <w:gridCol w:w="1880"/>
      </w:tblGrid>
      <w:tr w:rsidR="009E3109" w:rsidRPr="009E3109" w:rsidTr="009E3109">
        <w:trPr>
          <w:trHeight w:val="255"/>
          <w:jc w:val="center"/>
        </w:trPr>
        <w:tc>
          <w:tcPr>
            <w:tcW w:w="268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E3109" w:rsidRPr="009E3109" w:rsidRDefault="009E3109" w:rsidP="009E3109">
            <w:pPr>
              <w:suppressAutoHyphens w:val="0"/>
              <w:spacing w:after="0" w:line="240" w:lineRule="auto"/>
              <w:jc w:val="center"/>
              <w:rPr>
                <w:rFonts w:ascii="Arial" w:eastAsia="Times New Roman" w:hAnsi="Arial" w:cs="Arial"/>
                <w:b/>
                <w:bCs/>
                <w:color w:val="FFFFFF"/>
                <w:kern w:val="0"/>
                <w:sz w:val="20"/>
                <w:szCs w:val="20"/>
                <w:lang w:val="en-US"/>
              </w:rPr>
            </w:pPr>
            <w:r w:rsidRPr="009E3109">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9E3109" w:rsidRPr="009E3109" w:rsidRDefault="009E3109" w:rsidP="009E3109">
            <w:pPr>
              <w:suppressAutoHyphens w:val="0"/>
              <w:spacing w:after="0" w:line="240" w:lineRule="auto"/>
              <w:jc w:val="center"/>
              <w:rPr>
                <w:rFonts w:ascii="Arial" w:eastAsia="Times New Roman" w:hAnsi="Arial" w:cs="Arial"/>
                <w:b/>
                <w:bCs/>
                <w:color w:val="FFFFFF"/>
                <w:kern w:val="0"/>
                <w:sz w:val="18"/>
                <w:szCs w:val="18"/>
                <w:lang w:val="en-US"/>
              </w:rPr>
            </w:pPr>
            <w:r w:rsidRPr="009E3109">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E3109" w:rsidRPr="009E3109" w:rsidRDefault="009E3109" w:rsidP="009E3109">
            <w:pPr>
              <w:suppressAutoHyphens w:val="0"/>
              <w:spacing w:after="0" w:line="240" w:lineRule="auto"/>
              <w:jc w:val="center"/>
              <w:rPr>
                <w:rFonts w:ascii="Arial" w:eastAsia="Times New Roman" w:hAnsi="Arial" w:cs="Arial"/>
                <w:b/>
                <w:bCs/>
                <w:color w:val="FFFFFF"/>
                <w:kern w:val="0"/>
                <w:sz w:val="20"/>
                <w:szCs w:val="20"/>
                <w:lang w:val="en-US"/>
              </w:rPr>
            </w:pPr>
            <w:r w:rsidRPr="009E3109">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E3109" w:rsidRPr="009E3109" w:rsidRDefault="009E3109" w:rsidP="009E3109">
            <w:pPr>
              <w:suppressAutoHyphens w:val="0"/>
              <w:spacing w:after="0" w:line="240" w:lineRule="auto"/>
              <w:jc w:val="center"/>
              <w:rPr>
                <w:rFonts w:ascii="Arial" w:eastAsia="Times New Roman" w:hAnsi="Arial" w:cs="Arial"/>
                <w:b/>
                <w:bCs/>
                <w:color w:val="FFFFFF"/>
                <w:kern w:val="0"/>
                <w:sz w:val="20"/>
                <w:szCs w:val="20"/>
                <w:lang w:val="en-US"/>
              </w:rPr>
            </w:pPr>
            <w:r w:rsidRPr="009E3109">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E3109" w:rsidRPr="009E3109" w:rsidRDefault="009E3109" w:rsidP="009E3109">
            <w:pPr>
              <w:suppressAutoHyphens w:val="0"/>
              <w:spacing w:after="0" w:line="240" w:lineRule="auto"/>
              <w:jc w:val="center"/>
              <w:rPr>
                <w:rFonts w:ascii="Arial" w:eastAsia="Times New Roman" w:hAnsi="Arial" w:cs="Arial"/>
                <w:b/>
                <w:bCs/>
                <w:color w:val="FFFFFF"/>
                <w:kern w:val="0"/>
                <w:sz w:val="20"/>
                <w:szCs w:val="20"/>
                <w:lang w:val="en-US"/>
              </w:rPr>
            </w:pPr>
            <w:r w:rsidRPr="009E3109">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E3109" w:rsidRPr="009E3109" w:rsidRDefault="009E3109" w:rsidP="009E3109">
            <w:pPr>
              <w:suppressAutoHyphens w:val="0"/>
              <w:spacing w:after="0" w:line="240" w:lineRule="auto"/>
              <w:jc w:val="center"/>
              <w:rPr>
                <w:rFonts w:ascii="Arial" w:eastAsia="Times New Roman" w:hAnsi="Arial" w:cs="Arial"/>
                <w:b/>
                <w:bCs/>
                <w:color w:val="FFFFFF"/>
                <w:kern w:val="0"/>
                <w:sz w:val="20"/>
                <w:szCs w:val="20"/>
                <w:lang w:val="en-US"/>
              </w:rPr>
            </w:pPr>
            <w:r w:rsidRPr="009E3109">
              <w:rPr>
                <w:rFonts w:ascii="Arial" w:eastAsia="Times New Roman" w:hAnsi="Arial" w:cs="Arial"/>
                <w:b/>
                <w:bCs/>
                <w:color w:val="FFFFFF"/>
                <w:kern w:val="0"/>
                <w:sz w:val="20"/>
                <w:szCs w:val="20"/>
                <w:lang w:val="en-US"/>
              </w:rPr>
              <w:t>Chld</w:t>
            </w:r>
          </w:p>
        </w:tc>
        <w:tc>
          <w:tcPr>
            <w:tcW w:w="188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E3109" w:rsidRPr="009E3109" w:rsidRDefault="009E3109" w:rsidP="009E3109">
            <w:pPr>
              <w:suppressAutoHyphens w:val="0"/>
              <w:spacing w:after="0" w:line="240" w:lineRule="auto"/>
              <w:jc w:val="center"/>
              <w:rPr>
                <w:rFonts w:ascii="Arial" w:eastAsia="Times New Roman" w:hAnsi="Arial" w:cs="Arial"/>
                <w:b/>
                <w:bCs/>
                <w:color w:val="FFFFFF"/>
                <w:kern w:val="0"/>
                <w:sz w:val="18"/>
                <w:szCs w:val="18"/>
                <w:lang w:val="en-US"/>
              </w:rPr>
            </w:pPr>
            <w:r w:rsidRPr="009E3109">
              <w:rPr>
                <w:rFonts w:ascii="Arial" w:eastAsia="Times New Roman" w:hAnsi="Arial" w:cs="Arial"/>
                <w:b/>
                <w:bCs/>
                <w:color w:val="FFFFFF"/>
                <w:kern w:val="0"/>
                <w:sz w:val="18"/>
                <w:szCs w:val="18"/>
                <w:lang w:val="en-US"/>
              </w:rPr>
              <w:t>VIGENCIA</w:t>
            </w:r>
          </w:p>
        </w:tc>
      </w:tr>
      <w:tr w:rsidR="009E3109" w:rsidRPr="009E3109" w:rsidTr="009E3109">
        <w:trPr>
          <w:trHeight w:val="255"/>
          <w:jc w:val="center"/>
        </w:trPr>
        <w:tc>
          <w:tcPr>
            <w:tcW w:w="2689" w:type="dxa"/>
            <w:vMerge/>
            <w:tcBorders>
              <w:top w:val="single" w:sz="4" w:space="0" w:color="000000"/>
              <w:left w:val="single" w:sz="4" w:space="0" w:color="000000"/>
              <w:bottom w:val="nil"/>
              <w:right w:val="single" w:sz="4" w:space="0" w:color="C0C0C0"/>
            </w:tcBorders>
            <w:vAlign w:val="center"/>
            <w:hideMark/>
          </w:tcPr>
          <w:p w:rsidR="009E3109" w:rsidRPr="009E3109" w:rsidRDefault="009E3109" w:rsidP="009E3109">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9E3109" w:rsidRPr="009E3109" w:rsidRDefault="009E3109" w:rsidP="009E3109">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9E3109" w:rsidRPr="009E3109" w:rsidRDefault="009E3109" w:rsidP="009E3109">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E3109" w:rsidRPr="009E3109" w:rsidRDefault="009E3109" w:rsidP="009E3109">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E3109" w:rsidRPr="009E3109" w:rsidRDefault="009E3109" w:rsidP="009E3109">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E3109" w:rsidRPr="009E3109" w:rsidRDefault="009E3109" w:rsidP="009E3109">
            <w:pPr>
              <w:suppressAutoHyphens w:val="0"/>
              <w:spacing w:after="0" w:line="240" w:lineRule="auto"/>
              <w:rPr>
                <w:rFonts w:ascii="Arial" w:eastAsia="Times New Roman" w:hAnsi="Arial" w:cs="Arial"/>
                <w:b/>
                <w:bCs/>
                <w:color w:val="FFFFFF"/>
                <w:kern w:val="0"/>
                <w:sz w:val="20"/>
                <w:szCs w:val="20"/>
                <w:lang w:val="en-US"/>
              </w:rPr>
            </w:pPr>
          </w:p>
        </w:tc>
        <w:tc>
          <w:tcPr>
            <w:tcW w:w="1880" w:type="dxa"/>
            <w:vMerge/>
            <w:tcBorders>
              <w:top w:val="single" w:sz="4" w:space="0" w:color="000000"/>
              <w:left w:val="single" w:sz="4" w:space="0" w:color="000000"/>
              <w:bottom w:val="nil"/>
              <w:right w:val="single" w:sz="4" w:space="0" w:color="000000"/>
            </w:tcBorders>
            <w:vAlign w:val="center"/>
            <w:hideMark/>
          </w:tcPr>
          <w:p w:rsidR="009E3109" w:rsidRPr="009E3109" w:rsidRDefault="009E3109" w:rsidP="009E3109">
            <w:pPr>
              <w:suppressAutoHyphens w:val="0"/>
              <w:spacing w:after="0" w:line="240" w:lineRule="auto"/>
              <w:rPr>
                <w:rFonts w:ascii="Arial" w:eastAsia="Times New Roman" w:hAnsi="Arial" w:cs="Arial"/>
                <w:b/>
                <w:bCs/>
                <w:color w:val="FFFFFF"/>
                <w:kern w:val="0"/>
                <w:sz w:val="18"/>
                <w:szCs w:val="18"/>
                <w:lang w:val="en-US"/>
              </w:rPr>
            </w:pPr>
          </w:p>
        </w:tc>
      </w:tr>
      <w:tr w:rsidR="009E3109" w:rsidRPr="009E3109" w:rsidTr="009E3109">
        <w:trPr>
          <w:trHeight w:val="276"/>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CATEGORIA 3*</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959</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b/>
                <w:bCs/>
                <w:kern w:val="0"/>
                <w:sz w:val="20"/>
                <w:szCs w:val="20"/>
                <w:lang w:val="en-US"/>
              </w:rPr>
            </w:pPr>
            <w:r w:rsidRPr="009E3109">
              <w:rPr>
                <w:rFonts w:ascii="Arial" w:eastAsia="Times New Roman" w:hAnsi="Arial" w:cs="Arial"/>
                <w:b/>
                <w:bCs/>
                <w:kern w:val="0"/>
                <w:sz w:val="20"/>
                <w:szCs w:val="20"/>
                <w:lang w:val="en-US"/>
              </w:rPr>
              <w:t>535</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520</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425</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01FEB-14DIC</w:t>
            </w:r>
          </w:p>
        </w:tc>
      </w:tr>
      <w:tr w:rsidR="009E3109" w:rsidRPr="009E3109" w:rsidTr="009E3109">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CATEGORIA 4* (TOP)</w:t>
            </w:r>
          </w:p>
        </w:tc>
        <w:tc>
          <w:tcPr>
            <w:tcW w:w="636"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1019</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565</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541</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430</w:t>
            </w:r>
          </w:p>
        </w:tc>
        <w:tc>
          <w:tcPr>
            <w:tcW w:w="188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01FEB-14DIC</w:t>
            </w:r>
          </w:p>
        </w:tc>
      </w:tr>
      <w:tr w:rsidR="009E3109" w:rsidRPr="009E3109" w:rsidTr="009E3109">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 xml:space="preserve">CATEGORIA 4* </w:t>
            </w:r>
          </w:p>
        </w:tc>
        <w:tc>
          <w:tcPr>
            <w:tcW w:w="636"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1029</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575</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545</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426</w:t>
            </w:r>
          </w:p>
        </w:tc>
        <w:tc>
          <w:tcPr>
            <w:tcW w:w="188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01FEB-14DIC</w:t>
            </w:r>
          </w:p>
        </w:tc>
      </w:tr>
      <w:tr w:rsidR="009E3109" w:rsidRPr="009E3109" w:rsidTr="009E3109">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 xml:space="preserve">CATEGORIA 5* </w:t>
            </w:r>
          </w:p>
        </w:tc>
        <w:tc>
          <w:tcPr>
            <w:tcW w:w="636"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1310</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718</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654</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521</w:t>
            </w:r>
          </w:p>
        </w:tc>
        <w:tc>
          <w:tcPr>
            <w:tcW w:w="188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01FEB-14DIC</w:t>
            </w:r>
          </w:p>
        </w:tc>
      </w:tr>
      <w:tr w:rsidR="009E3109" w:rsidRPr="009E3109" w:rsidTr="009E3109">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CATEGORIA LUXURY</w:t>
            </w:r>
          </w:p>
        </w:tc>
        <w:tc>
          <w:tcPr>
            <w:tcW w:w="636"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1644</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904</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833</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498</w:t>
            </w:r>
          </w:p>
        </w:tc>
        <w:tc>
          <w:tcPr>
            <w:tcW w:w="188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01FEB-14DIC</w:t>
            </w:r>
          </w:p>
        </w:tc>
      </w:tr>
    </w:tbl>
    <w:p w:rsidR="00114CF5" w:rsidRDefault="00114CF5" w:rsidP="008F5C5C">
      <w:pPr>
        <w:suppressAutoHyphens w:val="0"/>
        <w:spacing w:after="0" w:line="200" w:lineRule="atLeast"/>
        <w:jc w:val="center"/>
        <w:rPr>
          <w:b/>
          <w:color w:val="FF0000"/>
          <w:szCs w:val="20"/>
        </w:rPr>
      </w:pPr>
    </w:p>
    <w:p w:rsidR="00114CF5" w:rsidRDefault="00114CF5" w:rsidP="008F5C5C">
      <w:pPr>
        <w:suppressAutoHyphens w:val="0"/>
        <w:spacing w:after="0" w:line="200" w:lineRule="atLeast"/>
        <w:jc w:val="center"/>
        <w:rPr>
          <w:b/>
          <w:color w:val="FF0000"/>
          <w:szCs w:val="20"/>
        </w:rPr>
      </w:pPr>
    </w:p>
    <w:p w:rsidR="008F5C5C" w:rsidRPr="00722191" w:rsidRDefault="008F5C5C" w:rsidP="008F5C5C">
      <w:pPr>
        <w:suppressAutoHyphens w:val="0"/>
        <w:spacing w:after="0" w:line="200" w:lineRule="atLeast"/>
        <w:jc w:val="center"/>
        <w:rPr>
          <w:b/>
          <w:color w:val="FF0000"/>
          <w:szCs w:val="20"/>
        </w:rPr>
      </w:pPr>
      <w:r w:rsidRPr="00722191">
        <w:rPr>
          <w:b/>
          <w:color w:val="FF0000"/>
          <w:szCs w:val="20"/>
        </w:rPr>
        <w:t xml:space="preserve">DESDE </w:t>
      </w:r>
      <w:r>
        <w:rPr>
          <w:b/>
          <w:color w:val="FF0000"/>
          <w:szCs w:val="20"/>
        </w:rPr>
        <w:t>ARMENIA</w:t>
      </w:r>
    </w:p>
    <w:p w:rsidR="008F5C5C" w:rsidRDefault="008F5C5C" w:rsidP="00992561">
      <w:pPr>
        <w:suppressAutoHyphens w:val="0"/>
        <w:spacing w:after="0" w:line="200" w:lineRule="atLeast"/>
        <w:jc w:val="center"/>
        <w:rPr>
          <w:b/>
          <w:sz w:val="20"/>
          <w:szCs w:val="20"/>
        </w:rPr>
      </w:pPr>
    </w:p>
    <w:tbl>
      <w:tblPr>
        <w:tblW w:w="8959" w:type="dxa"/>
        <w:jc w:val="center"/>
        <w:tblLook w:val="04A0" w:firstRow="1" w:lastRow="0" w:firstColumn="1" w:lastColumn="0" w:noHBand="0" w:noVBand="1"/>
      </w:tblPr>
      <w:tblGrid>
        <w:gridCol w:w="2830"/>
        <w:gridCol w:w="636"/>
        <w:gridCol w:w="872"/>
        <w:gridCol w:w="860"/>
        <w:gridCol w:w="860"/>
        <w:gridCol w:w="995"/>
        <w:gridCol w:w="1906"/>
      </w:tblGrid>
      <w:tr w:rsidR="009E3109" w:rsidRPr="009E3109" w:rsidTr="009E3109">
        <w:trPr>
          <w:trHeight w:val="255"/>
          <w:jc w:val="center"/>
        </w:trPr>
        <w:tc>
          <w:tcPr>
            <w:tcW w:w="283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E3109" w:rsidRPr="009E3109" w:rsidRDefault="009E3109" w:rsidP="009E3109">
            <w:pPr>
              <w:suppressAutoHyphens w:val="0"/>
              <w:spacing w:after="0" w:line="240" w:lineRule="auto"/>
              <w:jc w:val="center"/>
              <w:rPr>
                <w:rFonts w:ascii="Arial" w:eastAsia="Times New Roman" w:hAnsi="Arial" w:cs="Arial"/>
                <w:b/>
                <w:bCs/>
                <w:color w:val="FFFFFF"/>
                <w:kern w:val="0"/>
                <w:sz w:val="20"/>
                <w:szCs w:val="20"/>
                <w:lang w:val="en-US"/>
              </w:rPr>
            </w:pPr>
            <w:r w:rsidRPr="009E3109">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9E3109" w:rsidRPr="009E3109" w:rsidRDefault="009E3109" w:rsidP="009E3109">
            <w:pPr>
              <w:suppressAutoHyphens w:val="0"/>
              <w:spacing w:after="0" w:line="240" w:lineRule="auto"/>
              <w:jc w:val="center"/>
              <w:rPr>
                <w:rFonts w:ascii="Arial" w:eastAsia="Times New Roman" w:hAnsi="Arial" w:cs="Arial"/>
                <w:b/>
                <w:bCs/>
                <w:color w:val="FFFFFF"/>
                <w:kern w:val="0"/>
                <w:sz w:val="18"/>
                <w:szCs w:val="18"/>
                <w:lang w:val="en-US"/>
              </w:rPr>
            </w:pPr>
            <w:r w:rsidRPr="009E3109">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E3109" w:rsidRPr="009E3109" w:rsidRDefault="009E3109" w:rsidP="009E3109">
            <w:pPr>
              <w:suppressAutoHyphens w:val="0"/>
              <w:spacing w:after="0" w:line="240" w:lineRule="auto"/>
              <w:jc w:val="center"/>
              <w:rPr>
                <w:rFonts w:ascii="Arial" w:eastAsia="Times New Roman" w:hAnsi="Arial" w:cs="Arial"/>
                <w:b/>
                <w:bCs/>
                <w:color w:val="FFFFFF"/>
                <w:kern w:val="0"/>
                <w:sz w:val="20"/>
                <w:szCs w:val="20"/>
                <w:lang w:val="en-US"/>
              </w:rPr>
            </w:pPr>
            <w:r w:rsidRPr="009E3109">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E3109" w:rsidRPr="009E3109" w:rsidRDefault="009E3109" w:rsidP="009E3109">
            <w:pPr>
              <w:suppressAutoHyphens w:val="0"/>
              <w:spacing w:after="0" w:line="240" w:lineRule="auto"/>
              <w:jc w:val="center"/>
              <w:rPr>
                <w:rFonts w:ascii="Arial" w:eastAsia="Times New Roman" w:hAnsi="Arial" w:cs="Arial"/>
                <w:b/>
                <w:bCs/>
                <w:color w:val="FFFFFF"/>
                <w:kern w:val="0"/>
                <w:sz w:val="20"/>
                <w:szCs w:val="20"/>
                <w:lang w:val="en-US"/>
              </w:rPr>
            </w:pPr>
            <w:r w:rsidRPr="009E3109">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E3109" w:rsidRPr="009E3109" w:rsidRDefault="009E3109" w:rsidP="009E3109">
            <w:pPr>
              <w:suppressAutoHyphens w:val="0"/>
              <w:spacing w:after="0" w:line="240" w:lineRule="auto"/>
              <w:jc w:val="center"/>
              <w:rPr>
                <w:rFonts w:ascii="Arial" w:eastAsia="Times New Roman" w:hAnsi="Arial" w:cs="Arial"/>
                <w:b/>
                <w:bCs/>
                <w:color w:val="FFFFFF"/>
                <w:kern w:val="0"/>
                <w:sz w:val="20"/>
                <w:szCs w:val="20"/>
                <w:lang w:val="en-US"/>
              </w:rPr>
            </w:pPr>
            <w:r w:rsidRPr="009E3109">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E3109" w:rsidRPr="009E3109" w:rsidRDefault="009E3109" w:rsidP="009E3109">
            <w:pPr>
              <w:suppressAutoHyphens w:val="0"/>
              <w:spacing w:after="0" w:line="240" w:lineRule="auto"/>
              <w:jc w:val="center"/>
              <w:rPr>
                <w:rFonts w:ascii="Arial" w:eastAsia="Times New Roman" w:hAnsi="Arial" w:cs="Arial"/>
                <w:b/>
                <w:bCs/>
                <w:color w:val="FFFFFF"/>
                <w:kern w:val="0"/>
                <w:sz w:val="20"/>
                <w:szCs w:val="20"/>
                <w:lang w:val="en-US"/>
              </w:rPr>
            </w:pPr>
            <w:r w:rsidRPr="009E3109">
              <w:rPr>
                <w:rFonts w:ascii="Arial" w:eastAsia="Times New Roman" w:hAnsi="Arial" w:cs="Arial"/>
                <w:b/>
                <w:bCs/>
                <w:color w:val="FFFFFF"/>
                <w:kern w:val="0"/>
                <w:sz w:val="20"/>
                <w:szCs w:val="20"/>
                <w:lang w:val="en-US"/>
              </w:rPr>
              <w:t>Chld</w:t>
            </w:r>
          </w:p>
        </w:tc>
        <w:tc>
          <w:tcPr>
            <w:tcW w:w="190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E3109" w:rsidRPr="009E3109" w:rsidRDefault="009E3109" w:rsidP="009E3109">
            <w:pPr>
              <w:suppressAutoHyphens w:val="0"/>
              <w:spacing w:after="0" w:line="240" w:lineRule="auto"/>
              <w:jc w:val="center"/>
              <w:rPr>
                <w:rFonts w:ascii="Arial" w:eastAsia="Times New Roman" w:hAnsi="Arial" w:cs="Arial"/>
                <w:b/>
                <w:bCs/>
                <w:color w:val="FFFFFF"/>
                <w:kern w:val="0"/>
                <w:sz w:val="18"/>
                <w:szCs w:val="18"/>
                <w:lang w:val="en-US"/>
              </w:rPr>
            </w:pPr>
            <w:r w:rsidRPr="009E3109">
              <w:rPr>
                <w:rFonts w:ascii="Arial" w:eastAsia="Times New Roman" w:hAnsi="Arial" w:cs="Arial"/>
                <w:b/>
                <w:bCs/>
                <w:color w:val="FFFFFF"/>
                <w:kern w:val="0"/>
                <w:sz w:val="18"/>
                <w:szCs w:val="18"/>
                <w:lang w:val="en-US"/>
              </w:rPr>
              <w:t>VIGENCIA</w:t>
            </w:r>
          </w:p>
        </w:tc>
      </w:tr>
      <w:tr w:rsidR="009E3109" w:rsidRPr="009E3109" w:rsidTr="009E3109">
        <w:trPr>
          <w:trHeight w:val="255"/>
          <w:jc w:val="center"/>
        </w:trPr>
        <w:tc>
          <w:tcPr>
            <w:tcW w:w="2830" w:type="dxa"/>
            <w:vMerge/>
            <w:tcBorders>
              <w:top w:val="single" w:sz="4" w:space="0" w:color="000000"/>
              <w:left w:val="single" w:sz="4" w:space="0" w:color="000000"/>
              <w:bottom w:val="nil"/>
              <w:right w:val="single" w:sz="4" w:space="0" w:color="C0C0C0"/>
            </w:tcBorders>
            <w:vAlign w:val="center"/>
            <w:hideMark/>
          </w:tcPr>
          <w:p w:rsidR="009E3109" w:rsidRPr="009E3109" w:rsidRDefault="009E3109" w:rsidP="009E3109">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9E3109" w:rsidRPr="009E3109" w:rsidRDefault="009E3109" w:rsidP="009E3109">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9E3109" w:rsidRPr="009E3109" w:rsidRDefault="009E3109" w:rsidP="009E3109">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E3109" w:rsidRPr="009E3109" w:rsidRDefault="009E3109" w:rsidP="009E3109">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E3109" w:rsidRPr="009E3109" w:rsidRDefault="009E3109" w:rsidP="009E3109">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9E3109" w:rsidRPr="009E3109" w:rsidRDefault="009E3109" w:rsidP="009E3109">
            <w:pPr>
              <w:suppressAutoHyphens w:val="0"/>
              <w:spacing w:after="0" w:line="240" w:lineRule="auto"/>
              <w:rPr>
                <w:rFonts w:ascii="Arial" w:eastAsia="Times New Roman" w:hAnsi="Arial" w:cs="Arial"/>
                <w:b/>
                <w:bCs/>
                <w:color w:val="FFFFFF"/>
                <w:kern w:val="0"/>
                <w:sz w:val="20"/>
                <w:szCs w:val="20"/>
                <w:lang w:val="en-US"/>
              </w:rPr>
            </w:pPr>
          </w:p>
        </w:tc>
        <w:tc>
          <w:tcPr>
            <w:tcW w:w="1906" w:type="dxa"/>
            <w:vMerge/>
            <w:tcBorders>
              <w:top w:val="single" w:sz="4" w:space="0" w:color="000000"/>
              <w:left w:val="single" w:sz="4" w:space="0" w:color="000000"/>
              <w:bottom w:val="nil"/>
              <w:right w:val="single" w:sz="4" w:space="0" w:color="000000"/>
            </w:tcBorders>
            <w:vAlign w:val="center"/>
            <w:hideMark/>
          </w:tcPr>
          <w:p w:rsidR="009E3109" w:rsidRPr="009E3109" w:rsidRDefault="009E3109" w:rsidP="009E3109">
            <w:pPr>
              <w:suppressAutoHyphens w:val="0"/>
              <w:spacing w:after="0" w:line="240" w:lineRule="auto"/>
              <w:rPr>
                <w:rFonts w:ascii="Arial" w:eastAsia="Times New Roman" w:hAnsi="Arial" w:cs="Arial"/>
                <w:b/>
                <w:bCs/>
                <w:color w:val="FFFFFF"/>
                <w:kern w:val="0"/>
                <w:sz w:val="18"/>
                <w:szCs w:val="18"/>
                <w:lang w:val="en-US"/>
              </w:rPr>
            </w:pPr>
          </w:p>
        </w:tc>
      </w:tr>
      <w:tr w:rsidR="009E3109" w:rsidRPr="009E3109" w:rsidTr="009E3109">
        <w:trPr>
          <w:trHeight w:val="27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CATEGORIA 3*</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965</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b/>
                <w:bCs/>
                <w:kern w:val="0"/>
                <w:sz w:val="20"/>
                <w:szCs w:val="20"/>
                <w:lang w:val="en-US"/>
              </w:rPr>
            </w:pPr>
            <w:r w:rsidRPr="009E3109">
              <w:rPr>
                <w:rFonts w:ascii="Arial" w:eastAsia="Times New Roman" w:hAnsi="Arial" w:cs="Arial"/>
                <w:b/>
                <w:bCs/>
                <w:kern w:val="0"/>
                <w:sz w:val="20"/>
                <w:szCs w:val="20"/>
                <w:lang w:val="en-US"/>
              </w:rPr>
              <w:t>579</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560</w:t>
            </w:r>
          </w:p>
        </w:tc>
        <w:tc>
          <w:tcPr>
            <w:tcW w:w="995"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499</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01FEB-14DIC</w:t>
            </w:r>
          </w:p>
        </w:tc>
      </w:tr>
      <w:tr w:rsidR="009E3109" w:rsidRPr="009E3109" w:rsidTr="009E3109">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CATEGORIA 4* (TOP)</w:t>
            </w:r>
          </w:p>
        </w:tc>
        <w:tc>
          <w:tcPr>
            <w:tcW w:w="636"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1099</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649</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610</w:t>
            </w:r>
          </w:p>
        </w:tc>
        <w:tc>
          <w:tcPr>
            <w:tcW w:w="995"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499</w:t>
            </w:r>
          </w:p>
        </w:tc>
        <w:tc>
          <w:tcPr>
            <w:tcW w:w="1906"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01FEB-14DIC</w:t>
            </w:r>
          </w:p>
        </w:tc>
      </w:tr>
      <w:tr w:rsidR="009E3109" w:rsidRPr="009E3109" w:rsidTr="009E3109">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 xml:space="preserve">CATEGORIA 4* </w:t>
            </w:r>
          </w:p>
        </w:tc>
        <w:tc>
          <w:tcPr>
            <w:tcW w:w="636"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1159</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675</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620</w:t>
            </w:r>
          </w:p>
        </w:tc>
        <w:tc>
          <w:tcPr>
            <w:tcW w:w="995"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499</w:t>
            </w:r>
          </w:p>
        </w:tc>
        <w:tc>
          <w:tcPr>
            <w:tcW w:w="1906"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01FEB-14DIC</w:t>
            </w:r>
          </w:p>
        </w:tc>
      </w:tr>
      <w:tr w:rsidR="009E3109" w:rsidRPr="009E3109" w:rsidTr="009E3109">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lastRenderedPageBreak/>
              <w:t xml:space="preserve">CATEGORIA 5* </w:t>
            </w:r>
          </w:p>
        </w:tc>
        <w:tc>
          <w:tcPr>
            <w:tcW w:w="636"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1499</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825</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729</w:t>
            </w:r>
          </w:p>
        </w:tc>
        <w:tc>
          <w:tcPr>
            <w:tcW w:w="995" w:type="dxa"/>
            <w:tcBorders>
              <w:top w:val="nil"/>
              <w:left w:val="nil"/>
              <w:bottom w:val="single" w:sz="4" w:space="0" w:color="auto"/>
              <w:right w:val="single" w:sz="4" w:space="0" w:color="auto"/>
            </w:tcBorders>
            <w:shd w:val="clear" w:color="auto" w:fill="auto"/>
            <w:noWrap/>
            <w:vAlign w:val="center"/>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906"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01FEB-14DIC</w:t>
            </w:r>
          </w:p>
        </w:tc>
      </w:tr>
      <w:tr w:rsidR="009E3109" w:rsidRPr="009E3109" w:rsidTr="009E3109">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CATEGORIA LUXURY</w:t>
            </w:r>
          </w:p>
        </w:tc>
        <w:tc>
          <w:tcPr>
            <w:tcW w:w="636"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1715</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959</w:t>
            </w:r>
          </w:p>
        </w:tc>
        <w:tc>
          <w:tcPr>
            <w:tcW w:w="860"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sidRPr="009E3109">
              <w:rPr>
                <w:rFonts w:ascii="Arial" w:eastAsia="Times New Roman" w:hAnsi="Arial" w:cs="Arial"/>
                <w:kern w:val="0"/>
                <w:sz w:val="20"/>
                <w:szCs w:val="20"/>
                <w:lang w:val="en-US"/>
              </w:rPr>
              <w:t>879</w:t>
            </w:r>
          </w:p>
        </w:tc>
        <w:tc>
          <w:tcPr>
            <w:tcW w:w="995" w:type="dxa"/>
            <w:tcBorders>
              <w:top w:val="nil"/>
              <w:left w:val="nil"/>
              <w:bottom w:val="single" w:sz="4" w:space="0" w:color="auto"/>
              <w:right w:val="single" w:sz="4" w:space="0" w:color="auto"/>
            </w:tcBorders>
            <w:shd w:val="clear" w:color="auto" w:fill="auto"/>
            <w:noWrap/>
            <w:vAlign w:val="center"/>
          </w:tcPr>
          <w:p w:rsidR="009E3109" w:rsidRPr="009E3109" w:rsidRDefault="009E3109" w:rsidP="009E310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906" w:type="dxa"/>
            <w:tcBorders>
              <w:top w:val="nil"/>
              <w:left w:val="nil"/>
              <w:bottom w:val="single" w:sz="4" w:space="0" w:color="auto"/>
              <w:right w:val="single" w:sz="4" w:space="0" w:color="auto"/>
            </w:tcBorders>
            <w:shd w:val="clear" w:color="auto" w:fill="auto"/>
            <w:noWrap/>
            <w:vAlign w:val="center"/>
            <w:hideMark/>
          </w:tcPr>
          <w:p w:rsidR="009E3109" w:rsidRPr="009E3109" w:rsidRDefault="009E3109" w:rsidP="009E3109">
            <w:pPr>
              <w:suppressAutoHyphens w:val="0"/>
              <w:spacing w:after="0" w:line="240" w:lineRule="auto"/>
              <w:jc w:val="center"/>
              <w:rPr>
                <w:rFonts w:ascii="Arial" w:eastAsia="Times New Roman" w:hAnsi="Arial" w:cs="Arial"/>
                <w:kern w:val="0"/>
                <w:sz w:val="18"/>
                <w:szCs w:val="18"/>
                <w:lang w:val="en-US"/>
              </w:rPr>
            </w:pPr>
            <w:r w:rsidRPr="009E3109">
              <w:rPr>
                <w:rFonts w:ascii="Arial" w:eastAsia="Times New Roman" w:hAnsi="Arial" w:cs="Arial"/>
                <w:kern w:val="0"/>
                <w:sz w:val="18"/>
                <w:szCs w:val="18"/>
                <w:lang w:val="en-US"/>
              </w:rPr>
              <w:t>01FEB-14DIC</w:t>
            </w:r>
          </w:p>
        </w:tc>
      </w:tr>
    </w:tbl>
    <w:p w:rsidR="008F5C5C" w:rsidRDefault="008F5C5C" w:rsidP="00992561">
      <w:pPr>
        <w:suppressAutoHyphens w:val="0"/>
        <w:spacing w:after="0" w:line="200" w:lineRule="atLeast"/>
        <w:jc w:val="center"/>
        <w:rPr>
          <w:b/>
          <w:sz w:val="20"/>
          <w:szCs w:val="20"/>
        </w:rPr>
      </w:pPr>
    </w:p>
    <w:p w:rsidR="00114CF5" w:rsidRDefault="00114CF5" w:rsidP="00992561">
      <w:pPr>
        <w:suppressAutoHyphens w:val="0"/>
        <w:spacing w:after="0" w:line="200" w:lineRule="atLeast"/>
        <w:jc w:val="center"/>
        <w:rPr>
          <w:b/>
          <w:sz w:val="20"/>
          <w:szCs w:val="20"/>
        </w:rPr>
      </w:pPr>
    </w:p>
    <w:p w:rsidR="008F5C5C" w:rsidRDefault="008F5C5C" w:rsidP="00992561">
      <w:pPr>
        <w:suppressAutoHyphens w:val="0"/>
        <w:spacing w:after="0" w:line="200" w:lineRule="atLeast"/>
        <w:jc w:val="center"/>
        <w:rPr>
          <w:b/>
          <w:sz w:val="20"/>
          <w:szCs w:val="20"/>
        </w:rPr>
      </w:pPr>
    </w:p>
    <w:p w:rsidR="000652D8" w:rsidRDefault="000652D8" w:rsidP="000652D8">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0652D8" w:rsidRDefault="000652D8" w:rsidP="000652D8">
      <w:pPr>
        <w:spacing w:after="0" w:line="264" w:lineRule="auto"/>
        <w:rPr>
          <w:rFonts w:ascii="Arial" w:hAnsi="Arial" w:cs="Arial"/>
          <w:sz w:val="20"/>
          <w:szCs w:val="20"/>
        </w:rPr>
      </w:pPr>
    </w:p>
    <w:p w:rsidR="000652D8" w:rsidRDefault="000652D8" w:rsidP="000652D8">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0652D8" w:rsidRDefault="000652D8" w:rsidP="000652D8">
      <w:pPr>
        <w:suppressAutoHyphens w:val="0"/>
        <w:spacing w:after="0" w:line="200" w:lineRule="atLeast"/>
        <w:ind w:left="284"/>
        <w:jc w:val="both"/>
        <w:rPr>
          <w:rFonts w:ascii="Arial" w:eastAsia="Arial" w:hAnsi="Arial" w:cs="Arial"/>
          <w:b/>
          <w:bCs/>
          <w:sz w:val="20"/>
          <w:szCs w:val="20"/>
          <w:lang w:val="es-ES_tradnl" w:eastAsia="es-ES_tradnl"/>
        </w:rPr>
      </w:pPr>
    </w:p>
    <w:p w:rsidR="000652D8" w:rsidRDefault="000652D8" w:rsidP="000652D8">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0652D8" w:rsidRDefault="000652D8" w:rsidP="000652D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822BE9" w:rsidRDefault="00822BE9" w:rsidP="00066D0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Consultar hasta que edad permite la </w:t>
      </w:r>
      <w:r w:rsidR="000652D8" w:rsidRPr="00822BE9">
        <w:rPr>
          <w:rFonts w:ascii="Arial" w:eastAsia="Arial" w:hAnsi="Arial" w:cs="Arial"/>
          <w:sz w:val="20"/>
          <w:szCs w:val="20"/>
        </w:rPr>
        <w:t>Tari</w:t>
      </w:r>
      <w:r>
        <w:rPr>
          <w:rFonts w:ascii="Arial" w:eastAsia="Arial" w:hAnsi="Arial" w:cs="Arial"/>
          <w:sz w:val="20"/>
          <w:szCs w:val="20"/>
        </w:rPr>
        <w:t xml:space="preserve">fas de Niño, deben compartir habitación con </w:t>
      </w:r>
      <w:r w:rsidR="000652D8" w:rsidRPr="00822BE9">
        <w:rPr>
          <w:rFonts w:ascii="Arial" w:eastAsia="Arial" w:hAnsi="Arial" w:cs="Arial"/>
          <w:sz w:val="20"/>
          <w:szCs w:val="20"/>
        </w:rPr>
        <w:t>padres.</w:t>
      </w:r>
      <w:r w:rsidR="00A462E1" w:rsidRPr="00822BE9">
        <w:rPr>
          <w:rFonts w:ascii="Arial" w:eastAsia="Arial" w:hAnsi="Arial" w:cs="Arial"/>
          <w:sz w:val="20"/>
          <w:szCs w:val="20"/>
        </w:rPr>
        <w:t xml:space="preserve"> </w:t>
      </w:r>
    </w:p>
    <w:p w:rsidR="000652D8" w:rsidRPr="00822BE9" w:rsidRDefault="000652D8" w:rsidP="00066D09">
      <w:pPr>
        <w:numPr>
          <w:ilvl w:val="0"/>
          <w:numId w:val="1"/>
        </w:numPr>
        <w:suppressAutoHyphens w:val="0"/>
        <w:spacing w:after="0"/>
        <w:ind w:left="567" w:hanging="283"/>
        <w:jc w:val="both"/>
        <w:rPr>
          <w:rFonts w:ascii="Arial" w:eastAsia="Arial" w:hAnsi="Arial" w:cs="Arial"/>
          <w:sz w:val="20"/>
          <w:szCs w:val="20"/>
        </w:rPr>
      </w:pPr>
      <w:r w:rsidRPr="00822BE9">
        <w:rPr>
          <w:rFonts w:ascii="Arial" w:eastAsia="Arial" w:hAnsi="Arial" w:cs="Arial"/>
          <w:sz w:val="20"/>
          <w:szCs w:val="20"/>
        </w:rPr>
        <w:t>Habitación Estándar. Servicios en Regular.</w:t>
      </w:r>
    </w:p>
    <w:p w:rsidR="000652D8" w:rsidRDefault="000652D8" w:rsidP="000652D8">
      <w:pPr>
        <w:numPr>
          <w:ilvl w:val="0"/>
          <w:numId w:val="6"/>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0652D8" w:rsidRDefault="000652D8" w:rsidP="000652D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0652D8" w:rsidRPr="00B8432E" w:rsidRDefault="000652D8" w:rsidP="000652D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0652D8" w:rsidRPr="009E3109" w:rsidRDefault="000652D8" w:rsidP="00E47CE7">
      <w:pPr>
        <w:numPr>
          <w:ilvl w:val="0"/>
          <w:numId w:val="1"/>
        </w:numPr>
        <w:suppressAutoHyphens w:val="0"/>
        <w:spacing w:after="0"/>
        <w:ind w:left="567" w:hanging="283"/>
        <w:jc w:val="both"/>
        <w:rPr>
          <w:rFonts w:ascii="Arial" w:hAnsi="Arial" w:cs="Arial"/>
          <w:sz w:val="20"/>
          <w:szCs w:val="20"/>
        </w:rPr>
      </w:pPr>
      <w:r w:rsidRPr="009E3109">
        <w:rPr>
          <w:rFonts w:ascii="Arial" w:eastAsia="Arial" w:hAnsi="Arial" w:cs="Arial"/>
          <w:sz w:val="20"/>
          <w:szCs w:val="20"/>
        </w:rPr>
        <w:t xml:space="preserve">Blackouts: </w:t>
      </w:r>
      <w:r w:rsidR="00823C25" w:rsidRPr="009E3109">
        <w:rPr>
          <w:rFonts w:ascii="Arial" w:eastAsia="Arial" w:hAnsi="Arial" w:cs="Arial"/>
          <w:sz w:val="20"/>
          <w:szCs w:val="20"/>
        </w:rPr>
        <w:t>Semana Santa</w:t>
      </w:r>
      <w:r w:rsidR="00A462E1" w:rsidRPr="009E3109">
        <w:rPr>
          <w:rFonts w:ascii="Arial" w:eastAsia="Arial" w:hAnsi="Arial" w:cs="Arial"/>
          <w:sz w:val="20"/>
          <w:szCs w:val="20"/>
        </w:rPr>
        <w:t xml:space="preserve"> (0</w:t>
      </w:r>
      <w:r w:rsidR="009E3109" w:rsidRPr="009E3109">
        <w:rPr>
          <w:rFonts w:ascii="Arial" w:eastAsia="Arial" w:hAnsi="Arial" w:cs="Arial"/>
          <w:sz w:val="20"/>
          <w:szCs w:val="20"/>
        </w:rPr>
        <w:t>3-13</w:t>
      </w:r>
      <w:r w:rsidR="00A462E1" w:rsidRPr="009E3109">
        <w:rPr>
          <w:rFonts w:ascii="Arial" w:eastAsia="Arial" w:hAnsi="Arial" w:cs="Arial"/>
          <w:sz w:val="20"/>
          <w:szCs w:val="20"/>
        </w:rPr>
        <w:t>ABR)</w:t>
      </w:r>
      <w:r w:rsidR="00823C25" w:rsidRPr="009E3109">
        <w:rPr>
          <w:rFonts w:ascii="Arial" w:eastAsia="Arial" w:hAnsi="Arial" w:cs="Arial"/>
          <w:sz w:val="20"/>
          <w:szCs w:val="20"/>
        </w:rPr>
        <w:t>,</w:t>
      </w:r>
      <w:r w:rsidR="00432920" w:rsidRPr="009E3109">
        <w:rPr>
          <w:rFonts w:ascii="Arial" w:eastAsia="Arial" w:hAnsi="Arial" w:cs="Arial"/>
          <w:sz w:val="20"/>
          <w:szCs w:val="20"/>
        </w:rPr>
        <w:t xml:space="preserve"> Copa América</w:t>
      </w:r>
      <w:r w:rsidR="00A462E1" w:rsidRPr="009E3109">
        <w:rPr>
          <w:rFonts w:ascii="Arial" w:eastAsia="Arial" w:hAnsi="Arial" w:cs="Arial"/>
          <w:sz w:val="20"/>
          <w:szCs w:val="20"/>
        </w:rPr>
        <w:t xml:space="preserve"> (13JUN-17AGO), 05-12OCT,</w:t>
      </w:r>
      <w:r w:rsidR="00823C25" w:rsidRPr="009E3109">
        <w:rPr>
          <w:rFonts w:ascii="Arial" w:eastAsia="Arial" w:hAnsi="Arial" w:cs="Arial"/>
          <w:sz w:val="20"/>
          <w:szCs w:val="20"/>
        </w:rPr>
        <w:t xml:space="preserve"> </w:t>
      </w:r>
      <w:r w:rsidR="00A462E1" w:rsidRPr="009E3109">
        <w:rPr>
          <w:rFonts w:ascii="Arial" w:eastAsia="Arial" w:hAnsi="Arial" w:cs="Arial"/>
          <w:sz w:val="20"/>
          <w:szCs w:val="20"/>
        </w:rPr>
        <w:t xml:space="preserve">Fines de </w:t>
      </w:r>
      <w:r w:rsidR="00823C25" w:rsidRPr="009E3109">
        <w:rPr>
          <w:rFonts w:ascii="Arial" w:eastAsia="Arial" w:hAnsi="Arial" w:cs="Arial"/>
          <w:sz w:val="20"/>
          <w:szCs w:val="20"/>
        </w:rPr>
        <w:t>s</w:t>
      </w:r>
      <w:r w:rsidR="00A462E1" w:rsidRPr="009E3109">
        <w:rPr>
          <w:rFonts w:ascii="Arial" w:eastAsia="Arial" w:hAnsi="Arial" w:cs="Arial"/>
          <w:sz w:val="20"/>
          <w:szCs w:val="20"/>
        </w:rPr>
        <w:t>emana festivos</w:t>
      </w:r>
      <w:r w:rsidR="00823C25" w:rsidRPr="009E3109">
        <w:rPr>
          <w:rFonts w:ascii="Arial" w:eastAsia="Arial" w:hAnsi="Arial" w:cs="Arial"/>
          <w:sz w:val="20"/>
          <w:szCs w:val="20"/>
        </w:rPr>
        <w:t xml:space="preserve"> </w:t>
      </w:r>
      <w:r w:rsidR="00A462E1" w:rsidRPr="009E3109">
        <w:rPr>
          <w:rFonts w:ascii="Arial" w:eastAsia="Times New Roman" w:hAnsi="Arial" w:cs="Arial"/>
          <w:color w:val="000000"/>
          <w:sz w:val="20"/>
          <w:szCs w:val="20"/>
          <w:lang w:eastAsia="es-CO"/>
        </w:rPr>
        <w:t>en Colombia</w:t>
      </w:r>
      <w:r w:rsidR="00665DC4" w:rsidRPr="009E3109">
        <w:rPr>
          <w:rFonts w:ascii="Arial" w:eastAsia="Times New Roman" w:hAnsi="Arial" w:cs="Arial"/>
          <w:color w:val="000000"/>
          <w:sz w:val="20"/>
          <w:szCs w:val="20"/>
          <w:lang w:eastAsia="es-CO"/>
        </w:rPr>
        <w:t>, 24 al 28 Febrero / 02-12 Octubre</w:t>
      </w:r>
      <w:r w:rsidR="00A462E1" w:rsidRPr="009E3109">
        <w:rPr>
          <w:rFonts w:ascii="Arial" w:eastAsia="Times New Roman" w:hAnsi="Arial" w:cs="Arial"/>
          <w:color w:val="000000"/>
          <w:sz w:val="20"/>
          <w:szCs w:val="20"/>
          <w:lang w:eastAsia="es-CO"/>
        </w:rPr>
        <w:t xml:space="preserve">  </w:t>
      </w:r>
      <w:r w:rsidR="00665DC4" w:rsidRPr="009E3109">
        <w:rPr>
          <w:rFonts w:ascii="Arial" w:eastAsia="Times New Roman" w:hAnsi="Arial" w:cs="Arial"/>
          <w:color w:val="000000"/>
          <w:sz w:val="20"/>
          <w:szCs w:val="20"/>
          <w:lang w:eastAsia="es-CO"/>
        </w:rPr>
        <w:t xml:space="preserve">/ </w:t>
      </w:r>
      <w:r w:rsidR="00665DC4" w:rsidRPr="009E3109">
        <w:rPr>
          <w:rFonts w:ascii="Arial" w:hAnsi="Arial" w:cs="Arial"/>
          <w:sz w:val="20"/>
          <w:szCs w:val="20"/>
        </w:rPr>
        <w:t xml:space="preserve">Hotel Boutique </w:t>
      </w:r>
      <w:proofErr w:type="spellStart"/>
      <w:r w:rsidR="00665DC4" w:rsidRPr="009E3109">
        <w:rPr>
          <w:rFonts w:ascii="Arial" w:hAnsi="Arial" w:cs="Arial"/>
          <w:sz w:val="20"/>
          <w:szCs w:val="20"/>
        </w:rPr>
        <w:t>Sazagua</w:t>
      </w:r>
      <w:proofErr w:type="spellEnd"/>
      <w:r w:rsidR="00665DC4" w:rsidRPr="009E3109">
        <w:rPr>
          <w:rFonts w:ascii="Arial" w:hAnsi="Arial" w:cs="Arial"/>
          <w:sz w:val="20"/>
          <w:szCs w:val="20"/>
        </w:rPr>
        <w:t>: Jul 1 - 31/ 2020</w:t>
      </w:r>
      <w:r w:rsidR="009E3109" w:rsidRPr="009E3109">
        <w:rPr>
          <w:rFonts w:ascii="Arial" w:hAnsi="Arial" w:cs="Arial"/>
          <w:sz w:val="20"/>
          <w:szCs w:val="20"/>
        </w:rPr>
        <w:t xml:space="preserve"> y Oct 5 – 12 /2020, Casa San Carlos </w:t>
      </w:r>
      <w:proofErr w:type="spellStart"/>
      <w:r w:rsidR="009E3109" w:rsidRPr="009E3109">
        <w:rPr>
          <w:rFonts w:ascii="Arial" w:hAnsi="Arial" w:cs="Arial"/>
          <w:sz w:val="20"/>
          <w:szCs w:val="20"/>
        </w:rPr>
        <w:t>Lodge</w:t>
      </w:r>
      <w:proofErr w:type="spellEnd"/>
      <w:r w:rsidR="009E3109" w:rsidRPr="009E3109">
        <w:rPr>
          <w:rFonts w:ascii="Arial" w:hAnsi="Arial" w:cs="Arial"/>
          <w:sz w:val="20"/>
          <w:szCs w:val="20"/>
        </w:rPr>
        <w:t xml:space="preserve"> y </w:t>
      </w:r>
      <w:proofErr w:type="spellStart"/>
      <w:r w:rsidR="009E3109" w:rsidRPr="009E3109">
        <w:rPr>
          <w:rFonts w:ascii="Arial" w:hAnsi="Arial" w:cs="Arial"/>
          <w:sz w:val="20"/>
          <w:szCs w:val="20"/>
        </w:rPr>
        <w:t>Sonesta</w:t>
      </w:r>
      <w:proofErr w:type="spellEnd"/>
      <w:r w:rsidR="009E3109" w:rsidRPr="009E3109">
        <w:rPr>
          <w:rFonts w:ascii="Arial" w:hAnsi="Arial" w:cs="Arial"/>
          <w:sz w:val="20"/>
          <w:szCs w:val="20"/>
        </w:rPr>
        <w:t xml:space="preserve"> Pereira: Oct 2 - 12 /2020</w:t>
      </w:r>
      <w:r w:rsidR="004D6F8C" w:rsidRPr="009E3109">
        <w:rPr>
          <w:rFonts w:ascii="Arial" w:hAnsi="Arial" w:cs="Arial"/>
          <w:sz w:val="20"/>
          <w:szCs w:val="20"/>
        </w:rPr>
        <w:t xml:space="preserve">. </w:t>
      </w:r>
      <w:r w:rsidR="00432920" w:rsidRPr="009E3109">
        <w:rPr>
          <w:rFonts w:ascii="Arial" w:eastAsia="Arial" w:hAnsi="Arial" w:cs="Arial"/>
          <w:sz w:val="20"/>
          <w:szCs w:val="20"/>
        </w:rPr>
        <w:t>Cierre de Tarifas en fechas de alta ocupación.</w:t>
      </w:r>
    </w:p>
    <w:p w:rsidR="000652D8" w:rsidRPr="00D12058" w:rsidRDefault="000652D8" w:rsidP="000652D8">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FC311E" w:rsidRDefault="00FC311E" w:rsidP="00FC311E">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9E3109" w:rsidRDefault="009E3109" w:rsidP="009E3109">
      <w:pPr>
        <w:pStyle w:val="Prrafodelista"/>
        <w:suppressAutoHyphens w:val="0"/>
        <w:spacing w:after="0"/>
        <w:ind w:left="567"/>
        <w:jc w:val="both"/>
        <w:rPr>
          <w:rFonts w:ascii="Arial" w:eastAsia="Arial" w:hAnsi="Arial" w:cs="Arial"/>
          <w:sz w:val="20"/>
          <w:szCs w:val="20"/>
          <w:lang w:val="es-ES_tradnl" w:eastAsia="es-ES_tradnl"/>
        </w:rPr>
      </w:pPr>
    </w:p>
    <w:p w:rsidR="00FC311E" w:rsidRPr="003410DD" w:rsidRDefault="00FC311E" w:rsidP="00FC311E">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FC311E" w:rsidRDefault="00FC311E" w:rsidP="00FC311E">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sidRPr="003417D1">
        <w:rPr>
          <w:rFonts w:ascii="Arial" w:eastAsia="Times New Roman" w:hAnsi="Arial" w:cs="Arial"/>
          <w:color w:val="000000"/>
          <w:kern w:val="0"/>
          <w:sz w:val="20"/>
          <w:szCs w:val="20"/>
          <w:lang w:eastAsia="es-PE"/>
        </w:rPr>
        <w:t>check</w:t>
      </w:r>
      <w:proofErr w:type="spellEnd"/>
      <w:r w:rsidRPr="003417D1">
        <w:rPr>
          <w:rFonts w:ascii="Arial" w:eastAsia="Times New Roman" w:hAnsi="Arial" w:cs="Arial"/>
          <w:color w:val="000000"/>
          <w:kern w:val="0"/>
          <w:sz w:val="20"/>
          <w:szCs w:val="20"/>
          <w:lang w:eastAsia="es-PE"/>
        </w:rPr>
        <w:t>-in, así como la tarjeta de identidad.</w:t>
      </w:r>
    </w:p>
    <w:p w:rsidR="009E3109" w:rsidRDefault="009E3109" w:rsidP="009E3109">
      <w:pPr>
        <w:suppressAutoHyphens w:val="0"/>
        <w:autoSpaceDE w:val="0"/>
        <w:autoSpaceDN w:val="0"/>
        <w:adjustRightInd w:val="0"/>
        <w:spacing w:after="0"/>
        <w:jc w:val="both"/>
        <w:rPr>
          <w:rFonts w:ascii="Arial" w:eastAsia="Times New Roman" w:hAnsi="Arial" w:cs="Arial"/>
          <w:color w:val="000000"/>
          <w:kern w:val="0"/>
          <w:sz w:val="20"/>
          <w:szCs w:val="20"/>
          <w:lang w:eastAsia="es-PE"/>
        </w:rPr>
      </w:pPr>
    </w:p>
    <w:p w:rsidR="009E3109" w:rsidRDefault="009E3109" w:rsidP="009E3109">
      <w:pPr>
        <w:suppressAutoHyphens w:val="0"/>
        <w:autoSpaceDE w:val="0"/>
        <w:autoSpaceDN w:val="0"/>
        <w:adjustRightInd w:val="0"/>
        <w:spacing w:after="0"/>
        <w:jc w:val="both"/>
        <w:rPr>
          <w:rFonts w:ascii="Arial" w:eastAsia="Times New Roman" w:hAnsi="Arial" w:cs="Arial"/>
          <w:color w:val="000000"/>
          <w:kern w:val="0"/>
          <w:sz w:val="20"/>
          <w:szCs w:val="20"/>
          <w:lang w:eastAsia="es-PE"/>
        </w:rPr>
      </w:pPr>
    </w:p>
    <w:p w:rsidR="009E3109" w:rsidRDefault="009E3109" w:rsidP="009E3109">
      <w:pPr>
        <w:suppressAutoHyphens w:val="0"/>
        <w:autoSpaceDE w:val="0"/>
        <w:autoSpaceDN w:val="0"/>
        <w:adjustRightInd w:val="0"/>
        <w:spacing w:after="0"/>
        <w:jc w:val="both"/>
        <w:rPr>
          <w:rFonts w:ascii="Arial" w:eastAsia="Times New Roman" w:hAnsi="Arial" w:cs="Arial"/>
          <w:color w:val="000000"/>
          <w:kern w:val="0"/>
          <w:sz w:val="20"/>
          <w:szCs w:val="20"/>
          <w:lang w:eastAsia="es-PE"/>
        </w:rPr>
      </w:pPr>
    </w:p>
    <w:p w:rsidR="009E3109" w:rsidRDefault="009E3109" w:rsidP="009E3109">
      <w:pPr>
        <w:suppressAutoHyphens w:val="0"/>
        <w:autoSpaceDE w:val="0"/>
        <w:autoSpaceDN w:val="0"/>
        <w:adjustRightInd w:val="0"/>
        <w:spacing w:after="0"/>
        <w:jc w:val="both"/>
        <w:rPr>
          <w:rFonts w:ascii="Arial" w:eastAsia="Times New Roman" w:hAnsi="Arial" w:cs="Arial"/>
          <w:color w:val="000000"/>
          <w:kern w:val="0"/>
          <w:sz w:val="20"/>
          <w:szCs w:val="20"/>
          <w:lang w:eastAsia="es-PE"/>
        </w:rPr>
      </w:pPr>
    </w:p>
    <w:p w:rsidR="009E3109" w:rsidRPr="009E3109" w:rsidRDefault="009E3109" w:rsidP="009E3109">
      <w:pPr>
        <w:suppressAutoHyphens w:val="0"/>
        <w:autoSpaceDE w:val="0"/>
        <w:autoSpaceDN w:val="0"/>
        <w:adjustRightInd w:val="0"/>
        <w:spacing w:after="0"/>
        <w:jc w:val="both"/>
        <w:rPr>
          <w:rFonts w:ascii="Arial" w:eastAsia="Times New Roman" w:hAnsi="Arial" w:cs="Arial"/>
          <w:color w:val="000000"/>
          <w:kern w:val="0"/>
          <w:sz w:val="20"/>
          <w:szCs w:val="20"/>
          <w:lang w:eastAsia="es-PE"/>
        </w:rPr>
      </w:pPr>
    </w:p>
    <w:p w:rsidR="00823C25" w:rsidRPr="00114CF5" w:rsidRDefault="00823C25" w:rsidP="00432920">
      <w:pPr>
        <w:numPr>
          <w:ilvl w:val="0"/>
          <w:numId w:val="1"/>
        </w:numPr>
        <w:suppressAutoHyphens w:val="0"/>
        <w:spacing w:after="0"/>
        <w:ind w:left="567" w:hanging="283"/>
        <w:jc w:val="both"/>
        <w:rPr>
          <w:rFonts w:ascii="Arial" w:hAnsi="Arial" w:cs="Arial"/>
          <w:sz w:val="20"/>
          <w:szCs w:val="20"/>
          <w:lang w:val="es-ES_tradnl" w:eastAsia="es-ES_tradnl"/>
        </w:rPr>
      </w:pPr>
      <w:r w:rsidRPr="005B0031">
        <w:rPr>
          <w:rFonts w:ascii="Arial" w:hAnsi="Arial" w:cs="Arial"/>
          <w:sz w:val="20"/>
          <w:szCs w:val="20"/>
        </w:rPr>
        <w:t xml:space="preserve">El operador se reserva el derecho a cambiar de hotel por uno de igual categoría por razones de fuerza mayor y de alterar los horarios de los servicios, en todo caso el servicio será </w:t>
      </w:r>
      <w:r w:rsidRPr="00432920">
        <w:rPr>
          <w:rFonts w:ascii="Arial" w:hAnsi="Arial" w:cs="Arial"/>
          <w:sz w:val="20"/>
          <w:szCs w:val="20"/>
        </w:rPr>
        <w:t>proporcionado en las mismas condiciones, en nuevas fechas u horarios sin que ello represente falta a la prestación de servicio contratado.</w:t>
      </w:r>
    </w:p>
    <w:p w:rsidR="00822BE9" w:rsidRDefault="00432920" w:rsidP="00822BE9">
      <w:pPr>
        <w:numPr>
          <w:ilvl w:val="0"/>
          <w:numId w:val="9"/>
        </w:numPr>
        <w:suppressAutoHyphens w:val="0"/>
        <w:spacing w:after="0"/>
        <w:ind w:left="567" w:hanging="283"/>
        <w:jc w:val="both"/>
        <w:rPr>
          <w:rFonts w:ascii="Arial" w:hAnsi="Arial" w:cs="Arial"/>
          <w:sz w:val="20"/>
          <w:szCs w:val="20"/>
          <w:lang w:val="es-ES_tradnl" w:eastAsia="es-ES_tradnl"/>
        </w:rPr>
      </w:pPr>
      <w:r w:rsidRPr="00432920">
        <w:rPr>
          <w:rFonts w:ascii="Arial" w:hAnsi="Arial" w:cs="Arial"/>
          <w:sz w:val="20"/>
          <w:szCs w:val="20"/>
        </w:rPr>
        <w:t xml:space="preserve">No incluye los Tiquetes aéreos Bogotá – </w:t>
      </w:r>
      <w:r w:rsidR="00822BE9">
        <w:rPr>
          <w:rFonts w:ascii="Arial" w:hAnsi="Arial" w:cs="Arial"/>
          <w:sz w:val="20"/>
          <w:szCs w:val="20"/>
        </w:rPr>
        <w:t xml:space="preserve">Armenia o </w:t>
      </w:r>
      <w:r w:rsidR="00822BE9" w:rsidRPr="00432920">
        <w:rPr>
          <w:rFonts w:ascii="Arial" w:hAnsi="Arial" w:cs="Arial"/>
          <w:sz w:val="20"/>
          <w:szCs w:val="20"/>
        </w:rPr>
        <w:t xml:space="preserve">Bogotá – </w:t>
      </w:r>
      <w:r w:rsidR="00822BE9">
        <w:rPr>
          <w:rFonts w:ascii="Arial" w:hAnsi="Arial" w:cs="Arial"/>
          <w:sz w:val="20"/>
          <w:szCs w:val="20"/>
        </w:rPr>
        <w:t>Pereira.</w:t>
      </w:r>
    </w:p>
    <w:p w:rsidR="00432920" w:rsidRPr="00822BE9" w:rsidRDefault="00822BE9" w:rsidP="00822BE9">
      <w:pPr>
        <w:numPr>
          <w:ilvl w:val="0"/>
          <w:numId w:val="9"/>
        </w:numPr>
        <w:suppressAutoHyphens w:val="0"/>
        <w:spacing w:after="0"/>
        <w:ind w:left="567" w:hanging="283"/>
        <w:jc w:val="both"/>
        <w:rPr>
          <w:rFonts w:ascii="Arial" w:hAnsi="Arial" w:cs="Arial"/>
          <w:sz w:val="20"/>
          <w:szCs w:val="20"/>
          <w:lang w:val="es-ES_tradnl" w:eastAsia="es-ES_tradnl"/>
        </w:rPr>
      </w:pPr>
      <w:r w:rsidRPr="00822BE9">
        <w:rPr>
          <w:rFonts w:ascii="Arial" w:hAnsi="Arial" w:cs="Arial"/>
          <w:sz w:val="20"/>
        </w:rPr>
        <w:t>Traslados cotizados aeropuerto - hotel - aeropuerto en Zona Cafetera no aplican pa</w:t>
      </w:r>
      <w:r>
        <w:rPr>
          <w:rFonts w:ascii="Arial" w:hAnsi="Arial" w:cs="Arial"/>
          <w:sz w:val="20"/>
        </w:rPr>
        <w:t>ra combinaciones entre ciudades.</w:t>
      </w:r>
    </w:p>
    <w:p w:rsidR="00822BE9" w:rsidRPr="00114CF5" w:rsidRDefault="00822BE9" w:rsidP="00822BE9">
      <w:pPr>
        <w:numPr>
          <w:ilvl w:val="0"/>
          <w:numId w:val="9"/>
        </w:numPr>
        <w:suppressAutoHyphens w:val="0"/>
        <w:spacing w:after="0"/>
        <w:ind w:left="567" w:hanging="283"/>
        <w:jc w:val="both"/>
        <w:rPr>
          <w:rFonts w:ascii="Arial" w:hAnsi="Arial" w:cs="Arial"/>
          <w:sz w:val="18"/>
          <w:szCs w:val="20"/>
          <w:lang w:val="es-ES_tradnl" w:eastAsia="es-ES_tradnl"/>
        </w:rPr>
      </w:pPr>
      <w:r w:rsidRPr="00822BE9">
        <w:rPr>
          <w:rFonts w:ascii="Arial" w:hAnsi="Arial" w:cs="Arial"/>
          <w:sz w:val="20"/>
        </w:rPr>
        <w:t>Solicitud de habitaciones dobles (DBL) con 2 camas twin podrán tener suplemento de tarifa</w:t>
      </w:r>
      <w:r w:rsidR="00114CF5">
        <w:rPr>
          <w:rFonts w:ascii="Arial" w:hAnsi="Arial" w:cs="Arial"/>
          <w:sz w:val="20"/>
        </w:rPr>
        <w:t>.</w:t>
      </w:r>
    </w:p>
    <w:p w:rsidR="00114CF5" w:rsidRPr="00114CF5" w:rsidRDefault="00114CF5" w:rsidP="00114CF5">
      <w:pPr>
        <w:numPr>
          <w:ilvl w:val="0"/>
          <w:numId w:val="9"/>
        </w:numPr>
        <w:suppressAutoHyphens w:val="0"/>
        <w:spacing w:after="0"/>
        <w:ind w:left="567" w:hanging="283"/>
        <w:jc w:val="both"/>
        <w:rPr>
          <w:rFonts w:ascii="Arial" w:hAnsi="Arial" w:cs="Arial"/>
          <w:sz w:val="16"/>
          <w:szCs w:val="20"/>
          <w:lang w:val="es-ES_tradnl" w:eastAsia="es-ES_tradnl"/>
        </w:rPr>
      </w:pPr>
      <w:r w:rsidRPr="00114CF5">
        <w:rPr>
          <w:rFonts w:ascii="Arial" w:hAnsi="Arial" w:cs="Arial"/>
          <w:sz w:val="20"/>
        </w:rPr>
        <w:lastRenderedPageBreak/>
        <w:t>Solo hoteles con asterisco (*) aplican para acomodación triple</w:t>
      </w:r>
      <w:r>
        <w:rPr>
          <w:rFonts w:ascii="Arial" w:hAnsi="Arial" w:cs="Arial"/>
          <w:sz w:val="20"/>
        </w:rPr>
        <w:t>.</w:t>
      </w:r>
    </w:p>
    <w:p w:rsidR="00114CF5" w:rsidRPr="00F86337" w:rsidRDefault="00F86337" w:rsidP="00114CF5">
      <w:pPr>
        <w:suppressAutoHyphens w:val="0"/>
        <w:spacing w:after="0"/>
        <w:jc w:val="both"/>
        <w:rPr>
          <w:rFonts w:ascii="Arial" w:hAnsi="Arial" w:cs="Arial"/>
          <w:sz w:val="20"/>
          <w:lang w:val="es-ES_tradnl"/>
        </w:rPr>
      </w:pPr>
      <w:r>
        <w:rPr>
          <w:rFonts w:ascii="Arial" w:hAnsi="Arial" w:cs="Arial"/>
          <w:noProof/>
          <w:sz w:val="20"/>
          <w:lang w:eastAsia="es-PE"/>
        </w:rPr>
        <w:drawing>
          <wp:inline distT="0" distB="0" distL="0" distR="0">
            <wp:extent cx="5610225" cy="1743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1743075"/>
                    </a:xfrm>
                    <a:prstGeom prst="rect">
                      <a:avLst/>
                    </a:prstGeom>
                    <a:noFill/>
                    <a:ln>
                      <a:noFill/>
                    </a:ln>
                  </pic:spPr>
                </pic:pic>
              </a:graphicData>
            </a:graphic>
          </wp:inline>
        </w:drawing>
      </w:r>
      <w:bookmarkStart w:id="0" w:name="_GoBack"/>
      <w:bookmarkEnd w:id="0"/>
    </w:p>
    <w:p w:rsidR="00114CF5" w:rsidRDefault="00114CF5" w:rsidP="00114CF5">
      <w:pPr>
        <w:suppressAutoHyphens w:val="0"/>
        <w:spacing w:after="0"/>
        <w:jc w:val="both"/>
        <w:rPr>
          <w:rFonts w:ascii="Arial" w:hAnsi="Arial" w:cs="Arial"/>
          <w:sz w:val="20"/>
        </w:rPr>
      </w:pPr>
    </w:p>
    <w:p w:rsidR="00114CF5" w:rsidRDefault="00114CF5" w:rsidP="00114CF5">
      <w:pPr>
        <w:suppressAutoHyphens w:val="0"/>
        <w:spacing w:after="0"/>
        <w:jc w:val="both"/>
        <w:rPr>
          <w:rFonts w:ascii="Arial" w:hAnsi="Arial" w:cs="Arial"/>
          <w:sz w:val="20"/>
        </w:rPr>
      </w:pPr>
    </w:p>
    <w:p w:rsidR="00114CF5" w:rsidRDefault="00114CF5" w:rsidP="00114CF5">
      <w:pPr>
        <w:suppressAutoHyphens w:val="0"/>
        <w:spacing w:after="0"/>
        <w:jc w:val="both"/>
        <w:rPr>
          <w:rFonts w:ascii="Arial" w:hAnsi="Arial" w:cs="Arial"/>
          <w:sz w:val="20"/>
        </w:rPr>
      </w:pPr>
    </w:p>
    <w:p w:rsidR="00114CF5" w:rsidRPr="00822BE9" w:rsidRDefault="00114CF5" w:rsidP="00114CF5">
      <w:pPr>
        <w:suppressAutoHyphens w:val="0"/>
        <w:spacing w:after="0"/>
        <w:jc w:val="both"/>
        <w:rPr>
          <w:rFonts w:ascii="Arial" w:hAnsi="Arial" w:cs="Arial"/>
          <w:sz w:val="18"/>
          <w:szCs w:val="20"/>
          <w:lang w:val="es-ES_tradnl" w:eastAsia="es-ES_tradnl"/>
        </w:rPr>
      </w:pPr>
    </w:p>
    <w:p w:rsidR="003417D1" w:rsidRDefault="003417D1"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114CF5" w:rsidRPr="00432920" w:rsidRDefault="00114CF5"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val="es-ES_tradnl" w:eastAsia="es-PE"/>
        </w:rPr>
      </w:pPr>
    </w:p>
    <w:p w:rsidR="00432920" w:rsidRPr="00DF7504" w:rsidRDefault="00432920" w:rsidP="00432920">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lastRenderedPageBreak/>
        <w:t>GENERALES</w:t>
      </w:r>
      <w:r w:rsidRPr="00DF7504">
        <w:rPr>
          <w:rFonts w:ascii="Arial" w:eastAsia="Arial" w:hAnsi="Arial" w:cs="Arial"/>
          <w:b/>
          <w:bCs/>
          <w:sz w:val="20"/>
          <w:szCs w:val="20"/>
          <w:lang w:val="es-ES_tradnl"/>
        </w:rPr>
        <w:t>:</w:t>
      </w:r>
    </w:p>
    <w:p w:rsidR="00432920" w:rsidRPr="00DF7504" w:rsidRDefault="00432920" w:rsidP="00432920">
      <w:pPr>
        <w:suppressAutoHyphens w:val="0"/>
        <w:spacing w:after="0" w:line="264" w:lineRule="auto"/>
        <w:jc w:val="both"/>
        <w:rPr>
          <w:rFonts w:ascii="Arial" w:hAnsi="Arial" w:cs="Arial"/>
          <w:sz w:val="20"/>
          <w:szCs w:val="20"/>
        </w:rPr>
      </w:pPr>
    </w:p>
    <w:p w:rsidR="00432920" w:rsidRPr="00DF7504" w:rsidRDefault="00432920" w:rsidP="0043292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432920" w:rsidRPr="00DF7504" w:rsidRDefault="00432920" w:rsidP="0043292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432920" w:rsidRPr="00DF7504" w:rsidRDefault="00432920" w:rsidP="0043292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432920" w:rsidRPr="00DF7504" w:rsidRDefault="00432920" w:rsidP="0043292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432920" w:rsidRPr="00DF7504" w:rsidRDefault="00432920" w:rsidP="0043292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432920" w:rsidRPr="00DF7504" w:rsidRDefault="00432920" w:rsidP="00432920">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432920" w:rsidRPr="00DF7504" w:rsidRDefault="00432920" w:rsidP="00432920">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432920" w:rsidRDefault="00432920" w:rsidP="00432920">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432920" w:rsidRPr="0067655E" w:rsidRDefault="00432920" w:rsidP="00432920">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432920" w:rsidRPr="00DF7504" w:rsidRDefault="00432920" w:rsidP="00432920">
      <w:pPr>
        <w:tabs>
          <w:tab w:val="left" w:pos="426"/>
        </w:tabs>
        <w:suppressAutoHyphens w:val="0"/>
        <w:spacing w:after="0"/>
        <w:ind w:left="284"/>
        <w:contextualSpacing/>
        <w:jc w:val="both"/>
        <w:rPr>
          <w:rFonts w:ascii="Arial" w:hAnsi="Arial" w:cs="Arial"/>
          <w:sz w:val="20"/>
          <w:szCs w:val="20"/>
        </w:rPr>
      </w:pPr>
    </w:p>
    <w:p w:rsidR="00432920" w:rsidRPr="00DF7504" w:rsidRDefault="00432920" w:rsidP="0043292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32920" w:rsidRPr="00DF7504" w:rsidRDefault="00432920" w:rsidP="0043292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32920" w:rsidRPr="00DF7504" w:rsidRDefault="00432920" w:rsidP="00432920">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432920" w:rsidRPr="00DF7504" w:rsidRDefault="00432920" w:rsidP="00432920">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432920" w:rsidRPr="00DF7504" w:rsidRDefault="00432920" w:rsidP="0043292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32920" w:rsidRPr="00DF7504" w:rsidRDefault="00432920" w:rsidP="0043292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432920" w:rsidRPr="00DF7504" w:rsidRDefault="00432920" w:rsidP="0043292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EE2ADD">
        <w:rPr>
          <w:rFonts w:ascii="Arial" w:eastAsia="Arial" w:hAnsi="Arial" w:cs="Arial"/>
          <w:sz w:val="20"/>
          <w:szCs w:val="20"/>
        </w:rPr>
        <w:t>31</w:t>
      </w:r>
      <w:r w:rsidR="009E3109">
        <w:rPr>
          <w:rFonts w:ascii="Arial" w:eastAsia="Arial" w:hAnsi="Arial" w:cs="Arial"/>
          <w:sz w:val="20"/>
          <w:szCs w:val="20"/>
        </w:rPr>
        <w:t xml:space="preserve"> de Enero del 2020.</w:t>
      </w:r>
    </w:p>
    <w:p w:rsidR="00FC311E" w:rsidRPr="004915F2" w:rsidRDefault="00FC311E" w:rsidP="00FC311E">
      <w:pPr>
        <w:suppressAutoHyphens w:val="0"/>
        <w:spacing w:after="0" w:line="264" w:lineRule="auto"/>
        <w:jc w:val="both"/>
        <w:rPr>
          <w:rFonts w:ascii="Arial" w:hAnsi="Arial" w:cs="Arial"/>
          <w:sz w:val="20"/>
          <w:szCs w:val="20"/>
        </w:rPr>
      </w:pPr>
    </w:p>
    <w:p w:rsidR="00FC311E" w:rsidRPr="004915F2" w:rsidRDefault="00FC311E" w:rsidP="00FC311E">
      <w:pPr>
        <w:suppressAutoHyphens w:val="0"/>
        <w:spacing w:after="0" w:line="264" w:lineRule="auto"/>
        <w:jc w:val="both"/>
        <w:rPr>
          <w:rFonts w:ascii="Arial" w:hAnsi="Arial" w:cs="Arial"/>
          <w:sz w:val="20"/>
          <w:szCs w:val="20"/>
        </w:rPr>
      </w:pPr>
    </w:p>
    <w:p w:rsidR="005C6864" w:rsidRPr="004915F2" w:rsidRDefault="005C6864" w:rsidP="00FC311E">
      <w:pPr>
        <w:suppressAutoHyphens w:val="0"/>
        <w:spacing w:after="0" w:line="264" w:lineRule="auto"/>
        <w:jc w:val="both"/>
        <w:rPr>
          <w:rFonts w:ascii="Arial" w:hAnsi="Arial" w:cs="Arial"/>
          <w:sz w:val="20"/>
          <w:szCs w:val="20"/>
        </w:rPr>
      </w:pPr>
    </w:p>
    <w:sectPr w:rsidR="005C6864" w:rsidRPr="004915F2" w:rsidSect="00A462E1">
      <w:headerReference w:type="default" r:id="rId10"/>
      <w:footerReference w:type="default" r:id="rId11"/>
      <w:pgSz w:w="12240" w:h="15840"/>
      <w:pgMar w:top="1417" w:right="1701" w:bottom="993"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96" w:rsidRDefault="00DA3D96">
      <w:pPr>
        <w:spacing w:after="0" w:line="240" w:lineRule="auto"/>
      </w:pPr>
      <w:r>
        <w:separator/>
      </w:r>
    </w:p>
  </w:endnote>
  <w:endnote w:type="continuationSeparator" w:id="0">
    <w:p w:rsidR="00DA3D96" w:rsidRDefault="00DA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EE2ADD">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EE2ADD">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96" w:rsidRDefault="00DA3D96">
      <w:pPr>
        <w:spacing w:after="0" w:line="240" w:lineRule="auto"/>
      </w:pPr>
      <w:r>
        <w:separator/>
      </w:r>
    </w:p>
  </w:footnote>
  <w:footnote w:type="continuationSeparator" w:id="0">
    <w:p w:rsidR="00DA3D96" w:rsidRDefault="00DA3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8150A53"/>
    <w:multiLevelType w:val="hybridMultilevel"/>
    <w:tmpl w:val="841E1A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EA200DD"/>
    <w:multiLevelType w:val="multilevel"/>
    <w:tmpl w:val="8CFE7B6A"/>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7081877"/>
    <w:multiLevelType w:val="hybridMultilevel"/>
    <w:tmpl w:val="79FE74F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B1233E9"/>
    <w:multiLevelType w:val="multilevel"/>
    <w:tmpl w:val="4718F328"/>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9"/>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51C9A"/>
    <w:rsid w:val="00052B34"/>
    <w:rsid w:val="000652D8"/>
    <w:rsid w:val="00071E39"/>
    <w:rsid w:val="0007288F"/>
    <w:rsid w:val="00085F2C"/>
    <w:rsid w:val="00086ABF"/>
    <w:rsid w:val="000A560C"/>
    <w:rsid w:val="000B2A7A"/>
    <w:rsid w:val="000B3EF5"/>
    <w:rsid w:val="000B4D15"/>
    <w:rsid w:val="000C13B9"/>
    <w:rsid w:val="000F4770"/>
    <w:rsid w:val="00114CF5"/>
    <w:rsid w:val="001226F1"/>
    <w:rsid w:val="00134F32"/>
    <w:rsid w:val="001610A4"/>
    <w:rsid w:val="00177701"/>
    <w:rsid w:val="00181C1C"/>
    <w:rsid w:val="00187D2E"/>
    <w:rsid w:val="001C730C"/>
    <w:rsid w:val="001D695F"/>
    <w:rsid w:val="001E3A8B"/>
    <w:rsid w:val="001E7F82"/>
    <w:rsid w:val="002034E3"/>
    <w:rsid w:val="00210F4E"/>
    <w:rsid w:val="0021174C"/>
    <w:rsid w:val="002301E5"/>
    <w:rsid w:val="00263D16"/>
    <w:rsid w:val="00265ABB"/>
    <w:rsid w:val="00275C81"/>
    <w:rsid w:val="00293DCA"/>
    <w:rsid w:val="002A1EC5"/>
    <w:rsid w:val="002A2C5B"/>
    <w:rsid w:val="002A68DF"/>
    <w:rsid w:val="002B04B9"/>
    <w:rsid w:val="002B0C70"/>
    <w:rsid w:val="002B36CF"/>
    <w:rsid w:val="002B7DC8"/>
    <w:rsid w:val="002C68A6"/>
    <w:rsid w:val="002D7765"/>
    <w:rsid w:val="002E7E92"/>
    <w:rsid w:val="002F78EE"/>
    <w:rsid w:val="00304BE2"/>
    <w:rsid w:val="00334DEC"/>
    <w:rsid w:val="003412C6"/>
    <w:rsid w:val="003417D1"/>
    <w:rsid w:val="003504E1"/>
    <w:rsid w:val="00354003"/>
    <w:rsid w:val="00363B18"/>
    <w:rsid w:val="00363DEF"/>
    <w:rsid w:val="003A4041"/>
    <w:rsid w:val="003A65D2"/>
    <w:rsid w:val="003C6A2D"/>
    <w:rsid w:val="003D17C5"/>
    <w:rsid w:val="003D507B"/>
    <w:rsid w:val="003E768A"/>
    <w:rsid w:val="003F3BC8"/>
    <w:rsid w:val="003F3DD5"/>
    <w:rsid w:val="00400C2D"/>
    <w:rsid w:val="004021C1"/>
    <w:rsid w:val="00411484"/>
    <w:rsid w:val="0041503F"/>
    <w:rsid w:val="00432920"/>
    <w:rsid w:val="00443CB7"/>
    <w:rsid w:val="00451515"/>
    <w:rsid w:val="00455134"/>
    <w:rsid w:val="00456941"/>
    <w:rsid w:val="00477628"/>
    <w:rsid w:val="004915F2"/>
    <w:rsid w:val="004A2B21"/>
    <w:rsid w:val="004D6F8C"/>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65DC4"/>
    <w:rsid w:val="006664EE"/>
    <w:rsid w:val="00670DC4"/>
    <w:rsid w:val="00673B4F"/>
    <w:rsid w:val="00681B65"/>
    <w:rsid w:val="00692951"/>
    <w:rsid w:val="006A0AE5"/>
    <w:rsid w:val="006C09E0"/>
    <w:rsid w:val="006D3942"/>
    <w:rsid w:val="006D4B79"/>
    <w:rsid w:val="00701EE6"/>
    <w:rsid w:val="0070375E"/>
    <w:rsid w:val="0071226E"/>
    <w:rsid w:val="00714AF0"/>
    <w:rsid w:val="00715124"/>
    <w:rsid w:val="00722191"/>
    <w:rsid w:val="007266E9"/>
    <w:rsid w:val="00737218"/>
    <w:rsid w:val="00750A4D"/>
    <w:rsid w:val="00752472"/>
    <w:rsid w:val="007A7B1E"/>
    <w:rsid w:val="007B34CF"/>
    <w:rsid w:val="007B4BF3"/>
    <w:rsid w:val="007F4BEC"/>
    <w:rsid w:val="0082011F"/>
    <w:rsid w:val="00820D34"/>
    <w:rsid w:val="00822225"/>
    <w:rsid w:val="00822BE9"/>
    <w:rsid w:val="00823C25"/>
    <w:rsid w:val="00830ACC"/>
    <w:rsid w:val="0083224A"/>
    <w:rsid w:val="00840AAB"/>
    <w:rsid w:val="008555EC"/>
    <w:rsid w:val="0086254F"/>
    <w:rsid w:val="00866046"/>
    <w:rsid w:val="008929E4"/>
    <w:rsid w:val="0089358B"/>
    <w:rsid w:val="008954B5"/>
    <w:rsid w:val="008A78B9"/>
    <w:rsid w:val="008C2148"/>
    <w:rsid w:val="008D1E93"/>
    <w:rsid w:val="008D2962"/>
    <w:rsid w:val="008D6176"/>
    <w:rsid w:val="008F2507"/>
    <w:rsid w:val="008F5C5C"/>
    <w:rsid w:val="00916FEB"/>
    <w:rsid w:val="00922D32"/>
    <w:rsid w:val="00925B9F"/>
    <w:rsid w:val="009316BF"/>
    <w:rsid w:val="00935415"/>
    <w:rsid w:val="0096224A"/>
    <w:rsid w:val="00966CAD"/>
    <w:rsid w:val="00985C5D"/>
    <w:rsid w:val="009868F6"/>
    <w:rsid w:val="00992561"/>
    <w:rsid w:val="009B4306"/>
    <w:rsid w:val="009C7212"/>
    <w:rsid w:val="009E3109"/>
    <w:rsid w:val="009E7686"/>
    <w:rsid w:val="00A1618F"/>
    <w:rsid w:val="00A30822"/>
    <w:rsid w:val="00A35561"/>
    <w:rsid w:val="00A3702F"/>
    <w:rsid w:val="00A462E1"/>
    <w:rsid w:val="00A648C6"/>
    <w:rsid w:val="00A85743"/>
    <w:rsid w:val="00A938A0"/>
    <w:rsid w:val="00AB116C"/>
    <w:rsid w:val="00AB29BC"/>
    <w:rsid w:val="00AB3F41"/>
    <w:rsid w:val="00AB4711"/>
    <w:rsid w:val="00AC6356"/>
    <w:rsid w:val="00AC6359"/>
    <w:rsid w:val="00AD0458"/>
    <w:rsid w:val="00AD2265"/>
    <w:rsid w:val="00AD3555"/>
    <w:rsid w:val="00B01562"/>
    <w:rsid w:val="00B04122"/>
    <w:rsid w:val="00B04D43"/>
    <w:rsid w:val="00B108DC"/>
    <w:rsid w:val="00B171ED"/>
    <w:rsid w:val="00B367E0"/>
    <w:rsid w:val="00B66FD5"/>
    <w:rsid w:val="00B80363"/>
    <w:rsid w:val="00BD4380"/>
    <w:rsid w:val="00BF7FDD"/>
    <w:rsid w:val="00C02413"/>
    <w:rsid w:val="00C06FFD"/>
    <w:rsid w:val="00C120CB"/>
    <w:rsid w:val="00C164F4"/>
    <w:rsid w:val="00C23642"/>
    <w:rsid w:val="00C3215B"/>
    <w:rsid w:val="00C36FCC"/>
    <w:rsid w:val="00C41946"/>
    <w:rsid w:val="00C82D47"/>
    <w:rsid w:val="00C82ECC"/>
    <w:rsid w:val="00C84430"/>
    <w:rsid w:val="00C95E48"/>
    <w:rsid w:val="00C9722C"/>
    <w:rsid w:val="00CA5443"/>
    <w:rsid w:val="00CA5BC7"/>
    <w:rsid w:val="00CB2034"/>
    <w:rsid w:val="00CC11F3"/>
    <w:rsid w:val="00CC413C"/>
    <w:rsid w:val="00CD1E3A"/>
    <w:rsid w:val="00CD44C7"/>
    <w:rsid w:val="00CE241A"/>
    <w:rsid w:val="00CE3538"/>
    <w:rsid w:val="00CE3D87"/>
    <w:rsid w:val="00CE7FDE"/>
    <w:rsid w:val="00D06A53"/>
    <w:rsid w:val="00D2209B"/>
    <w:rsid w:val="00D32B49"/>
    <w:rsid w:val="00D5438F"/>
    <w:rsid w:val="00D620BC"/>
    <w:rsid w:val="00D735AD"/>
    <w:rsid w:val="00D74D71"/>
    <w:rsid w:val="00D96835"/>
    <w:rsid w:val="00DA3D96"/>
    <w:rsid w:val="00DB74D9"/>
    <w:rsid w:val="00DC31BE"/>
    <w:rsid w:val="00DD7CBD"/>
    <w:rsid w:val="00DF6562"/>
    <w:rsid w:val="00E127FA"/>
    <w:rsid w:val="00E3547B"/>
    <w:rsid w:val="00E4169C"/>
    <w:rsid w:val="00E65825"/>
    <w:rsid w:val="00E67283"/>
    <w:rsid w:val="00E73459"/>
    <w:rsid w:val="00E8602F"/>
    <w:rsid w:val="00E86343"/>
    <w:rsid w:val="00E8722F"/>
    <w:rsid w:val="00EA4254"/>
    <w:rsid w:val="00EB02CD"/>
    <w:rsid w:val="00EB7CF9"/>
    <w:rsid w:val="00EC3577"/>
    <w:rsid w:val="00EC4CA4"/>
    <w:rsid w:val="00ED545C"/>
    <w:rsid w:val="00EE2ADD"/>
    <w:rsid w:val="00EF1591"/>
    <w:rsid w:val="00F24474"/>
    <w:rsid w:val="00F24DEF"/>
    <w:rsid w:val="00F3675D"/>
    <w:rsid w:val="00F401A7"/>
    <w:rsid w:val="00F44AC7"/>
    <w:rsid w:val="00F660C3"/>
    <w:rsid w:val="00F66399"/>
    <w:rsid w:val="00F738CF"/>
    <w:rsid w:val="00F8328F"/>
    <w:rsid w:val="00F86337"/>
    <w:rsid w:val="00F94D5A"/>
    <w:rsid w:val="00F968D2"/>
    <w:rsid w:val="00FA4179"/>
    <w:rsid w:val="00FC311E"/>
    <w:rsid w:val="00FD024A"/>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paragraph" w:styleId="Sinespaciado">
    <w:name w:val="No Spacing"/>
    <w:link w:val="SinespaciadoCar"/>
    <w:uiPriority w:val="1"/>
    <w:qFormat/>
    <w:rsid w:val="00432920"/>
    <w:rPr>
      <w:rFonts w:asciiTheme="minorHAnsi" w:eastAsiaTheme="minorHAnsi" w:hAnsiTheme="minorHAnsi" w:cstheme="minorBidi"/>
      <w:sz w:val="22"/>
      <w:szCs w:val="22"/>
      <w:lang w:val="es-CO" w:eastAsia="en-US"/>
    </w:rPr>
  </w:style>
  <w:style w:type="character" w:customStyle="1" w:styleId="SinespaciadoCar">
    <w:name w:val="Sin espaciado Car"/>
    <w:link w:val="Sinespaciado"/>
    <w:uiPriority w:val="1"/>
    <w:rsid w:val="00432920"/>
    <w:rPr>
      <w:rFonts w:asciiTheme="minorHAnsi" w:eastAsiaTheme="minorHAnsi" w:hAnsiTheme="minorHAnsi" w:cstheme="minorBidi"/>
      <w:sz w:val="22"/>
      <w:szCs w:val="22"/>
      <w:lang w:val="es-CO" w:eastAsia="en-US"/>
    </w:rPr>
  </w:style>
  <w:style w:type="paragraph" w:styleId="Textodeglobo">
    <w:name w:val="Balloon Text"/>
    <w:basedOn w:val="Normal"/>
    <w:link w:val="TextodegloboCar1"/>
    <w:uiPriority w:val="99"/>
    <w:semiHidden/>
    <w:unhideWhenUsed/>
    <w:rsid w:val="00F86337"/>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F86337"/>
    <w:rPr>
      <w:rFonts w:ascii="Tahoma" w:eastAsia="SimSun" w:hAnsi="Tahoma" w:cs="Tahoma"/>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paragraph" w:styleId="Sinespaciado">
    <w:name w:val="No Spacing"/>
    <w:link w:val="SinespaciadoCar"/>
    <w:uiPriority w:val="1"/>
    <w:qFormat/>
    <w:rsid w:val="00432920"/>
    <w:rPr>
      <w:rFonts w:asciiTheme="minorHAnsi" w:eastAsiaTheme="minorHAnsi" w:hAnsiTheme="minorHAnsi" w:cstheme="minorBidi"/>
      <w:sz w:val="22"/>
      <w:szCs w:val="22"/>
      <w:lang w:val="es-CO" w:eastAsia="en-US"/>
    </w:rPr>
  </w:style>
  <w:style w:type="character" w:customStyle="1" w:styleId="SinespaciadoCar">
    <w:name w:val="Sin espaciado Car"/>
    <w:link w:val="Sinespaciado"/>
    <w:uiPriority w:val="1"/>
    <w:rsid w:val="00432920"/>
    <w:rPr>
      <w:rFonts w:asciiTheme="minorHAnsi" w:eastAsiaTheme="minorHAnsi" w:hAnsiTheme="minorHAnsi" w:cstheme="minorBidi"/>
      <w:sz w:val="22"/>
      <w:szCs w:val="22"/>
      <w:lang w:val="es-CO" w:eastAsia="en-US"/>
    </w:rPr>
  </w:style>
  <w:style w:type="paragraph" w:styleId="Textodeglobo">
    <w:name w:val="Balloon Text"/>
    <w:basedOn w:val="Normal"/>
    <w:link w:val="TextodegloboCar1"/>
    <w:uiPriority w:val="99"/>
    <w:semiHidden/>
    <w:unhideWhenUsed/>
    <w:rsid w:val="00F86337"/>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F86337"/>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1909409">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268391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31964475">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766681">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09748590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69322415">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3510463">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7889495">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9682737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4</Pages>
  <Words>1107</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30</cp:revision>
  <cp:lastPrinted>2016-11-12T15:30:00Z</cp:lastPrinted>
  <dcterms:created xsi:type="dcterms:W3CDTF">2018-05-15T17:40:00Z</dcterms:created>
  <dcterms:modified xsi:type="dcterms:W3CDTF">2020-02-03T18:03:00Z</dcterms:modified>
</cp:coreProperties>
</file>