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F738CF" w:rsidRDefault="00EA4254" w:rsidP="002F0298">
      <w:pPr>
        <w:tabs>
          <w:tab w:val="left" w:pos="3686"/>
        </w:tabs>
        <w:spacing w:after="0" w:line="200" w:lineRule="atLeast"/>
        <w:jc w:val="center"/>
        <w:rPr>
          <w:szCs w:val="16"/>
        </w:rPr>
      </w:pPr>
      <w:r w:rsidRPr="00D54EF4">
        <w:rPr>
          <w:noProof/>
          <w:sz w:val="28"/>
          <w:lang w:val="en-US"/>
        </w:rPr>
        <w:drawing>
          <wp:anchor distT="0" distB="0" distL="114300" distR="114300" simplePos="0" relativeHeight="251653120" behindDoc="0" locked="0" layoutInCell="1" allowOverlap="1" wp14:anchorId="6F1DB11B" wp14:editId="61205B7B">
            <wp:simplePos x="0" y="0"/>
            <wp:positionH relativeFrom="page">
              <wp:posOffset>38100</wp:posOffset>
            </wp:positionH>
            <wp:positionV relativeFrom="paragraph">
              <wp:posOffset>-145415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F738CF" w:rsidRDefault="00F738CF" w:rsidP="007B34CF">
      <w:pPr>
        <w:spacing w:after="0" w:line="200" w:lineRule="atLeast"/>
        <w:jc w:val="center"/>
        <w:rPr>
          <w:szCs w:val="16"/>
        </w:rPr>
      </w:pPr>
    </w:p>
    <w:p w:rsidR="00C12B64" w:rsidRDefault="00C12B64" w:rsidP="007B34CF">
      <w:pPr>
        <w:spacing w:after="0" w:line="200" w:lineRule="atLeast"/>
        <w:jc w:val="center"/>
        <w:rPr>
          <w:szCs w:val="16"/>
        </w:rPr>
      </w:pPr>
    </w:p>
    <w:p w:rsidR="00EA4254" w:rsidRDefault="00EA4254" w:rsidP="007B34CF">
      <w:pPr>
        <w:spacing w:after="0" w:line="200" w:lineRule="atLeast"/>
        <w:jc w:val="center"/>
        <w:rPr>
          <w:szCs w:val="16"/>
        </w:rPr>
      </w:pPr>
    </w:p>
    <w:p w:rsidR="00CB3239" w:rsidRDefault="00CB3239" w:rsidP="007B34CF">
      <w:pPr>
        <w:spacing w:after="0" w:line="200" w:lineRule="atLeast"/>
        <w:jc w:val="center"/>
        <w:rPr>
          <w:szCs w:val="16"/>
        </w:rPr>
      </w:pPr>
    </w:p>
    <w:p w:rsidR="00002B59" w:rsidRDefault="00002B59" w:rsidP="00B01562">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EJE CAFETERO </w:t>
      </w:r>
      <w:r w:rsidR="001F788F" w:rsidRPr="001F788F">
        <w:rPr>
          <w:rFonts w:ascii="Tahoma" w:hAnsi="Tahoma" w:cs="Tahoma"/>
          <w:b/>
          <w:bCs/>
          <w:color w:val="0066CC"/>
          <w:sz w:val="48"/>
          <w:szCs w:val="48"/>
        </w:rPr>
        <w:t xml:space="preserve">DESDE </w:t>
      </w:r>
    </w:p>
    <w:p w:rsidR="00CB3239" w:rsidRDefault="001F788F" w:rsidP="00B01562">
      <w:pPr>
        <w:spacing w:after="0" w:line="200" w:lineRule="atLeast"/>
        <w:jc w:val="center"/>
        <w:rPr>
          <w:rFonts w:ascii="Tahoma" w:hAnsi="Tahoma" w:cs="Tahoma"/>
          <w:b/>
          <w:bCs/>
          <w:color w:val="0066CC"/>
          <w:sz w:val="48"/>
          <w:szCs w:val="48"/>
        </w:rPr>
      </w:pPr>
      <w:r w:rsidRPr="001F788F">
        <w:rPr>
          <w:rFonts w:ascii="Tahoma" w:hAnsi="Tahoma" w:cs="Tahoma"/>
          <w:b/>
          <w:bCs/>
          <w:color w:val="0066CC"/>
          <w:sz w:val="48"/>
          <w:szCs w:val="48"/>
        </w:rPr>
        <w:t>BOGOTÁ</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5C432B"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F788F">
        <w:rPr>
          <w:rFonts w:ascii="Tahoma" w:eastAsia="Tahoma" w:hAnsi="Tahoma" w:cs="Tahoma"/>
          <w:b/>
          <w:bCs/>
          <w:color w:val="0066CC"/>
          <w:sz w:val="36"/>
          <w:szCs w:val="36"/>
        </w:rPr>
        <w:t>4</w:t>
      </w:r>
      <w:r w:rsidR="00B01562">
        <w:rPr>
          <w:rFonts w:ascii="Tahoma" w:eastAsia="Tahoma" w:hAnsi="Tahoma" w:cs="Tahoma"/>
          <w:b/>
          <w:bCs/>
          <w:color w:val="0066CC"/>
          <w:sz w:val="36"/>
          <w:szCs w:val="36"/>
        </w:rPr>
        <w:t xml:space="preserve"> </w:t>
      </w:r>
      <w:r w:rsidR="00B01562">
        <w:rPr>
          <w:rFonts w:ascii="Tahoma" w:hAnsi="Tahoma" w:cs="Tahoma"/>
          <w:b/>
          <w:bCs/>
          <w:color w:val="0066CC"/>
          <w:sz w:val="36"/>
          <w:szCs w:val="36"/>
        </w:rPr>
        <w:t>DÍAS</w:t>
      </w:r>
      <w:r w:rsidR="001F788F">
        <w:rPr>
          <w:rFonts w:ascii="Tahoma" w:eastAsia="Tahoma" w:hAnsi="Tahoma" w:cs="Tahoma"/>
          <w:b/>
          <w:bCs/>
          <w:color w:val="0066CC"/>
          <w:sz w:val="36"/>
          <w:szCs w:val="36"/>
        </w:rPr>
        <w:t xml:space="preserve"> / 03</w:t>
      </w:r>
      <w:r w:rsidR="00B01562">
        <w:rPr>
          <w:rFonts w:ascii="Tahoma" w:eastAsia="Tahoma" w:hAnsi="Tahoma" w:cs="Tahoma"/>
          <w:b/>
          <w:bCs/>
          <w:color w:val="0066CC"/>
          <w:sz w:val="36"/>
          <w:szCs w:val="36"/>
        </w:rPr>
        <w:t xml:space="preserve"> NOC</w:t>
      </w:r>
      <w:r w:rsidR="00B01562">
        <w:rPr>
          <w:rFonts w:ascii="Tahoma" w:hAnsi="Tahoma" w:cs="Tahoma"/>
          <w:b/>
          <w:bCs/>
          <w:color w:val="0066CC"/>
          <w:sz w:val="36"/>
          <w:szCs w:val="36"/>
        </w:rPr>
        <w:t>HES</w:t>
      </w:r>
    </w:p>
    <w:p w:rsidR="002E7E92" w:rsidRPr="002E7E92" w:rsidRDefault="006F004A" w:rsidP="009C7212">
      <w:pPr>
        <w:spacing w:after="0" w:line="200" w:lineRule="atLeast"/>
        <w:jc w:val="center"/>
        <w:rPr>
          <w:rFonts w:ascii="Tahoma" w:hAnsi="Tahoma" w:cs="Tahoma"/>
          <w:b/>
          <w:bCs/>
          <w:color w:val="0066CC"/>
          <w:sz w:val="20"/>
          <w:szCs w:val="36"/>
        </w:rPr>
      </w:pPr>
      <w:r>
        <w:rPr>
          <w:rFonts w:ascii="Tahoma" w:hAnsi="Tahoma" w:cs="Tahoma"/>
          <w:b/>
          <w:bCs/>
          <w:noProof/>
          <w:color w:val="0066CC"/>
          <w:sz w:val="20"/>
          <w:szCs w:val="36"/>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33655</wp:posOffset>
            </wp:positionV>
            <wp:extent cx="3305354" cy="20193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354"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2E7E92" w:rsidRDefault="0021174C" w:rsidP="002E7E92">
      <w:pPr>
        <w:spacing w:after="0" w:line="200" w:lineRule="atLeast"/>
        <w:jc w:val="center"/>
        <w:rPr>
          <w:rFonts w:ascii="Tahoma" w:hAnsi="Tahoma" w:cs="Tahoma"/>
          <w:b/>
          <w:bCs/>
          <w:color w:val="0066CC"/>
          <w:sz w:val="18"/>
          <w:szCs w:val="24"/>
        </w:rPr>
      </w:pPr>
    </w:p>
    <w:p w:rsidR="002D7765" w:rsidRPr="00DC31BE" w:rsidRDefault="002D7765" w:rsidP="002E7E92">
      <w:pPr>
        <w:spacing w:after="0" w:line="200" w:lineRule="atLeast"/>
        <w:jc w:val="center"/>
      </w:pPr>
    </w:p>
    <w:p w:rsidR="00051C9A" w:rsidRPr="00DC31BE" w:rsidRDefault="00051C9A">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CB3239">
        <w:rPr>
          <w:rFonts w:ascii="Arial" w:hAnsi="Arial" w:cs="Arial"/>
          <w:sz w:val="20"/>
          <w:szCs w:val="20"/>
        </w:rPr>
        <w:t>en Bus desde Bogotá</w:t>
      </w:r>
      <w:r w:rsidR="00002B59">
        <w:rPr>
          <w:rFonts w:ascii="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00B7398C">
        <w:rPr>
          <w:rFonts w:ascii="Arial" w:eastAsia="Arial" w:hAnsi="Arial" w:cs="Arial"/>
          <w:sz w:val="20"/>
          <w:szCs w:val="20"/>
        </w:rPr>
        <w:t>.</w:t>
      </w:r>
    </w:p>
    <w:p w:rsidR="00EC4CA4" w:rsidRDefault="00CE7FDE" w:rsidP="00767F08">
      <w:pPr>
        <w:numPr>
          <w:ilvl w:val="0"/>
          <w:numId w:val="2"/>
        </w:numPr>
        <w:spacing w:after="0"/>
        <w:ind w:left="720" w:hanging="360"/>
        <w:jc w:val="both"/>
        <w:rPr>
          <w:rFonts w:ascii="Arial" w:eastAsia="Arial" w:hAnsi="Arial" w:cs="Arial"/>
          <w:sz w:val="20"/>
          <w:szCs w:val="20"/>
        </w:rPr>
      </w:pPr>
      <w:r w:rsidRPr="00B7398C">
        <w:rPr>
          <w:rFonts w:ascii="Arial" w:eastAsia="Arial" w:hAnsi="Arial" w:cs="Arial"/>
          <w:sz w:val="20"/>
          <w:szCs w:val="20"/>
        </w:rPr>
        <w:t>0</w:t>
      </w:r>
      <w:r w:rsidR="008305CA">
        <w:rPr>
          <w:rFonts w:ascii="Arial" w:eastAsia="Arial" w:hAnsi="Arial" w:cs="Arial"/>
          <w:sz w:val="20"/>
          <w:szCs w:val="20"/>
        </w:rPr>
        <w:t>1</w:t>
      </w:r>
      <w:r w:rsidR="002D7765" w:rsidRPr="00B7398C">
        <w:rPr>
          <w:rFonts w:ascii="Arial" w:eastAsia="Arial" w:hAnsi="Arial" w:cs="Arial"/>
          <w:sz w:val="20"/>
          <w:szCs w:val="20"/>
        </w:rPr>
        <w:t xml:space="preserve"> </w:t>
      </w:r>
      <w:r w:rsidR="008305CA">
        <w:rPr>
          <w:rFonts w:ascii="Arial" w:hAnsi="Arial" w:cs="Arial"/>
          <w:sz w:val="20"/>
          <w:szCs w:val="20"/>
        </w:rPr>
        <w:t>noche</w:t>
      </w:r>
      <w:r w:rsidR="00B7398C" w:rsidRPr="00B7398C">
        <w:rPr>
          <w:rFonts w:ascii="Arial" w:eastAsia="Arial" w:hAnsi="Arial" w:cs="Arial"/>
          <w:sz w:val="20"/>
          <w:szCs w:val="20"/>
        </w:rPr>
        <w:t xml:space="preserve"> de alojamiento </w:t>
      </w:r>
      <w:r w:rsidR="00CB3239">
        <w:rPr>
          <w:rFonts w:ascii="Arial" w:eastAsia="Arial" w:hAnsi="Arial" w:cs="Arial"/>
          <w:sz w:val="20"/>
          <w:szCs w:val="20"/>
        </w:rPr>
        <w:t xml:space="preserve">en </w:t>
      </w:r>
      <w:r w:rsidR="008305CA">
        <w:rPr>
          <w:rFonts w:ascii="Arial" w:eastAsia="Arial" w:hAnsi="Arial" w:cs="Arial"/>
          <w:sz w:val="20"/>
          <w:szCs w:val="20"/>
        </w:rPr>
        <w:t>Manizales</w:t>
      </w:r>
      <w:r w:rsidR="00CB3239">
        <w:rPr>
          <w:rFonts w:ascii="Arial" w:eastAsia="Arial" w:hAnsi="Arial" w:cs="Arial"/>
          <w:sz w:val="20"/>
          <w:szCs w:val="20"/>
        </w:rPr>
        <w:t xml:space="preserve"> </w:t>
      </w:r>
      <w:r w:rsidR="00B7398C" w:rsidRPr="00B7398C">
        <w:rPr>
          <w:rFonts w:ascii="Arial" w:eastAsia="Arial" w:hAnsi="Arial" w:cs="Arial"/>
          <w:sz w:val="20"/>
          <w:szCs w:val="20"/>
        </w:rPr>
        <w:t xml:space="preserve">con </w:t>
      </w:r>
      <w:r w:rsidR="008305CA">
        <w:rPr>
          <w:rFonts w:ascii="Arial" w:eastAsia="Arial" w:hAnsi="Arial" w:cs="Arial"/>
          <w:sz w:val="20"/>
          <w:szCs w:val="20"/>
        </w:rPr>
        <w:t>Desayuno.</w:t>
      </w:r>
    </w:p>
    <w:p w:rsidR="008305CA" w:rsidRDefault="008305CA" w:rsidP="008305CA">
      <w:pPr>
        <w:numPr>
          <w:ilvl w:val="0"/>
          <w:numId w:val="2"/>
        </w:numPr>
        <w:spacing w:after="0"/>
        <w:ind w:left="720" w:hanging="360"/>
        <w:jc w:val="both"/>
        <w:rPr>
          <w:rFonts w:ascii="Arial" w:eastAsia="Arial" w:hAnsi="Arial" w:cs="Arial"/>
          <w:sz w:val="20"/>
          <w:szCs w:val="20"/>
        </w:rPr>
      </w:pPr>
      <w:r w:rsidRPr="00B7398C">
        <w:rPr>
          <w:rFonts w:ascii="Arial" w:eastAsia="Arial" w:hAnsi="Arial" w:cs="Arial"/>
          <w:sz w:val="20"/>
          <w:szCs w:val="20"/>
        </w:rPr>
        <w:t>0</w:t>
      </w:r>
      <w:r>
        <w:rPr>
          <w:rFonts w:ascii="Arial" w:eastAsia="Arial" w:hAnsi="Arial" w:cs="Arial"/>
          <w:sz w:val="20"/>
          <w:szCs w:val="20"/>
        </w:rPr>
        <w:t>2</w:t>
      </w:r>
      <w:r w:rsidRPr="00B7398C">
        <w:rPr>
          <w:rFonts w:ascii="Arial" w:eastAsia="Arial" w:hAnsi="Arial" w:cs="Arial"/>
          <w:sz w:val="20"/>
          <w:szCs w:val="20"/>
        </w:rPr>
        <w:t xml:space="preserve"> </w:t>
      </w:r>
      <w:r>
        <w:rPr>
          <w:rFonts w:ascii="Arial" w:hAnsi="Arial" w:cs="Arial"/>
          <w:sz w:val="20"/>
          <w:szCs w:val="20"/>
        </w:rPr>
        <w:t>noches</w:t>
      </w:r>
      <w:r w:rsidRPr="00B7398C">
        <w:rPr>
          <w:rFonts w:ascii="Arial" w:eastAsia="Arial" w:hAnsi="Arial" w:cs="Arial"/>
          <w:sz w:val="20"/>
          <w:szCs w:val="20"/>
        </w:rPr>
        <w:t xml:space="preserve"> de alojamiento </w:t>
      </w:r>
      <w:r>
        <w:rPr>
          <w:rFonts w:ascii="Arial" w:eastAsia="Arial" w:hAnsi="Arial" w:cs="Arial"/>
          <w:sz w:val="20"/>
          <w:szCs w:val="20"/>
        </w:rPr>
        <w:t xml:space="preserve">en Armenia </w:t>
      </w:r>
      <w:r w:rsidRPr="00B7398C">
        <w:rPr>
          <w:rFonts w:ascii="Arial" w:eastAsia="Arial" w:hAnsi="Arial" w:cs="Arial"/>
          <w:sz w:val="20"/>
          <w:szCs w:val="20"/>
        </w:rPr>
        <w:t>con Desayunos Diarios</w:t>
      </w:r>
      <w:r>
        <w:rPr>
          <w:rFonts w:ascii="Arial" w:eastAsia="Arial" w:hAnsi="Arial" w:cs="Arial"/>
          <w:sz w:val="20"/>
          <w:szCs w:val="20"/>
        </w:rPr>
        <w:t>.</w:t>
      </w:r>
    </w:p>
    <w:p w:rsidR="001F788F" w:rsidRDefault="00002B59"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City Tour </w:t>
      </w:r>
      <w:r w:rsidR="008305CA">
        <w:rPr>
          <w:rFonts w:ascii="Arial" w:eastAsia="Arial" w:hAnsi="Arial" w:cs="Arial"/>
          <w:sz w:val="20"/>
          <w:szCs w:val="20"/>
        </w:rPr>
        <w:t>en Manizales.</w:t>
      </w:r>
    </w:p>
    <w:p w:rsidR="00002B59" w:rsidRDefault="008305CA"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Termales Santa Rosa de Cabal y </w:t>
      </w:r>
      <w:proofErr w:type="spellStart"/>
      <w:r>
        <w:rPr>
          <w:rFonts w:ascii="Arial" w:eastAsia="Arial" w:hAnsi="Arial" w:cs="Arial"/>
          <w:sz w:val="20"/>
          <w:szCs w:val="20"/>
        </w:rPr>
        <w:t>bioparque</w:t>
      </w:r>
      <w:proofErr w:type="spellEnd"/>
      <w:r>
        <w:rPr>
          <w:rFonts w:ascii="Arial" w:eastAsia="Arial" w:hAnsi="Arial" w:cs="Arial"/>
          <w:sz w:val="20"/>
          <w:szCs w:val="20"/>
        </w:rPr>
        <w:t xml:space="preserve"> </w:t>
      </w:r>
      <w:proofErr w:type="spellStart"/>
      <w:r>
        <w:rPr>
          <w:rFonts w:ascii="Arial" w:eastAsia="Arial" w:hAnsi="Arial" w:cs="Arial"/>
          <w:sz w:val="20"/>
          <w:szCs w:val="20"/>
        </w:rPr>
        <w:t>Ukumari</w:t>
      </w:r>
      <w:proofErr w:type="spellEnd"/>
      <w:r>
        <w:rPr>
          <w:rFonts w:ascii="Arial" w:eastAsia="Arial" w:hAnsi="Arial" w:cs="Arial"/>
          <w:sz w:val="20"/>
          <w:szCs w:val="20"/>
        </w:rPr>
        <w:t>.</w:t>
      </w:r>
    </w:p>
    <w:p w:rsidR="008305CA" w:rsidRPr="00CB3239" w:rsidRDefault="008305CA" w:rsidP="008305CA">
      <w:pPr>
        <w:numPr>
          <w:ilvl w:val="0"/>
          <w:numId w:val="2"/>
        </w:numPr>
        <w:spacing w:after="0"/>
        <w:ind w:left="720" w:hanging="360"/>
        <w:jc w:val="both"/>
        <w:rPr>
          <w:rFonts w:ascii="Arial" w:eastAsia="Arial" w:hAnsi="Arial" w:cs="Arial"/>
          <w:sz w:val="20"/>
          <w:szCs w:val="20"/>
        </w:rPr>
      </w:pPr>
      <w:proofErr w:type="spellStart"/>
      <w:r>
        <w:rPr>
          <w:rFonts w:ascii="Arial" w:eastAsia="Arial" w:hAnsi="Arial" w:cs="Arial"/>
          <w:sz w:val="20"/>
          <w:szCs w:val="20"/>
        </w:rPr>
        <w:t>Excursion</w:t>
      </w:r>
      <w:proofErr w:type="spellEnd"/>
      <w:r>
        <w:rPr>
          <w:rFonts w:ascii="Arial" w:eastAsia="Arial" w:hAnsi="Arial" w:cs="Arial"/>
          <w:sz w:val="20"/>
          <w:szCs w:val="20"/>
        </w:rPr>
        <w:t xml:space="preserve"> al Parque del Café con pasaporte 07 atracciones.</w:t>
      </w:r>
    </w:p>
    <w:p w:rsidR="00002B59" w:rsidRDefault="00002B59"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Visita a </w:t>
      </w:r>
      <w:proofErr w:type="spellStart"/>
      <w:r w:rsidR="008305CA">
        <w:rPr>
          <w:rFonts w:ascii="Arial" w:eastAsia="Arial" w:hAnsi="Arial" w:cs="Arial"/>
          <w:sz w:val="20"/>
          <w:szCs w:val="20"/>
        </w:rPr>
        <w:t>Filandia</w:t>
      </w:r>
      <w:proofErr w:type="spellEnd"/>
      <w:r w:rsidR="008305CA">
        <w:rPr>
          <w:rFonts w:ascii="Arial" w:eastAsia="Arial" w:hAnsi="Arial" w:cs="Arial"/>
          <w:sz w:val="20"/>
          <w:szCs w:val="20"/>
        </w:rPr>
        <w:t xml:space="preserve"> y </w:t>
      </w:r>
      <w:proofErr w:type="spellStart"/>
      <w:r>
        <w:rPr>
          <w:rFonts w:ascii="Arial" w:eastAsia="Arial" w:hAnsi="Arial" w:cs="Arial"/>
          <w:sz w:val="20"/>
          <w:szCs w:val="20"/>
        </w:rPr>
        <w:t>Salento</w:t>
      </w:r>
      <w:proofErr w:type="spellEnd"/>
      <w:r>
        <w:rPr>
          <w:rFonts w:ascii="Arial" w:eastAsia="Arial" w:hAnsi="Arial" w:cs="Arial"/>
          <w:sz w:val="20"/>
          <w:szCs w:val="20"/>
        </w:rPr>
        <w:t xml:space="preserve"> y mirador al Valle del </w:t>
      </w:r>
      <w:proofErr w:type="spellStart"/>
      <w:r>
        <w:rPr>
          <w:rFonts w:ascii="Arial" w:eastAsia="Arial" w:hAnsi="Arial" w:cs="Arial"/>
          <w:sz w:val="20"/>
          <w:szCs w:val="20"/>
        </w:rPr>
        <w:t>Cocora</w:t>
      </w:r>
      <w:proofErr w:type="spellEnd"/>
      <w:r w:rsidR="008305CA">
        <w:rPr>
          <w:rFonts w:ascii="Arial" w:eastAsia="Arial" w:hAnsi="Arial" w:cs="Arial"/>
          <w:sz w:val="20"/>
          <w:szCs w:val="20"/>
        </w:rPr>
        <w:t>.</w:t>
      </w:r>
    </w:p>
    <w:p w:rsidR="00CB3239" w:rsidRPr="00B7398C" w:rsidRDefault="00CB3239" w:rsidP="00767F08">
      <w:pPr>
        <w:numPr>
          <w:ilvl w:val="0"/>
          <w:numId w:val="2"/>
        </w:numPr>
        <w:spacing w:after="0"/>
        <w:ind w:left="720" w:hanging="360"/>
        <w:jc w:val="both"/>
        <w:rPr>
          <w:rFonts w:ascii="Arial" w:eastAsia="Arial" w:hAnsi="Arial" w:cs="Arial"/>
          <w:sz w:val="20"/>
          <w:szCs w:val="20"/>
        </w:rPr>
      </w:pPr>
      <w:r>
        <w:rPr>
          <w:rFonts w:ascii="Arial" w:hAnsi="Arial" w:cs="Arial"/>
          <w:sz w:val="20"/>
          <w:szCs w:val="18"/>
        </w:rPr>
        <w:t>Traslado en Bus a Bogotá</w:t>
      </w:r>
      <w:r w:rsidR="00002B59">
        <w:rPr>
          <w:rFonts w:ascii="Arial" w:hAnsi="Arial" w:cs="Arial"/>
          <w:sz w:val="20"/>
          <w:szCs w:val="18"/>
        </w:rPr>
        <w:t xml:space="preserve"> </w:t>
      </w:r>
      <w:r w:rsidRPr="002034E3">
        <w:rPr>
          <w:rFonts w:ascii="Arial" w:hAnsi="Arial" w:cs="Arial"/>
          <w:sz w:val="20"/>
          <w:szCs w:val="20"/>
        </w:rPr>
        <w:t>en servicio</w:t>
      </w:r>
      <w:r w:rsidRPr="002034E3">
        <w:rPr>
          <w:rFonts w:ascii="Arial" w:eastAsia="Arial" w:hAnsi="Arial" w:cs="Arial"/>
          <w:sz w:val="20"/>
          <w:szCs w:val="20"/>
        </w:rPr>
        <w:t xml:space="preserve"> </w:t>
      </w:r>
      <w:r w:rsidRPr="002034E3">
        <w:rPr>
          <w:rFonts w:ascii="Arial" w:hAnsi="Arial" w:cs="Arial"/>
          <w:sz w:val="20"/>
          <w:szCs w:val="20"/>
        </w:rPr>
        <w:t>regular</w:t>
      </w:r>
      <w:r>
        <w:rPr>
          <w:rFonts w:ascii="Arial" w:eastAsia="Arial" w:hAnsi="Arial" w:cs="Arial"/>
          <w:sz w:val="20"/>
          <w:szCs w:val="20"/>
        </w:rPr>
        <w:t>.</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4861CE" w:rsidRDefault="004861CE">
      <w:pPr>
        <w:spacing w:after="0" w:line="200" w:lineRule="atLeast"/>
        <w:rPr>
          <w:rFonts w:ascii="Arial" w:eastAsia="Arial" w:hAnsi="Arial" w:cs="Arial"/>
          <w:b/>
          <w:bCs/>
          <w:szCs w:val="20"/>
        </w:rPr>
      </w:pPr>
    </w:p>
    <w:p w:rsidR="00B767A9" w:rsidRDefault="00B767A9">
      <w:pPr>
        <w:spacing w:after="0" w:line="200" w:lineRule="atLeast"/>
        <w:rPr>
          <w:rFonts w:ascii="Arial" w:eastAsia="Arial" w:hAnsi="Arial" w:cs="Arial"/>
          <w:b/>
          <w:bCs/>
          <w:szCs w:val="20"/>
        </w:rPr>
      </w:pPr>
    </w:p>
    <w:tbl>
      <w:tblPr>
        <w:tblW w:w="8747" w:type="dxa"/>
        <w:jc w:val="center"/>
        <w:tblLook w:val="04A0" w:firstRow="1" w:lastRow="0" w:firstColumn="1" w:lastColumn="0" w:noHBand="0" w:noVBand="1"/>
      </w:tblPr>
      <w:tblGrid>
        <w:gridCol w:w="3080"/>
        <w:gridCol w:w="683"/>
        <w:gridCol w:w="872"/>
        <w:gridCol w:w="872"/>
        <w:gridCol w:w="860"/>
        <w:gridCol w:w="780"/>
        <w:gridCol w:w="820"/>
        <w:gridCol w:w="780"/>
      </w:tblGrid>
      <w:tr w:rsidR="008305CA" w:rsidRPr="008305CA" w:rsidTr="008305CA">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305CA" w:rsidRPr="008305CA" w:rsidRDefault="008305CA" w:rsidP="008305CA">
            <w:pPr>
              <w:suppressAutoHyphens w:val="0"/>
              <w:spacing w:after="0" w:line="240" w:lineRule="auto"/>
              <w:jc w:val="center"/>
              <w:rPr>
                <w:rFonts w:ascii="Arial" w:eastAsia="Times New Roman" w:hAnsi="Arial" w:cs="Arial"/>
                <w:b/>
                <w:bCs/>
                <w:color w:val="FFFFFF"/>
                <w:kern w:val="0"/>
                <w:sz w:val="20"/>
                <w:szCs w:val="20"/>
                <w:lang w:val="en-US"/>
              </w:rPr>
            </w:pPr>
            <w:r w:rsidRPr="008305CA">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305CA" w:rsidRPr="008305CA" w:rsidRDefault="008305CA" w:rsidP="008305CA">
            <w:pPr>
              <w:suppressAutoHyphens w:val="0"/>
              <w:spacing w:after="0" w:line="240" w:lineRule="auto"/>
              <w:jc w:val="center"/>
              <w:rPr>
                <w:rFonts w:ascii="Arial" w:eastAsia="Times New Roman" w:hAnsi="Arial" w:cs="Arial"/>
                <w:b/>
                <w:bCs/>
                <w:color w:val="FFFFFF"/>
                <w:kern w:val="0"/>
                <w:sz w:val="20"/>
                <w:szCs w:val="20"/>
                <w:lang w:val="en-US"/>
              </w:rPr>
            </w:pPr>
            <w:r w:rsidRPr="008305CA">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305CA" w:rsidRPr="008305CA" w:rsidRDefault="008305CA" w:rsidP="008305CA">
            <w:pPr>
              <w:suppressAutoHyphens w:val="0"/>
              <w:spacing w:after="0" w:line="240" w:lineRule="auto"/>
              <w:jc w:val="center"/>
              <w:rPr>
                <w:rFonts w:ascii="Arial" w:eastAsia="Times New Roman" w:hAnsi="Arial" w:cs="Arial"/>
                <w:b/>
                <w:bCs/>
                <w:color w:val="FFFFFF"/>
                <w:kern w:val="0"/>
                <w:sz w:val="20"/>
                <w:szCs w:val="20"/>
                <w:lang w:val="en-US"/>
              </w:rPr>
            </w:pPr>
            <w:r w:rsidRPr="008305CA">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8305CA" w:rsidRPr="008305CA" w:rsidRDefault="008305CA" w:rsidP="008305CA">
            <w:pPr>
              <w:suppressAutoHyphens w:val="0"/>
              <w:spacing w:after="0" w:line="240" w:lineRule="auto"/>
              <w:jc w:val="center"/>
              <w:rPr>
                <w:rFonts w:ascii="Arial" w:eastAsia="Times New Roman" w:hAnsi="Arial" w:cs="Arial"/>
                <w:b/>
                <w:bCs/>
                <w:color w:val="FFFFFF"/>
                <w:kern w:val="0"/>
                <w:sz w:val="20"/>
                <w:szCs w:val="20"/>
                <w:lang w:val="en-US"/>
              </w:rPr>
            </w:pPr>
            <w:r w:rsidRPr="008305CA">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305CA" w:rsidRPr="008305CA" w:rsidRDefault="008305CA" w:rsidP="008305CA">
            <w:pPr>
              <w:suppressAutoHyphens w:val="0"/>
              <w:spacing w:after="0" w:line="240" w:lineRule="auto"/>
              <w:jc w:val="center"/>
              <w:rPr>
                <w:rFonts w:ascii="Arial" w:eastAsia="Times New Roman" w:hAnsi="Arial" w:cs="Arial"/>
                <w:b/>
                <w:bCs/>
                <w:color w:val="FFFFFF"/>
                <w:kern w:val="0"/>
                <w:sz w:val="20"/>
                <w:szCs w:val="20"/>
                <w:lang w:val="en-US"/>
              </w:rPr>
            </w:pPr>
            <w:r w:rsidRPr="008305CA">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8305CA" w:rsidRPr="008305CA" w:rsidRDefault="008305CA" w:rsidP="008305CA">
            <w:pPr>
              <w:suppressAutoHyphens w:val="0"/>
              <w:spacing w:after="0" w:line="240" w:lineRule="auto"/>
              <w:jc w:val="center"/>
              <w:rPr>
                <w:rFonts w:ascii="Arial" w:eastAsia="Times New Roman" w:hAnsi="Arial" w:cs="Arial"/>
                <w:b/>
                <w:bCs/>
                <w:color w:val="FFFFFF"/>
                <w:kern w:val="0"/>
                <w:sz w:val="20"/>
                <w:szCs w:val="20"/>
                <w:lang w:val="en-US"/>
              </w:rPr>
            </w:pPr>
            <w:r w:rsidRPr="008305CA">
              <w:rPr>
                <w:rFonts w:ascii="Arial" w:eastAsia="Times New Roman" w:hAnsi="Arial" w:cs="Arial"/>
                <w:b/>
                <w:bCs/>
                <w:color w:val="FFFFFF"/>
                <w:kern w:val="0"/>
                <w:sz w:val="20"/>
                <w:szCs w:val="20"/>
                <w:lang w:val="en-US"/>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305CA" w:rsidRPr="008305CA" w:rsidRDefault="008305CA" w:rsidP="008305CA">
            <w:pPr>
              <w:suppressAutoHyphens w:val="0"/>
              <w:spacing w:after="0" w:line="240" w:lineRule="auto"/>
              <w:jc w:val="center"/>
              <w:rPr>
                <w:rFonts w:ascii="Arial" w:eastAsia="Times New Roman" w:hAnsi="Arial" w:cs="Arial"/>
                <w:b/>
                <w:bCs/>
                <w:color w:val="FFFFFF"/>
                <w:kern w:val="0"/>
                <w:sz w:val="20"/>
                <w:szCs w:val="20"/>
                <w:lang w:val="en-US"/>
              </w:rPr>
            </w:pPr>
            <w:r w:rsidRPr="008305CA">
              <w:rPr>
                <w:rFonts w:ascii="Arial" w:eastAsia="Times New Roman" w:hAnsi="Arial" w:cs="Arial"/>
                <w:b/>
                <w:bCs/>
                <w:color w:val="FFFFFF"/>
                <w:kern w:val="0"/>
                <w:sz w:val="20"/>
                <w:szCs w:val="20"/>
                <w:lang w:val="en-US"/>
              </w:rPr>
              <w:t>Chld</w:t>
            </w:r>
          </w:p>
        </w:tc>
        <w:tc>
          <w:tcPr>
            <w:tcW w:w="780" w:type="dxa"/>
            <w:tcBorders>
              <w:top w:val="single" w:sz="4" w:space="0" w:color="000000"/>
              <w:left w:val="nil"/>
              <w:bottom w:val="nil"/>
              <w:right w:val="nil"/>
            </w:tcBorders>
            <w:shd w:val="clear" w:color="00CCFF" w:fill="0066CC"/>
            <w:noWrap/>
            <w:vAlign w:val="center"/>
            <w:hideMark/>
          </w:tcPr>
          <w:p w:rsidR="008305CA" w:rsidRPr="008305CA" w:rsidRDefault="008305CA" w:rsidP="008305CA">
            <w:pPr>
              <w:suppressAutoHyphens w:val="0"/>
              <w:spacing w:after="0" w:line="240" w:lineRule="auto"/>
              <w:jc w:val="center"/>
              <w:rPr>
                <w:rFonts w:ascii="Arial" w:eastAsia="Times New Roman" w:hAnsi="Arial" w:cs="Arial"/>
                <w:b/>
                <w:bCs/>
                <w:color w:val="FFFFFF"/>
                <w:kern w:val="0"/>
                <w:sz w:val="20"/>
                <w:szCs w:val="20"/>
                <w:lang w:val="en-US"/>
              </w:rPr>
            </w:pPr>
            <w:r w:rsidRPr="008305CA">
              <w:rPr>
                <w:rFonts w:ascii="Arial" w:eastAsia="Times New Roman" w:hAnsi="Arial" w:cs="Arial"/>
                <w:b/>
                <w:bCs/>
                <w:color w:val="FFFFFF"/>
                <w:kern w:val="0"/>
                <w:sz w:val="20"/>
                <w:szCs w:val="20"/>
                <w:lang w:val="en-US"/>
              </w:rPr>
              <w:t>N.A.</w:t>
            </w:r>
          </w:p>
        </w:tc>
      </w:tr>
      <w:tr w:rsidR="008305CA" w:rsidRPr="008305CA" w:rsidTr="008305CA">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8305CA" w:rsidRPr="008305CA" w:rsidRDefault="008305CA" w:rsidP="008305CA">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8305CA" w:rsidRPr="008305CA" w:rsidRDefault="008305CA" w:rsidP="008305CA">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8305CA" w:rsidRPr="008305CA" w:rsidRDefault="008305CA" w:rsidP="008305CA">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8305CA" w:rsidRPr="008305CA" w:rsidRDefault="008305CA" w:rsidP="008305CA">
            <w:pPr>
              <w:suppressAutoHyphens w:val="0"/>
              <w:spacing w:after="0" w:line="240" w:lineRule="auto"/>
              <w:jc w:val="center"/>
              <w:rPr>
                <w:rFonts w:ascii="Arial" w:eastAsia="Times New Roman" w:hAnsi="Arial" w:cs="Arial"/>
                <w:b/>
                <w:bCs/>
                <w:color w:val="FFFFFF"/>
                <w:kern w:val="0"/>
                <w:sz w:val="20"/>
                <w:szCs w:val="20"/>
                <w:lang w:val="en-US"/>
              </w:rPr>
            </w:pPr>
            <w:r w:rsidRPr="008305CA">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305CA" w:rsidRPr="008305CA" w:rsidRDefault="008305CA" w:rsidP="008305CA">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8305CA" w:rsidRPr="008305CA" w:rsidRDefault="008305CA" w:rsidP="008305CA">
            <w:pPr>
              <w:suppressAutoHyphens w:val="0"/>
              <w:spacing w:after="0" w:line="240" w:lineRule="auto"/>
              <w:jc w:val="center"/>
              <w:rPr>
                <w:rFonts w:ascii="Arial" w:eastAsia="Times New Roman" w:hAnsi="Arial" w:cs="Arial"/>
                <w:b/>
                <w:bCs/>
                <w:color w:val="FFFFFF"/>
                <w:kern w:val="0"/>
                <w:sz w:val="20"/>
                <w:szCs w:val="20"/>
                <w:lang w:val="en-US"/>
              </w:rPr>
            </w:pPr>
            <w:r w:rsidRPr="008305CA">
              <w:rPr>
                <w:rFonts w:ascii="Arial" w:eastAsia="Times New Roman" w:hAnsi="Arial" w:cs="Arial"/>
                <w:b/>
                <w:bCs/>
                <w:color w:val="FFFFFF"/>
                <w:kern w:val="0"/>
                <w:sz w:val="20"/>
                <w:szCs w:val="20"/>
                <w:lang w:val="en-US"/>
              </w:rPr>
              <w:t>Doble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8305CA" w:rsidRPr="008305CA" w:rsidRDefault="008305CA" w:rsidP="008305CA">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8305CA" w:rsidRPr="008305CA" w:rsidRDefault="008305CA" w:rsidP="008305CA">
            <w:pPr>
              <w:suppressAutoHyphens w:val="0"/>
              <w:spacing w:after="0" w:line="240" w:lineRule="auto"/>
              <w:jc w:val="center"/>
              <w:rPr>
                <w:rFonts w:ascii="Arial" w:eastAsia="Times New Roman" w:hAnsi="Arial" w:cs="Arial"/>
                <w:b/>
                <w:bCs/>
                <w:color w:val="FFFFFF"/>
                <w:kern w:val="0"/>
                <w:sz w:val="20"/>
                <w:szCs w:val="20"/>
                <w:lang w:val="en-US"/>
              </w:rPr>
            </w:pPr>
            <w:r w:rsidRPr="008305CA">
              <w:rPr>
                <w:rFonts w:ascii="Arial" w:eastAsia="Times New Roman" w:hAnsi="Arial" w:cs="Arial"/>
                <w:b/>
                <w:bCs/>
                <w:color w:val="FFFFFF"/>
                <w:kern w:val="0"/>
                <w:sz w:val="20"/>
                <w:szCs w:val="20"/>
                <w:lang w:val="en-US"/>
              </w:rPr>
              <w:t>Chld</w:t>
            </w:r>
          </w:p>
        </w:tc>
      </w:tr>
      <w:tr w:rsidR="008305CA" w:rsidRPr="008305CA" w:rsidTr="008305CA">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5CA" w:rsidRPr="008305CA" w:rsidRDefault="008305CA" w:rsidP="008305CA">
            <w:pPr>
              <w:suppressAutoHyphens w:val="0"/>
              <w:spacing w:after="0" w:line="240" w:lineRule="auto"/>
              <w:jc w:val="center"/>
              <w:rPr>
                <w:rFonts w:ascii="Arial" w:eastAsia="Times New Roman" w:hAnsi="Arial" w:cs="Arial"/>
                <w:kern w:val="0"/>
                <w:sz w:val="20"/>
                <w:szCs w:val="20"/>
                <w:lang w:val="en-US"/>
              </w:rPr>
            </w:pPr>
            <w:r w:rsidRPr="008305CA">
              <w:rPr>
                <w:rFonts w:ascii="Arial" w:eastAsia="Times New Roman" w:hAnsi="Arial" w:cs="Arial"/>
                <w:kern w:val="0"/>
                <w:sz w:val="20"/>
                <w:szCs w:val="20"/>
                <w:lang w:val="en-US"/>
              </w:rPr>
              <w:t>MANIZALES &amp; ARMENIA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305CA" w:rsidRPr="008305CA" w:rsidRDefault="008305CA" w:rsidP="008305CA">
            <w:pPr>
              <w:suppressAutoHyphens w:val="0"/>
              <w:spacing w:after="0" w:line="240" w:lineRule="auto"/>
              <w:jc w:val="center"/>
              <w:rPr>
                <w:rFonts w:ascii="Arial" w:eastAsia="Times New Roman" w:hAnsi="Arial" w:cs="Arial"/>
                <w:kern w:val="0"/>
                <w:sz w:val="20"/>
                <w:szCs w:val="20"/>
                <w:lang w:val="en-US"/>
              </w:rPr>
            </w:pPr>
            <w:r w:rsidRPr="008305CA">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8305CA" w:rsidRPr="008305CA" w:rsidRDefault="008305CA" w:rsidP="008305CA">
            <w:pPr>
              <w:suppressAutoHyphens w:val="0"/>
              <w:spacing w:after="0" w:line="240" w:lineRule="auto"/>
              <w:jc w:val="center"/>
              <w:rPr>
                <w:rFonts w:ascii="Arial" w:eastAsia="Times New Roman" w:hAnsi="Arial" w:cs="Arial"/>
                <w:kern w:val="0"/>
                <w:sz w:val="20"/>
                <w:szCs w:val="20"/>
                <w:lang w:val="en-US"/>
              </w:rPr>
            </w:pPr>
            <w:r w:rsidRPr="008305CA">
              <w:rPr>
                <w:rFonts w:ascii="Arial" w:eastAsia="Times New Roman" w:hAnsi="Arial" w:cs="Arial"/>
                <w:kern w:val="0"/>
                <w:sz w:val="20"/>
                <w:szCs w:val="20"/>
                <w:lang w:val="en-US"/>
              </w:rPr>
              <w:t>399</w:t>
            </w:r>
          </w:p>
        </w:tc>
        <w:tc>
          <w:tcPr>
            <w:tcW w:w="872" w:type="dxa"/>
            <w:tcBorders>
              <w:top w:val="nil"/>
              <w:left w:val="nil"/>
              <w:bottom w:val="single" w:sz="4" w:space="0" w:color="auto"/>
              <w:right w:val="single" w:sz="4" w:space="0" w:color="auto"/>
            </w:tcBorders>
            <w:shd w:val="clear" w:color="auto" w:fill="auto"/>
            <w:noWrap/>
            <w:vAlign w:val="center"/>
            <w:hideMark/>
          </w:tcPr>
          <w:p w:rsidR="008305CA" w:rsidRPr="008305CA" w:rsidRDefault="008305CA" w:rsidP="008305CA">
            <w:pPr>
              <w:suppressAutoHyphens w:val="0"/>
              <w:spacing w:after="0" w:line="240" w:lineRule="auto"/>
              <w:jc w:val="center"/>
              <w:rPr>
                <w:rFonts w:ascii="Arial" w:eastAsia="Times New Roman" w:hAnsi="Arial" w:cs="Arial"/>
                <w:kern w:val="0"/>
                <w:sz w:val="20"/>
                <w:szCs w:val="20"/>
                <w:lang w:val="en-US"/>
              </w:rPr>
            </w:pPr>
            <w:r w:rsidRPr="008305CA">
              <w:rPr>
                <w:rFonts w:ascii="Arial" w:eastAsia="Times New Roman" w:hAnsi="Arial" w:cs="Arial"/>
                <w:kern w:val="0"/>
                <w:sz w:val="20"/>
                <w:szCs w:val="20"/>
                <w:lang w:val="en-US"/>
              </w:rPr>
              <w:t>63</w:t>
            </w:r>
          </w:p>
        </w:tc>
        <w:tc>
          <w:tcPr>
            <w:tcW w:w="860" w:type="dxa"/>
            <w:tcBorders>
              <w:top w:val="nil"/>
              <w:left w:val="nil"/>
              <w:bottom w:val="single" w:sz="4" w:space="0" w:color="auto"/>
              <w:right w:val="single" w:sz="4" w:space="0" w:color="auto"/>
            </w:tcBorders>
            <w:shd w:val="clear" w:color="auto" w:fill="auto"/>
            <w:noWrap/>
            <w:vAlign w:val="center"/>
            <w:hideMark/>
          </w:tcPr>
          <w:p w:rsidR="008305CA" w:rsidRPr="008305CA" w:rsidRDefault="008305CA" w:rsidP="008305CA">
            <w:pPr>
              <w:suppressAutoHyphens w:val="0"/>
              <w:spacing w:after="0" w:line="240" w:lineRule="auto"/>
              <w:jc w:val="center"/>
              <w:rPr>
                <w:rFonts w:ascii="Arial" w:eastAsia="Times New Roman" w:hAnsi="Arial" w:cs="Arial"/>
                <w:b/>
                <w:bCs/>
                <w:kern w:val="0"/>
                <w:sz w:val="20"/>
                <w:szCs w:val="20"/>
                <w:lang w:val="en-US"/>
              </w:rPr>
            </w:pPr>
            <w:r w:rsidRPr="008305CA">
              <w:rPr>
                <w:rFonts w:ascii="Arial" w:eastAsia="Times New Roman" w:hAnsi="Arial" w:cs="Arial"/>
                <w:b/>
                <w:bCs/>
                <w:kern w:val="0"/>
                <w:sz w:val="20"/>
                <w:szCs w:val="20"/>
                <w:lang w:val="en-US"/>
              </w:rPr>
              <w:t>339</w:t>
            </w:r>
          </w:p>
        </w:tc>
        <w:tc>
          <w:tcPr>
            <w:tcW w:w="780" w:type="dxa"/>
            <w:tcBorders>
              <w:top w:val="nil"/>
              <w:left w:val="nil"/>
              <w:bottom w:val="single" w:sz="4" w:space="0" w:color="auto"/>
              <w:right w:val="single" w:sz="4" w:space="0" w:color="auto"/>
            </w:tcBorders>
            <w:shd w:val="clear" w:color="auto" w:fill="auto"/>
            <w:noWrap/>
            <w:vAlign w:val="center"/>
            <w:hideMark/>
          </w:tcPr>
          <w:p w:rsidR="008305CA" w:rsidRPr="008305CA" w:rsidRDefault="008305CA" w:rsidP="008305CA">
            <w:pPr>
              <w:suppressAutoHyphens w:val="0"/>
              <w:spacing w:after="0" w:line="240" w:lineRule="auto"/>
              <w:jc w:val="center"/>
              <w:rPr>
                <w:rFonts w:ascii="Arial" w:eastAsia="Times New Roman" w:hAnsi="Arial" w:cs="Arial"/>
                <w:kern w:val="0"/>
                <w:sz w:val="20"/>
                <w:szCs w:val="20"/>
                <w:lang w:val="en-US"/>
              </w:rPr>
            </w:pPr>
            <w:r w:rsidRPr="008305CA">
              <w:rPr>
                <w:rFonts w:ascii="Arial" w:eastAsia="Times New Roman" w:hAnsi="Arial" w:cs="Arial"/>
                <w:kern w:val="0"/>
                <w:sz w:val="20"/>
                <w:szCs w:val="20"/>
                <w:lang w:val="en-US"/>
              </w:rPr>
              <w:t>36</w:t>
            </w:r>
          </w:p>
        </w:tc>
        <w:tc>
          <w:tcPr>
            <w:tcW w:w="820" w:type="dxa"/>
            <w:tcBorders>
              <w:top w:val="nil"/>
              <w:left w:val="nil"/>
              <w:bottom w:val="single" w:sz="4" w:space="0" w:color="auto"/>
              <w:right w:val="single" w:sz="4" w:space="0" w:color="auto"/>
            </w:tcBorders>
            <w:shd w:val="clear" w:color="auto" w:fill="auto"/>
            <w:noWrap/>
            <w:vAlign w:val="center"/>
            <w:hideMark/>
          </w:tcPr>
          <w:p w:rsidR="008305CA" w:rsidRPr="008305CA" w:rsidRDefault="008305CA" w:rsidP="008305CA">
            <w:pPr>
              <w:suppressAutoHyphens w:val="0"/>
              <w:spacing w:after="0" w:line="240" w:lineRule="auto"/>
              <w:jc w:val="center"/>
              <w:rPr>
                <w:rFonts w:ascii="Arial" w:eastAsia="Times New Roman" w:hAnsi="Arial" w:cs="Arial"/>
                <w:kern w:val="0"/>
                <w:sz w:val="20"/>
                <w:szCs w:val="20"/>
                <w:lang w:val="en-US"/>
              </w:rPr>
            </w:pPr>
            <w:r w:rsidRPr="008305CA">
              <w:rPr>
                <w:rFonts w:ascii="Arial" w:eastAsia="Times New Roman" w:hAnsi="Arial" w:cs="Arial"/>
                <w:kern w:val="0"/>
                <w:sz w:val="20"/>
                <w:szCs w:val="20"/>
                <w:lang w:val="en-US"/>
              </w:rPr>
              <w:t>315</w:t>
            </w:r>
          </w:p>
        </w:tc>
        <w:tc>
          <w:tcPr>
            <w:tcW w:w="780" w:type="dxa"/>
            <w:tcBorders>
              <w:top w:val="nil"/>
              <w:left w:val="nil"/>
              <w:bottom w:val="single" w:sz="4" w:space="0" w:color="auto"/>
              <w:right w:val="single" w:sz="4" w:space="0" w:color="auto"/>
            </w:tcBorders>
            <w:shd w:val="clear" w:color="auto" w:fill="auto"/>
            <w:noWrap/>
            <w:vAlign w:val="center"/>
            <w:hideMark/>
          </w:tcPr>
          <w:p w:rsidR="008305CA" w:rsidRPr="008305CA" w:rsidRDefault="008305CA" w:rsidP="008305CA">
            <w:pPr>
              <w:suppressAutoHyphens w:val="0"/>
              <w:spacing w:after="0" w:line="240" w:lineRule="auto"/>
              <w:jc w:val="center"/>
              <w:rPr>
                <w:rFonts w:ascii="Arial" w:eastAsia="Times New Roman" w:hAnsi="Arial" w:cs="Arial"/>
                <w:kern w:val="0"/>
                <w:sz w:val="20"/>
                <w:szCs w:val="20"/>
                <w:lang w:val="en-US"/>
              </w:rPr>
            </w:pPr>
            <w:r w:rsidRPr="008305CA">
              <w:rPr>
                <w:rFonts w:ascii="Arial" w:eastAsia="Times New Roman" w:hAnsi="Arial" w:cs="Arial"/>
                <w:kern w:val="0"/>
                <w:sz w:val="20"/>
                <w:szCs w:val="20"/>
                <w:lang w:val="en-US"/>
              </w:rPr>
              <w:t>36</w:t>
            </w:r>
          </w:p>
        </w:tc>
      </w:tr>
    </w:tbl>
    <w:p w:rsidR="00D647B6" w:rsidRDefault="00D647B6" w:rsidP="00051C9A">
      <w:pPr>
        <w:spacing w:after="0" w:line="264" w:lineRule="auto"/>
        <w:rPr>
          <w:rFonts w:ascii="Arial" w:hAnsi="Arial" w:cs="Arial"/>
          <w:b/>
          <w:bCs/>
          <w:sz w:val="20"/>
          <w:szCs w:val="20"/>
        </w:rPr>
      </w:pPr>
    </w:p>
    <w:p w:rsidR="00B767A9" w:rsidRDefault="00B767A9" w:rsidP="00051C9A">
      <w:pPr>
        <w:spacing w:after="0" w:line="264" w:lineRule="auto"/>
        <w:rPr>
          <w:rFonts w:ascii="Arial" w:hAnsi="Arial" w:cs="Arial"/>
          <w:b/>
          <w:bCs/>
          <w:sz w:val="20"/>
          <w:szCs w:val="20"/>
        </w:rPr>
      </w:pPr>
    </w:p>
    <w:p w:rsidR="00C12B64" w:rsidRDefault="00C12B64" w:rsidP="00051C9A">
      <w:pPr>
        <w:spacing w:after="0" w:line="264" w:lineRule="auto"/>
        <w:rPr>
          <w:rFonts w:ascii="Arial" w:hAnsi="Arial" w:cs="Arial"/>
          <w:b/>
          <w:bCs/>
          <w:sz w:val="20"/>
          <w:szCs w:val="20"/>
        </w:rPr>
      </w:pPr>
    </w:p>
    <w:p w:rsidR="00B767A9" w:rsidRDefault="00B767A9" w:rsidP="00051C9A">
      <w:pPr>
        <w:spacing w:after="0" w:line="264" w:lineRule="auto"/>
        <w:rPr>
          <w:rFonts w:ascii="Arial" w:hAnsi="Arial" w:cs="Arial"/>
          <w:b/>
          <w:bCs/>
          <w:sz w:val="20"/>
          <w:szCs w:val="20"/>
        </w:rPr>
      </w:pPr>
    </w:p>
    <w:p w:rsidR="00B767A9" w:rsidRDefault="00B767A9" w:rsidP="00051C9A">
      <w:pPr>
        <w:spacing w:after="0" w:line="264" w:lineRule="auto"/>
        <w:rPr>
          <w:rFonts w:ascii="Arial" w:hAnsi="Arial" w:cs="Arial"/>
          <w:b/>
          <w:bCs/>
          <w:sz w:val="20"/>
          <w:szCs w:val="20"/>
        </w:rPr>
      </w:pPr>
    </w:p>
    <w:p w:rsidR="00B7398C" w:rsidRDefault="00B7398C" w:rsidP="00051C9A">
      <w:pPr>
        <w:spacing w:after="0" w:line="264" w:lineRule="auto"/>
        <w:rPr>
          <w:rFonts w:ascii="Arial" w:hAnsi="Arial" w:cs="Arial"/>
          <w:b/>
          <w:bCs/>
          <w:sz w:val="20"/>
          <w:szCs w:val="20"/>
        </w:rPr>
      </w:pPr>
    </w:p>
    <w:p w:rsidR="008305CA" w:rsidRDefault="008305CA" w:rsidP="008305CA">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305CA" w:rsidRDefault="008305CA" w:rsidP="008305CA">
      <w:pPr>
        <w:spacing w:after="0" w:line="264" w:lineRule="auto"/>
        <w:rPr>
          <w:rFonts w:ascii="Arial" w:hAnsi="Arial" w:cs="Arial"/>
          <w:sz w:val="20"/>
          <w:szCs w:val="20"/>
        </w:rPr>
      </w:pPr>
    </w:p>
    <w:p w:rsidR="008F0223" w:rsidRDefault="008F0223" w:rsidP="008F0223">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F0223" w:rsidRDefault="008F0223" w:rsidP="008F0223">
      <w:pPr>
        <w:suppressAutoHyphens w:val="0"/>
        <w:spacing w:after="0" w:line="200" w:lineRule="atLeast"/>
        <w:ind w:left="284"/>
        <w:jc w:val="both"/>
        <w:rPr>
          <w:rFonts w:ascii="Arial" w:eastAsia="Arial" w:hAnsi="Arial" w:cs="Arial"/>
          <w:b/>
          <w:bCs/>
          <w:sz w:val="20"/>
          <w:szCs w:val="20"/>
          <w:lang w:val="es-ES_tradnl" w:eastAsia="es-ES_tradnl"/>
        </w:rPr>
      </w:pP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F0223" w:rsidRDefault="008F0223" w:rsidP="008F0223">
      <w:pPr>
        <w:numPr>
          <w:ilvl w:val="0"/>
          <w:numId w:val="1"/>
        </w:numPr>
        <w:suppressAutoHyphens w:val="0"/>
        <w:spacing w:after="0"/>
        <w:ind w:left="567" w:hanging="294"/>
        <w:jc w:val="both"/>
        <w:rPr>
          <w:rFonts w:ascii="Arial" w:hAnsi="Arial" w:cs="Arial"/>
          <w:sz w:val="20"/>
          <w:szCs w:val="20"/>
          <w:lang w:val="es-ES_tradnl" w:eastAsia="es-ES_tradnl"/>
        </w:rPr>
      </w:pPr>
      <w:r>
        <w:rPr>
          <w:rFonts w:ascii="Arial" w:hAnsi="Arial" w:cs="Arial"/>
          <w:sz w:val="20"/>
          <w:szCs w:val="20"/>
          <w:lang w:val="es-ES_tradnl" w:eastAsia="es-ES_tradnl"/>
        </w:rPr>
        <w:t>SALIDAS CONFIRMADAS EN FECHAS DETERMINADAS.</w:t>
      </w: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Tarifas de Niño aplican hasta los </w:t>
      </w:r>
      <w:r w:rsidR="00F15C9C">
        <w:rPr>
          <w:rFonts w:ascii="Arial" w:eastAsia="Arial" w:hAnsi="Arial" w:cs="Arial"/>
          <w:sz w:val="20"/>
          <w:szCs w:val="20"/>
        </w:rPr>
        <w:t>09 años.</w:t>
      </w:r>
      <w:r>
        <w:rPr>
          <w:rFonts w:ascii="Arial" w:eastAsia="Arial" w:hAnsi="Arial" w:cs="Arial"/>
          <w:sz w:val="20"/>
          <w:szCs w:val="20"/>
        </w:rPr>
        <w:t xml:space="preserve"> compartiendo </w:t>
      </w:r>
      <w:proofErr w:type="spellStart"/>
      <w:r>
        <w:rPr>
          <w:rFonts w:ascii="Arial" w:eastAsia="Arial" w:hAnsi="Arial" w:cs="Arial"/>
          <w:sz w:val="20"/>
          <w:szCs w:val="20"/>
        </w:rPr>
        <w:t>Hab</w:t>
      </w:r>
      <w:r w:rsidR="00F15C9C">
        <w:rPr>
          <w:rFonts w:ascii="Arial" w:eastAsia="Arial" w:hAnsi="Arial" w:cs="Arial"/>
          <w:sz w:val="20"/>
          <w:szCs w:val="20"/>
        </w:rPr>
        <w:t>itacion</w:t>
      </w:r>
      <w:proofErr w:type="spellEnd"/>
      <w:r>
        <w:rPr>
          <w:rFonts w:ascii="Arial" w:eastAsia="Arial" w:hAnsi="Arial" w:cs="Arial"/>
          <w:sz w:val="20"/>
          <w:szCs w:val="20"/>
        </w:rPr>
        <w:t xml:space="preserve"> con ambos padres.</w:t>
      </w: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8F0223" w:rsidRDefault="008F0223" w:rsidP="008F0223">
      <w:pPr>
        <w:numPr>
          <w:ilvl w:val="0"/>
          <w:numId w:val="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F0223" w:rsidRDefault="008F0223" w:rsidP="008F0223">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8F0223" w:rsidRPr="00B8432E" w:rsidRDefault="008F0223" w:rsidP="008F0223">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F0223" w:rsidRPr="00D20D3C" w:rsidRDefault="008F0223" w:rsidP="008F0223">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8F0223" w:rsidRPr="00D20D3C" w:rsidRDefault="008F0223" w:rsidP="008F0223">
      <w:pPr>
        <w:pStyle w:val="Sinespaciado"/>
        <w:numPr>
          <w:ilvl w:val="0"/>
          <w:numId w:val="1"/>
        </w:numPr>
        <w:ind w:left="567" w:hanging="283"/>
        <w:rPr>
          <w:sz w:val="20"/>
          <w:szCs w:val="20"/>
          <w:lang w:val="es-CO"/>
        </w:rPr>
      </w:pPr>
      <w:r w:rsidRPr="00D20D3C">
        <w:rPr>
          <w:rFonts w:eastAsiaTheme="minorHAnsi"/>
          <w:sz w:val="20"/>
          <w:szCs w:val="20"/>
          <w:lang w:val="es-CO"/>
        </w:rPr>
        <w:t xml:space="preserve">Hoteles Previstos: Manizales Tamaru, Ana carolina o similares Armenia: </w:t>
      </w:r>
      <w:r w:rsidRPr="00D20D3C">
        <w:rPr>
          <w:sz w:val="20"/>
          <w:szCs w:val="20"/>
          <w:lang w:val="es-CO"/>
        </w:rPr>
        <w:t>Combia, Quindío Campestre, Arrieros, San Cristóbal o similares.</w:t>
      </w:r>
    </w:p>
    <w:p w:rsidR="008F0223" w:rsidRPr="00D20D3C" w:rsidRDefault="008F0223" w:rsidP="008F0223">
      <w:pPr>
        <w:numPr>
          <w:ilvl w:val="0"/>
          <w:numId w:val="1"/>
        </w:numPr>
        <w:suppressAutoHyphens w:val="0"/>
        <w:spacing w:after="0"/>
        <w:ind w:left="567" w:hanging="283"/>
        <w:jc w:val="both"/>
        <w:rPr>
          <w:rFonts w:ascii="Arial" w:eastAsia="Arial" w:hAnsi="Arial" w:cs="Arial"/>
          <w:sz w:val="20"/>
          <w:szCs w:val="20"/>
        </w:rPr>
      </w:pPr>
      <w:r w:rsidRPr="00D20D3C">
        <w:rPr>
          <w:rFonts w:ascii="Arial" w:hAnsi="Arial" w:cs="Arial"/>
          <w:sz w:val="20"/>
          <w:szCs w:val="20"/>
          <w:lang w:val="es-CO"/>
        </w:rPr>
        <w:t>Infante mayor a 90 centímetros ingresos de Panaca, Termales y Parque Café Múltiple USD 68 / Suplemento para pasaporte Múltiple en Parque Café USD 6.</w:t>
      </w:r>
    </w:p>
    <w:p w:rsidR="008F0223" w:rsidRPr="00D20D3C" w:rsidRDefault="008F0223" w:rsidP="008F0223">
      <w:pPr>
        <w:pStyle w:val="Prrafodelista"/>
        <w:numPr>
          <w:ilvl w:val="0"/>
          <w:numId w:val="1"/>
        </w:numPr>
        <w:spacing w:after="0"/>
        <w:ind w:left="567" w:hanging="283"/>
        <w:jc w:val="both"/>
        <w:rPr>
          <w:rFonts w:ascii="Arial" w:eastAsia="Arial" w:hAnsi="Arial" w:cs="Arial"/>
          <w:sz w:val="20"/>
          <w:szCs w:val="20"/>
        </w:rPr>
      </w:pPr>
      <w:r w:rsidRPr="00D20D3C">
        <w:rPr>
          <w:rFonts w:ascii="Arial" w:hAnsi="Arial" w:cs="Arial"/>
          <w:sz w:val="20"/>
          <w:szCs w:val="20"/>
        </w:rPr>
        <w:t xml:space="preserve">No incluye: </w:t>
      </w:r>
      <w:r w:rsidRPr="00D20D3C">
        <w:rPr>
          <w:rFonts w:ascii="Arial" w:eastAsia="Times New Roman" w:hAnsi="Arial" w:cs="Arial"/>
          <w:sz w:val="20"/>
          <w:szCs w:val="20"/>
          <w:lang w:eastAsia="es-CO"/>
        </w:rPr>
        <w:t xml:space="preserve">seguro hotelero, voluntario a pagar en el hotel, gastos no estipulados, </w:t>
      </w:r>
      <w:r w:rsidRPr="00D20D3C">
        <w:rPr>
          <w:rFonts w:ascii="Arial" w:hAnsi="Arial" w:cs="Arial"/>
          <w:sz w:val="20"/>
          <w:szCs w:val="20"/>
        </w:rPr>
        <w:t xml:space="preserve">ingreso opcional al corredor polaco $11.000 aproximadamente. </w:t>
      </w:r>
    </w:p>
    <w:p w:rsidR="008E1C44" w:rsidRPr="008E1C44" w:rsidRDefault="008E1C44" w:rsidP="008F0223">
      <w:pPr>
        <w:numPr>
          <w:ilvl w:val="0"/>
          <w:numId w:val="1"/>
        </w:numPr>
        <w:suppressAutoHyphens w:val="0"/>
        <w:spacing w:after="0"/>
        <w:ind w:left="567" w:hanging="294"/>
        <w:jc w:val="both"/>
        <w:rPr>
          <w:rFonts w:ascii="Arial" w:hAnsi="Arial" w:cs="Arial"/>
          <w:sz w:val="20"/>
          <w:szCs w:val="20"/>
          <w:lang w:val="es-ES_tradnl" w:eastAsia="es-ES_tradnl"/>
        </w:rPr>
      </w:pPr>
      <w:r>
        <w:rPr>
          <w:rFonts w:ascii="Arial" w:hAnsi="Arial" w:cs="Arial"/>
          <w:sz w:val="20"/>
          <w:szCs w:val="20"/>
          <w:lang w:val="es-ES_tradnl" w:eastAsia="es-ES_tradnl"/>
        </w:rPr>
        <w:t>Hotel:</w:t>
      </w:r>
      <w:r w:rsidR="001F788F">
        <w:rPr>
          <w:rFonts w:ascii="Arial" w:hAnsi="Arial" w:cs="Arial"/>
          <w:sz w:val="20"/>
          <w:szCs w:val="20"/>
          <w:lang w:val="es-ES_tradnl" w:eastAsia="es-ES_tradnl"/>
        </w:rPr>
        <w:t xml:space="preserve"> </w:t>
      </w:r>
      <w:proofErr w:type="spellStart"/>
      <w:r w:rsidR="001F788F">
        <w:rPr>
          <w:rFonts w:ascii="Arial" w:hAnsi="Arial" w:cs="Arial"/>
          <w:sz w:val="20"/>
          <w:szCs w:val="18"/>
        </w:rPr>
        <w:t>C</w:t>
      </w:r>
      <w:r>
        <w:rPr>
          <w:rFonts w:ascii="Arial" w:hAnsi="Arial" w:cs="Arial"/>
          <w:sz w:val="20"/>
          <w:szCs w:val="18"/>
        </w:rPr>
        <w:t>ategoria</w:t>
      </w:r>
      <w:proofErr w:type="spellEnd"/>
      <w:r w:rsidR="008F0223">
        <w:rPr>
          <w:rFonts w:ascii="Arial" w:hAnsi="Arial" w:cs="Arial"/>
          <w:sz w:val="20"/>
          <w:szCs w:val="18"/>
        </w:rPr>
        <w:t xml:space="preserve"> Base-</w:t>
      </w:r>
      <w:r>
        <w:rPr>
          <w:rFonts w:ascii="Arial" w:hAnsi="Arial" w:cs="Arial"/>
          <w:sz w:val="20"/>
          <w:szCs w:val="18"/>
        </w:rPr>
        <w:t>Turista.</w:t>
      </w:r>
    </w:p>
    <w:p w:rsidR="008E1C44" w:rsidRDefault="008E1C44" w:rsidP="008F0223">
      <w:pPr>
        <w:numPr>
          <w:ilvl w:val="0"/>
          <w:numId w:val="1"/>
        </w:numPr>
        <w:suppressAutoHyphens w:val="0"/>
        <w:spacing w:after="0"/>
        <w:ind w:left="567" w:hanging="294"/>
        <w:jc w:val="both"/>
        <w:rPr>
          <w:rFonts w:ascii="Arial" w:hAnsi="Arial" w:cs="Arial"/>
          <w:sz w:val="20"/>
          <w:szCs w:val="20"/>
          <w:lang w:val="es-ES_tradnl" w:eastAsia="es-ES_tradnl"/>
        </w:rPr>
      </w:pPr>
      <w:r>
        <w:rPr>
          <w:rFonts w:ascii="Arial" w:hAnsi="Arial" w:cs="Arial"/>
          <w:sz w:val="20"/>
          <w:szCs w:val="18"/>
        </w:rPr>
        <w:t>Necesita una no</w:t>
      </w:r>
      <w:r w:rsidR="008F0223">
        <w:rPr>
          <w:rFonts w:ascii="Arial" w:hAnsi="Arial" w:cs="Arial"/>
          <w:sz w:val="20"/>
          <w:szCs w:val="18"/>
        </w:rPr>
        <w:t>che pre-post circuito en Bogotá.</w:t>
      </w:r>
    </w:p>
    <w:p w:rsidR="00B767A9" w:rsidRDefault="00B767A9" w:rsidP="008F0223">
      <w:pPr>
        <w:pStyle w:val="Prrafodelista"/>
        <w:numPr>
          <w:ilvl w:val="0"/>
          <w:numId w:val="1"/>
        </w:numPr>
        <w:spacing w:after="0"/>
        <w:ind w:left="567" w:hanging="294"/>
        <w:rPr>
          <w:rFonts w:ascii="Arial" w:eastAsia="Times New Roman" w:hAnsi="Arial" w:cs="Arial"/>
          <w:color w:val="000000"/>
          <w:sz w:val="20"/>
          <w:szCs w:val="24"/>
          <w:lang w:eastAsia="es-PE"/>
        </w:rPr>
      </w:pPr>
      <w:r w:rsidRPr="006F5977">
        <w:rPr>
          <w:rFonts w:ascii="Arial" w:eastAsia="Times New Roman" w:hAnsi="Arial" w:cs="Arial"/>
          <w:color w:val="000000"/>
          <w:sz w:val="20"/>
          <w:szCs w:val="24"/>
          <w:lang w:eastAsia="es-PE"/>
        </w:rPr>
        <w:t xml:space="preserve">El valor de la contribución y seguro </w:t>
      </w:r>
      <w:r>
        <w:rPr>
          <w:rFonts w:ascii="Arial" w:eastAsia="Times New Roman" w:hAnsi="Arial" w:cs="Arial"/>
          <w:color w:val="000000"/>
          <w:sz w:val="20"/>
          <w:szCs w:val="24"/>
          <w:lang w:eastAsia="es-PE"/>
        </w:rPr>
        <w:t>no están incluidos.</w:t>
      </w:r>
    </w:p>
    <w:p w:rsidR="00B767A9" w:rsidRDefault="00B767A9" w:rsidP="008F0223">
      <w:pPr>
        <w:pStyle w:val="Prrafodelista"/>
        <w:numPr>
          <w:ilvl w:val="0"/>
          <w:numId w:val="1"/>
        </w:numPr>
        <w:suppressAutoHyphens w:val="0"/>
        <w:spacing w:after="0"/>
        <w:ind w:left="567" w:hanging="294"/>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B767A9" w:rsidRPr="00EA4254" w:rsidRDefault="00B767A9" w:rsidP="008F0223">
      <w:pPr>
        <w:numPr>
          <w:ilvl w:val="0"/>
          <w:numId w:val="1"/>
        </w:numPr>
        <w:suppressAutoHyphens w:val="0"/>
        <w:spacing w:after="0"/>
        <w:ind w:left="567" w:hanging="294"/>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B767A9" w:rsidRDefault="00B767A9" w:rsidP="008F0223">
      <w:pPr>
        <w:pStyle w:val="Prrafodelista"/>
        <w:numPr>
          <w:ilvl w:val="0"/>
          <w:numId w:val="1"/>
        </w:numPr>
        <w:suppressAutoHyphens w:val="0"/>
        <w:autoSpaceDE w:val="0"/>
        <w:autoSpaceDN w:val="0"/>
        <w:adjustRightInd w:val="0"/>
        <w:spacing w:after="0"/>
        <w:ind w:left="567" w:hanging="294"/>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D06A53" w:rsidRDefault="00D06A53" w:rsidP="00D06A53">
      <w:pPr>
        <w:suppressAutoHyphens w:val="0"/>
        <w:spacing w:after="0"/>
        <w:ind w:left="1134"/>
        <w:jc w:val="both"/>
        <w:rPr>
          <w:rFonts w:ascii="Arial" w:eastAsia="Arial" w:hAnsi="Arial" w:cs="Arial"/>
          <w:sz w:val="20"/>
          <w:szCs w:val="20"/>
          <w:lang w:eastAsia="es-ES_tradnl"/>
        </w:rPr>
      </w:pPr>
    </w:p>
    <w:p w:rsidR="00F15C9C" w:rsidRPr="00B767A9" w:rsidRDefault="00F15C9C" w:rsidP="00D06A53">
      <w:pPr>
        <w:suppressAutoHyphens w:val="0"/>
        <w:spacing w:after="0"/>
        <w:ind w:left="1134"/>
        <w:jc w:val="both"/>
        <w:rPr>
          <w:rFonts w:ascii="Arial" w:eastAsia="Arial" w:hAnsi="Arial" w:cs="Arial"/>
          <w:sz w:val="20"/>
          <w:szCs w:val="20"/>
          <w:lang w:eastAsia="es-ES_tradnl"/>
        </w:rPr>
      </w:pPr>
    </w:p>
    <w:tbl>
      <w:tblPr>
        <w:tblW w:w="5392" w:type="dxa"/>
        <w:jc w:val="center"/>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shd w:val="clear" w:color="auto" w:fill="FFFFFF" w:themeFill="background1"/>
        <w:tblLayout w:type="fixed"/>
        <w:tblCellMar>
          <w:left w:w="0" w:type="dxa"/>
          <w:right w:w="0" w:type="dxa"/>
        </w:tblCellMar>
        <w:tblLook w:val="0000" w:firstRow="0" w:lastRow="0" w:firstColumn="0" w:lastColumn="0" w:noHBand="0" w:noVBand="0"/>
      </w:tblPr>
      <w:tblGrid>
        <w:gridCol w:w="5392"/>
      </w:tblGrid>
      <w:tr w:rsidR="00F15C9C" w:rsidRPr="00F2440E" w:rsidTr="00F15C9C">
        <w:trPr>
          <w:trHeight w:val="185"/>
          <w:jc w:val="center"/>
        </w:trPr>
        <w:tc>
          <w:tcPr>
            <w:tcW w:w="5392" w:type="dxa"/>
            <w:shd w:val="clear" w:color="auto" w:fill="FFFFFF" w:themeFill="background1"/>
            <w:vAlign w:val="center"/>
          </w:tcPr>
          <w:p w:rsidR="00F15C9C" w:rsidRPr="00F2440E" w:rsidRDefault="00F15C9C" w:rsidP="0015015D">
            <w:pPr>
              <w:pStyle w:val="Sinespaciado"/>
              <w:jc w:val="center"/>
              <w:rPr>
                <w:rFonts w:ascii="Arial Black" w:eastAsiaTheme="minorHAnsi" w:hAnsi="Arial Black"/>
                <w:b/>
                <w:color w:val="198542"/>
                <w:sz w:val="24"/>
                <w:szCs w:val="24"/>
                <w:lang w:val="es-CO"/>
              </w:rPr>
            </w:pPr>
            <w:r w:rsidRPr="00F15C9C">
              <w:rPr>
                <w:rFonts w:ascii="Arial Black" w:eastAsiaTheme="minorHAnsi" w:hAnsi="Arial Black"/>
                <w:b/>
                <w:color w:val="0070C0"/>
                <w:sz w:val="24"/>
                <w:szCs w:val="24"/>
                <w:lang w:val="es-CO"/>
              </w:rPr>
              <w:t xml:space="preserve">Salidas </w:t>
            </w:r>
            <w:proofErr w:type="spellStart"/>
            <w:r w:rsidRPr="00F15C9C">
              <w:rPr>
                <w:rFonts w:ascii="Arial Black" w:eastAsiaTheme="minorHAnsi" w:hAnsi="Arial Black"/>
                <w:b/>
                <w:color w:val="0070C0"/>
                <w:sz w:val="24"/>
                <w:szCs w:val="24"/>
                <w:lang w:val="es-CO"/>
              </w:rPr>
              <w:t>Conﬁrmadas</w:t>
            </w:r>
            <w:proofErr w:type="spellEnd"/>
          </w:p>
        </w:tc>
      </w:tr>
      <w:tr w:rsidR="00F15C9C" w:rsidRPr="00006795" w:rsidTr="00F15C9C">
        <w:trPr>
          <w:trHeight w:val="314"/>
          <w:jc w:val="center"/>
        </w:trPr>
        <w:tc>
          <w:tcPr>
            <w:tcW w:w="5392" w:type="dxa"/>
            <w:shd w:val="clear" w:color="auto" w:fill="FFFFFF" w:themeFill="background1"/>
            <w:vAlign w:val="center"/>
          </w:tcPr>
          <w:p w:rsidR="00F15C9C" w:rsidRPr="00F15C9C" w:rsidRDefault="00F15C9C" w:rsidP="00F15C9C">
            <w:pPr>
              <w:pStyle w:val="NormalWeb"/>
              <w:spacing w:after="0"/>
              <w:jc w:val="center"/>
              <w:rPr>
                <w:rStyle w:val="Textoennegrita"/>
                <w:rFonts w:ascii="Arial" w:hAnsi="Arial" w:cs="Arial"/>
                <w:b w:val="0"/>
                <w:color w:val="000000" w:themeColor="text1"/>
                <w:sz w:val="20"/>
                <w:szCs w:val="20"/>
                <w:lang w:val="en-US"/>
              </w:rPr>
            </w:pPr>
            <w:r w:rsidRPr="00F15C9C">
              <w:rPr>
                <w:rStyle w:val="Textoennegrita"/>
                <w:rFonts w:ascii="Arial" w:hAnsi="Arial" w:cs="Arial"/>
                <w:b w:val="0"/>
                <w:color w:val="000000" w:themeColor="text1"/>
                <w:sz w:val="20"/>
                <w:szCs w:val="20"/>
                <w:lang w:val="en-US"/>
              </w:rPr>
              <w:t xml:space="preserve">Mar: 5-8, 20-23,  Abr: 23-26,  May: 7-10, 22-25, 28-31,      Jun: 12-15, 19-22, 26-29  Jul: 2-5, 9-12, 17-20,   Ago: 6-9, 14-17, 27-30,  Sep: 10-13, 24-27, Oct: 8-11, 22-25,              30 a 2 Nov,  Nov: 13-16, 26-29,  </w:t>
            </w:r>
            <w:proofErr w:type="spellStart"/>
            <w:r w:rsidRPr="00F15C9C">
              <w:rPr>
                <w:rStyle w:val="Textoennegrita"/>
                <w:rFonts w:ascii="Arial" w:hAnsi="Arial" w:cs="Arial"/>
                <w:b w:val="0"/>
                <w:color w:val="000000" w:themeColor="text1"/>
                <w:sz w:val="20"/>
                <w:szCs w:val="20"/>
                <w:lang w:val="en-US"/>
              </w:rPr>
              <w:t>Dic</w:t>
            </w:r>
            <w:proofErr w:type="spellEnd"/>
            <w:r w:rsidRPr="00F15C9C">
              <w:rPr>
                <w:rStyle w:val="Textoennegrita"/>
                <w:rFonts w:ascii="Arial" w:hAnsi="Arial" w:cs="Arial"/>
                <w:b w:val="0"/>
                <w:color w:val="000000" w:themeColor="text1"/>
                <w:sz w:val="20"/>
                <w:szCs w:val="20"/>
                <w:lang w:val="en-US"/>
              </w:rPr>
              <w:t>: 5-8, 10-13, 17-20</w:t>
            </w:r>
          </w:p>
        </w:tc>
      </w:tr>
    </w:tbl>
    <w:p w:rsidR="00B7398C" w:rsidRPr="00CD28C7" w:rsidRDefault="00B7398C" w:rsidP="00B04122">
      <w:pPr>
        <w:suppressAutoHyphens w:val="0"/>
        <w:spacing w:after="0" w:line="200" w:lineRule="atLeast"/>
        <w:jc w:val="both"/>
        <w:rPr>
          <w:rFonts w:ascii="Arial" w:eastAsia="Arial" w:hAnsi="Arial" w:cs="Arial"/>
          <w:b/>
          <w:bCs/>
          <w:sz w:val="20"/>
          <w:szCs w:val="20"/>
          <w:lang w:val="en-US" w:eastAsia="es-ES_tradnl"/>
        </w:rPr>
      </w:pPr>
    </w:p>
    <w:p w:rsidR="00B7398C" w:rsidRPr="00CD28C7" w:rsidRDefault="00B7398C" w:rsidP="00B04122">
      <w:pPr>
        <w:suppressAutoHyphens w:val="0"/>
        <w:spacing w:after="0" w:line="200" w:lineRule="atLeast"/>
        <w:jc w:val="both"/>
        <w:rPr>
          <w:rFonts w:ascii="Arial" w:eastAsia="Arial" w:hAnsi="Arial" w:cs="Arial"/>
          <w:b/>
          <w:bCs/>
          <w:sz w:val="20"/>
          <w:szCs w:val="20"/>
          <w:lang w:val="en-US" w:eastAsia="es-ES_tradnl"/>
        </w:rPr>
      </w:pPr>
    </w:p>
    <w:p w:rsidR="00B7398C" w:rsidRPr="00CD28C7" w:rsidRDefault="00B7398C" w:rsidP="00B04122">
      <w:pPr>
        <w:suppressAutoHyphens w:val="0"/>
        <w:spacing w:after="0" w:line="200" w:lineRule="atLeast"/>
        <w:jc w:val="both"/>
        <w:rPr>
          <w:rFonts w:ascii="Arial" w:eastAsia="Arial" w:hAnsi="Arial" w:cs="Arial"/>
          <w:b/>
          <w:bCs/>
          <w:sz w:val="20"/>
          <w:szCs w:val="20"/>
          <w:lang w:val="en-US" w:eastAsia="es-ES_tradnl"/>
        </w:rPr>
      </w:pPr>
    </w:p>
    <w:p w:rsidR="00B7398C" w:rsidRPr="00CD28C7" w:rsidRDefault="00B7398C" w:rsidP="00B04122">
      <w:pPr>
        <w:suppressAutoHyphens w:val="0"/>
        <w:spacing w:after="0" w:line="200" w:lineRule="atLeast"/>
        <w:jc w:val="both"/>
        <w:rPr>
          <w:rFonts w:ascii="Arial" w:eastAsia="Arial" w:hAnsi="Arial" w:cs="Arial"/>
          <w:b/>
          <w:bCs/>
          <w:sz w:val="20"/>
          <w:szCs w:val="20"/>
          <w:lang w:val="en-US" w:eastAsia="es-ES_tradnl"/>
        </w:rPr>
      </w:pPr>
    </w:p>
    <w:p w:rsidR="00B7398C" w:rsidRPr="00CD28C7" w:rsidRDefault="00B7398C" w:rsidP="00B04122">
      <w:pPr>
        <w:suppressAutoHyphens w:val="0"/>
        <w:spacing w:after="0" w:line="200" w:lineRule="atLeast"/>
        <w:jc w:val="both"/>
        <w:rPr>
          <w:rFonts w:ascii="Arial" w:eastAsia="Arial" w:hAnsi="Arial" w:cs="Arial"/>
          <w:b/>
          <w:bCs/>
          <w:sz w:val="20"/>
          <w:szCs w:val="20"/>
          <w:lang w:val="en-US" w:eastAsia="es-ES_tradnl"/>
        </w:rPr>
      </w:pPr>
    </w:p>
    <w:p w:rsidR="006F004A" w:rsidRPr="00CD28C7" w:rsidRDefault="006F004A" w:rsidP="00361D05">
      <w:pPr>
        <w:suppressAutoHyphens w:val="0"/>
        <w:spacing w:after="0" w:line="200" w:lineRule="atLeast"/>
        <w:jc w:val="center"/>
        <w:rPr>
          <w:rFonts w:cstheme="minorHAnsi"/>
          <w:b/>
          <w:bCs/>
          <w:color w:val="0070C0"/>
          <w:sz w:val="32"/>
          <w:szCs w:val="24"/>
          <w:lang w:val="en-US"/>
        </w:rPr>
      </w:pPr>
    </w:p>
    <w:p w:rsidR="008305CA" w:rsidRPr="00CD28C7" w:rsidRDefault="008305CA" w:rsidP="00361D05">
      <w:pPr>
        <w:suppressAutoHyphens w:val="0"/>
        <w:spacing w:after="0" w:line="200" w:lineRule="atLeast"/>
        <w:jc w:val="center"/>
        <w:rPr>
          <w:rFonts w:cstheme="minorHAnsi"/>
          <w:b/>
          <w:bCs/>
          <w:color w:val="0070C0"/>
          <w:sz w:val="32"/>
          <w:szCs w:val="24"/>
          <w:lang w:val="en-US"/>
        </w:rPr>
      </w:pPr>
    </w:p>
    <w:p w:rsidR="00361D05" w:rsidRDefault="00361D05" w:rsidP="00361D05">
      <w:pPr>
        <w:suppressAutoHyphens w:val="0"/>
        <w:spacing w:after="0" w:line="200" w:lineRule="atLeast"/>
        <w:jc w:val="center"/>
        <w:rPr>
          <w:rFonts w:ascii="Arial" w:eastAsia="Arial" w:hAnsi="Arial" w:cs="Arial"/>
          <w:b/>
          <w:bCs/>
          <w:sz w:val="20"/>
          <w:szCs w:val="20"/>
          <w:lang w:val="es-ES_tradnl" w:eastAsia="es-ES_tradnl"/>
        </w:rPr>
      </w:pPr>
      <w:r w:rsidRPr="00361D05">
        <w:rPr>
          <w:rFonts w:cstheme="minorHAnsi"/>
          <w:b/>
          <w:bCs/>
          <w:color w:val="0070C0"/>
          <w:sz w:val="32"/>
          <w:szCs w:val="24"/>
        </w:rPr>
        <w:t>ITINERARIO</w:t>
      </w: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1302D2" w:rsidRDefault="001302D2" w:rsidP="001302D2">
      <w:pPr>
        <w:spacing w:after="0"/>
        <w:jc w:val="both"/>
        <w:rPr>
          <w:rFonts w:asciiTheme="minorHAnsi" w:hAnsiTheme="minorHAnsi" w:cs="Arial"/>
          <w:b/>
          <w:color w:val="002060"/>
          <w:sz w:val="24"/>
          <w:szCs w:val="24"/>
        </w:rPr>
      </w:pPr>
    </w:p>
    <w:p w:rsidR="00F15C9C" w:rsidRDefault="00F15C9C" w:rsidP="001302D2">
      <w:pPr>
        <w:spacing w:after="0"/>
        <w:jc w:val="both"/>
        <w:rPr>
          <w:rFonts w:asciiTheme="minorHAnsi" w:hAnsiTheme="minorHAnsi" w:cs="Arial"/>
          <w:b/>
          <w:color w:val="002060"/>
          <w:sz w:val="24"/>
          <w:szCs w:val="24"/>
        </w:rPr>
      </w:pPr>
    </w:p>
    <w:p w:rsidR="008305CA" w:rsidRPr="008305CA" w:rsidRDefault="008305CA" w:rsidP="008305CA">
      <w:pPr>
        <w:pStyle w:val="Sinespaciado"/>
        <w:jc w:val="both"/>
        <w:rPr>
          <w:rFonts w:asciiTheme="minorHAnsi" w:hAnsiTheme="minorHAnsi" w:cstheme="minorHAnsi"/>
          <w:color w:val="002060"/>
          <w:sz w:val="28"/>
          <w:szCs w:val="24"/>
          <w:lang w:val="es-PE"/>
        </w:rPr>
      </w:pPr>
      <w:r w:rsidRPr="008305CA">
        <w:rPr>
          <w:rStyle w:val="Textoennegrita"/>
          <w:rFonts w:asciiTheme="minorHAnsi" w:hAnsiTheme="minorHAnsi"/>
          <w:color w:val="0070C0"/>
          <w:sz w:val="24"/>
          <w:szCs w:val="20"/>
          <w:lang w:val="es-PE"/>
        </w:rPr>
        <w:t xml:space="preserve">DÍA 1 </w:t>
      </w:r>
      <w:r>
        <w:rPr>
          <w:rStyle w:val="Textoennegrita"/>
          <w:rFonts w:asciiTheme="minorHAnsi" w:hAnsiTheme="minorHAnsi"/>
          <w:color w:val="0070C0"/>
          <w:sz w:val="24"/>
          <w:szCs w:val="20"/>
          <w:lang w:val="es-PE"/>
        </w:rPr>
        <w:tab/>
      </w:r>
      <w:r w:rsidRPr="008305CA">
        <w:rPr>
          <w:rStyle w:val="Textoennegrita"/>
          <w:rFonts w:asciiTheme="minorHAnsi" w:hAnsiTheme="minorHAnsi"/>
          <w:color w:val="0070C0"/>
          <w:sz w:val="24"/>
          <w:szCs w:val="20"/>
          <w:lang w:val="es-PE"/>
        </w:rPr>
        <w:t>SALIDA DESDE BOGOTÁ – CITY TOUR EN MANIZALES.</w:t>
      </w:r>
    </w:p>
    <w:p w:rsidR="008305CA" w:rsidRDefault="008305CA" w:rsidP="008305CA">
      <w:pPr>
        <w:pStyle w:val="Sinespaciado"/>
        <w:jc w:val="both"/>
        <w:rPr>
          <w:rStyle w:val="nfasis"/>
          <w:rFonts w:asciiTheme="minorHAnsi" w:hAnsiTheme="minorHAnsi" w:cstheme="minorHAnsi"/>
          <w:i w:val="0"/>
          <w:color w:val="002060"/>
          <w:sz w:val="24"/>
          <w:szCs w:val="24"/>
          <w:lang w:val="es-CO"/>
        </w:rPr>
      </w:pPr>
      <w:r w:rsidRPr="008305CA">
        <w:rPr>
          <w:rFonts w:asciiTheme="minorHAnsi" w:hAnsiTheme="minorHAnsi" w:cstheme="minorHAnsi"/>
          <w:color w:val="002060"/>
          <w:sz w:val="24"/>
          <w:szCs w:val="24"/>
          <w:lang w:val="es-CO"/>
        </w:rPr>
        <w:t xml:space="preserve">4:00 am </w:t>
      </w:r>
      <w:r w:rsidRPr="008305CA">
        <w:rPr>
          <w:rFonts w:asciiTheme="minorHAnsi" w:hAnsiTheme="minorHAnsi" w:cstheme="minorHAnsi"/>
          <w:bCs/>
          <w:color w:val="002060"/>
          <w:sz w:val="24"/>
          <w:szCs w:val="24"/>
          <w:lang w:val="es-CO"/>
        </w:rPr>
        <w:t xml:space="preserve">Salida </w:t>
      </w:r>
      <w:r w:rsidRPr="008305CA">
        <w:rPr>
          <w:rFonts w:asciiTheme="minorHAnsi" w:hAnsiTheme="minorHAnsi" w:cstheme="minorHAnsi"/>
          <w:color w:val="002060"/>
          <w:sz w:val="24"/>
          <w:szCs w:val="24"/>
          <w:lang w:val="es-CO"/>
        </w:rPr>
        <w:t>con destino a Manizales. Recinto del pensamiento recorriendo Huerto de aromas, Sendero ecológico, Mirador de las aves, Senda de oriente, Observatorio de mariposas, Bosque de orquídeas, Pabellón de madera, Cable Aéreo, Monumento de los fundadores, City tour en Manizales conociendo la basílica Nuestra Señora del Rosario, corredor polaco ingreso no incluido.</w:t>
      </w:r>
      <w:r>
        <w:rPr>
          <w:rFonts w:asciiTheme="minorHAnsi" w:hAnsiTheme="minorHAnsi" w:cstheme="minorHAnsi"/>
          <w:color w:val="002060"/>
          <w:sz w:val="24"/>
          <w:szCs w:val="24"/>
          <w:lang w:val="es-CO"/>
        </w:rPr>
        <w:t xml:space="preserve"> </w:t>
      </w:r>
      <w:r w:rsidRPr="008305CA">
        <w:rPr>
          <w:rStyle w:val="nfasis"/>
          <w:rFonts w:asciiTheme="minorHAnsi" w:hAnsiTheme="minorHAnsi" w:cstheme="minorHAnsi"/>
          <w:i w:val="0"/>
          <w:color w:val="002060"/>
          <w:sz w:val="24"/>
          <w:szCs w:val="24"/>
          <w:lang w:val="es-CO"/>
        </w:rPr>
        <w:t>Alimentación: Almuerzo.</w:t>
      </w:r>
    </w:p>
    <w:p w:rsidR="008305CA" w:rsidRDefault="008305CA" w:rsidP="008305CA">
      <w:pPr>
        <w:pStyle w:val="Sinespaciado"/>
        <w:jc w:val="both"/>
        <w:rPr>
          <w:rStyle w:val="nfasis"/>
          <w:rFonts w:asciiTheme="minorHAnsi" w:hAnsiTheme="minorHAnsi" w:cstheme="minorHAnsi"/>
          <w:i w:val="0"/>
          <w:color w:val="002060"/>
          <w:sz w:val="24"/>
          <w:szCs w:val="24"/>
          <w:lang w:val="es-CO"/>
        </w:rPr>
      </w:pPr>
    </w:p>
    <w:p w:rsidR="008305CA" w:rsidRPr="00002B59" w:rsidRDefault="008305CA" w:rsidP="008305CA">
      <w:pPr>
        <w:pStyle w:val="NormalWeb"/>
        <w:spacing w:before="0" w:beforeAutospacing="0" w:after="0" w:afterAutospacing="0"/>
        <w:jc w:val="both"/>
        <w:rPr>
          <w:rFonts w:asciiTheme="minorHAnsi" w:hAnsiTheme="minorHAnsi" w:cs="Arial"/>
          <w:color w:val="0070C0"/>
          <w:szCs w:val="20"/>
        </w:rPr>
      </w:pPr>
      <w:r w:rsidRPr="00002B59">
        <w:rPr>
          <w:rStyle w:val="Textoennegrita"/>
          <w:rFonts w:asciiTheme="minorHAnsi" w:hAnsiTheme="minorHAnsi" w:cs="Arial"/>
          <w:color w:val="0070C0"/>
          <w:szCs w:val="20"/>
        </w:rPr>
        <w:t xml:space="preserve">DÍA </w:t>
      </w:r>
      <w:r>
        <w:rPr>
          <w:rStyle w:val="Textoennegrita"/>
          <w:rFonts w:asciiTheme="minorHAnsi" w:hAnsiTheme="minorHAnsi" w:cs="Arial"/>
          <w:color w:val="0070C0"/>
          <w:szCs w:val="20"/>
        </w:rPr>
        <w:t>2</w:t>
      </w:r>
      <w:r w:rsidRPr="00002B59">
        <w:rPr>
          <w:rStyle w:val="Textoennegrita"/>
          <w:rFonts w:asciiTheme="minorHAnsi" w:hAnsiTheme="minorHAnsi" w:cs="Arial"/>
          <w:color w:val="0070C0"/>
          <w:szCs w:val="20"/>
        </w:rPr>
        <w:t xml:space="preserve"> </w:t>
      </w:r>
      <w:r>
        <w:rPr>
          <w:rStyle w:val="Textoennegrita"/>
          <w:rFonts w:asciiTheme="minorHAnsi" w:hAnsiTheme="minorHAnsi" w:cs="Arial"/>
          <w:color w:val="0070C0"/>
          <w:szCs w:val="20"/>
        </w:rPr>
        <w:tab/>
      </w:r>
      <w:r w:rsidRPr="00002B59">
        <w:rPr>
          <w:rStyle w:val="Textoennegrita"/>
          <w:rFonts w:asciiTheme="minorHAnsi" w:hAnsiTheme="minorHAnsi" w:cs="Arial"/>
          <w:color w:val="0070C0"/>
          <w:szCs w:val="20"/>
        </w:rPr>
        <w:t>TERMALES SANTA ROSA DE CABAL</w:t>
      </w:r>
      <w:r w:rsidRPr="00002B59">
        <w:rPr>
          <w:rFonts w:asciiTheme="minorHAnsi" w:hAnsiTheme="minorHAnsi" w:cs="Arial"/>
          <w:color w:val="0070C0"/>
          <w:szCs w:val="20"/>
        </w:rPr>
        <w:t xml:space="preserve"> </w:t>
      </w:r>
    </w:p>
    <w:p w:rsidR="008305CA" w:rsidRPr="008305CA" w:rsidRDefault="008305CA" w:rsidP="008305CA">
      <w:pPr>
        <w:pStyle w:val="Prrafodelista"/>
        <w:ind w:left="0"/>
        <w:jc w:val="both"/>
        <w:rPr>
          <w:rFonts w:asciiTheme="minorHAnsi" w:hAnsiTheme="minorHAnsi" w:cstheme="minorHAnsi"/>
          <w:color w:val="002060"/>
          <w:sz w:val="24"/>
          <w:szCs w:val="24"/>
        </w:rPr>
      </w:pPr>
      <w:r>
        <w:rPr>
          <w:rFonts w:asciiTheme="minorHAnsi" w:hAnsiTheme="minorHAnsi" w:cstheme="minorHAnsi"/>
          <w:color w:val="002060"/>
          <w:sz w:val="24"/>
          <w:szCs w:val="24"/>
        </w:rPr>
        <w:t>F</w:t>
      </w:r>
      <w:r w:rsidRPr="008305CA">
        <w:rPr>
          <w:rFonts w:asciiTheme="minorHAnsi" w:hAnsiTheme="minorHAnsi" w:cstheme="minorHAnsi"/>
          <w:color w:val="002060"/>
          <w:sz w:val="24"/>
          <w:szCs w:val="24"/>
        </w:rPr>
        <w:t xml:space="preserve">amosos por sus piscinas termales y su cascada de agua fría, donde disfrutarás de un relajante baño termal rodeado de una imponente cascada, flores y aves. </w:t>
      </w:r>
      <w:proofErr w:type="spellStart"/>
      <w:r w:rsidRPr="008305CA">
        <w:rPr>
          <w:rFonts w:asciiTheme="minorHAnsi" w:hAnsiTheme="minorHAnsi" w:cstheme="minorHAnsi"/>
          <w:color w:val="002060"/>
          <w:sz w:val="24"/>
          <w:szCs w:val="24"/>
        </w:rPr>
        <w:t>Bioparque</w:t>
      </w:r>
      <w:proofErr w:type="spellEnd"/>
      <w:r w:rsidRPr="008305CA">
        <w:rPr>
          <w:rFonts w:asciiTheme="minorHAnsi" w:hAnsiTheme="minorHAnsi" w:cstheme="minorHAnsi"/>
          <w:color w:val="002060"/>
          <w:sz w:val="24"/>
          <w:szCs w:val="24"/>
        </w:rPr>
        <w:t xml:space="preserve"> </w:t>
      </w:r>
      <w:proofErr w:type="spellStart"/>
      <w:r w:rsidRPr="008305CA">
        <w:rPr>
          <w:rFonts w:asciiTheme="minorHAnsi" w:hAnsiTheme="minorHAnsi" w:cstheme="minorHAnsi"/>
          <w:color w:val="002060"/>
          <w:sz w:val="24"/>
          <w:szCs w:val="24"/>
        </w:rPr>
        <w:t>Ukumari</w:t>
      </w:r>
      <w:proofErr w:type="spellEnd"/>
      <w:r w:rsidRPr="008305CA">
        <w:rPr>
          <w:rFonts w:asciiTheme="minorHAnsi" w:hAnsiTheme="minorHAnsi" w:cstheme="minorHAnsi"/>
          <w:color w:val="002060"/>
          <w:sz w:val="24"/>
          <w:szCs w:val="24"/>
        </w:rPr>
        <w:t xml:space="preserve"> para observar los animales en su </w:t>
      </w:r>
      <w:proofErr w:type="gramStart"/>
      <w:r w:rsidRPr="008305CA">
        <w:rPr>
          <w:rFonts w:asciiTheme="minorHAnsi" w:hAnsiTheme="minorHAnsi" w:cstheme="minorHAnsi"/>
          <w:color w:val="002060"/>
          <w:sz w:val="24"/>
          <w:szCs w:val="24"/>
        </w:rPr>
        <w:t>habitad  5:00</w:t>
      </w:r>
      <w:proofErr w:type="gramEnd"/>
      <w:r w:rsidRPr="008305CA">
        <w:rPr>
          <w:rFonts w:asciiTheme="minorHAnsi" w:hAnsiTheme="minorHAnsi" w:cstheme="minorHAnsi"/>
          <w:color w:val="002060"/>
          <w:sz w:val="24"/>
          <w:szCs w:val="24"/>
        </w:rPr>
        <w:t xml:space="preserve"> pm Traslado al hotel de Armenia.</w:t>
      </w:r>
    </w:p>
    <w:p w:rsidR="008305CA" w:rsidRDefault="008305CA" w:rsidP="008305CA">
      <w:pPr>
        <w:pStyle w:val="Prrafodelista"/>
        <w:ind w:left="0"/>
        <w:jc w:val="both"/>
        <w:rPr>
          <w:rStyle w:val="nfasis"/>
          <w:rFonts w:asciiTheme="minorHAnsi" w:hAnsiTheme="minorHAnsi" w:cstheme="minorHAnsi"/>
          <w:i w:val="0"/>
          <w:color w:val="002060"/>
          <w:sz w:val="24"/>
          <w:szCs w:val="24"/>
        </w:rPr>
      </w:pPr>
      <w:r w:rsidRPr="008305CA">
        <w:rPr>
          <w:rStyle w:val="nfasis"/>
          <w:rFonts w:asciiTheme="minorHAnsi" w:hAnsiTheme="minorHAnsi" w:cstheme="minorHAnsi"/>
          <w:i w:val="0"/>
          <w:color w:val="002060"/>
          <w:sz w:val="24"/>
          <w:szCs w:val="24"/>
        </w:rPr>
        <w:t>Alimentación: Desayuno, Almuerzo y Cena</w:t>
      </w:r>
    </w:p>
    <w:p w:rsidR="008305CA" w:rsidRPr="00002B59" w:rsidRDefault="008305CA" w:rsidP="008305CA">
      <w:pPr>
        <w:pStyle w:val="NormalWeb"/>
        <w:spacing w:before="0" w:beforeAutospacing="0" w:after="0" w:afterAutospacing="0"/>
        <w:jc w:val="both"/>
        <w:rPr>
          <w:rFonts w:asciiTheme="minorHAnsi" w:hAnsiTheme="minorHAnsi" w:cs="Arial"/>
          <w:color w:val="0070C0"/>
          <w:szCs w:val="20"/>
        </w:rPr>
      </w:pPr>
      <w:r w:rsidRPr="00002B59">
        <w:rPr>
          <w:rStyle w:val="Textoennegrita"/>
          <w:rFonts w:asciiTheme="minorHAnsi" w:hAnsiTheme="minorHAnsi" w:cs="Arial"/>
          <w:color w:val="0070C0"/>
          <w:szCs w:val="20"/>
        </w:rPr>
        <w:t xml:space="preserve">DÍA </w:t>
      </w:r>
      <w:r>
        <w:rPr>
          <w:rStyle w:val="Textoennegrita"/>
          <w:rFonts w:asciiTheme="minorHAnsi" w:hAnsiTheme="minorHAnsi" w:cs="Arial"/>
          <w:color w:val="0070C0"/>
          <w:szCs w:val="20"/>
        </w:rPr>
        <w:t>3</w:t>
      </w:r>
      <w:r w:rsidRPr="00002B59">
        <w:rPr>
          <w:rStyle w:val="Textoennegrita"/>
          <w:rFonts w:asciiTheme="minorHAnsi" w:hAnsiTheme="minorHAnsi" w:cs="Arial"/>
          <w:color w:val="0070C0"/>
          <w:szCs w:val="20"/>
        </w:rPr>
        <w:t xml:space="preserve"> </w:t>
      </w:r>
      <w:r>
        <w:rPr>
          <w:rStyle w:val="Textoennegrita"/>
          <w:rFonts w:asciiTheme="minorHAnsi" w:hAnsiTheme="minorHAnsi" w:cs="Arial"/>
          <w:color w:val="0070C0"/>
          <w:szCs w:val="20"/>
        </w:rPr>
        <w:tab/>
      </w:r>
      <w:r w:rsidRPr="00002B59">
        <w:rPr>
          <w:rStyle w:val="Textoennegrita"/>
          <w:rFonts w:asciiTheme="minorHAnsi" w:hAnsiTheme="minorHAnsi" w:cs="Arial"/>
          <w:color w:val="0070C0"/>
          <w:szCs w:val="20"/>
        </w:rPr>
        <w:t>PARQUE DEL CAFÉ</w:t>
      </w:r>
      <w:r w:rsidRPr="00002B59">
        <w:rPr>
          <w:rFonts w:asciiTheme="minorHAnsi" w:hAnsiTheme="minorHAnsi" w:cs="Arial"/>
          <w:color w:val="0070C0"/>
          <w:szCs w:val="20"/>
        </w:rPr>
        <w:t xml:space="preserve"> </w:t>
      </w:r>
    </w:p>
    <w:p w:rsidR="008305CA" w:rsidRDefault="008305CA" w:rsidP="008305CA">
      <w:pPr>
        <w:pStyle w:val="Prrafodelista"/>
        <w:ind w:left="0"/>
        <w:jc w:val="both"/>
        <w:rPr>
          <w:rStyle w:val="nfasis"/>
          <w:rFonts w:asciiTheme="minorHAnsi" w:hAnsiTheme="minorHAnsi" w:cstheme="minorHAnsi"/>
          <w:i w:val="0"/>
          <w:color w:val="002060"/>
          <w:sz w:val="24"/>
          <w:szCs w:val="24"/>
        </w:rPr>
      </w:pPr>
      <w:r w:rsidRPr="008305CA">
        <w:rPr>
          <w:rStyle w:val="Textoennegrita"/>
          <w:rFonts w:asciiTheme="minorHAnsi" w:hAnsiTheme="minorHAnsi" w:cstheme="minorHAnsi"/>
          <w:b w:val="0"/>
          <w:color w:val="002060"/>
          <w:sz w:val="24"/>
          <w:szCs w:val="24"/>
        </w:rPr>
        <w:t>8:30 am Parque del café</w:t>
      </w:r>
      <w:r w:rsidRPr="008305CA">
        <w:rPr>
          <w:rFonts w:asciiTheme="minorHAnsi" w:hAnsiTheme="minorHAnsi" w:cstheme="minorHAnsi"/>
          <w:b/>
          <w:color w:val="002060"/>
          <w:sz w:val="24"/>
          <w:szCs w:val="24"/>
        </w:rPr>
        <w:t xml:space="preserve"> </w:t>
      </w:r>
      <w:r w:rsidRPr="008305CA">
        <w:rPr>
          <w:rFonts w:asciiTheme="minorHAnsi" w:hAnsiTheme="minorHAnsi" w:cstheme="minorHAnsi"/>
          <w:color w:val="002060"/>
          <w:sz w:val="24"/>
          <w:szCs w:val="24"/>
        </w:rPr>
        <w:t>Ingreso a 7 atracciones.</w:t>
      </w:r>
      <w:r>
        <w:rPr>
          <w:rFonts w:asciiTheme="minorHAnsi" w:hAnsiTheme="minorHAnsi" w:cstheme="minorHAnsi"/>
          <w:color w:val="002060"/>
          <w:sz w:val="24"/>
          <w:szCs w:val="24"/>
        </w:rPr>
        <w:t xml:space="preserve"> </w:t>
      </w:r>
      <w:r w:rsidRPr="008305CA">
        <w:rPr>
          <w:rStyle w:val="nfasis"/>
          <w:rFonts w:asciiTheme="minorHAnsi" w:hAnsiTheme="minorHAnsi" w:cstheme="minorHAnsi"/>
          <w:i w:val="0"/>
          <w:color w:val="002060"/>
          <w:sz w:val="24"/>
          <w:szCs w:val="24"/>
        </w:rPr>
        <w:t>Alimentación: Desayuno, Almuerzo y Cena</w:t>
      </w:r>
      <w:r>
        <w:rPr>
          <w:rStyle w:val="nfasis"/>
          <w:rFonts w:asciiTheme="minorHAnsi" w:hAnsiTheme="minorHAnsi" w:cstheme="minorHAnsi"/>
          <w:i w:val="0"/>
          <w:color w:val="002060"/>
          <w:sz w:val="24"/>
          <w:szCs w:val="24"/>
        </w:rPr>
        <w:t>.</w:t>
      </w:r>
    </w:p>
    <w:p w:rsidR="008305CA" w:rsidRDefault="008305CA" w:rsidP="008305CA">
      <w:pPr>
        <w:pStyle w:val="Prrafodelista"/>
        <w:ind w:left="0"/>
        <w:jc w:val="both"/>
        <w:rPr>
          <w:rStyle w:val="nfasis"/>
          <w:rFonts w:asciiTheme="minorHAnsi" w:hAnsiTheme="minorHAnsi" w:cstheme="minorHAnsi"/>
          <w:i w:val="0"/>
          <w:color w:val="002060"/>
          <w:sz w:val="24"/>
          <w:szCs w:val="24"/>
        </w:rPr>
      </w:pPr>
    </w:p>
    <w:p w:rsidR="008305CA" w:rsidRPr="008305CA" w:rsidRDefault="008305CA" w:rsidP="008305CA">
      <w:pPr>
        <w:pStyle w:val="Prrafodelista"/>
        <w:ind w:left="0"/>
        <w:jc w:val="both"/>
        <w:rPr>
          <w:rStyle w:val="nfasis"/>
          <w:rFonts w:asciiTheme="minorHAnsi" w:hAnsiTheme="minorHAnsi" w:cstheme="minorHAnsi"/>
          <w:i w:val="0"/>
          <w:color w:val="002060"/>
          <w:sz w:val="28"/>
          <w:szCs w:val="24"/>
        </w:rPr>
      </w:pPr>
      <w:r>
        <w:rPr>
          <w:rStyle w:val="Textoennegrita"/>
          <w:rFonts w:asciiTheme="minorHAnsi" w:hAnsiTheme="minorHAnsi" w:cs="Arial"/>
          <w:color w:val="0070C0"/>
          <w:sz w:val="24"/>
          <w:szCs w:val="20"/>
        </w:rPr>
        <w:t>DÍA 4</w:t>
      </w:r>
      <w:r w:rsidRPr="008305CA">
        <w:rPr>
          <w:rStyle w:val="Textoennegrita"/>
          <w:rFonts w:asciiTheme="minorHAnsi" w:hAnsiTheme="minorHAnsi" w:cs="Arial"/>
          <w:color w:val="0070C0"/>
          <w:sz w:val="24"/>
          <w:szCs w:val="20"/>
        </w:rPr>
        <w:t xml:space="preserve"> </w:t>
      </w:r>
      <w:r>
        <w:rPr>
          <w:rStyle w:val="Textoennegrita"/>
          <w:rFonts w:asciiTheme="minorHAnsi" w:hAnsiTheme="minorHAnsi" w:cs="Arial"/>
          <w:color w:val="0070C0"/>
          <w:sz w:val="24"/>
          <w:szCs w:val="20"/>
        </w:rPr>
        <w:tab/>
      </w:r>
      <w:r w:rsidRPr="008305CA">
        <w:rPr>
          <w:rStyle w:val="Textoennegrita"/>
          <w:rFonts w:asciiTheme="minorHAnsi" w:hAnsiTheme="minorHAnsi" w:cs="Arial"/>
          <w:color w:val="0070C0"/>
          <w:sz w:val="24"/>
          <w:szCs w:val="20"/>
        </w:rPr>
        <w:t>FILANDIA</w:t>
      </w:r>
      <w:r>
        <w:rPr>
          <w:rStyle w:val="Textoennegrita"/>
          <w:rFonts w:asciiTheme="minorHAnsi" w:hAnsiTheme="minorHAnsi" w:cs="Arial"/>
          <w:color w:val="0070C0"/>
          <w:sz w:val="24"/>
          <w:szCs w:val="20"/>
        </w:rPr>
        <w:t xml:space="preserve"> Y SALENTO</w:t>
      </w:r>
    </w:p>
    <w:p w:rsidR="008305CA" w:rsidRPr="008305CA" w:rsidRDefault="008305CA" w:rsidP="008305CA">
      <w:pPr>
        <w:pStyle w:val="Prrafodelista"/>
        <w:ind w:left="0"/>
        <w:jc w:val="both"/>
        <w:rPr>
          <w:rStyle w:val="nfasis"/>
          <w:rFonts w:asciiTheme="minorHAnsi" w:hAnsiTheme="minorHAnsi" w:cstheme="minorHAnsi"/>
          <w:i w:val="0"/>
          <w:color w:val="002060"/>
          <w:sz w:val="24"/>
          <w:szCs w:val="24"/>
        </w:rPr>
      </w:pPr>
      <w:r w:rsidRPr="008305CA">
        <w:rPr>
          <w:rFonts w:asciiTheme="minorHAnsi" w:hAnsiTheme="minorHAnsi" w:cstheme="minorHAnsi"/>
          <w:color w:val="002060"/>
          <w:sz w:val="24"/>
          <w:szCs w:val="24"/>
        </w:rPr>
        <w:t xml:space="preserve">Día 4. </w:t>
      </w:r>
      <w:proofErr w:type="spellStart"/>
      <w:r w:rsidRPr="008305CA">
        <w:rPr>
          <w:rFonts w:asciiTheme="minorHAnsi" w:hAnsiTheme="minorHAnsi" w:cstheme="minorHAnsi"/>
          <w:color w:val="002060"/>
          <w:sz w:val="24"/>
          <w:szCs w:val="24"/>
        </w:rPr>
        <w:t>Filandia</w:t>
      </w:r>
      <w:proofErr w:type="spellEnd"/>
      <w:r w:rsidRPr="008305CA">
        <w:rPr>
          <w:rFonts w:asciiTheme="minorHAnsi" w:hAnsiTheme="minorHAnsi" w:cstheme="minorHAnsi"/>
          <w:color w:val="002060"/>
          <w:sz w:val="24"/>
          <w:szCs w:val="24"/>
        </w:rPr>
        <w:t xml:space="preserve"> Pueblo que se destaca por su arquitectura de la colonización antioqueña. </w:t>
      </w:r>
      <w:proofErr w:type="spellStart"/>
      <w:r w:rsidRPr="008305CA">
        <w:rPr>
          <w:rFonts w:asciiTheme="minorHAnsi" w:hAnsiTheme="minorHAnsi" w:cstheme="minorHAnsi"/>
          <w:color w:val="002060"/>
          <w:sz w:val="24"/>
          <w:szCs w:val="24"/>
        </w:rPr>
        <w:t>Salento</w:t>
      </w:r>
      <w:proofErr w:type="spellEnd"/>
      <w:r w:rsidRPr="008305CA">
        <w:rPr>
          <w:rFonts w:asciiTheme="minorHAnsi" w:hAnsiTheme="minorHAnsi" w:cstheme="minorHAnsi"/>
          <w:color w:val="002060"/>
          <w:sz w:val="24"/>
          <w:szCs w:val="24"/>
        </w:rPr>
        <w:t xml:space="preserve">, donde puedes realizar compras en la calle real y pasear por las calles artesanales del bello pueblo; allí se encuentra el mirador desde el cual podemos contemplar las palmas de cera del Valle del cócora. </w:t>
      </w:r>
      <w:r w:rsidRPr="008305CA">
        <w:rPr>
          <w:rStyle w:val="nfasis"/>
          <w:rFonts w:asciiTheme="minorHAnsi" w:hAnsiTheme="minorHAnsi" w:cstheme="minorHAnsi"/>
          <w:i w:val="0"/>
          <w:color w:val="002060"/>
          <w:sz w:val="24"/>
          <w:szCs w:val="24"/>
        </w:rPr>
        <w:t>Alimentación: Desayuno, Almuerzo</w:t>
      </w:r>
      <w:r>
        <w:rPr>
          <w:rStyle w:val="nfasis"/>
          <w:rFonts w:asciiTheme="minorHAnsi" w:hAnsiTheme="minorHAnsi" w:cstheme="minorHAnsi"/>
          <w:i w:val="0"/>
          <w:color w:val="002060"/>
          <w:sz w:val="24"/>
          <w:szCs w:val="24"/>
        </w:rPr>
        <w:t>. Retorno a Bogotá.</w:t>
      </w:r>
    </w:p>
    <w:p w:rsidR="008305CA" w:rsidRDefault="008305CA" w:rsidP="00002B59">
      <w:pPr>
        <w:pStyle w:val="NormalWeb"/>
        <w:spacing w:before="0" w:beforeAutospacing="0" w:after="0" w:afterAutospacing="0"/>
        <w:jc w:val="both"/>
        <w:rPr>
          <w:rStyle w:val="Textoennegrita"/>
          <w:rFonts w:asciiTheme="minorHAnsi" w:hAnsiTheme="minorHAnsi" w:cs="Arial"/>
          <w:color w:val="0070C0"/>
          <w:szCs w:val="20"/>
        </w:rPr>
      </w:pPr>
    </w:p>
    <w:p w:rsidR="008305CA" w:rsidRDefault="008305CA" w:rsidP="00002B59">
      <w:pPr>
        <w:pStyle w:val="NormalWeb"/>
        <w:spacing w:before="0" w:beforeAutospacing="0" w:after="0" w:afterAutospacing="0"/>
        <w:jc w:val="both"/>
        <w:rPr>
          <w:rStyle w:val="Textoennegrita"/>
          <w:rFonts w:asciiTheme="minorHAnsi" w:hAnsiTheme="minorHAnsi" w:cs="Arial"/>
          <w:color w:val="0070C0"/>
          <w:szCs w:val="20"/>
        </w:rPr>
      </w:pPr>
    </w:p>
    <w:p w:rsidR="008E1C44" w:rsidRDefault="008E1C44" w:rsidP="00B04122">
      <w:pPr>
        <w:suppressAutoHyphens w:val="0"/>
        <w:spacing w:after="0" w:line="200" w:lineRule="atLeast"/>
        <w:jc w:val="both"/>
        <w:rPr>
          <w:rFonts w:ascii="Arial" w:eastAsia="Arial" w:hAnsi="Arial" w:cs="Arial"/>
          <w:b/>
          <w:bCs/>
          <w:sz w:val="20"/>
          <w:szCs w:val="20"/>
          <w:lang w:val="es-ES_tradnl" w:eastAsia="es-ES_tradnl"/>
        </w:rPr>
      </w:pPr>
    </w:p>
    <w:p w:rsidR="008305CA" w:rsidRDefault="008305CA" w:rsidP="00B04122">
      <w:pPr>
        <w:suppressAutoHyphens w:val="0"/>
        <w:spacing w:after="0" w:line="200" w:lineRule="atLeast"/>
        <w:jc w:val="both"/>
        <w:rPr>
          <w:rFonts w:ascii="Arial" w:eastAsia="Arial" w:hAnsi="Arial" w:cs="Arial"/>
          <w:b/>
          <w:bCs/>
          <w:sz w:val="20"/>
          <w:szCs w:val="20"/>
          <w:lang w:val="es-ES_tradnl" w:eastAsia="es-ES_tradnl"/>
        </w:rPr>
      </w:pPr>
    </w:p>
    <w:p w:rsidR="008305CA" w:rsidRDefault="008305CA" w:rsidP="00B04122">
      <w:pPr>
        <w:suppressAutoHyphens w:val="0"/>
        <w:spacing w:after="0" w:line="200" w:lineRule="atLeast"/>
        <w:jc w:val="both"/>
        <w:rPr>
          <w:rFonts w:ascii="Arial" w:eastAsia="Arial" w:hAnsi="Arial" w:cs="Arial"/>
          <w:b/>
          <w:bCs/>
          <w:sz w:val="20"/>
          <w:szCs w:val="20"/>
          <w:lang w:val="es-ES_tradnl" w:eastAsia="es-ES_tradnl"/>
        </w:rPr>
      </w:pPr>
    </w:p>
    <w:p w:rsidR="008305CA" w:rsidRDefault="008305CA"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Pr="00DF7504" w:rsidRDefault="008F0223" w:rsidP="008F0223">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F0223" w:rsidRPr="00DF7504" w:rsidRDefault="008F0223" w:rsidP="008F0223">
      <w:pPr>
        <w:suppressAutoHyphens w:val="0"/>
        <w:spacing w:after="0" w:line="264" w:lineRule="auto"/>
        <w:jc w:val="both"/>
        <w:rPr>
          <w:rFonts w:ascii="Arial" w:hAnsi="Arial" w:cs="Arial"/>
          <w:sz w:val="20"/>
          <w:szCs w:val="20"/>
        </w:rPr>
      </w:pP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F0223" w:rsidRPr="00DF7504" w:rsidRDefault="008F0223" w:rsidP="008F0223">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F0223" w:rsidRPr="00DF7504" w:rsidRDefault="008F0223" w:rsidP="008F0223">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F0223" w:rsidRDefault="008F0223" w:rsidP="008F0223">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8F0223" w:rsidRPr="0067655E" w:rsidRDefault="008F0223" w:rsidP="008F0223">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F0223" w:rsidRPr="00DF7504" w:rsidRDefault="008F0223" w:rsidP="008F0223">
      <w:pPr>
        <w:tabs>
          <w:tab w:val="left" w:pos="426"/>
        </w:tabs>
        <w:suppressAutoHyphens w:val="0"/>
        <w:spacing w:after="0"/>
        <w:ind w:left="284"/>
        <w:contextualSpacing/>
        <w:jc w:val="both"/>
        <w:rPr>
          <w:rFonts w:ascii="Arial" w:hAnsi="Arial" w:cs="Arial"/>
          <w:sz w:val="20"/>
          <w:szCs w:val="20"/>
        </w:rPr>
      </w:pP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F0223" w:rsidRPr="00DF7504" w:rsidRDefault="008F0223" w:rsidP="008F022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F0223" w:rsidRPr="00DF7504" w:rsidRDefault="008F0223" w:rsidP="008F022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CD28C7">
        <w:rPr>
          <w:rFonts w:ascii="Arial" w:eastAsia="Arial" w:hAnsi="Arial" w:cs="Arial"/>
          <w:sz w:val="20"/>
          <w:szCs w:val="20"/>
        </w:rPr>
        <w:t xml:space="preserve"> 31</w:t>
      </w:r>
      <w:r w:rsidRPr="00DF7504">
        <w:rPr>
          <w:rFonts w:ascii="Arial" w:eastAsia="Arial" w:hAnsi="Arial" w:cs="Arial"/>
          <w:sz w:val="20"/>
          <w:szCs w:val="20"/>
        </w:rPr>
        <w:t xml:space="preserve"> de</w:t>
      </w:r>
      <w:r>
        <w:rPr>
          <w:rFonts w:ascii="Arial" w:eastAsia="Arial" w:hAnsi="Arial" w:cs="Arial"/>
          <w:sz w:val="20"/>
          <w:szCs w:val="20"/>
        </w:rPr>
        <w:t xml:space="preserve"> </w:t>
      </w:r>
      <w:proofErr w:type="gramStart"/>
      <w:r w:rsidR="00CD28C7">
        <w:rPr>
          <w:rFonts w:ascii="Arial" w:eastAsia="Arial" w:hAnsi="Arial" w:cs="Arial"/>
          <w:sz w:val="20"/>
          <w:szCs w:val="20"/>
        </w:rPr>
        <w:t>Enero</w:t>
      </w:r>
      <w:proofErr w:type="gramEnd"/>
      <w:r w:rsidR="00CD28C7">
        <w:rPr>
          <w:rFonts w:ascii="Arial" w:eastAsia="Arial" w:hAnsi="Arial" w:cs="Arial"/>
          <w:sz w:val="20"/>
          <w:szCs w:val="20"/>
        </w:rPr>
        <w:t xml:space="preserve"> del 2020.</w:t>
      </w:r>
    </w:p>
    <w:p w:rsidR="005C6864" w:rsidRPr="004915F2" w:rsidRDefault="005C6864" w:rsidP="008F0223">
      <w:pPr>
        <w:suppressAutoHyphens w:val="0"/>
        <w:spacing w:after="0" w:line="264" w:lineRule="auto"/>
        <w:jc w:val="both"/>
        <w:rPr>
          <w:rFonts w:ascii="Arial" w:hAnsi="Arial" w:cs="Arial"/>
          <w:sz w:val="20"/>
          <w:szCs w:val="20"/>
        </w:rPr>
      </w:pPr>
    </w:p>
    <w:sectPr w:rsidR="005C6864" w:rsidRPr="004915F2" w:rsidSect="00361D05">
      <w:headerReference w:type="default" r:id="rId9"/>
      <w:footerReference w:type="default" r:id="rId10"/>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88" w:rsidRDefault="00F64A88">
      <w:pPr>
        <w:spacing w:after="0" w:line="240" w:lineRule="auto"/>
      </w:pPr>
      <w:r>
        <w:separator/>
      </w:r>
    </w:p>
  </w:endnote>
  <w:endnote w:type="continuationSeparator" w:id="0">
    <w:p w:rsidR="00F64A88" w:rsidRDefault="00F6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w:t>
    </w:r>
    <w:proofErr w:type="gramStart"/>
    <w:r>
      <w:rPr>
        <w:rFonts w:eastAsia="Calibri"/>
        <w:sz w:val="20"/>
        <w:szCs w:val="20"/>
      </w:rPr>
      <w:t xml:space="preserve">|  </w:t>
    </w:r>
    <w:r>
      <w:rPr>
        <w:sz w:val="20"/>
        <w:szCs w:val="20"/>
      </w:rPr>
      <w:t>Emergencia</w:t>
    </w:r>
    <w:proofErr w:type="gramEnd"/>
    <w:r>
      <w:rPr>
        <w:rFonts w:eastAsia="Calibri"/>
        <w:sz w:val="20"/>
        <w:szCs w:val="20"/>
      </w:rPr>
      <w:t xml:space="preserve"> 24 </w:t>
    </w:r>
    <w:r>
      <w:rPr>
        <w:sz w:val="20"/>
        <w:szCs w:val="20"/>
      </w:rPr>
      <w:t>horas</w:t>
    </w:r>
    <w:r>
      <w:rPr>
        <w:rFonts w:eastAsia="Calibri"/>
        <w:sz w:val="20"/>
        <w:szCs w:val="20"/>
      </w:rPr>
      <w:t xml:space="preserve"> </w:t>
    </w:r>
    <w:r w:rsidR="008E54C2">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88" w:rsidRDefault="00F64A88">
      <w:pPr>
        <w:spacing w:after="0" w:line="240" w:lineRule="auto"/>
      </w:pPr>
      <w:r>
        <w:separator/>
      </w:r>
    </w:p>
  </w:footnote>
  <w:footnote w:type="continuationSeparator" w:id="0">
    <w:p w:rsidR="00F64A88" w:rsidRDefault="00F6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1842F9E"/>
    <w:multiLevelType w:val="hybridMultilevel"/>
    <w:tmpl w:val="0E308C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C517FF9"/>
    <w:multiLevelType w:val="hybridMultilevel"/>
    <w:tmpl w:val="90745C1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2B59"/>
    <w:rsid w:val="0000511C"/>
    <w:rsid w:val="00006795"/>
    <w:rsid w:val="0001049E"/>
    <w:rsid w:val="00022687"/>
    <w:rsid w:val="00051C9A"/>
    <w:rsid w:val="00052B34"/>
    <w:rsid w:val="00071E39"/>
    <w:rsid w:val="00085F2C"/>
    <w:rsid w:val="00086ABF"/>
    <w:rsid w:val="000A560C"/>
    <w:rsid w:val="000C13B9"/>
    <w:rsid w:val="000F4770"/>
    <w:rsid w:val="001135E5"/>
    <w:rsid w:val="001226F1"/>
    <w:rsid w:val="001302D2"/>
    <w:rsid w:val="00134F32"/>
    <w:rsid w:val="001610A4"/>
    <w:rsid w:val="00170794"/>
    <w:rsid w:val="00177701"/>
    <w:rsid w:val="001962A7"/>
    <w:rsid w:val="001C730C"/>
    <w:rsid w:val="001D695F"/>
    <w:rsid w:val="001E3A8B"/>
    <w:rsid w:val="001E7F82"/>
    <w:rsid w:val="001F788F"/>
    <w:rsid w:val="002034E3"/>
    <w:rsid w:val="00210F4E"/>
    <w:rsid w:val="0021174C"/>
    <w:rsid w:val="002301E5"/>
    <w:rsid w:val="00263D16"/>
    <w:rsid w:val="00275C81"/>
    <w:rsid w:val="00293DCA"/>
    <w:rsid w:val="002A68DF"/>
    <w:rsid w:val="002B0C70"/>
    <w:rsid w:val="002B7DC8"/>
    <w:rsid w:val="002C68A6"/>
    <w:rsid w:val="002D3954"/>
    <w:rsid w:val="002D7765"/>
    <w:rsid w:val="002E7E92"/>
    <w:rsid w:val="002F0298"/>
    <w:rsid w:val="002F78EE"/>
    <w:rsid w:val="00326547"/>
    <w:rsid w:val="00333C8B"/>
    <w:rsid w:val="00334DEC"/>
    <w:rsid w:val="003412C6"/>
    <w:rsid w:val="003504E1"/>
    <w:rsid w:val="00354003"/>
    <w:rsid w:val="00361D05"/>
    <w:rsid w:val="00363B18"/>
    <w:rsid w:val="00363DEF"/>
    <w:rsid w:val="003A65D2"/>
    <w:rsid w:val="003D17C5"/>
    <w:rsid w:val="003D507B"/>
    <w:rsid w:val="003E768A"/>
    <w:rsid w:val="003F3BC8"/>
    <w:rsid w:val="003F3DD5"/>
    <w:rsid w:val="00400C2D"/>
    <w:rsid w:val="004021C1"/>
    <w:rsid w:val="00411484"/>
    <w:rsid w:val="00443CB7"/>
    <w:rsid w:val="00451515"/>
    <w:rsid w:val="00455134"/>
    <w:rsid w:val="00456941"/>
    <w:rsid w:val="00477628"/>
    <w:rsid w:val="004861CE"/>
    <w:rsid w:val="004915F2"/>
    <w:rsid w:val="004A2B21"/>
    <w:rsid w:val="005204C6"/>
    <w:rsid w:val="00536703"/>
    <w:rsid w:val="0054336A"/>
    <w:rsid w:val="00585BF5"/>
    <w:rsid w:val="0059016C"/>
    <w:rsid w:val="00594568"/>
    <w:rsid w:val="00596FB7"/>
    <w:rsid w:val="005B6CE6"/>
    <w:rsid w:val="005C0252"/>
    <w:rsid w:val="005C0CD9"/>
    <w:rsid w:val="005C432B"/>
    <w:rsid w:val="005C6864"/>
    <w:rsid w:val="005D74CB"/>
    <w:rsid w:val="005E6D05"/>
    <w:rsid w:val="005F0325"/>
    <w:rsid w:val="005F1B3B"/>
    <w:rsid w:val="00624A38"/>
    <w:rsid w:val="006664EE"/>
    <w:rsid w:val="00670DC4"/>
    <w:rsid w:val="00674237"/>
    <w:rsid w:val="00681B65"/>
    <w:rsid w:val="006A0AE5"/>
    <w:rsid w:val="006C09E0"/>
    <w:rsid w:val="006D2D94"/>
    <w:rsid w:val="006D3942"/>
    <w:rsid w:val="006F004A"/>
    <w:rsid w:val="00701EE6"/>
    <w:rsid w:val="0070375E"/>
    <w:rsid w:val="0071226E"/>
    <w:rsid w:val="00714AF0"/>
    <w:rsid w:val="00715124"/>
    <w:rsid w:val="007266E9"/>
    <w:rsid w:val="00750A4D"/>
    <w:rsid w:val="00752472"/>
    <w:rsid w:val="00763784"/>
    <w:rsid w:val="00795866"/>
    <w:rsid w:val="007A7B1E"/>
    <w:rsid w:val="007B34CF"/>
    <w:rsid w:val="007B4BF3"/>
    <w:rsid w:val="007F4BEC"/>
    <w:rsid w:val="0082011F"/>
    <w:rsid w:val="00820D34"/>
    <w:rsid w:val="00822225"/>
    <w:rsid w:val="008305CA"/>
    <w:rsid w:val="00830ACC"/>
    <w:rsid w:val="0083224A"/>
    <w:rsid w:val="008555EC"/>
    <w:rsid w:val="0086254F"/>
    <w:rsid w:val="008861BB"/>
    <w:rsid w:val="008929E4"/>
    <w:rsid w:val="0089358B"/>
    <w:rsid w:val="008954B5"/>
    <w:rsid w:val="008A78B9"/>
    <w:rsid w:val="008C2148"/>
    <w:rsid w:val="008D1E93"/>
    <w:rsid w:val="008D2962"/>
    <w:rsid w:val="008D6176"/>
    <w:rsid w:val="008E1C44"/>
    <w:rsid w:val="008E54C2"/>
    <w:rsid w:val="008F0223"/>
    <w:rsid w:val="00916FEB"/>
    <w:rsid w:val="00922D32"/>
    <w:rsid w:val="00925B9F"/>
    <w:rsid w:val="00935415"/>
    <w:rsid w:val="0096220D"/>
    <w:rsid w:val="0096224A"/>
    <w:rsid w:val="00966CAD"/>
    <w:rsid w:val="00985C5D"/>
    <w:rsid w:val="009868F6"/>
    <w:rsid w:val="009B4306"/>
    <w:rsid w:val="009B5101"/>
    <w:rsid w:val="009C7212"/>
    <w:rsid w:val="009E7686"/>
    <w:rsid w:val="00A1618F"/>
    <w:rsid w:val="00A30822"/>
    <w:rsid w:val="00A35561"/>
    <w:rsid w:val="00A3702F"/>
    <w:rsid w:val="00A54309"/>
    <w:rsid w:val="00A80553"/>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7398C"/>
    <w:rsid w:val="00B767A9"/>
    <w:rsid w:val="00B80363"/>
    <w:rsid w:val="00BD4380"/>
    <w:rsid w:val="00BF7FDD"/>
    <w:rsid w:val="00C02413"/>
    <w:rsid w:val="00C06FFD"/>
    <w:rsid w:val="00C120CB"/>
    <w:rsid w:val="00C12B64"/>
    <w:rsid w:val="00C164F4"/>
    <w:rsid w:val="00C23642"/>
    <w:rsid w:val="00C3215B"/>
    <w:rsid w:val="00C36FCC"/>
    <w:rsid w:val="00C82D47"/>
    <w:rsid w:val="00C82ECC"/>
    <w:rsid w:val="00C84430"/>
    <w:rsid w:val="00C95E48"/>
    <w:rsid w:val="00C9722C"/>
    <w:rsid w:val="00CA5443"/>
    <w:rsid w:val="00CA5BC7"/>
    <w:rsid w:val="00CB2034"/>
    <w:rsid w:val="00CB3239"/>
    <w:rsid w:val="00CC413C"/>
    <w:rsid w:val="00CD1E3A"/>
    <w:rsid w:val="00CD28C7"/>
    <w:rsid w:val="00CD44C7"/>
    <w:rsid w:val="00CE241A"/>
    <w:rsid w:val="00CE3538"/>
    <w:rsid w:val="00CE3D87"/>
    <w:rsid w:val="00CE7FDE"/>
    <w:rsid w:val="00D06A53"/>
    <w:rsid w:val="00D2209B"/>
    <w:rsid w:val="00D32B49"/>
    <w:rsid w:val="00D5438F"/>
    <w:rsid w:val="00D60E49"/>
    <w:rsid w:val="00D647B6"/>
    <w:rsid w:val="00D6730F"/>
    <w:rsid w:val="00D735AD"/>
    <w:rsid w:val="00D74D71"/>
    <w:rsid w:val="00D8161D"/>
    <w:rsid w:val="00D96835"/>
    <w:rsid w:val="00DB74D9"/>
    <w:rsid w:val="00DC31BE"/>
    <w:rsid w:val="00DD7CBD"/>
    <w:rsid w:val="00E127FA"/>
    <w:rsid w:val="00E35605"/>
    <w:rsid w:val="00E4169C"/>
    <w:rsid w:val="00E65825"/>
    <w:rsid w:val="00E67283"/>
    <w:rsid w:val="00E73459"/>
    <w:rsid w:val="00E8602F"/>
    <w:rsid w:val="00EA4254"/>
    <w:rsid w:val="00EB02CD"/>
    <w:rsid w:val="00EB7CF9"/>
    <w:rsid w:val="00EC3577"/>
    <w:rsid w:val="00EC4CA4"/>
    <w:rsid w:val="00ED04B4"/>
    <w:rsid w:val="00ED545C"/>
    <w:rsid w:val="00F15C9C"/>
    <w:rsid w:val="00F24474"/>
    <w:rsid w:val="00F3675D"/>
    <w:rsid w:val="00F401A7"/>
    <w:rsid w:val="00F44AC7"/>
    <w:rsid w:val="00F64A88"/>
    <w:rsid w:val="00F660C3"/>
    <w:rsid w:val="00F738CF"/>
    <w:rsid w:val="00F8328F"/>
    <w:rsid w:val="00F94D5A"/>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character" w:styleId="Hipervnculo">
    <w:name w:val="Hyperlink"/>
    <w:basedOn w:val="Fuentedeprrafopredeter"/>
    <w:uiPriority w:val="99"/>
    <w:semiHidden/>
    <w:unhideWhenUsed/>
    <w:rsid w:val="008E1C44"/>
    <w:rPr>
      <w:color w:val="0000FF" w:themeColor="hyperlink"/>
      <w:u w:val="single"/>
    </w:rPr>
  </w:style>
  <w:style w:type="character" w:styleId="Textoennegrita">
    <w:name w:val="Strong"/>
    <w:basedOn w:val="Fuentedeprrafopredeter"/>
    <w:uiPriority w:val="22"/>
    <w:qFormat/>
    <w:rsid w:val="00002B59"/>
    <w:rPr>
      <w:b/>
      <w:bCs/>
    </w:rPr>
  </w:style>
  <w:style w:type="paragraph" w:styleId="NormalWeb">
    <w:name w:val="Normal (Web)"/>
    <w:basedOn w:val="Normal"/>
    <w:uiPriority w:val="99"/>
    <w:unhideWhenUsed/>
    <w:rsid w:val="00002B59"/>
    <w:pPr>
      <w:suppressAutoHyphens w:val="0"/>
      <w:spacing w:before="100" w:beforeAutospacing="1" w:after="100" w:afterAutospacing="1" w:line="240" w:lineRule="auto"/>
    </w:pPr>
    <w:rPr>
      <w:rFonts w:ascii="Times New Roman" w:eastAsia="Times New Roman" w:hAnsi="Times New Roman" w:cs="Times New Roman"/>
      <w:kern w:val="0"/>
      <w:sz w:val="24"/>
      <w:szCs w:val="24"/>
      <w:lang w:val="es-CO" w:eastAsia="es-CO"/>
    </w:rPr>
  </w:style>
  <w:style w:type="character" w:styleId="nfasis">
    <w:name w:val="Emphasis"/>
    <w:basedOn w:val="Fuentedeprrafopredeter"/>
    <w:uiPriority w:val="20"/>
    <w:qFormat/>
    <w:rsid w:val="00002B59"/>
    <w:rPr>
      <w:i/>
      <w:iCs/>
    </w:rPr>
  </w:style>
  <w:style w:type="paragraph" w:styleId="Sinespaciado">
    <w:name w:val="No Spacing"/>
    <w:link w:val="SinespaciadoCar"/>
    <w:uiPriority w:val="1"/>
    <w:qFormat/>
    <w:rsid w:val="008305CA"/>
    <w:pPr>
      <w:widowControl w:val="0"/>
      <w:autoSpaceDE w:val="0"/>
      <w:autoSpaceDN w:val="0"/>
    </w:pPr>
    <w:rPr>
      <w:rFonts w:ascii="Arial" w:eastAsia="Arial" w:hAnsi="Arial" w:cs="Arial"/>
      <w:sz w:val="22"/>
      <w:szCs w:val="22"/>
      <w:lang w:val="en-US" w:eastAsia="en-US"/>
    </w:rPr>
  </w:style>
  <w:style w:type="character" w:customStyle="1" w:styleId="SinespaciadoCar">
    <w:name w:val="Sin espaciado Car"/>
    <w:basedOn w:val="Fuentedeprrafopredeter"/>
    <w:link w:val="Sinespaciado"/>
    <w:uiPriority w:val="1"/>
    <w:rsid w:val="008305CA"/>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7203702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4973821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24509379">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4616727">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05835494">
      <w:bodyDiv w:val="1"/>
      <w:marLeft w:val="0"/>
      <w:marRight w:val="0"/>
      <w:marTop w:val="0"/>
      <w:marBottom w:val="0"/>
      <w:divBdr>
        <w:top w:val="none" w:sz="0" w:space="0" w:color="auto"/>
        <w:left w:val="none" w:sz="0" w:space="0" w:color="auto"/>
        <w:bottom w:val="none" w:sz="0" w:space="0" w:color="auto"/>
        <w:right w:val="none" w:sz="0" w:space="0" w:color="auto"/>
      </w:divBdr>
    </w:div>
    <w:div w:id="717322052">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55323262">
      <w:bodyDiv w:val="1"/>
      <w:marLeft w:val="0"/>
      <w:marRight w:val="0"/>
      <w:marTop w:val="0"/>
      <w:marBottom w:val="0"/>
      <w:divBdr>
        <w:top w:val="none" w:sz="0" w:space="0" w:color="auto"/>
        <w:left w:val="none" w:sz="0" w:space="0" w:color="auto"/>
        <w:bottom w:val="none" w:sz="0" w:space="0" w:color="auto"/>
        <w:right w:val="none" w:sz="0" w:space="0" w:color="auto"/>
      </w:divBdr>
    </w:div>
    <w:div w:id="765658798">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4545169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373117035">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5337137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33235100">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1451766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06280682">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86763285">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73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1182</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Usuario de Windows</cp:lastModifiedBy>
  <cp:revision>22</cp:revision>
  <cp:lastPrinted>2016-11-12T15:30:00Z</cp:lastPrinted>
  <dcterms:created xsi:type="dcterms:W3CDTF">2018-05-14T23:03:00Z</dcterms:created>
  <dcterms:modified xsi:type="dcterms:W3CDTF">2020-02-03T13:39:00Z</dcterms:modified>
</cp:coreProperties>
</file>