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807E3D" w:rsidRDefault="002D7765">
      <w:pPr>
        <w:spacing w:after="0" w:line="200" w:lineRule="atLeast"/>
        <w:jc w:val="center"/>
        <w:rPr>
          <w:szCs w:val="16"/>
        </w:rPr>
      </w:pPr>
    </w:p>
    <w:p w:rsidR="00DD493B" w:rsidRDefault="00DD493B" w:rsidP="007B34CF">
      <w:pPr>
        <w:spacing w:after="0" w:line="200" w:lineRule="atLeast"/>
        <w:jc w:val="center"/>
        <w:rPr>
          <w:szCs w:val="16"/>
        </w:rPr>
      </w:pPr>
    </w:p>
    <w:p w:rsidR="00FD61D2" w:rsidRDefault="00FD61D2" w:rsidP="007B34CF">
      <w:pPr>
        <w:spacing w:after="0" w:line="200" w:lineRule="atLeast"/>
        <w:jc w:val="center"/>
        <w:rPr>
          <w:szCs w:val="16"/>
        </w:rPr>
      </w:pPr>
    </w:p>
    <w:p w:rsidR="00576491" w:rsidRDefault="00600445"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SANTIAGO</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51C9A" w:rsidRPr="008253A0" w:rsidRDefault="00051C9A">
      <w:pPr>
        <w:spacing w:after="0" w:line="200" w:lineRule="atLeast"/>
        <w:rPr>
          <w:rFonts w:ascii="Arial" w:eastAsia="Times New Roman" w:hAnsi="Arial" w:cs="Arial"/>
          <w:b/>
          <w:szCs w:val="20"/>
        </w:rPr>
      </w:pPr>
      <w:bookmarkStart w:id="0" w:name="_GoBack"/>
      <w:bookmarkEnd w:id="0"/>
    </w:p>
    <w:p w:rsidR="00576491" w:rsidRDefault="00576491">
      <w:pPr>
        <w:spacing w:after="0" w:line="200" w:lineRule="atLeast"/>
        <w:rPr>
          <w:rFonts w:ascii="Arial" w:eastAsia="Times New Roman" w:hAnsi="Arial" w:cs="Arial"/>
          <w:b/>
          <w:szCs w:val="20"/>
        </w:rPr>
      </w:pPr>
    </w:p>
    <w:p w:rsidR="00A472B9" w:rsidRDefault="00A472B9">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472B9">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A472B9">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A472B9">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59094B" w:rsidRDefault="007A6BF7" w:rsidP="0059094B">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03 Noches de Alojamiento</w:t>
      </w:r>
      <w:r w:rsidR="00807E3D" w:rsidRPr="00807E3D">
        <w:rPr>
          <w:rFonts w:ascii="Arial" w:eastAsia="Arial" w:hAnsi="Arial" w:cs="Arial"/>
          <w:sz w:val="20"/>
          <w:szCs w:val="20"/>
        </w:rPr>
        <w:t xml:space="preserve"> con </w:t>
      </w:r>
      <w:r w:rsidRPr="00807E3D">
        <w:rPr>
          <w:rFonts w:ascii="Arial" w:eastAsia="Arial" w:hAnsi="Arial" w:cs="Arial"/>
          <w:sz w:val="20"/>
          <w:szCs w:val="20"/>
        </w:rPr>
        <w:t xml:space="preserve">Desayunos Diarios </w:t>
      </w:r>
    </w:p>
    <w:p w:rsidR="0059094B" w:rsidRPr="0059094B" w:rsidRDefault="0059094B" w:rsidP="0059094B">
      <w:pPr>
        <w:numPr>
          <w:ilvl w:val="0"/>
          <w:numId w:val="2"/>
        </w:numPr>
        <w:spacing w:after="0"/>
        <w:ind w:left="720" w:hanging="360"/>
        <w:rPr>
          <w:rFonts w:ascii="Arial" w:eastAsia="Arial" w:hAnsi="Arial" w:cs="Arial"/>
          <w:sz w:val="20"/>
          <w:szCs w:val="20"/>
        </w:rPr>
      </w:pPr>
      <w:r w:rsidRPr="0059094B">
        <w:rPr>
          <w:rFonts w:ascii="Arial" w:eastAsia="Arial" w:hAnsi="Arial" w:cs="Arial"/>
          <w:sz w:val="20"/>
          <w:szCs w:val="20"/>
        </w:rPr>
        <w:t>City tour panorámico en Santiago.</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AE3C7D" w:rsidRDefault="00AE3C7D" w:rsidP="001E3750">
      <w:pPr>
        <w:spacing w:after="0" w:line="200" w:lineRule="atLeast"/>
        <w:rPr>
          <w:rFonts w:ascii="Arial" w:hAnsi="Arial" w:cs="Arial"/>
          <w:b/>
          <w:bCs/>
          <w:szCs w:val="20"/>
        </w:rPr>
      </w:pPr>
    </w:p>
    <w:p w:rsidR="002D7765"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352CE" w:rsidRDefault="000352CE" w:rsidP="001E3750">
      <w:pPr>
        <w:spacing w:after="0" w:line="200" w:lineRule="atLeast"/>
        <w:rPr>
          <w:rFonts w:ascii="Arial" w:eastAsia="Arial" w:hAnsi="Arial" w:cs="Arial"/>
          <w:b/>
          <w:bCs/>
          <w:szCs w:val="20"/>
        </w:rPr>
      </w:pPr>
    </w:p>
    <w:tbl>
      <w:tblPr>
        <w:tblW w:w="11607" w:type="dxa"/>
        <w:jc w:val="center"/>
        <w:tblLook w:val="04A0" w:firstRow="1" w:lastRow="0" w:firstColumn="1" w:lastColumn="0" w:noHBand="0" w:noVBand="1"/>
      </w:tblPr>
      <w:tblGrid>
        <w:gridCol w:w="2689"/>
        <w:gridCol w:w="708"/>
        <w:gridCol w:w="683"/>
        <w:gridCol w:w="995"/>
        <w:gridCol w:w="995"/>
        <w:gridCol w:w="995"/>
        <w:gridCol w:w="995"/>
        <w:gridCol w:w="995"/>
        <w:gridCol w:w="995"/>
        <w:gridCol w:w="1557"/>
      </w:tblGrid>
      <w:tr w:rsidR="00DC60E7" w:rsidRPr="00DC60E7" w:rsidTr="00DC60E7">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HOTELES</w:t>
            </w:r>
          </w:p>
        </w:tc>
        <w:tc>
          <w:tcPr>
            <w:tcW w:w="708" w:type="dxa"/>
            <w:vMerge w:val="restart"/>
            <w:tcBorders>
              <w:top w:val="single" w:sz="4" w:space="0" w:color="000000"/>
              <w:left w:val="single" w:sz="4" w:space="0" w:color="000000"/>
              <w:right w:val="single" w:sz="4" w:space="0" w:color="000000"/>
            </w:tcBorders>
            <w:shd w:val="clear" w:color="00CCFF" w:fill="0066CC"/>
            <w:vAlign w:val="center"/>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DC60E7">
              <w:rPr>
                <w:rFonts w:ascii="Arial" w:eastAsia="Times New Roman" w:hAnsi="Arial" w:cs="Arial"/>
                <w:b/>
                <w:bCs/>
                <w:color w:val="FFFFFF"/>
                <w:kern w:val="0"/>
                <w:sz w:val="20"/>
                <w:szCs w:val="20"/>
                <w:lang w:val="en-US"/>
              </w:rPr>
              <w:t>Doble</w:t>
            </w:r>
            <w:proofErr w:type="spellEnd"/>
          </w:p>
        </w:tc>
        <w:tc>
          <w:tcPr>
            <w:tcW w:w="995" w:type="dxa"/>
            <w:tcBorders>
              <w:top w:val="single" w:sz="4" w:space="0" w:color="000000"/>
              <w:left w:val="nil"/>
              <w:bottom w:val="nil"/>
              <w:right w:val="nil"/>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Triple</w:t>
            </w:r>
          </w:p>
        </w:tc>
        <w:tc>
          <w:tcPr>
            <w:tcW w:w="995" w:type="dxa"/>
            <w:tcBorders>
              <w:top w:val="single" w:sz="4" w:space="0" w:color="000000"/>
              <w:left w:val="nil"/>
              <w:bottom w:val="nil"/>
              <w:right w:val="nil"/>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N.A.</w:t>
            </w:r>
          </w:p>
        </w:tc>
        <w:tc>
          <w:tcPr>
            <w:tcW w:w="15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18"/>
                <w:szCs w:val="18"/>
                <w:lang w:val="en-US"/>
              </w:rPr>
            </w:pPr>
            <w:r w:rsidRPr="00DC60E7">
              <w:rPr>
                <w:rFonts w:ascii="Arial" w:eastAsia="Times New Roman" w:hAnsi="Arial" w:cs="Arial"/>
                <w:b/>
                <w:bCs/>
                <w:color w:val="FFFFFF"/>
                <w:kern w:val="0"/>
                <w:sz w:val="18"/>
                <w:szCs w:val="18"/>
                <w:lang w:val="en-US"/>
              </w:rPr>
              <w:t>VIGENCIA</w:t>
            </w:r>
          </w:p>
        </w:tc>
      </w:tr>
      <w:tr w:rsidR="00DC60E7" w:rsidRPr="00DC60E7" w:rsidTr="00DC60E7">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DC60E7" w:rsidRPr="00DC60E7" w:rsidRDefault="00DC60E7" w:rsidP="00DC60E7">
            <w:pPr>
              <w:suppressAutoHyphens w:val="0"/>
              <w:spacing w:after="0" w:line="240" w:lineRule="auto"/>
              <w:rPr>
                <w:rFonts w:ascii="Arial" w:eastAsia="Times New Roman" w:hAnsi="Arial" w:cs="Arial"/>
                <w:b/>
                <w:bCs/>
                <w:color w:val="FFFFFF"/>
                <w:kern w:val="0"/>
                <w:sz w:val="20"/>
                <w:szCs w:val="20"/>
                <w:lang w:val="en-US"/>
              </w:rPr>
            </w:pPr>
          </w:p>
        </w:tc>
        <w:tc>
          <w:tcPr>
            <w:tcW w:w="708" w:type="dxa"/>
            <w:vMerge/>
            <w:tcBorders>
              <w:left w:val="single" w:sz="4" w:space="0" w:color="000000"/>
              <w:bottom w:val="single" w:sz="4" w:space="0" w:color="auto"/>
              <w:right w:val="single" w:sz="4" w:space="0" w:color="000000"/>
            </w:tcBorders>
            <w:vAlign w:val="center"/>
          </w:tcPr>
          <w:p w:rsidR="00DC60E7" w:rsidRPr="00DC60E7" w:rsidRDefault="00DC60E7" w:rsidP="00DC60E7">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DC60E7" w:rsidRPr="00DC60E7" w:rsidRDefault="00DC60E7" w:rsidP="00DC60E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DC60E7" w:rsidRPr="00DC60E7" w:rsidRDefault="00DC60E7" w:rsidP="00DC60E7">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DC60E7" w:rsidRPr="00DC60E7" w:rsidRDefault="00DC60E7" w:rsidP="00DC60E7">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DC60E7">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DC60E7" w:rsidRPr="00DC60E7" w:rsidRDefault="00DC60E7" w:rsidP="00DC60E7">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Triple</w:t>
            </w:r>
          </w:p>
        </w:tc>
        <w:tc>
          <w:tcPr>
            <w:tcW w:w="1557" w:type="dxa"/>
            <w:vMerge/>
            <w:tcBorders>
              <w:top w:val="single" w:sz="4" w:space="0" w:color="000000"/>
              <w:left w:val="single" w:sz="4" w:space="0" w:color="000000"/>
              <w:bottom w:val="nil"/>
              <w:right w:val="single" w:sz="4" w:space="0" w:color="000000"/>
            </w:tcBorders>
            <w:vAlign w:val="center"/>
            <w:hideMark/>
          </w:tcPr>
          <w:p w:rsidR="00DC60E7" w:rsidRPr="00DC60E7" w:rsidRDefault="00DC60E7" w:rsidP="00DC60E7">
            <w:pPr>
              <w:suppressAutoHyphens w:val="0"/>
              <w:spacing w:after="0" w:line="240" w:lineRule="auto"/>
              <w:rPr>
                <w:rFonts w:ascii="Arial" w:eastAsia="Times New Roman" w:hAnsi="Arial" w:cs="Arial"/>
                <w:b/>
                <w:bCs/>
                <w:color w:val="FFFFFF"/>
                <w:kern w:val="0"/>
                <w:sz w:val="18"/>
                <w:szCs w:val="18"/>
                <w:lang w:val="en-US"/>
              </w:rPr>
            </w:pPr>
          </w:p>
        </w:tc>
      </w:tr>
      <w:tr w:rsidR="00DC60E7" w:rsidRPr="00DC60E7" w:rsidTr="00DC60E7">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 xml:space="preserve">IMPERIO </w:t>
            </w:r>
            <w:r>
              <w:rPr>
                <w:rFonts w:ascii="Arial" w:eastAsia="Times New Roman" w:hAnsi="Arial" w:cs="Arial"/>
                <w:kern w:val="0"/>
                <w:sz w:val="20"/>
                <w:szCs w:val="20"/>
                <w:lang w:val="en-US"/>
              </w:rPr>
              <w:t xml:space="preserve">SUITES </w:t>
            </w:r>
          </w:p>
        </w:tc>
        <w:tc>
          <w:tcPr>
            <w:tcW w:w="70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365</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b/>
                <w:bCs/>
                <w:kern w:val="0"/>
                <w:sz w:val="20"/>
                <w:szCs w:val="20"/>
                <w:lang w:val="en-US"/>
              </w:rPr>
            </w:pPr>
            <w:r w:rsidRPr="00DC60E7">
              <w:rPr>
                <w:rFonts w:ascii="Arial" w:eastAsia="Times New Roman" w:hAnsi="Arial" w:cs="Arial"/>
                <w:b/>
                <w:bCs/>
                <w:kern w:val="0"/>
                <w:sz w:val="20"/>
                <w:szCs w:val="20"/>
                <w:lang w:val="en-US"/>
              </w:rPr>
              <w:t>199</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32</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26</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02ENE-29FEB</w:t>
            </w:r>
          </w:p>
        </w:tc>
      </w:tr>
      <w:tr w:rsidR="00DC60E7" w:rsidRPr="00DC60E7" w:rsidTr="00DC60E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ELISA COLE </w:t>
            </w:r>
          </w:p>
        </w:tc>
        <w:tc>
          <w:tcPr>
            <w:tcW w:w="70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435</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82</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232</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44</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200</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37</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02ENE-29FEB</w:t>
            </w:r>
          </w:p>
        </w:tc>
      </w:tr>
      <w:tr w:rsidR="00DC60E7" w:rsidRPr="00DC60E7" w:rsidTr="00DC60E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ELISA COLE </w:t>
            </w:r>
          </w:p>
        </w:tc>
        <w:tc>
          <w:tcPr>
            <w:tcW w:w="70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456</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241</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200</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37</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01MAR-20DIC</w:t>
            </w:r>
          </w:p>
        </w:tc>
      </w:tr>
      <w:tr w:rsidR="00DC60E7" w:rsidRPr="00DC60E7" w:rsidTr="00DC60E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NERUDA EXPRESS </w:t>
            </w:r>
          </w:p>
        </w:tc>
        <w:tc>
          <w:tcPr>
            <w:tcW w:w="70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466</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264</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229</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47</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02ENE-29FEB</w:t>
            </w:r>
          </w:p>
        </w:tc>
      </w:tr>
      <w:tr w:rsidR="00DC60E7" w:rsidRPr="00DC60E7" w:rsidTr="00DC60E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NERUDA EXPRESS </w:t>
            </w:r>
          </w:p>
        </w:tc>
        <w:tc>
          <w:tcPr>
            <w:tcW w:w="70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542</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296</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256</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57</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01MAR-30ABR / 01OCT-30NOV</w:t>
            </w:r>
          </w:p>
        </w:tc>
      </w:tr>
      <w:tr w:rsidR="00DC60E7" w:rsidRPr="00DC60E7" w:rsidTr="00DC60E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NERUDA EXPRESS</w:t>
            </w:r>
          </w:p>
        </w:tc>
        <w:tc>
          <w:tcPr>
            <w:tcW w:w="70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490</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101</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275</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238</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51</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DC60E7">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01MAY-30SEP / 01DIC-20DIC</w:t>
            </w:r>
          </w:p>
        </w:tc>
      </w:tr>
      <w:tr w:rsidR="000C602F" w:rsidRPr="00DC60E7" w:rsidTr="000C602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C602F" w:rsidRPr="00DC60E7" w:rsidRDefault="000C602F" w:rsidP="000C602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DIEGO DE VELAZQUEZ </w:t>
            </w:r>
          </w:p>
        </w:tc>
        <w:tc>
          <w:tcPr>
            <w:tcW w:w="708" w:type="dxa"/>
            <w:tcBorders>
              <w:top w:val="single" w:sz="4" w:space="0" w:color="auto"/>
              <w:left w:val="nil"/>
              <w:bottom w:val="single" w:sz="4" w:space="0" w:color="auto"/>
              <w:right w:val="single" w:sz="4" w:space="0" w:color="auto"/>
            </w:tcBorders>
            <w:shd w:val="clear" w:color="auto" w:fill="auto"/>
            <w:vAlign w:val="center"/>
          </w:tcPr>
          <w:p w:rsidR="000C602F" w:rsidRPr="00DC60E7" w:rsidRDefault="000C602F" w:rsidP="000C602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C602F" w:rsidRPr="00DC60E7" w:rsidRDefault="000C602F" w:rsidP="000C602F">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566</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126</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288</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245</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53</w:t>
            </w:r>
          </w:p>
        </w:tc>
        <w:tc>
          <w:tcPr>
            <w:tcW w:w="1557" w:type="dxa"/>
            <w:tcBorders>
              <w:top w:val="nil"/>
              <w:left w:val="nil"/>
              <w:bottom w:val="single" w:sz="4" w:space="0" w:color="auto"/>
              <w:right w:val="single" w:sz="4" w:space="0" w:color="auto"/>
            </w:tcBorders>
            <w:shd w:val="clear" w:color="auto" w:fill="auto"/>
            <w:noWrap/>
            <w:vAlign w:val="center"/>
            <w:hideMark/>
          </w:tcPr>
          <w:p w:rsidR="000C602F" w:rsidRPr="00DC60E7" w:rsidRDefault="000C602F" w:rsidP="000C602F">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02ENE-29FEB</w:t>
            </w:r>
          </w:p>
        </w:tc>
      </w:tr>
      <w:tr w:rsidR="000C602F" w:rsidRPr="00DC60E7" w:rsidTr="000C602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C602F" w:rsidRPr="00DC60E7" w:rsidRDefault="000C602F" w:rsidP="000C602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DIEGO DE VELAZQUEZ</w:t>
            </w:r>
          </w:p>
        </w:tc>
        <w:tc>
          <w:tcPr>
            <w:tcW w:w="708" w:type="dxa"/>
            <w:tcBorders>
              <w:top w:val="single" w:sz="4" w:space="0" w:color="auto"/>
              <w:left w:val="nil"/>
              <w:bottom w:val="single" w:sz="4" w:space="0" w:color="auto"/>
              <w:right w:val="single" w:sz="4" w:space="0" w:color="auto"/>
            </w:tcBorders>
            <w:shd w:val="clear" w:color="auto" w:fill="auto"/>
            <w:vAlign w:val="center"/>
          </w:tcPr>
          <w:p w:rsidR="000C602F" w:rsidRPr="00DC60E7" w:rsidRDefault="000C602F" w:rsidP="000C602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C602F" w:rsidRPr="00DC60E7" w:rsidRDefault="000C602F" w:rsidP="000C602F">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516</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264</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295</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70</w:t>
            </w:r>
          </w:p>
        </w:tc>
        <w:tc>
          <w:tcPr>
            <w:tcW w:w="1557" w:type="dxa"/>
            <w:tcBorders>
              <w:top w:val="nil"/>
              <w:left w:val="nil"/>
              <w:bottom w:val="single" w:sz="4" w:space="0" w:color="auto"/>
              <w:right w:val="single" w:sz="4" w:space="0" w:color="auto"/>
            </w:tcBorders>
            <w:shd w:val="clear" w:color="auto" w:fill="auto"/>
            <w:noWrap/>
            <w:vAlign w:val="center"/>
            <w:hideMark/>
          </w:tcPr>
          <w:p w:rsidR="000C602F" w:rsidRPr="00DC60E7" w:rsidRDefault="000C602F" w:rsidP="000C602F">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01MAR-30SEP / 01DIC-20DIC</w:t>
            </w:r>
          </w:p>
        </w:tc>
      </w:tr>
      <w:tr w:rsidR="000C602F" w:rsidRPr="00DC60E7" w:rsidTr="000C602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0C602F" w:rsidRPr="00DC60E7" w:rsidRDefault="000C602F" w:rsidP="000C602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DIEGO DE VELAZQUEZ</w:t>
            </w:r>
          </w:p>
        </w:tc>
        <w:tc>
          <w:tcPr>
            <w:tcW w:w="708" w:type="dxa"/>
            <w:tcBorders>
              <w:top w:val="single" w:sz="4" w:space="0" w:color="auto"/>
              <w:left w:val="nil"/>
              <w:bottom w:val="single" w:sz="4" w:space="0" w:color="auto"/>
              <w:right w:val="single" w:sz="4" w:space="0" w:color="auto"/>
            </w:tcBorders>
            <w:shd w:val="clear" w:color="auto" w:fill="auto"/>
            <w:vAlign w:val="center"/>
          </w:tcPr>
          <w:p w:rsidR="000C602F" w:rsidRPr="00DC60E7" w:rsidRDefault="000C602F" w:rsidP="000C602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0C602F" w:rsidRPr="00DC60E7" w:rsidRDefault="000C602F" w:rsidP="000C602F">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558</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123</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285</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62</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313</w:t>
            </w:r>
          </w:p>
        </w:tc>
        <w:tc>
          <w:tcPr>
            <w:tcW w:w="995" w:type="dxa"/>
            <w:tcBorders>
              <w:top w:val="nil"/>
              <w:left w:val="nil"/>
              <w:bottom w:val="single" w:sz="4" w:space="0" w:color="auto"/>
              <w:right w:val="single" w:sz="4" w:space="0" w:color="auto"/>
            </w:tcBorders>
            <w:shd w:val="clear" w:color="auto" w:fill="auto"/>
            <w:noWrap/>
            <w:vAlign w:val="center"/>
          </w:tcPr>
          <w:p w:rsidR="000C602F" w:rsidRPr="000C602F" w:rsidRDefault="000C602F" w:rsidP="000C602F">
            <w:pPr>
              <w:suppressAutoHyphens w:val="0"/>
              <w:spacing w:after="0" w:line="240" w:lineRule="auto"/>
              <w:jc w:val="center"/>
              <w:rPr>
                <w:rFonts w:ascii="Arial" w:eastAsia="Times New Roman" w:hAnsi="Arial" w:cs="Arial"/>
                <w:kern w:val="0"/>
                <w:sz w:val="20"/>
                <w:szCs w:val="20"/>
                <w:lang w:val="en-US"/>
              </w:rPr>
            </w:pPr>
            <w:r w:rsidRPr="000C602F">
              <w:rPr>
                <w:rFonts w:ascii="Arial" w:eastAsia="Times New Roman" w:hAnsi="Arial" w:cs="Arial"/>
                <w:kern w:val="0"/>
                <w:sz w:val="20"/>
                <w:szCs w:val="20"/>
                <w:lang w:val="en-US"/>
              </w:rPr>
              <w:t>76</w:t>
            </w:r>
          </w:p>
        </w:tc>
        <w:tc>
          <w:tcPr>
            <w:tcW w:w="1557" w:type="dxa"/>
            <w:tcBorders>
              <w:top w:val="nil"/>
              <w:left w:val="nil"/>
              <w:bottom w:val="single" w:sz="4" w:space="0" w:color="auto"/>
              <w:right w:val="single" w:sz="4" w:space="0" w:color="auto"/>
            </w:tcBorders>
            <w:shd w:val="clear" w:color="auto" w:fill="auto"/>
            <w:noWrap/>
            <w:vAlign w:val="center"/>
            <w:hideMark/>
          </w:tcPr>
          <w:p w:rsidR="000C602F" w:rsidRPr="00DC60E7" w:rsidRDefault="000C602F" w:rsidP="000C602F">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01OCT-30NOV</w:t>
            </w:r>
          </w:p>
        </w:tc>
      </w:tr>
    </w:tbl>
    <w:p w:rsidR="00FD61D2" w:rsidRDefault="00FD61D2">
      <w:pPr>
        <w:suppressAutoHyphens w:val="0"/>
        <w:spacing w:after="0" w:line="200" w:lineRule="atLeast"/>
        <w:jc w:val="both"/>
        <w:rPr>
          <w:sz w:val="20"/>
          <w:szCs w:val="20"/>
        </w:rPr>
      </w:pPr>
    </w:p>
    <w:p w:rsidR="00DC60E7" w:rsidRDefault="00DC60E7">
      <w:pPr>
        <w:suppressAutoHyphens w:val="0"/>
        <w:spacing w:after="0" w:line="200" w:lineRule="atLeast"/>
        <w:jc w:val="both"/>
        <w:rPr>
          <w:sz w:val="20"/>
          <w:szCs w:val="20"/>
        </w:rPr>
      </w:pPr>
    </w:p>
    <w:p w:rsidR="007A32A6" w:rsidRDefault="007A32A6">
      <w:pPr>
        <w:suppressAutoHyphens w:val="0"/>
        <w:spacing w:after="0" w:line="200" w:lineRule="atLeast"/>
        <w:jc w:val="both"/>
        <w:rPr>
          <w:sz w:val="20"/>
          <w:szCs w:val="20"/>
        </w:rPr>
      </w:pPr>
    </w:p>
    <w:tbl>
      <w:tblPr>
        <w:tblW w:w="11524" w:type="dxa"/>
        <w:jc w:val="center"/>
        <w:tblLook w:val="04A0" w:firstRow="1" w:lastRow="0" w:firstColumn="1" w:lastColumn="0" w:noHBand="0" w:noVBand="1"/>
      </w:tblPr>
      <w:tblGrid>
        <w:gridCol w:w="3114"/>
        <w:gridCol w:w="628"/>
        <w:gridCol w:w="683"/>
        <w:gridCol w:w="995"/>
        <w:gridCol w:w="995"/>
        <w:gridCol w:w="995"/>
        <w:gridCol w:w="995"/>
        <w:gridCol w:w="761"/>
        <w:gridCol w:w="801"/>
        <w:gridCol w:w="1557"/>
      </w:tblGrid>
      <w:tr w:rsidR="00DC60E7" w:rsidRPr="00DC60E7" w:rsidTr="00DC60E7">
        <w:trPr>
          <w:trHeight w:val="255"/>
          <w:jc w:val="center"/>
        </w:trPr>
        <w:tc>
          <w:tcPr>
            <w:tcW w:w="311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000000"/>
              <w:right w:val="single" w:sz="4" w:space="0" w:color="000000"/>
            </w:tcBorders>
            <w:shd w:val="clear" w:color="00CCFF" w:fill="0066CC"/>
            <w:vAlign w:val="center"/>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DC60E7">
              <w:rPr>
                <w:rFonts w:ascii="Arial" w:eastAsia="Times New Roman" w:hAnsi="Arial" w:cs="Arial"/>
                <w:b/>
                <w:bCs/>
                <w:color w:val="FFFFFF"/>
                <w:kern w:val="0"/>
                <w:sz w:val="20"/>
                <w:szCs w:val="20"/>
                <w:lang w:val="en-US"/>
              </w:rPr>
              <w:t>Doble</w:t>
            </w:r>
            <w:proofErr w:type="spellEnd"/>
          </w:p>
        </w:tc>
        <w:tc>
          <w:tcPr>
            <w:tcW w:w="995" w:type="dxa"/>
            <w:tcBorders>
              <w:top w:val="single" w:sz="4" w:space="0" w:color="000000"/>
              <w:left w:val="nil"/>
              <w:bottom w:val="nil"/>
              <w:right w:val="nil"/>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Triple</w:t>
            </w:r>
          </w:p>
        </w:tc>
        <w:tc>
          <w:tcPr>
            <w:tcW w:w="801" w:type="dxa"/>
            <w:tcBorders>
              <w:top w:val="single" w:sz="4" w:space="0" w:color="000000"/>
              <w:left w:val="nil"/>
              <w:bottom w:val="nil"/>
              <w:right w:val="nil"/>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N.A.</w:t>
            </w:r>
          </w:p>
        </w:tc>
        <w:tc>
          <w:tcPr>
            <w:tcW w:w="15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18"/>
                <w:szCs w:val="18"/>
                <w:lang w:val="en-US"/>
              </w:rPr>
            </w:pPr>
            <w:r w:rsidRPr="00DC60E7">
              <w:rPr>
                <w:rFonts w:ascii="Arial" w:eastAsia="Times New Roman" w:hAnsi="Arial" w:cs="Arial"/>
                <w:b/>
                <w:bCs/>
                <w:color w:val="FFFFFF"/>
                <w:kern w:val="0"/>
                <w:sz w:val="18"/>
                <w:szCs w:val="18"/>
                <w:lang w:val="en-US"/>
              </w:rPr>
              <w:t>VIGENCIA</w:t>
            </w:r>
          </w:p>
        </w:tc>
      </w:tr>
      <w:tr w:rsidR="00DC60E7" w:rsidRPr="00DC60E7" w:rsidTr="00DC60E7">
        <w:trPr>
          <w:trHeight w:val="255"/>
          <w:jc w:val="center"/>
        </w:trPr>
        <w:tc>
          <w:tcPr>
            <w:tcW w:w="3114" w:type="dxa"/>
            <w:vMerge/>
            <w:tcBorders>
              <w:top w:val="single" w:sz="4" w:space="0" w:color="000000"/>
              <w:left w:val="single" w:sz="4" w:space="0" w:color="000000"/>
              <w:bottom w:val="single" w:sz="4" w:space="0" w:color="auto"/>
              <w:right w:val="single" w:sz="4" w:space="0" w:color="C0C0C0"/>
            </w:tcBorders>
            <w:vAlign w:val="center"/>
            <w:hideMark/>
          </w:tcPr>
          <w:p w:rsidR="00DC60E7" w:rsidRPr="00DC60E7" w:rsidRDefault="00DC60E7" w:rsidP="00A741BC">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left w:val="single" w:sz="4" w:space="0" w:color="000000"/>
              <w:bottom w:val="single" w:sz="4" w:space="0" w:color="auto"/>
              <w:right w:val="single" w:sz="4" w:space="0" w:color="000000"/>
            </w:tcBorders>
            <w:vAlign w:val="center"/>
          </w:tcPr>
          <w:p w:rsidR="00DC60E7" w:rsidRPr="00DC60E7" w:rsidRDefault="00DC60E7" w:rsidP="00A741B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DC60E7" w:rsidRPr="00DC60E7" w:rsidRDefault="00DC60E7" w:rsidP="00A741B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DC60E7" w:rsidRPr="00DC60E7" w:rsidRDefault="00DC60E7" w:rsidP="00A741BC">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C60E7" w:rsidRPr="00DC60E7" w:rsidRDefault="00DC60E7" w:rsidP="00A741BC">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DC60E7">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DC60E7" w:rsidRPr="00DC60E7" w:rsidRDefault="00DC60E7" w:rsidP="00A741BC">
            <w:pPr>
              <w:suppressAutoHyphens w:val="0"/>
              <w:spacing w:after="0" w:line="240" w:lineRule="auto"/>
              <w:rPr>
                <w:rFonts w:ascii="Arial" w:eastAsia="Times New Roman" w:hAnsi="Arial" w:cs="Arial"/>
                <w:b/>
                <w:bCs/>
                <w:color w:val="FFFFFF"/>
                <w:kern w:val="0"/>
                <w:sz w:val="20"/>
                <w:szCs w:val="20"/>
                <w:lang w:val="en-US"/>
              </w:rPr>
            </w:pPr>
          </w:p>
        </w:tc>
        <w:tc>
          <w:tcPr>
            <w:tcW w:w="801" w:type="dxa"/>
            <w:tcBorders>
              <w:top w:val="nil"/>
              <w:left w:val="nil"/>
              <w:bottom w:val="single" w:sz="4" w:space="0" w:color="auto"/>
              <w:right w:val="nil"/>
            </w:tcBorders>
            <w:shd w:val="clear" w:color="00CCFF" w:fill="0066CC"/>
            <w:noWrap/>
            <w:vAlign w:val="center"/>
            <w:hideMark/>
          </w:tcPr>
          <w:p w:rsidR="00DC60E7" w:rsidRPr="00DC60E7" w:rsidRDefault="00DC60E7" w:rsidP="00A741BC">
            <w:pPr>
              <w:suppressAutoHyphens w:val="0"/>
              <w:spacing w:after="0" w:line="240" w:lineRule="auto"/>
              <w:jc w:val="center"/>
              <w:rPr>
                <w:rFonts w:ascii="Arial" w:eastAsia="Times New Roman" w:hAnsi="Arial" w:cs="Arial"/>
                <w:b/>
                <w:bCs/>
                <w:color w:val="FFFFFF"/>
                <w:kern w:val="0"/>
                <w:sz w:val="20"/>
                <w:szCs w:val="20"/>
                <w:lang w:val="en-US"/>
              </w:rPr>
            </w:pPr>
            <w:r w:rsidRPr="00DC60E7">
              <w:rPr>
                <w:rFonts w:ascii="Arial" w:eastAsia="Times New Roman" w:hAnsi="Arial" w:cs="Arial"/>
                <w:b/>
                <w:bCs/>
                <w:color w:val="FFFFFF"/>
                <w:kern w:val="0"/>
                <w:sz w:val="20"/>
                <w:szCs w:val="20"/>
                <w:lang w:val="en-US"/>
              </w:rPr>
              <w:t>Triple</w:t>
            </w:r>
          </w:p>
        </w:tc>
        <w:tc>
          <w:tcPr>
            <w:tcW w:w="1557" w:type="dxa"/>
            <w:vMerge/>
            <w:tcBorders>
              <w:top w:val="single" w:sz="4" w:space="0" w:color="000000"/>
              <w:left w:val="single" w:sz="4" w:space="0" w:color="000000"/>
              <w:bottom w:val="single" w:sz="4" w:space="0" w:color="auto"/>
              <w:right w:val="single" w:sz="4" w:space="0" w:color="000000"/>
            </w:tcBorders>
            <w:vAlign w:val="center"/>
            <w:hideMark/>
          </w:tcPr>
          <w:p w:rsidR="00DC60E7" w:rsidRPr="00DC60E7" w:rsidRDefault="00DC60E7" w:rsidP="00A741BC">
            <w:pPr>
              <w:suppressAutoHyphens w:val="0"/>
              <w:spacing w:after="0" w:line="240" w:lineRule="auto"/>
              <w:rPr>
                <w:rFonts w:ascii="Arial" w:eastAsia="Times New Roman" w:hAnsi="Arial" w:cs="Arial"/>
                <w:b/>
                <w:bCs/>
                <w:color w:val="FFFFFF"/>
                <w:kern w:val="0"/>
                <w:sz w:val="18"/>
                <w:szCs w:val="18"/>
                <w:lang w:val="en-US"/>
              </w:rPr>
            </w:pPr>
          </w:p>
        </w:tc>
      </w:tr>
      <w:tr w:rsidR="00DC60E7" w:rsidRPr="00B454C0" w:rsidTr="00DC60E7">
        <w:trPr>
          <w:trHeight w:val="276"/>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EUROTEL PROVIDENCIA</w:t>
            </w:r>
          </w:p>
        </w:tc>
        <w:tc>
          <w:tcPr>
            <w:tcW w:w="62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558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123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283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61</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02ENE-29FEB / 01MAR-30ABR / 01JUL-31AGO / 01OCT-20DIC</w:t>
            </w:r>
          </w:p>
        </w:tc>
      </w:tr>
      <w:tr w:rsidR="00DC60E7" w:rsidRPr="00DC60E7" w:rsidTr="00DC60E7">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EUROTEL PROVIDENCIA</w:t>
            </w:r>
          </w:p>
        </w:tc>
        <w:tc>
          <w:tcPr>
            <w:tcW w:w="62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521</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264</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55</w:t>
            </w:r>
          </w:p>
        </w:tc>
        <w:tc>
          <w:tcPr>
            <w:tcW w:w="76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0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01MAY-30JUN / 01SEP-30SEP</w:t>
            </w:r>
          </w:p>
        </w:tc>
      </w:tr>
      <w:tr w:rsidR="00DC60E7" w:rsidRPr="00B454C0" w:rsidTr="00DC60E7">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TORREMAYOR PROVIDENCIA</w:t>
            </w:r>
          </w:p>
        </w:tc>
        <w:tc>
          <w:tcPr>
            <w:tcW w:w="62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640</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325</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75</w:t>
            </w:r>
          </w:p>
        </w:tc>
        <w:tc>
          <w:tcPr>
            <w:tcW w:w="76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0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02ENE-29FEB / 01MAY-30SEP / 01DIC-20DIC</w:t>
            </w:r>
          </w:p>
        </w:tc>
      </w:tr>
      <w:tr w:rsidR="00DC60E7" w:rsidRPr="00DC60E7" w:rsidTr="00DC60E7">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TORREMAYOR PROVIDENCIA</w:t>
            </w:r>
          </w:p>
        </w:tc>
        <w:tc>
          <w:tcPr>
            <w:tcW w:w="62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771</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194</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390</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97</w:t>
            </w:r>
          </w:p>
        </w:tc>
        <w:tc>
          <w:tcPr>
            <w:tcW w:w="76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0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01MAR-30ABR / 01OCT-30NOV</w:t>
            </w:r>
          </w:p>
        </w:tc>
      </w:tr>
      <w:tr w:rsidR="00DC60E7" w:rsidRPr="00B454C0" w:rsidTr="00DC60E7">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MARINA LAS CONDES </w:t>
            </w:r>
          </w:p>
        </w:tc>
        <w:tc>
          <w:tcPr>
            <w:tcW w:w="62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584</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296</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66</w:t>
            </w:r>
          </w:p>
        </w:tc>
        <w:tc>
          <w:tcPr>
            <w:tcW w:w="76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0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 xml:space="preserve">02ENE-29FEB / </w:t>
            </w:r>
            <w:r w:rsidRPr="00DC60E7">
              <w:rPr>
                <w:rFonts w:ascii="Arial" w:eastAsia="Times New Roman" w:hAnsi="Arial" w:cs="Arial"/>
                <w:kern w:val="0"/>
                <w:sz w:val="18"/>
                <w:szCs w:val="18"/>
                <w:lang w:val="en-US"/>
              </w:rPr>
              <w:lastRenderedPageBreak/>
              <w:t>01MAY-30SEP / 01DIC-20DIC</w:t>
            </w:r>
          </w:p>
        </w:tc>
      </w:tr>
      <w:tr w:rsidR="00DC60E7" w:rsidRPr="00DC60E7" w:rsidTr="00DC60E7">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lastRenderedPageBreak/>
              <w:t xml:space="preserve">MARINA LAS CONDES </w:t>
            </w:r>
          </w:p>
        </w:tc>
        <w:tc>
          <w:tcPr>
            <w:tcW w:w="62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611</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141</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309</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70</w:t>
            </w:r>
          </w:p>
        </w:tc>
        <w:tc>
          <w:tcPr>
            <w:tcW w:w="76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0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01MAR-30ABR / 01OCT-30NOV</w:t>
            </w:r>
          </w:p>
        </w:tc>
      </w:tr>
      <w:tr w:rsidR="00DC60E7" w:rsidRPr="00B454C0" w:rsidTr="00DC60E7">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CUMBRES VITACURA </w:t>
            </w:r>
          </w:p>
        </w:tc>
        <w:tc>
          <w:tcPr>
            <w:tcW w:w="62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634</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354</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85</w:t>
            </w:r>
          </w:p>
        </w:tc>
        <w:tc>
          <w:tcPr>
            <w:tcW w:w="76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0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02ENE-29FEB / 01MAY-30SEP / 01DIC-20DIC</w:t>
            </w:r>
          </w:p>
        </w:tc>
      </w:tr>
      <w:tr w:rsidR="00DC60E7" w:rsidRPr="00DC60E7" w:rsidTr="00DC60E7">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CUMBRES VITACURA </w:t>
            </w:r>
          </w:p>
        </w:tc>
        <w:tc>
          <w:tcPr>
            <w:tcW w:w="62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700</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388</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96</w:t>
            </w:r>
          </w:p>
        </w:tc>
        <w:tc>
          <w:tcPr>
            <w:tcW w:w="76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0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01MAR-30ABR / 01OCT-30NOV</w:t>
            </w:r>
          </w:p>
        </w:tc>
      </w:tr>
      <w:tr w:rsidR="00DC60E7" w:rsidRPr="00DC60E7" w:rsidTr="00DC60E7">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SHERATON SANTIAGO</w:t>
            </w:r>
          </w:p>
        </w:tc>
        <w:tc>
          <w:tcPr>
            <w:tcW w:w="628" w:type="dxa"/>
            <w:tcBorders>
              <w:top w:val="single" w:sz="4" w:space="0" w:color="auto"/>
              <w:left w:val="nil"/>
              <w:bottom w:val="single" w:sz="4" w:space="0" w:color="auto"/>
              <w:right w:val="single" w:sz="4" w:space="0" w:color="auto"/>
            </w:tcBorders>
            <w:shd w:val="clear" w:color="auto" w:fill="auto"/>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818</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210</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445</w:t>
            </w:r>
          </w:p>
        </w:tc>
        <w:tc>
          <w:tcPr>
            <w:tcW w:w="995"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sidRPr="00DC60E7">
              <w:rPr>
                <w:rFonts w:ascii="Arial" w:eastAsia="Times New Roman" w:hAnsi="Arial" w:cs="Arial"/>
                <w:kern w:val="0"/>
                <w:sz w:val="20"/>
                <w:szCs w:val="20"/>
                <w:lang w:val="en-US"/>
              </w:rPr>
              <w:t>116</w:t>
            </w:r>
          </w:p>
        </w:tc>
        <w:tc>
          <w:tcPr>
            <w:tcW w:w="76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01" w:type="dxa"/>
            <w:tcBorders>
              <w:top w:val="nil"/>
              <w:left w:val="nil"/>
              <w:bottom w:val="single" w:sz="4" w:space="0" w:color="auto"/>
              <w:right w:val="single" w:sz="4" w:space="0" w:color="auto"/>
            </w:tcBorders>
            <w:shd w:val="clear" w:color="auto" w:fill="auto"/>
            <w:noWrap/>
            <w:vAlign w:val="center"/>
          </w:tcPr>
          <w:p w:rsidR="00DC60E7" w:rsidRPr="00DC60E7" w:rsidRDefault="00DC60E7" w:rsidP="00A741B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DC60E7" w:rsidRPr="00DC60E7" w:rsidRDefault="00DC60E7" w:rsidP="00A741BC">
            <w:pPr>
              <w:suppressAutoHyphens w:val="0"/>
              <w:spacing w:after="0" w:line="240" w:lineRule="auto"/>
              <w:jc w:val="center"/>
              <w:rPr>
                <w:rFonts w:ascii="Arial" w:eastAsia="Times New Roman" w:hAnsi="Arial" w:cs="Arial"/>
                <w:kern w:val="0"/>
                <w:sz w:val="18"/>
                <w:szCs w:val="18"/>
                <w:lang w:val="en-US"/>
              </w:rPr>
            </w:pPr>
            <w:r w:rsidRPr="00DC60E7">
              <w:rPr>
                <w:rFonts w:ascii="Arial" w:eastAsia="Times New Roman" w:hAnsi="Arial" w:cs="Arial"/>
                <w:kern w:val="0"/>
                <w:sz w:val="18"/>
                <w:szCs w:val="18"/>
                <w:lang w:val="en-US"/>
              </w:rPr>
              <w:t>02ENE-29FEB</w:t>
            </w:r>
          </w:p>
        </w:tc>
      </w:tr>
    </w:tbl>
    <w:p w:rsidR="007A32A6" w:rsidRDefault="007A32A6">
      <w:pPr>
        <w:suppressAutoHyphens w:val="0"/>
        <w:spacing w:after="0" w:line="200" w:lineRule="atLeast"/>
        <w:jc w:val="both"/>
        <w:rPr>
          <w:sz w:val="20"/>
          <w:szCs w:val="20"/>
        </w:rPr>
      </w:pPr>
    </w:p>
    <w:p w:rsidR="0086742E" w:rsidRDefault="0086742E">
      <w:pPr>
        <w:suppressAutoHyphens w:val="0"/>
        <w:spacing w:after="0" w:line="200" w:lineRule="atLeast"/>
        <w:jc w:val="both"/>
        <w:rPr>
          <w:sz w:val="20"/>
          <w:szCs w:val="20"/>
        </w:rPr>
      </w:pPr>
    </w:p>
    <w:p w:rsidR="0086742E" w:rsidRDefault="0086742E">
      <w:pPr>
        <w:suppressAutoHyphens w:val="0"/>
        <w:spacing w:after="0" w:line="200" w:lineRule="atLeast"/>
        <w:jc w:val="both"/>
        <w:rPr>
          <w:sz w:val="20"/>
          <w:szCs w:val="20"/>
        </w:rPr>
      </w:pPr>
    </w:p>
    <w:p w:rsidR="00DC60E7" w:rsidRDefault="00DC60E7" w:rsidP="00DC60E7">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DC60E7" w:rsidRDefault="00DC60E7" w:rsidP="00DC60E7">
      <w:pPr>
        <w:spacing w:after="0" w:line="264" w:lineRule="auto"/>
        <w:rPr>
          <w:rFonts w:ascii="Arial" w:hAnsi="Arial" w:cs="Arial"/>
          <w:sz w:val="20"/>
          <w:szCs w:val="20"/>
        </w:rPr>
      </w:pPr>
    </w:p>
    <w:p w:rsidR="00DC60E7" w:rsidRDefault="00DC60E7" w:rsidP="00DC60E7">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DC60E7" w:rsidRDefault="00DC60E7" w:rsidP="00DC60E7">
      <w:pPr>
        <w:suppressAutoHyphens w:val="0"/>
        <w:spacing w:after="0" w:line="200" w:lineRule="atLeast"/>
        <w:ind w:left="284"/>
        <w:jc w:val="both"/>
        <w:rPr>
          <w:rFonts w:ascii="Arial" w:eastAsia="Arial" w:hAnsi="Arial" w:cs="Arial"/>
          <w:b/>
          <w:bCs/>
          <w:sz w:val="20"/>
          <w:szCs w:val="20"/>
          <w:lang w:val="es-ES_tradnl" w:eastAsia="es-ES_tradnl"/>
        </w:rPr>
      </w:pPr>
    </w:p>
    <w:p w:rsidR="00DC60E7" w:rsidRDefault="00DC60E7" w:rsidP="00DC60E7">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DC60E7" w:rsidRDefault="00DC60E7" w:rsidP="00DC60E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DC60E7" w:rsidRDefault="00DC60E7" w:rsidP="00DC60E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 aplican solo compartiendo habitación con ambos padres.</w:t>
      </w:r>
    </w:p>
    <w:p w:rsidR="00DC60E7" w:rsidRDefault="00DC60E7" w:rsidP="00DC60E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DC60E7" w:rsidRDefault="00DC60E7" w:rsidP="00DC60E7">
      <w:pPr>
        <w:numPr>
          <w:ilvl w:val="0"/>
          <w:numId w:val="10"/>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DC60E7" w:rsidRDefault="00DC60E7" w:rsidP="00DC60E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DC60E7" w:rsidRPr="00B8432E" w:rsidRDefault="00DC60E7" w:rsidP="00DC60E7">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DC60E7" w:rsidRPr="00F2716A" w:rsidRDefault="00DC60E7" w:rsidP="00DC60E7">
      <w:pPr>
        <w:numPr>
          <w:ilvl w:val="0"/>
          <w:numId w:val="1"/>
        </w:numPr>
        <w:suppressAutoHyphens w:val="0"/>
        <w:spacing w:after="0"/>
        <w:ind w:left="567" w:hanging="283"/>
        <w:jc w:val="both"/>
      </w:pPr>
      <w:proofErr w:type="spellStart"/>
      <w:r w:rsidRPr="00DC60E7">
        <w:rPr>
          <w:rFonts w:ascii="Arial" w:eastAsia="Arial" w:hAnsi="Arial" w:cs="Arial"/>
          <w:sz w:val="20"/>
          <w:szCs w:val="20"/>
        </w:rPr>
        <w:t>Blackouts</w:t>
      </w:r>
      <w:proofErr w:type="spellEnd"/>
      <w:r w:rsidRPr="00DC60E7">
        <w:rPr>
          <w:rFonts w:ascii="Arial" w:eastAsia="Arial" w:hAnsi="Arial" w:cs="Arial"/>
          <w:sz w:val="20"/>
          <w:szCs w:val="20"/>
        </w:rPr>
        <w:t xml:space="preserve">: Consultar. </w:t>
      </w:r>
      <w:r w:rsidRPr="0037568E">
        <w:rPr>
          <w:rFonts w:ascii="Arial" w:eastAsia="Arial" w:hAnsi="Arial" w:cs="Arial"/>
          <w:sz w:val="20"/>
          <w:szCs w:val="20"/>
        </w:rPr>
        <w:t xml:space="preserve">10 al 18 de Noviembre </w:t>
      </w:r>
      <w:r>
        <w:rPr>
          <w:rFonts w:ascii="Arial" w:eastAsia="Arial" w:hAnsi="Arial" w:cs="Arial"/>
          <w:sz w:val="20"/>
          <w:szCs w:val="20"/>
        </w:rPr>
        <w:t>y del 01 al 15 de Diciembre del 2020.</w:t>
      </w:r>
    </w:p>
    <w:p w:rsidR="00DC60E7" w:rsidRPr="00D12058" w:rsidRDefault="00DC60E7" w:rsidP="00DC60E7">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DC60E7" w:rsidRDefault="00DC60E7">
      <w:pPr>
        <w:suppressAutoHyphens w:val="0"/>
        <w:spacing w:after="0" w:line="200" w:lineRule="atLeast"/>
        <w:jc w:val="both"/>
        <w:rPr>
          <w:sz w:val="20"/>
          <w:szCs w:val="20"/>
        </w:rPr>
      </w:pPr>
    </w:p>
    <w:p w:rsidR="00DC60E7" w:rsidRDefault="00DC60E7">
      <w:pPr>
        <w:suppressAutoHyphens w:val="0"/>
        <w:spacing w:after="0" w:line="200" w:lineRule="atLeast"/>
        <w:jc w:val="both"/>
        <w:rPr>
          <w:sz w:val="20"/>
          <w:szCs w:val="20"/>
        </w:rPr>
      </w:pPr>
    </w:p>
    <w:p w:rsidR="007A32A6" w:rsidRDefault="007A32A6">
      <w:pPr>
        <w:suppressAutoHyphens w:val="0"/>
        <w:spacing w:after="0" w:line="200" w:lineRule="atLeast"/>
        <w:jc w:val="both"/>
        <w:rPr>
          <w:sz w:val="20"/>
          <w:szCs w:val="20"/>
        </w:rPr>
      </w:pPr>
    </w:p>
    <w:p w:rsidR="007A32A6" w:rsidRDefault="007A32A6">
      <w:pPr>
        <w:suppressAutoHyphens w:val="0"/>
        <w:spacing w:after="0" w:line="200" w:lineRule="atLeast"/>
        <w:jc w:val="both"/>
        <w:rPr>
          <w:sz w:val="20"/>
          <w:szCs w:val="20"/>
        </w:rPr>
      </w:pPr>
    </w:p>
    <w:p w:rsidR="008137A8" w:rsidRDefault="008137A8"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FD61D2" w:rsidRDefault="00FD61D2" w:rsidP="00280BB3">
      <w:pPr>
        <w:suppressAutoHyphens w:val="0"/>
        <w:spacing w:after="0" w:line="264" w:lineRule="auto"/>
        <w:jc w:val="both"/>
        <w:rPr>
          <w:rFonts w:ascii="Arial" w:hAnsi="Arial" w:cs="Arial"/>
          <w:b/>
          <w:bCs/>
          <w:sz w:val="20"/>
          <w:szCs w:val="20"/>
          <w:lang w:val="es-ES_tradnl"/>
        </w:rPr>
      </w:pPr>
    </w:p>
    <w:p w:rsidR="0086742E" w:rsidRDefault="0086742E" w:rsidP="007A32A6">
      <w:pPr>
        <w:suppressAutoHyphens w:val="0"/>
        <w:spacing w:after="0" w:line="264" w:lineRule="auto"/>
        <w:jc w:val="both"/>
        <w:rPr>
          <w:rFonts w:ascii="Arial" w:hAnsi="Arial" w:cs="Arial"/>
          <w:b/>
          <w:bCs/>
          <w:sz w:val="20"/>
          <w:szCs w:val="20"/>
          <w:lang w:val="es-ES_tradnl"/>
        </w:rPr>
      </w:pPr>
    </w:p>
    <w:p w:rsidR="000C602F" w:rsidRDefault="000C602F" w:rsidP="007A32A6">
      <w:pPr>
        <w:suppressAutoHyphens w:val="0"/>
        <w:spacing w:after="0" w:line="264" w:lineRule="auto"/>
        <w:jc w:val="both"/>
        <w:rPr>
          <w:rFonts w:ascii="Arial" w:hAnsi="Arial" w:cs="Arial"/>
          <w:b/>
          <w:bCs/>
          <w:sz w:val="20"/>
          <w:szCs w:val="20"/>
          <w:lang w:val="es-ES_tradnl"/>
        </w:rPr>
      </w:pPr>
    </w:p>
    <w:p w:rsidR="007A32A6" w:rsidRPr="00DF7504" w:rsidRDefault="007A32A6" w:rsidP="007A32A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7A32A6" w:rsidRPr="00DF7504" w:rsidRDefault="007A32A6" w:rsidP="007A32A6">
      <w:pPr>
        <w:suppressAutoHyphens w:val="0"/>
        <w:spacing w:after="0" w:line="264" w:lineRule="auto"/>
        <w:jc w:val="both"/>
        <w:rPr>
          <w:rFonts w:ascii="Arial" w:hAnsi="Arial" w:cs="Arial"/>
          <w:sz w:val="20"/>
          <w:szCs w:val="20"/>
        </w:rPr>
      </w:pP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7A32A6" w:rsidRPr="00DF7504" w:rsidRDefault="007A32A6" w:rsidP="007A32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7A32A6" w:rsidRPr="00DF7504" w:rsidRDefault="007A32A6" w:rsidP="007A32A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lastRenderedPageBreak/>
        <w:t>Pasajeros que no se presenten en el horario marcado para sus Traslados y/o Tours, el operador entenderá que han desistido del mismo. No habrá reintegro alguno, ni reclamos posteriores.</w:t>
      </w:r>
    </w:p>
    <w:p w:rsidR="007A32A6" w:rsidRPr="00DF7504" w:rsidRDefault="007A32A6" w:rsidP="007A32A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7A32A6" w:rsidRDefault="007A32A6" w:rsidP="007A32A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7A32A6" w:rsidRPr="0067655E" w:rsidRDefault="007A32A6" w:rsidP="007A32A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7A32A6" w:rsidRPr="00DF7504" w:rsidRDefault="007A32A6" w:rsidP="007A32A6">
      <w:pPr>
        <w:tabs>
          <w:tab w:val="left" w:pos="426"/>
        </w:tabs>
        <w:suppressAutoHyphens w:val="0"/>
        <w:spacing w:after="0"/>
        <w:ind w:left="284"/>
        <w:contextualSpacing/>
        <w:jc w:val="both"/>
        <w:rPr>
          <w:rFonts w:ascii="Arial" w:hAnsi="Arial" w:cs="Arial"/>
          <w:sz w:val="20"/>
          <w:szCs w:val="20"/>
        </w:rPr>
      </w:pPr>
    </w:p>
    <w:p w:rsidR="007A32A6" w:rsidRPr="00DF7504" w:rsidRDefault="007A32A6" w:rsidP="007A32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7A32A6" w:rsidRPr="00DF7504" w:rsidRDefault="007A32A6" w:rsidP="007A32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A32A6" w:rsidRPr="00DF7504" w:rsidRDefault="007A32A6" w:rsidP="007A32A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7A32A6" w:rsidRPr="00DF7504" w:rsidRDefault="007A32A6" w:rsidP="007A32A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7A32A6" w:rsidRPr="00DF7504" w:rsidRDefault="007A32A6" w:rsidP="007A32A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7A32A6" w:rsidRPr="00DF7504" w:rsidRDefault="007A32A6" w:rsidP="007A32A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sidR="00FD61D2">
        <w:rPr>
          <w:rFonts w:ascii="Arial" w:eastAsia="Arial" w:hAnsi="Arial" w:cs="Arial"/>
          <w:sz w:val="20"/>
          <w:szCs w:val="20"/>
        </w:rPr>
        <w:t>2</w:t>
      </w:r>
      <w:r w:rsidR="000C602F">
        <w:rPr>
          <w:rFonts w:ascii="Arial" w:eastAsia="Arial" w:hAnsi="Arial" w:cs="Arial"/>
          <w:sz w:val="20"/>
          <w:szCs w:val="20"/>
        </w:rPr>
        <w:t>7</w:t>
      </w:r>
      <w:r w:rsidRPr="00DF7504">
        <w:rPr>
          <w:rFonts w:ascii="Arial" w:eastAsia="Arial" w:hAnsi="Arial" w:cs="Arial"/>
          <w:sz w:val="20"/>
          <w:szCs w:val="20"/>
        </w:rPr>
        <w:t xml:space="preserve"> de</w:t>
      </w:r>
      <w:r>
        <w:rPr>
          <w:rFonts w:ascii="Arial" w:eastAsia="Arial" w:hAnsi="Arial" w:cs="Arial"/>
          <w:sz w:val="20"/>
          <w:szCs w:val="20"/>
        </w:rPr>
        <w:t xml:space="preserve"> </w:t>
      </w:r>
      <w:r w:rsidR="00DC60E7">
        <w:rPr>
          <w:rFonts w:ascii="Arial" w:eastAsia="Arial" w:hAnsi="Arial" w:cs="Arial"/>
          <w:sz w:val="20"/>
          <w:szCs w:val="20"/>
        </w:rPr>
        <w:t>Enero del 2020.</w:t>
      </w:r>
    </w:p>
    <w:p w:rsidR="005C6864" w:rsidRPr="00F401A7" w:rsidRDefault="005C6864" w:rsidP="007A32A6">
      <w:pPr>
        <w:suppressAutoHyphens w:val="0"/>
        <w:spacing w:after="0" w:line="264" w:lineRule="auto"/>
        <w:jc w:val="both"/>
        <w:rPr>
          <w:rFonts w:ascii="Arial" w:hAnsi="Arial" w:cs="Arial"/>
          <w:b/>
          <w:sz w:val="20"/>
          <w:szCs w:val="20"/>
        </w:rPr>
      </w:pPr>
    </w:p>
    <w:sectPr w:rsidR="005C6864" w:rsidRPr="00F401A7" w:rsidSect="00B61B71">
      <w:headerReference w:type="default" r:id="rId8"/>
      <w:footerReference w:type="default" r:id="rId9"/>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B4" w:rsidRDefault="00FA64B4">
      <w:pPr>
        <w:spacing w:after="0" w:line="240" w:lineRule="auto"/>
      </w:pPr>
      <w:r>
        <w:separator/>
      </w:r>
    </w:p>
  </w:endnote>
  <w:endnote w:type="continuationSeparator" w:id="0">
    <w:p w:rsidR="00FA64B4" w:rsidRDefault="00FA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B4" w:rsidRDefault="00FA64B4">
      <w:pPr>
        <w:spacing w:after="0" w:line="240" w:lineRule="auto"/>
      </w:pPr>
      <w:r>
        <w:separator/>
      </w:r>
    </w:p>
  </w:footnote>
  <w:footnote w:type="continuationSeparator" w:id="0">
    <w:p w:rsidR="00FA64B4" w:rsidRDefault="00FA6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-445770</wp:posOffset>
          </wp:positionV>
          <wp:extent cx="7771765" cy="955675"/>
          <wp:effectExtent l="19050" t="19050" r="19685" b="158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1"/>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52CE"/>
    <w:rsid w:val="000366D2"/>
    <w:rsid w:val="00051C9A"/>
    <w:rsid w:val="00052B34"/>
    <w:rsid w:val="00071E39"/>
    <w:rsid w:val="00085CCE"/>
    <w:rsid w:val="00085F2C"/>
    <w:rsid w:val="00086ABF"/>
    <w:rsid w:val="00090757"/>
    <w:rsid w:val="000A560C"/>
    <w:rsid w:val="000C13B9"/>
    <w:rsid w:val="000C602F"/>
    <w:rsid w:val="000F4770"/>
    <w:rsid w:val="001223D1"/>
    <w:rsid w:val="00134F32"/>
    <w:rsid w:val="001610A4"/>
    <w:rsid w:val="001657B3"/>
    <w:rsid w:val="00177701"/>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317B84"/>
    <w:rsid w:val="00334DEC"/>
    <w:rsid w:val="003412C6"/>
    <w:rsid w:val="00344222"/>
    <w:rsid w:val="003504E1"/>
    <w:rsid w:val="00354003"/>
    <w:rsid w:val="00363B18"/>
    <w:rsid w:val="00363DEF"/>
    <w:rsid w:val="0037385A"/>
    <w:rsid w:val="003A5374"/>
    <w:rsid w:val="003A65D2"/>
    <w:rsid w:val="003D17C5"/>
    <w:rsid w:val="003D507B"/>
    <w:rsid w:val="003E6B95"/>
    <w:rsid w:val="003F3BC8"/>
    <w:rsid w:val="003F3DD5"/>
    <w:rsid w:val="004021C1"/>
    <w:rsid w:val="00411E8B"/>
    <w:rsid w:val="00443CB7"/>
    <w:rsid w:val="00451515"/>
    <w:rsid w:val="00455134"/>
    <w:rsid w:val="00456941"/>
    <w:rsid w:val="00477628"/>
    <w:rsid w:val="004A2B21"/>
    <w:rsid w:val="004A2E16"/>
    <w:rsid w:val="004E0093"/>
    <w:rsid w:val="005204C6"/>
    <w:rsid w:val="0052497E"/>
    <w:rsid w:val="005352AF"/>
    <w:rsid w:val="00535D36"/>
    <w:rsid w:val="0054336A"/>
    <w:rsid w:val="00552ADB"/>
    <w:rsid w:val="00576491"/>
    <w:rsid w:val="00585BF5"/>
    <w:rsid w:val="0059016C"/>
    <w:rsid w:val="0059094B"/>
    <w:rsid w:val="00594568"/>
    <w:rsid w:val="00596FB7"/>
    <w:rsid w:val="005B6CE6"/>
    <w:rsid w:val="005C0252"/>
    <w:rsid w:val="005C6864"/>
    <w:rsid w:val="005D74CB"/>
    <w:rsid w:val="005E6D05"/>
    <w:rsid w:val="005F0325"/>
    <w:rsid w:val="005F1B3B"/>
    <w:rsid w:val="005F60F2"/>
    <w:rsid w:val="00600445"/>
    <w:rsid w:val="0066181A"/>
    <w:rsid w:val="006664EE"/>
    <w:rsid w:val="00670DC4"/>
    <w:rsid w:val="006C09E0"/>
    <w:rsid w:val="006D3942"/>
    <w:rsid w:val="00701EE6"/>
    <w:rsid w:val="00706FB7"/>
    <w:rsid w:val="0071226E"/>
    <w:rsid w:val="007176F6"/>
    <w:rsid w:val="00717803"/>
    <w:rsid w:val="007266E9"/>
    <w:rsid w:val="0074448C"/>
    <w:rsid w:val="00750A4D"/>
    <w:rsid w:val="00751B9F"/>
    <w:rsid w:val="0077723B"/>
    <w:rsid w:val="007A32A6"/>
    <w:rsid w:val="007A6BF7"/>
    <w:rsid w:val="007A7B1E"/>
    <w:rsid w:val="007B34CF"/>
    <w:rsid w:val="007B4BF3"/>
    <w:rsid w:val="007F4BEC"/>
    <w:rsid w:val="00807E3D"/>
    <w:rsid w:val="008137A8"/>
    <w:rsid w:val="00820D34"/>
    <w:rsid w:val="008253A0"/>
    <w:rsid w:val="00830ACC"/>
    <w:rsid w:val="00831473"/>
    <w:rsid w:val="0083224A"/>
    <w:rsid w:val="008555EC"/>
    <w:rsid w:val="0086254F"/>
    <w:rsid w:val="0086742E"/>
    <w:rsid w:val="00890393"/>
    <w:rsid w:val="008929E4"/>
    <w:rsid w:val="0089368E"/>
    <w:rsid w:val="008954B5"/>
    <w:rsid w:val="008D1E93"/>
    <w:rsid w:val="008D2962"/>
    <w:rsid w:val="008D6176"/>
    <w:rsid w:val="00916FEB"/>
    <w:rsid w:val="00922D32"/>
    <w:rsid w:val="00925B9F"/>
    <w:rsid w:val="00935415"/>
    <w:rsid w:val="009503F2"/>
    <w:rsid w:val="009552F5"/>
    <w:rsid w:val="0096224A"/>
    <w:rsid w:val="00985C5D"/>
    <w:rsid w:val="009868F6"/>
    <w:rsid w:val="009B4306"/>
    <w:rsid w:val="009C7212"/>
    <w:rsid w:val="009E7686"/>
    <w:rsid w:val="009F4BE0"/>
    <w:rsid w:val="00A1618F"/>
    <w:rsid w:val="00A30822"/>
    <w:rsid w:val="00A3702F"/>
    <w:rsid w:val="00A472B9"/>
    <w:rsid w:val="00A551A3"/>
    <w:rsid w:val="00A85743"/>
    <w:rsid w:val="00A87EE0"/>
    <w:rsid w:val="00A938A0"/>
    <w:rsid w:val="00AA4312"/>
    <w:rsid w:val="00AB116C"/>
    <w:rsid w:val="00AB3F41"/>
    <w:rsid w:val="00AB4711"/>
    <w:rsid w:val="00AC6359"/>
    <w:rsid w:val="00AC727B"/>
    <w:rsid w:val="00AD0458"/>
    <w:rsid w:val="00AD3555"/>
    <w:rsid w:val="00AE3C7D"/>
    <w:rsid w:val="00AF661D"/>
    <w:rsid w:val="00B04D43"/>
    <w:rsid w:val="00B108DC"/>
    <w:rsid w:val="00B2347C"/>
    <w:rsid w:val="00B454C0"/>
    <w:rsid w:val="00B61B71"/>
    <w:rsid w:val="00B7374E"/>
    <w:rsid w:val="00B8036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680B"/>
    <w:rsid w:val="00CE241A"/>
    <w:rsid w:val="00CE3D87"/>
    <w:rsid w:val="00CF1D30"/>
    <w:rsid w:val="00D2209B"/>
    <w:rsid w:val="00D266E3"/>
    <w:rsid w:val="00D461C3"/>
    <w:rsid w:val="00D735AD"/>
    <w:rsid w:val="00D74D71"/>
    <w:rsid w:val="00DB74D9"/>
    <w:rsid w:val="00DC60E7"/>
    <w:rsid w:val="00DD493B"/>
    <w:rsid w:val="00DD6CBA"/>
    <w:rsid w:val="00DD7CBD"/>
    <w:rsid w:val="00DE6211"/>
    <w:rsid w:val="00E127FA"/>
    <w:rsid w:val="00E14125"/>
    <w:rsid w:val="00E537C9"/>
    <w:rsid w:val="00E65825"/>
    <w:rsid w:val="00E67283"/>
    <w:rsid w:val="00E673F5"/>
    <w:rsid w:val="00E8602F"/>
    <w:rsid w:val="00EA5CD2"/>
    <w:rsid w:val="00EB7CF9"/>
    <w:rsid w:val="00EC3577"/>
    <w:rsid w:val="00ED1377"/>
    <w:rsid w:val="00ED545C"/>
    <w:rsid w:val="00EE4AC1"/>
    <w:rsid w:val="00F21950"/>
    <w:rsid w:val="00F24474"/>
    <w:rsid w:val="00F401A7"/>
    <w:rsid w:val="00F44AC7"/>
    <w:rsid w:val="00F660C3"/>
    <w:rsid w:val="00F7421D"/>
    <w:rsid w:val="00F8632D"/>
    <w:rsid w:val="00F94D5A"/>
    <w:rsid w:val="00FA4179"/>
    <w:rsid w:val="00FA4D59"/>
    <w:rsid w:val="00FA64B4"/>
    <w:rsid w:val="00FB1C8F"/>
    <w:rsid w:val="00FC6159"/>
    <w:rsid w:val="00FC7974"/>
    <w:rsid w:val="00FD61D2"/>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29784527">
      <w:bodyDiv w:val="1"/>
      <w:marLeft w:val="0"/>
      <w:marRight w:val="0"/>
      <w:marTop w:val="0"/>
      <w:marBottom w:val="0"/>
      <w:divBdr>
        <w:top w:val="none" w:sz="0" w:space="0" w:color="auto"/>
        <w:left w:val="none" w:sz="0" w:space="0" w:color="auto"/>
        <w:bottom w:val="none" w:sz="0" w:space="0" w:color="auto"/>
        <w:right w:val="none" w:sz="0" w:space="0" w:color="auto"/>
      </w:divBdr>
    </w:div>
    <w:div w:id="157187179">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33140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8508440">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367294455">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85205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37551199">
      <w:bodyDiv w:val="1"/>
      <w:marLeft w:val="0"/>
      <w:marRight w:val="0"/>
      <w:marTop w:val="0"/>
      <w:marBottom w:val="0"/>
      <w:divBdr>
        <w:top w:val="none" w:sz="0" w:space="0" w:color="auto"/>
        <w:left w:val="none" w:sz="0" w:space="0" w:color="auto"/>
        <w:bottom w:val="none" w:sz="0" w:space="0" w:color="auto"/>
        <w:right w:val="none" w:sz="0" w:space="0" w:color="auto"/>
      </w:divBdr>
    </w:div>
    <w:div w:id="557937893">
      <w:bodyDiv w:val="1"/>
      <w:marLeft w:val="0"/>
      <w:marRight w:val="0"/>
      <w:marTop w:val="0"/>
      <w:marBottom w:val="0"/>
      <w:divBdr>
        <w:top w:val="none" w:sz="0" w:space="0" w:color="auto"/>
        <w:left w:val="none" w:sz="0" w:space="0" w:color="auto"/>
        <w:bottom w:val="none" w:sz="0" w:space="0" w:color="auto"/>
        <w:right w:val="none" w:sz="0" w:space="0" w:color="auto"/>
      </w:divBdr>
    </w:div>
    <w:div w:id="563683295">
      <w:bodyDiv w:val="1"/>
      <w:marLeft w:val="0"/>
      <w:marRight w:val="0"/>
      <w:marTop w:val="0"/>
      <w:marBottom w:val="0"/>
      <w:divBdr>
        <w:top w:val="none" w:sz="0" w:space="0" w:color="auto"/>
        <w:left w:val="none" w:sz="0" w:space="0" w:color="auto"/>
        <w:bottom w:val="none" w:sz="0" w:space="0" w:color="auto"/>
        <w:right w:val="none" w:sz="0" w:space="0" w:color="auto"/>
      </w:divBdr>
    </w:div>
    <w:div w:id="606275178">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559592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79184">
      <w:bodyDiv w:val="1"/>
      <w:marLeft w:val="0"/>
      <w:marRight w:val="0"/>
      <w:marTop w:val="0"/>
      <w:marBottom w:val="0"/>
      <w:divBdr>
        <w:top w:val="none" w:sz="0" w:space="0" w:color="auto"/>
        <w:left w:val="none" w:sz="0" w:space="0" w:color="auto"/>
        <w:bottom w:val="none" w:sz="0" w:space="0" w:color="auto"/>
        <w:right w:val="none" w:sz="0" w:space="0" w:color="auto"/>
      </w:divBdr>
    </w:div>
    <w:div w:id="780153164">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068742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87333222">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01521">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879</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20</cp:revision>
  <cp:lastPrinted>2016-11-12T15:30:00Z</cp:lastPrinted>
  <dcterms:created xsi:type="dcterms:W3CDTF">2018-05-09T16:41:00Z</dcterms:created>
  <dcterms:modified xsi:type="dcterms:W3CDTF">2020-01-28T17:50:00Z</dcterms:modified>
</cp:coreProperties>
</file>