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807E3D" w:rsidRDefault="002D7765">
      <w:pPr>
        <w:spacing w:after="0" w:line="200" w:lineRule="atLeast"/>
        <w:jc w:val="center"/>
        <w:rPr>
          <w:szCs w:val="16"/>
        </w:rPr>
      </w:pPr>
    </w:p>
    <w:p w:rsidR="007B34CF" w:rsidRPr="00807E3D"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807E3D" w:rsidRDefault="00807E3D" w:rsidP="007B34CF">
      <w:pPr>
        <w:spacing w:after="0" w:line="200" w:lineRule="atLeast"/>
        <w:jc w:val="center"/>
        <w:rPr>
          <w:szCs w:val="16"/>
        </w:rPr>
      </w:pPr>
    </w:p>
    <w:p w:rsidR="00726E2B" w:rsidRDefault="00726E2B" w:rsidP="007B34CF">
      <w:pPr>
        <w:spacing w:after="0" w:line="200" w:lineRule="atLeast"/>
        <w:jc w:val="center"/>
        <w:rPr>
          <w:szCs w:val="16"/>
        </w:rPr>
      </w:pPr>
    </w:p>
    <w:p w:rsidR="000C54FC" w:rsidRPr="00807E3D" w:rsidRDefault="000C54FC" w:rsidP="007B34CF">
      <w:pPr>
        <w:spacing w:after="0" w:line="200" w:lineRule="atLeast"/>
        <w:jc w:val="center"/>
        <w:rPr>
          <w:szCs w:val="16"/>
        </w:rPr>
      </w:pPr>
    </w:p>
    <w:p w:rsidR="00576491" w:rsidRDefault="00836BB6" w:rsidP="00726E2B">
      <w:pPr>
        <w:spacing w:after="0" w:line="200" w:lineRule="atLeast"/>
        <w:jc w:val="center"/>
        <w:rPr>
          <w:rFonts w:ascii="Tahoma" w:eastAsia="Tahoma" w:hAnsi="Tahoma" w:cs="Tahoma"/>
          <w:b/>
          <w:bCs/>
          <w:color w:val="0066CC"/>
          <w:sz w:val="48"/>
          <w:szCs w:val="48"/>
        </w:rPr>
      </w:pPr>
      <w:r w:rsidRPr="00836BB6">
        <w:rPr>
          <w:rFonts w:ascii="Tahoma" w:hAnsi="Tahoma" w:cs="Tahoma"/>
          <w:b/>
          <w:bCs/>
          <w:color w:val="0066CC"/>
          <w:sz w:val="48"/>
          <w:szCs w:val="48"/>
        </w:rPr>
        <w:t>ISLA GRANDE DE CHILO</w:t>
      </w:r>
      <w:r w:rsidR="00194678">
        <w:rPr>
          <w:rFonts w:ascii="Tahoma" w:hAnsi="Tahoma" w:cs="Tahoma"/>
          <w:b/>
          <w:bCs/>
          <w:color w:val="0066CC"/>
          <w:sz w:val="48"/>
          <w:szCs w:val="48"/>
        </w:rPr>
        <w:t>É</w:t>
      </w:r>
      <w:r w:rsidR="007328A3">
        <w:rPr>
          <w:rFonts w:ascii="Tahoma" w:hAnsi="Tahoma" w:cs="Tahoma"/>
          <w:b/>
          <w:bCs/>
          <w:color w:val="0066CC"/>
          <w:sz w:val="48"/>
          <w:szCs w:val="48"/>
        </w:rPr>
        <w:t xml:space="preserve"> </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51C9A" w:rsidRPr="008253A0" w:rsidRDefault="00051C9A">
      <w:pPr>
        <w:spacing w:after="0" w:line="200" w:lineRule="atLeast"/>
        <w:rPr>
          <w:rFonts w:ascii="Arial" w:eastAsia="Times New Roman" w:hAnsi="Arial" w:cs="Arial"/>
          <w:b/>
          <w:szCs w:val="20"/>
        </w:rPr>
      </w:pPr>
      <w:bookmarkStart w:id="0" w:name="_GoBack"/>
      <w:bookmarkEnd w:id="0"/>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194678" w:rsidRDefault="00194678" w:rsidP="00194678">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Puerto Montt</w:t>
      </w:r>
      <w:r>
        <w:rPr>
          <w:rFonts w:ascii="Arial" w:eastAsia="Arial" w:hAnsi="Arial" w:cs="Arial"/>
          <w:sz w:val="20"/>
          <w:szCs w:val="20"/>
        </w:rPr>
        <w:t xml:space="preserve"> - H</w:t>
      </w:r>
      <w:r>
        <w:rPr>
          <w:rFonts w:ascii="Arial" w:hAnsi="Arial" w:cs="Arial"/>
          <w:sz w:val="20"/>
          <w:szCs w:val="20"/>
        </w:rPr>
        <w:t>otel</w:t>
      </w:r>
      <w:r>
        <w:rPr>
          <w:rFonts w:ascii="Arial" w:eastAsia="Arial" w:hAnsi="Arial" w:cs="Arial"/>
          <w:sz w:val="20"/>
          <w:szCs w:val="20"/>
        </w:rPr>
        <w:t xml:space="preserve"> </w:t>
      </w:r>
      <w:r w:rsidR="00EE0681">
        <w:rPr>
          <w:rFonts w:ascii="Arial" w:eastAsia="Arial" w:hAnsi="Arial" w:cs="Arial"/>
          <w:sz w:val="20"/>
          <w:szCs w:val="20"/>
        </w:rPr>
        <w:t>Puerto Varas</w:t>
      </w:r>
      <w:r>
        <w:rPr>
          <w:rFonts w:ascii="Arial" w:eastAsia="Arial" w:hAnsi="Arial" w:cs="Arial"/>
          <w:sz w:val="20"/>
          <w:szCs w:val="20"/>
        </w:rPr>
        <w:t xml:space="preserve"> – Aeropuerto Puerto Montt.</w:t>
      </w:r>
    </w:p>
    <w:p w:rsidR="007A6BF7" w:rsidRDefault="008A75A4" w:rsidP="0001710E">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w:t>
      </w:r>
      <w:r w:rsidR="007A6BF7"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w:t>
      </w:r>
      <w:r>
        <w:rPr>
          <w:rFonts w:ascii="Arial" w:eastAsia="Arial" w:hAnsi="Arial" w:cs="Arial"/>
          <w:sz w:val="20"/>
          <w:szCs w:val="20"/>
        </w:rPr>
        <w:t>en Puerto Varas con Desayunos.</w:t>
      </w:r>
    </w:p>
    <w:p w:rsidR="00194678" w:rsidRPr="00726E2B" w:rsidRDefault="00194678" w:rsidP="00194678">
      <w:pPr>
        <w:numPr>
          <w:ilvl w:val="0"/>
          <w:numId w:val="2"/>
        </w:numPr>
        <w:spacing w:after="0"/>
        <w:ind w:left="720" w:hanging="360"/>
        <w:rPr>
          <w:rFonts w:ascii="Arial" w:eastAsia="Arial" w:hAnsi="Arial" w:cs="Arial"/>
          <w:sz w:val="20"/>
          <w:szCs w:val="20"/>
        </w:rPr>
      </w:pPr>
      <w:r>
        <w:rPr>
          <w:rFonts w:ascii="Arial" w:eastAsia="Arial" w:hAnsi="Arial" w:cs="Arial"/>
          <w:sz w:val="20"/>
          <w:szCs w:val="20"/>
        </w:rPr>
        <w:t>Excursión HD</w:t>
      </w:r>
      <w:r w:rsidRPr="00726E2B">
        <w:rPr>
          <w:rFonts w:ascii="Arial" w:eastAsia="Arial" w:hAnsi="Arial" w:cs="Arial"/>
          <w:sz w:val="20"/>
          <w:szCs w:val="20"/>
        </w:rPr>
        <w:t xml:space="preserve"> Volcán Osorno</w:t>
      </w:r>
      <w:r>
        <w:rPr>
          <w:rFonts w:ascii="Arial" w:eastAsia="Arial" w:hAnsi="Arial" w:cs="Arial"/>
          <w:sz w:val="20"/>
          <w:szCs w:val="20"/>
        </w:rPr>
        <w:t>.</w:t>
      </w:r>
    </w:p>
    <w:p w:rsidR="00194678" w:rsidRDefault="00194678" w:rsidP="00194678">
      <w:pPr>
        <w:numPr>
          <w:ilvl w:val="0"/>
          <w:numId w:val="2"/>
        </w:numPr>
        <w:spacing w:after="0"/>
        <w:ind w:left="720" w:hanging="360"/>
        <w:rPr>
          <w:rFonts w:ascii="Arial" w:eastAsia="Arial" w:hAnsi="Arial" w:cs="Arial"/>
          <w:sz w:val="20"/>
          <w:szCs w:val="20"/>
        </w:rPr>
      </w:pPr>
      <w:r>
        <w:rPr>
          <w:rFonts w:ascii="Arial" w:eastAsia="Arial" w:hAnsi="Arial" w:cs="Arial"/>
          <w:sz w:val="20"/>
          <w:szCs w:val="20"/>
        </w:rPr>
        <w:t>Excu</w:t>
      </w:r>
      <w:r w:rsidR="00EE0681">
        <w:rPr>
          <w:rFonts w:ascii="Arial" w:eastAsia="Arial" w:hAnsi="Arial" w:cs="Arial"/>
          <w:sz w:val="20"/>
          <w:szCs w:val="20"/>
        </w:rPr>
        <w:t>rsión HD Llanquihue &amp; Frutillar.</w:t>
      </w:r>
    </w:p>
    <w:p w:rsidR="00194678" w:rsidRDefault="00194678" w:rsidP="00194678">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Excursión FD Ancud, Castro y </w:t>
      </w:r>
      <w:proofErr w:type="spellStart"/>
      <w:r>
        <w:rPr>
          <w:rFonts w:ascii="Arial" w:eastAsia="Arial" w:hAnsi="Arial" w:cs="Arial"/>
          <w:sz w:val="20"/>
          <w:szCs w:val="20"/>
        </w:rPr>
        <w:t>Dalcahué</w:t>
      </w:r>
      <w:proofErr w:type="spellEnd"/>
      <w:r>
        <w:rPr>
          <w:rFonts w:ascii="Arial" w:eastAsia="Arial" w:hAnsi="Arial" w:cs="Arial"/>
          <w:sz w:val="20"/>
          <w:szCs w:val="20"/>
        </w:rPr>
        <w:t xml:space="preserve"> (Chiloé)</w:t>
      </w:r>
    </w:p>
    <w:p w:rsidR="00051C9A" w:rsidRPr="008A75A4" w:rsidRDefault="00051C9A" w:rsidP="00C3215B">
      <w:pPr>
        <w:spacing w:after="0" w:line="200" w:lineRule="atLeast"/>
        <w:ind w:left="720"/>
        <w:rPr>
          <w:rFonts w:ascii="Arial" w:eastAsia="Arial" w:hAnsi="Arial" w:cs="Arial"/>
          <w:sz w:val="20"/>
          <w:szCs w:val="20"/>
        </w:rPr>
      </w:pPr>
    </w:p>
    <w:p w:rsidR="002D7765"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896A67" w:rsidRDefault="00896A67" w:rsidP="001E3750">
      <w:pPr>
        <w:spacing w:after="0" w:line="200" w:lineRule="atLeast"/>
        <w:rPr>
          <w:rFonts w:ascii="Arial" w:eastAsia="Arial" w:hAnsi="Arial" w:cs="Arial"/>
          <w:b/>
          <w:bCs/>
          <w:szCs w:val="20"/>
        </w:rPr>
      </w:pPr>
    </w:p>
    <w:tbl>
      <w:tblPr>
        <w:tblW w:w="11052" w:type="dxa"/>
        <w:jc w:val="center"/>
        <w:tblLook w:val="04A0" w:firstRow="1" w:lastRow="0" w:firstColumn="1" w:lastColumn="0" w:noHBand="0" w:noVBand="1"/>
      </w:tblPr>
      <w:tblGrid>
        <w:gridCol w:w="2547"/>
        <w:gridCol w:w="628"/>
        <w:gridCol w:w="683"/>
        <w:gridCol w:w="995"/>
        <w:gridCol w:w="884"/>
        <w:gridCol w:w="995"/>
        <w:gridCol w:w="884"/>
        <w:gridCol w:w="995"/>
        <w:gridCol w:w="884"/>
        <w:gridCol w:w="1557"/>
      </w:tblGrid>
      <w:tr w:rsidR="00EE0681" w:rsidRPr="00EE0681" w:rsidTr="00EE0681">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EE0681">
              <w:rPr>
                <w:rFonts w:ascii="Arial" w:eastAsia="Times New Roman" w:hAnsi="Arial" w:cs="Arial"/>
                <w:b/>
                <w:bCs/>
                <w:color w:val="FFFFFF"/>
                <w:kern w:val="0"/>
                <w:sz w:val="20"/>
                <w:szCs w:val="20"/>
                <w:lang w:val="en-US"/>
              </w:rPr>
              <w:t>Doble</w:t>
            </w:r>
            <w:proofErr w:type="spellEnd"/>
          </w:p>
        </w:tc>
        <w:tc>
          <w:tcPr>
            <w:tcW w:w="884" w:type="dxa"/>
            <w:tcBorders>
              <w:top w:val="single" w:sz="4" w:space="0" w:color="000000"/>
              <w:left w:val="nil"/>
              <w:bottom w:val="nil"/>
              <w:right w:val="nil"/>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N.A.</w:t>
            </w:r>
          </w:p>
        </w:tc>
        <w:tc>
          <w:tcPr>
            <w:tcW w:w="155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18"/>
                <w:szCs w:val="18"/>
                <w:lang w:val="en-US"/>
              </w:rPr>
            </w:pPr>
            <w:r w:rsidRPr="00EE0681">
              <w:rPr>
                <w:rFonts w:ascii="Arial" w:eastAsia="Times New Roman" w:hAnsi="Arial" w:cs="Arial"/>
                <w:b/>
                <w:bCs/>
                <w:color w:val="FFFFFF"/>
                <w:kern w:val="0"/>
                <w:sz w:val="18"/>
                <w:szCs w:val="18"/>
                <w:lang w:val="en-US"/>
              </w:rPr>
              <w:t>VIGENCIA</w:t>
            </w:r>
          </w:p>
        </w:tc>
      </w:tr>
      <w:tr w:rsidR="00EE0681" w:rsidRPr="00EE0681" w:rsidTr="00EE0681">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EE0681" w:rsidRPr="00EE0681" w:rsidRDefault="00EE0681" w:rsidP="00EE0681">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nil"/>
              <w:right w:val="nil"/>
            </w:tcBorders>
            <w:vAlign w:val="center"/>
            <w:hideMark/>
          </w:tcPr>
          <w:p w:rsidR="00EE0681" w:rsidRPr="00EE0681" w:rsidRDefault="00EE0681" w:rsidP="00EE0681">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EE0681" w:rsidRPr="00EE0681" w:rsidRDefault="00EE0681" w:rsidP="00EE0681">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EE0681" w:rsidRPr="00EE0681" w:rsidRDefault="00EE0681" w:rsidP="00EE0681">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EE0681" w:rsidRPr="00EE0681" w:rsidRDefault="00EE0681" w:rsidP="00EE0681">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EE0681">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EE0681" w:rsidRPr="00EE0681" w:rsidRDefault="00EE0681" w:rsidP="00EE0681">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Triple</w:t>
            </w:r>
          </w:p>
        </w:tc>
        <w:tc>
          <w:tcPr>
            <w:tcW w:w="1557" w:type="dxa"/>
            <w:vMerge/>
            <w:tcBorders>
              <w:top w:val="single" w:sz="4" w:space="0" w:color="000000"/>
              <w:left w:val="single" w:sz="4" w:space="0" w:color="000000"/>
              <w:bottom w:val="nil"/>
              <w:right w:val="single" w:sz="4" w:space="0" w:color="000000"/>
            </w:tcBorders>
            <w:vAlign w:val="center"/>
            <w:hideMark/>
          </w:tcPr>
          <w:p w:rsidR="00EE0681" w:rsidRPr="00EE0681" w:rsidRDefault="00EE0681" w:rsidP="00EE0681">
            <w:pPr>
              <w:suppressAutoHyphens w:val="0"/>
              <w:spacing w:after="0" w:line="240" w:lineRule="auto"/>
              <w:rPr>
                <w:rFonts w:ascii="Arial" w:eastAsia="Times New Roman" w:hAnsi="Arial" w:cs="Arial"/>
                <w:b/>
                <w:bCs/>
                <w:color w:val="FFFFFF"/>
                <w:kern w:val="0"/>
                <w:sz w:val="18"/>
                <w:szCs w:val="18"/>
                <w:lang w:val="en-US"/>
              </w:rPr>
            </w:pPr>
          </w:p>
        </w:tc>
      </w:tr>
      <w:tr w:rsidR="00EE0681" w:rsidRPr="00EE0681" w:rsidTr="00EE0681">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CASA KALFU</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T</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715</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391</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57</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02ENE-31MAR</w:t>
            </w:r>
          </w:p>
        </w:tc>
      </w:tr>
      <w:tr w:rsidR="00EE0681" w:rsidRPr="00EE0681" w:rsidTr="00EE068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CASA KALFU</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T</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586</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57</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319</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32</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01ABR-30ABR</w:t>
            </w:r>
          </w:p>
        </w:tc>
      </w:tr>
      <w:tr w:rsidR="00EE0681" w:rsidRPr="00EE0681" w:rsidTr="00EE068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CASA KALFU</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T</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576</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57</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b/>
                <w:bCs/>
                <w:kern w:val="0"/>
                <w:sz w:val="20"/>
                <w:szCs w:val="20"/>
                <w:lang w:val="en-US"/>
              </w:rPr>
            </w:pPr>
            <w:r w:rsidRPr="00EE0681">
              <w:rPr>
                <w:rFonts w:ascii="Arial" w:eastAsia="Times New Roman" w:hAnsi="Arial" w:cs="Arial"/>
                <w:b/>
                <w:bCs/>
                <w:kern w:val="0"/>
                <w:sz w:val="20"/>
                <w:szCs w:val="20"/>
                <w:lang w:val="en-US"/>
              </w:rPr>
              <w:t>310</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32</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01MAY-30SEP</w:t>
            </w:r>
          </w:p>
        </w:tc>
      </w:tr>
      <w:tr w:rsidR="00EE0681" w:rsidRPr="00EE0681" w:rsidTr="00EE068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 xml:space="preserve">BELLAVISTA </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854</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146</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441</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74</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02ENE-31MAR</w:t>
            </w:r>
          </w:p>
        </w:tc>
      </w:tr>
      <w:tr w:rsidR="00EE0681" w:rsidRPr="00EE0681" w:rsidTr="00EE068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 xml:space="preserve">BELLAVISTA </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681</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373</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51</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01ABR-30ABR</w:t>
            </w:r>
          </w:p>
        </w:tc>
      </w:tr>
      <w:tr w:rsidR="00EE0681" w:rsidRPr="00EE0681" w:rsidTr="00EE068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 xml:space="preserve">BELLAVISTA </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670</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362</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51</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01MAY-30SEP</w:t>
            </w:r>
          </w:p>
        </w:tc>
      </w:tr>
      <w:tr w:rsidR="00EE0681" w:rsidRPr="00EE0681" w:rsidTr="00EE068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 xml:space="preserve">BELLAVISTA </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917</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488</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01OCT-20DIC</w:t>
            </w:r>
          </w:p>
        </w:tc>
      </w:tr>
      <w:tr w:rsidR="00EE0681" w:rsidRPr="00EE0681" w:rsidTr="00EE068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 xml:space="preserve">CABAÑAS DEL LAGO </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854</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146</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441</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74</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467</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82</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02ENE-31MAR</w:t>
            </w:r>
          </w:p>
        </w:tc>
      </w:tr>
      <w:tr w:rsidR="00EE0681" w:rsidRPr="00EE0681" w:rsidTr="00EE068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 xml:space="preserve">CABAÑAS DEL LAGO </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681</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373</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51</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407</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62</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01ABR-30ABR</w:t>
            </w:r>
          </w:p>
        </w:tc>
      </w:tr>
      <w:tr w:rsidR="00EE0681" w:rsidRPr="00EE0681" w:rsidTr="00EE068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 xml:space="preserve">CABAÑAS DEL LAGO </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670</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362</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51</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396</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62</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01MAY-30SEP</w:t>
            </w:r>
          </w:p>
        </w:tc>
      </w:tr>
      <w:tr w:rsidR="00EE0681" w:rsidRPr="00EE0681" w:rsidTr="00EE0681">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 xml:space="preserve">CABAÑAS DEL LAGO </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1090</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228</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554</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525</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105</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01OCT-20DIC</w:t>
            </w:r>
          </w:p>
        </w:tc>
      </w:tr>
    </w:tbl>
    <w:p w:rsidR="0007609F" w:rsidRDefault="0007609F">
      <w:pPr>
        <w:suppressAutoHyphens w:val="0"/>
        <w:spacing w:after="0" w:line="200" w:lineRule="atLeast"/>
        <w:jc w:val="both"/>
        <w:rPr>
          <w:sz w:val="20"/>
          <w:szCs w:val="20"/>
        </w:rPr>
      </w:pPr>
    </w:p>
    <w:p w:rsidR="007568E4" w:rsidRDefault="007568E4">
      <w:pPr>
        <w:suppressAutoHyphens w:val="0"/>
        <w:spacing w:after="0" w:line="200" w:lineRule="atLeast"/>
        <w:jc w:val="both"/>
        <w:rPr>
          <w:sz w:val="20"/>
          <w:szCs w:val="20"/>
        </w:rPr>
      </w:pPr>
    </w:p>
    <w:tbl>
      <w:tblPr>
        <w:tblW w:w="11477" w:type="dxa"/>
        <w:jc w:val="center"/>
        <w:tblLook w:val="04A0" w:firstRow="1" w:lastRow="0" w:firstColumn="1" w:lastColumn="0" w:noHBand="0" w:noVBand="1"/>
      </w:tblPr>
      <w:tblGrid>
        <w:gridCol w:w="2972"/>
        <w:gridCol w:w="628"/>
        <w:gridCol w:w="683"/>
        <w:gridCol w:w="995"/>
        <w:gridCol w:w="884"/>
        <w:gridCol w:w="995"/>
        <w:gridCol w:w="884"/>
        <w:gridCol w:w="995"/>
        <w:gridCol w:w="884"/>
        <w:gridCol w:w="1557"/>
      </w:tblGrid>
      <w:tr w:rsidR="00EE0681" w:rsidRPr="00EE0681" w:rsidTr="00EE0681">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EE0681">
              <w:rPr>
                <w:rFonts w:ascii="Arial" w:eastAsia="Times New Roman" w:hAnsi="Arial" w:cs="Arial"/>
                <w:b/>
                <w:bCs/>
                <w:color w:val="FFFFFF"/>
                <w:kern w:val="0"/>
                <w:sz w:val="20"/>
                <w:szCs w:val="20"/>
                <w:lang w:val="en-US"/>
              </w:rPr>
              <w:t>Doble</w:t>
            </w:r>
            <w:proofErr w:type="spellEnd"/>
          </w:p>
        </w:tc>
        <w:tc>
          <w:tcPr>
            <w:tcW w:w="884" w:type="dxa"/>
            <w:tcBorders>
              <w:top w:val="single" w:sz="4" w:space="0" w:color="000000"/>
              <w:left w:val="nil"/>
              <w:bottom w:val="nil"/>
              <w:right w:val="nil"/>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N.A.</w:t>
            </w:r>
          </w:p>
        </w:tc>
        <w:tc>
          <w:tcPr>
            <w:tcW w:w="155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18"/>
                <w:szCs w:val="18"/>
                <w:lang w:val="en-US"/>
              </w:rPr>
            </w:pPr>
            <w:r w:rsidRPr="00EE0681">
              <w:rPr>
                <w:rFonts w:ascii="Arial" w:eastAsia="Times New Roman" w:hAnsi="Arial" w:cs="Arial"/>
                <w:b/>
                <w:bCs/>
                <w:color w:val="FFFFFF"/>
                <w:kern w:val="0"/>
                <w:sz w:val="18"/>
                <w:szCs w:val="18"/>
                <w:lang w:val="en-US"/>
              </w:rPr>
              <w:t>VIGENCIA</w:t>
            </w:r>
          </w:p>
        </w:tc>
      </w:tr>
      <w:tr w:rsidR="00EE0681" w:rsidRPr="00EE0681" w:rsidTr="00EE0681">
        <w:trPr>
          <w:trHeight w:val="255"/>
          <w:jc w:val="center"/>
        </w:trPr>
        <w:tc>
          <w:tcPr>
            <w:tcW w:w="2972" w:type="dxa"/>
            <w:vMerge/>
            <w:tcBorders>
              <w:top w:val="single" w:sz="4" w:space="0" w:color="000000"/>
              <w:left w:val="single" w:sz="4" w:space="0" w:color="000000"/>
              <w:bottom w:val="single" w:sz="4" w:space="0" w:color="auto"/>
              <w:right w:val="single" w:sz="4" w:space="0" w:color="C0C0C0"/>
            </w:tcBorders>
            <w:vAlign w:val="center"/>
            <w:hideMark/>
          </w:tcPr>
          <w:p w:rsidR="00EE0681" w:rsidRPr="00EE0681" w:rsidRDefault="00EE0681" w:rsidP="008C4355">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single" w:sz="4" w:space="0" w:color="auto"/>
              <w:right w:val="nil"/>
            </w:tcBorders>
            <w:vAlign w:val="center"/>
            <w:hideMark/>
          </w:tcPr>
          <w:p w:rsidR="00EE0681" w:rsidRPr="00EE0681" w:rsidRDefault="00EE0681" w:rsidP="008C4355">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EE0681" w:rsidRPr="00EE0681" w:rsidRDefault="00EE0681" w:rsidP="008C435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EE0681" w:rsidRPr="00EE0681" w:rsidRDefault="00EE0681" w:rsidP="008C4355">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EE0681" w:rsidRPr="00EE0681" w:rsidRDefault="00EE0681" w:rsidP="008C4355">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EE0681">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EE0681" w:rsidRPr="00EE0681" w:rsidRDefault="00EE0681" w:rsidP="008C4355">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EE0681" w:rsidRPr="00EE0681" w:rsidRDefault="00EE0681" w:rsidP="008C4355">
            <w:pPr>
              <w:suppressAutoHyphens w:val="0"/>
              <w:spacing w:after="0" w:line="240" w:lineRule="auto"/>
              <w:jc w:val="center"/>
              <w:rPr>
                <w:rFonts w:ascii="Arial" w:eastAsia="Times New Roman" w:hAnsi="Arial" w:cs="Arial"/>
                <w:b/>
                <w:bCs/>
                <w:color w:val="FFFFFF"/>
                <w:kern w:val="0"/>
                <w:sz w:val="20"/>
                <w:szCs w:val="20"/>
                <w:lang w:val="en-US"/>
              </w:rPr>
            </w:pPr>
            <w:r w:rsidRPr="00EE0681">
              <w:rPr>
                <w:rFonts w:ascii="Arial" w:eastAsia="Times New Roman" w:hAnsi="Arial" w:cs="Arial"/>
                <w:b/>
                <w:bCs/>
                <w:color w:val="FFFFFF"/>
                <w:kern w:val="0"/>
                <w:sz w:val="20"/>
                <w:szCs w:val="20"/>
                <w:lang w:val="en-US"/>
              </w:rPr>
              <w:t>Triple</w:t>
            </w:r>
          </w:p>
        </w:tc>
        <w:tc>
          <w:tcPr>
            <w:tcW w:w="1557" w:type="dxa"/>
            <w:vMerge/>
            <w:tcBorders>
              <w:top w:val="single" w:sz="4" w:space="0" w:color="000000"/>
              <w:left w:val="single" w:sz="4" w:space="0" w:color="000000"/>
              <w:bottom w:val="single" w:sz="4" w:space="0" w:color="auto"/>
              <w:right w:val="single" w:sz="4" w:space="0" w:color="000000"/>
            </w:tcBorders>
            <w:vAlign w:val="center"/>
            <w:hideMark/>
          </w:tcPr>
          <w:p w:rsidR="00EE0681" w:rsidRPr="00EE0681" w:rsidRDefault="00EE0681" w:rsidP="008C4355">
            <w:pPr>
              <w:suppressAutoHyphens w:val="0"/>
              <w:spacing w:after="0" w:line="240" w:lineRule="auto"/>
              <w:rPr>
                <w:rFonts w:ascii="Arial" w:eastAsia="Times New Roman" w:hAnsi="Arial" w:cs="Arial"/>
                <w:b/>
                <w:bCs/>
                <w:color w:val="FFFFFF"/>
                <w:kern w:val="0"/>
                <w:sz w:val="18"/>
                <w:szCs w:val="18"/>
                <w:lang w:val="en-US"/>
              </w:rPr>
            </w:pPr>
          </w:p>
        </w:tc>
      </w:tr>
      <w:tr w:rsidR="00EE0681" w:rsidRPr="00EE0681" w:rsidTr="00EE0681">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8C4355">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RADISSON PUERTO VARAS</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EE0681" w:rsidRPr="00EE0681" w:rsidRDefault="00EE0681" w:rsidP="008C4355">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L</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EE0681" w:rsidRPr="00EE0681" w:rsidRDefault="00EE0681" w:rsidP="008C4355">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EE0681" w:rsidRPr="00EE0681" w:rsidRDefault="00EE0681" w:rsidP="008C4355">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1032</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E0681" w:rsidRPr="00EE0681" w:rsidRDefault="00EE0681" w:rsidP="008C4355">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206</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EE0681" w:rsidRPr="00EE0681" w:rsidRDefault="00EE0681" w:rsidP="008C4355">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562</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EE0681" w:rsidRPr="00EE0681" w:rsidRDefault="00EE0681" w:rsidP="008C4355">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114</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EE0681" w:rsidRPr="00EE0681" w:rsidRDefault="00EE0681" w:rsidP="008C435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EE0681" w:rsidRPr="00EE0681" w:rsidRDefault="00EE0681" w:rsidP="008C435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EE0681" w:rsidRPr="00EE0681" w:rsidRDefault="00EE0681" w:rsidP="008C4355">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02ENE-31MAR</w:t>
            </w:r>
          </w:p>
        </w:tc>
      </w:tr>
      <w:tr w:rsidR="00EE0681" w:rsidRPr="00EE0681" w:rsidTr="00EE0681">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893</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491</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90</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01ABR-30ABR</w:t>
            </w:r>
          </w:p>
        </w:tc>
      </w:tr>
      <w:tr w:rsidR="00EE0681" w:rsidRPr="00EE0681" w:rsidTr="00EE0681">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883</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480</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90</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01MAY-30SEP</w:t>
            </w:r>
          </w:p>
        </w:tc>
      </w:tr>
      <w:tr w:rsidR="00EE0681" w:rsidRPr="00EE0681" w:rsidTr="00EE0681">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1122</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239</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662</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01OCT-20DIC</w:t>
            </w:r>
          </w:p>
        </w:tc>
      </w:tr>
      <w:tr w:rsidR="00EE0681" w:rsidRPr="00EE0681" w:rsidTr="00EE0681">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CUMBRE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969</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185</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522</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101</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02ENE-29FEB</w:t>
            </w:r>
          </w:p>
        </w:tc>
      </w:tr>
      <w:tr w:rsidR="00EE0681" w:rsidRPr="00EE0681" w:rsidTr="00EE0681">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CUMBRE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885</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187</w:t>
            </w:r>
          </w:p>
        </w:tc>
        <w:tc>
          <w:tcPr>
            <w:tcW w:w="995"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483</w:t>
            </w:r>
          </w:p>
        </w:tc>
        <w:tc>
          <w:tcPr>
            <w:tcW w:w="884"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sidRPr="00EE0681">
              <w:rPr>
                <w:rFonts w:ascii="Arial" w:eastAsia="Times New Roman" w:hAnsi="Arial" w:cs="Arial"/>
                <w:kern w:val="0"/>
                <w:sz w:val="20"/>
                <w:szCs w:val="20"/>
                <w:lang w:val="en-US"/>
              </w:rPr>
              <w:t>102</w:t>
            </w:r>
          </w:p>
        </w:tc>
        <w:tc>
          <w:tcPr>
            <w:tcW w:w="995"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EE0681" w:rsidRPr="00EE0681" w:rsidRDefault="00EE0681" w:rsidP="00EE068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EE0681" w:rsidRPr="00EE0681" w:rsidRDefault="00EE0681" w:rsidP="00EE0681">
            <w:pPr>
              <w:suppressAutoHyphens w:val="0"/>
              <w:spacing w:after="0" w:line="240" w:lineRule="auto"/>
              <w:jc w:val="center"/>
              <w:rPr>
                <w:rFonts w:ascii="Arial" w:eastAsia="Times New Roman" w:hAnsi="Arial" w:cs="Arial"/>
                <w:kern w:val="0"/>
                <w:sz w:val="18"/>
                <w:szCs w:val="18"/>
                <w:lang w:val="en-US"/>
              </w:rPr>
            </w:pPr>
            <w:r w:rsidRPr="00EE0681">
              <w:rPr>
                <w:rFonts w:ascii="Arial" w:eastAsia="Times New Roman" w:hAnsi="Arial" w:cs="Arial"/>
                <w:kern w:val="0"/>
                <w:sz w:val="18"/>
                <w:szCs w:val="18"/>
                <w:lang w:val="en-US"/>
              </w:rPr>
              <w:t>01MAR-30ABR</w:t>
            </w:r>
          </w:p>
        </w:tc>
      </w:tr>
    </w:tbl>
    <w:p w:rsidR="0007609F" w:rsidRDefault="0007609F">
      <w:pPr>
        <w:suppressAutoHyphens w:val="0"/>
        <w:spacing w:after="0" w:line="200" w:lineRule="atLeast"/>
        <w:jc w:val="both"/>
        <w:rPr>
          <w:sz w:val="20"/>
          <w:szCs w:val="20"/>
        </w:rPr>
      </w:pPr>
    </w:p>
    <w:p w:rsidR="0007609F" w:rsidRDefault="0007609F">
      <w:pPr>
        <w:suppressAutoHyphens w:val="0"/>
        <w:spacing w:after="0" w:line="200" w:lineRule="atLeast"/>
        <w:jc w:val="both"/>
        <w:rPr>
          <w:sz w:val="20"/>
          <w:szCs w:val="20"/>
        </w:rPr>
      </w:pPr>
    </w:p>
    <w:p w:rsidR="004005DB" w:rsidRDefault="004005DB" w:rsidP="004005DB">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4005DB" w:rsidRDefault="004005DB" w:rsidP="004005DB">
      <w:pPr>
        <w:spacing w:after="0" w:line="264" w:lineRule="auto"/>
        <w:rPr>
          <w:rFonts w:ascii="Arial" w:hAnsi="Arial" w:cs="Arial"/>
          <w:sz w:val="20"/>
          <w:szCs w:val="20"/>
        </w:rPr>
      </w:pPr>
    </w:p>
    <w:p w:rsidR="004005DB" w:rsidRDefault="004005DB" w:rsidP="004005DB">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4005DB" w:rsidRDefault="004005DB" w:rsidP="004005DB">
      <w:pPr>
        <w:suppressAutoHyphens w:val="0"/>
        <w:spacing w:after="0" w:line="200" w:lineRule="atLeast"/>
        <w:ind w:left="284"/>
        <w:jc w:val="both"/>
        <w:rPr>
          <w:rFonts w:ascii="Arial" w:eastAsia="Arial" w:hAnsi="Arial" w:cs="Arial"/>
          <w:b/>
          <w:bCs/>
          <w:sz w:val="20"/>
          <w:szCs w:val="20"/>
          <w:lang w:val="es-ES_tradnl" w:eastAsia="es-ES_tradnl"/>
        </w:rPr>
      </w:pPr>
    </w:p>
    <w:p w:rsidR="004005DB" w:rsidRDefault="004005DB" w:rsidP="004005DB">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4005DB" w:rsidRDefault="004005DB" w:rsidP="004005D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4005DB" w:rsidRDefault="004005DB" w:rsidP="004005D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4005DB" w:rsidRDefault="004005DB" w:rsidP="004005DB">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4005DB" w:rsidRDefault="004005DB" w:rsidP="004005DB">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4005DB" w:rsidRPr="00B8432E" w:rsidRDefault="004005DB" w:rsidP="004005DB">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4005DB" w:rsidRPr="007A32A6" w:rsidRDefault="004005DB" w:rsidP="004005DB">
      <w:pPr>
        <w:numPr>
          <w:ilvl w:val="0"/>
          <w:numId w:val="1"/>
        </w:numPr>
        <w:suppressAutoHyphens w:val="0"/>
        <w:spacing w:after="0"/>
        <w:ind w:left="567" w:hanging="283"/>
        <w:jc w:val="both"/>
      </w:pPr>
      <w:proofErr w:type="spellStart"/>
      <w:r w:rsidRPr="007A32A6">
        <w:rPr>
          <w:rFonts w:ascii="Arial" w:eastAsia="Arial" w:hAnsi="Arial" w:cs="Arial"/>
          <w:sz w:val="20"/>
          <w:szCs w:val="20"/>
        </w:rPr>
        <w:t>Blackouts</w:t>
      </w:r>
      <w:proofErr w:type="spellEnd"/>
      <w:r w:rsidRPr="007A32A6">
        <w:rPr>
          <w:rFonts w:ascii="Arial" w:eastAsia="Arial" w:hAnsi="Arial" w:cs="Arial"/>
          <w:sz w:val="20"/>
          <w:szCs w:val="20"/>
        </w:rPr>
        <w:t xml:space="preserve">: </w:t>
      </w:r>
      <w:r w:rsidR="00194678">
        <w:rPr>
          <w:rFonts w:ascii="Arial" w:eastAsia="Arial" w:hAnsi="Arial" w:cs="Arial"/>
          <w:sz w:val="20"/>
          <w:szCs w:val="20"/>
        </w:rPr>
        <w:t>Consultar</w:t>
      </w:r>
      <w:r>
        <w:rPr>
          <w:rFonts w:ascii="Arial" w:eastAsia="Arial" w:hAnsi="Arial" w:cs="Arial"/>
          <w:sz w:val="20"/>
          <w:szCs w:val="20"/>
        </w:rPr>
        <w:t>. No aplica para congresos y eventos especiales.</w:t>
      </w:r>
    </w:p>
    <w:p w:rsidR="004005DB" w:rsidRPr="004C1BBD" w:rsidRDefault="004005DB" w:rsidP="004005DB">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4005DB" w:rsidRPr="00DA256A" w:rsidRDefault="004005DB" w:rsidP="004005DB">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rPr>
        <w:t>E</w:t>
      </w:r>
      <w:r w:rsidRPr="00DA256A">
        <w:rPr>
          <w:rFonts w:ascii="Arial" w:hAnsi="Arial" w:cs="Arial"/>
          <w:sz w:val="20"/>
        </w:rPr>
        <w:t>l operador local tiene derecho a cambiar el orden de las excursiones para así cumplir con el itinerario reservado todos los servicios</w:t>
      </w:r>
      <w:r>
        <w:rPr>
          <w:rFonts w:ascii="Arial" w:hAnsi="Arial" w:cs="Arial"/>
          <w:sz w:val="20"/>
        </w:rPr>
        <w:t>,</w:t>
      </w:r>
      <w:r w:rsidRPr="00DA256A">
        <w:rPr>
          <w:rFonts w:ascii="Arial" w:hAnsi="Arial" w:cs="Arial"/>
          <w:sz w:val="20"/>
        </w:rPr>
        <w:t xml:space="preserve"> puede sufrir cambios o suspensión de acuerdo a las condiciones climáticas, sin derecho a rembolso una vez iniciados.</w:t>
      </w:r>
    </w:p>
    <w:p w:rsidR="004005DB" w:rsidRDefault="004005DB" w:rsidP="004005D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Vuelo Santiago – Puerto Montt debe ser realizado en horario AM y vuelo de salida debe ser realizado en horario PM.</w:t>
      </w:r>
    </w:p>
    <w:p w:rsidR="00194678" w:rsidRDefault="00194678" w:rsidP="0019467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En caso de no completar todos los tours, deberán agregar una noche adicional al programa.</w:t>
      </w:r>
    </w:p>
    <w:p w:rsidR="00194678" w:rsidRPr="00194678" w:rsidRDefault="00194678" w:rsidP="0019467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rPr>
        <w:t>No incluye ticket de andarivel al Volcán Osorno.</w:t>
      </w:r>
    </w:p>
    <w:p w:rsidR="00194678" w:rsidRPr="00DD03AF" w:rsidRDefault="00194678" w:rsidP="00194678">
      <w:pPr>
        <w:numPr>
          <w:ilvl w:val="0"/>
          <w:numId w:val="1"/>
        </w:numPr>
        <w:suppressAutoHyphens w:val="0"/>
        <w:spacing w:after="0"/>
        <w:ind w:left="567" w:hanging="283"/>
        <w:jc w:val="both"/>
        <w:rPr>
          <w:rFonts w:ascii="Arial" w:eastAsia="Arial" w:hAnsi="Arial" w:cs="Arial"/>
          <w:sz w:val="18"/>
          <w:szCs w:val="20"/>
        </w:rPr>
      </w:pPr>
      <w:r w:rsidRPr="0077539E">
        <w:rPr>
          <w:rFonts w:ascii="Arial" w:hAnsi="Arial" w:cs="Arial"/>
          <w:sz w:val="20"/>
        </w:rPr>
        <w:t>Tarifas en HOTEL CABAÑAS DEL LAGO no aplican para SEMANA SANTA, VACACIONES DE INVIERNO Y FIESTAS PATRIAS.</w:t>
      </w:r>
    </w:p>
    <w:p w:rsidR="004005DB" w:rsidRPr="00D12058" w:rsidRDefault="004005DB" w:rsidP="004005D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FD Excursión Ancud, Castro &amp; </w:t>
      </w:r>
      <w:proofErr w:type="spellStart"/>
      <w:r>
        <w:rPr>
          <w:rFonts w:ascii="Arial" w:eastAsia="Arial" w:hAnsi="Arial" w:cs="Arial"/>
          <w:sz w:val="20"/>
          <w:szCs w:val="20"/>
        </w:rPr>
        <w:t>Dalcahué</w:t>
      </w:r>
      <w:proofErr w:type="spellEnd"/>
      <w:r>
        <w:rPr>
          <w:rFonts w:ascii="Arial" w:eastAsia="Arial" w:hAnsi="Arial" w:cs="Arial"/>
          <w:sz w:val="20"/>
          <w:szCs w:val="20"/>
        </w:rPr>
        <w:t>, no incluye almuerzo.</w:t>
      </w:r>
    </w:p>
    <w:p w:rsidR="004005DB" w:rsidRPr="00090A02" w:rsidRDefault="004005DB" w:rsidP="004005DB">
      <w:pPr>
        <w:suppressAutoHyphens w:val="0"/>
        <w:spacing w:after="0" w:line="264" w:lineRule="auto"/>
        <w:jc w:val="both"/>
        <w:rPr>
          <w:rFonts w:ascii="Arial" w:hAnsi="Arial" w:cs="Arial"/>
          <w:b/>
          <w:bCs/>
          <w:sz w:val="20"/>
          <w:szCs w:val="20"/>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4005DB" w:rsidRDefault="004005DB" w:rsidP="004005DB">
      <w:pPr>
        <w:suppressAutoHyphens w:val="0"/>
        <w:spacing w:after="0" w:line="264" w:lineRule="auto"/>
        <w:jc w:val="both"/>
        <w:rPr>
          <w:rFonts w:ascii="Arial" w:hAnsi="Arial" w:cs="Arial"/>
          <w:b/>
          <w:bCs/>
          <w:sz w:val="20"/>
          <w:szCs w:val="20"/>
          <w:lang w:val="es-ES_tradnl"/>
        </w:rPr>
      </w:pPr>
    </w:p>
    <w:p w:rsidR="00EE0681" w:rsidRDefault="00EE0681" w:rsidP="004005DB">
      <w:pPr>
        <w:suppressAutoHyphens w:val="0"/>
        <w:spacing w:after="0" w:line="264" w:lineRule="auto"/>
        <w:jc w:val="both"/>
        <w:rPr>
          <w:rFonts w:ascii="Arial" w:hAnsi="Arial" w:cs="Arial"/>
          <w:b/>
          <w:bCs/>
          <w:sz w:val="20"/>
          <w:szCs w:val="20"/>
          <w:lang w:val="es-ES_tradnl"/>
        </w:rPr>
      </w:pPr>
    </w:p>
    <w:p w:rsidR="00EE0681" w:rsidRDefault="00EE0681" w:rsidP="004005DB">
      <w:pPr>
        <w:suppressAutoHyphens w:val="0"/>
        <w:spacing w:after="0" w:line="264" w:lineRule="auto"/>
        <w:jc w:val="both"/>
        <w:rPr>
          <w:rFonts w:ascii="Arial" w:hAnsi="Arial" w:cs="Arial"/>
          <w:b/>
          <w:bCs/>
          <w:sz w:val="20"/>
          <w:szCs w:val="20"/>
          <w:lang w:val="es-ES_tradnl"/>
        </w:rPr>
      </w:pPr>
    </w:p>
    <w:p w:rsidR="004005DB" w:rsidRPr="00DF7504" w:rsidRDefault="004005DB" w:rsidP="004005DB">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005DB" w:rsidRPr="00DF7504" w:rsidRDefault="004005DB" w:rsidP="004005DB">
      <w:pPr>
        <w:suppressAutoHyphens w:val="0"/>
        <w:spacing w:after="0" w:line="264" w:lineRule="auto"/>
        <w:jc w:val="both"/>
        <w:rPr>
          <w:rFonts w:ascii="Arial" w:hAnsi="Arial" w:cs="Arial"/>
          <w:sz w:val="20"/>
          <w:szCs w:val="20"/>
        </w:rPr>
      </w:pPr>
    </w:p>
    <w:p w:rsidR="004005DB" w:rsidRPr="00DF7504" w:rsidRDefault="004005DB" w:rsidP="004005D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4005DB" w:rsidRPr="00DF7504" w:rsidRDefault="004005DB" w:rsidP="004005D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005DB" w:rsidRPr="00DF7504" w:rsidRDefault="004005DB" w:rsidP="004005D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4005DB" w:rsidRPr="00DF7504" w:rsidRDefault="004005DB" w:rsidP="004005D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005DB" w:rsidRPr="00DF7504" w:rsidRDefault="004005DB" w:rsidP="004005D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005DB" w:rsidRPr="00DF7504" w:rsidRDefault="004005DB" w:rsidP="004005DB">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005DB" w:rsidRPr="00DF7504" w:rsidRDefault="004005DB" w:rsidP="004005DB">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005DB" w:rsidRDefault="004005DB" w:rsidP="004005DB">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4005DB" w:rsidRPr="0067655E" w:rsidRDefault="004005DB" w:rsidP="004005DB">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005DB" w:rsidRPr="00DF7504" w:rsidRDefault="004005DB" w:rsidP="004005DB">
      <w:pPr>
        <w:tabs>
          <w:tab w:val="left" w:pos="426"/>
        </w:tabs>
        <w:suppressAutoHyphens w:val="0"/>
        <w:spacing w:after="0"/>
        <w:ind w:left="284"/>
        <w:contextualSpacing/>
        <w:jc w:val="both"/>
        <w:rPr>
          <w:rFonts w:ascii="Arial" w:hAnsi="Arial" w:cs="Arial"/>
          <w:sz w:val="20"/>
          <w:szCs w:val="20"/>
        </w:rPr>
      </w:pPr>
    </w:p>
    <w:p w:rsidR="004005DB" w:rsidRPr="00DF7504" w:rsidRDefault="004005DB" w:rsidP="004005D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4005DB" w:rsidRPr="00DF7504" w:rsidRDefault="004005DB" w:rsidP="004005D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005DB" w:rsidRPr="00DF7504" w:rsidRDefault="004005DB" w:rsidP="004005DB">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4005DB" w:rsidRPr="00DF7504" w:rsidRDefault="004005DB" w:rsidP="004005DB">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005DB" w:rsidRPr="00DF7504" w:rsidRDefault="004005DB" w:rsidP="004005DB">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005DB" w:rsidRPr="00DF7504" w:rsidRDefault="004005DB" w:rsidP="004005D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4005DB" w:rsidRPr="00DF7504" w:rsidRDefault="004005DB" w:rsidP="004005DB">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EE0681">
        <w:rPr>
          <w:rFonts w:ascii="Arial" w:eastAsia="Arial" w:hAnsi="Arial" w:cs="Arial"/>
          <w:sz w:val="20"/>
          <w:szCs w:val="20"/>
        </w:rPr>
        <w:t>27 de Enero del 2020.</w:t>
      </w:r>
    </w:p>
    <w:p w:rsidR="005C6864" w:rsidRPr="00F401A7" w:rsidRDefault="005C6864" w:rsidP="004005DB">
      <w:pPr>
        <w:spacing w:after="0" w:line="264" w:lineRule="auto"/>
        <w:rPr>
          <w:rFonts w:ascii="Arial" w:hAnsi="Arial" w:cs="Arial"/>
          <w:b/>
          <w:sz w:val="20"/>
          <w:szCs w:val="20"/>
        </w:rPr>
      </w:pPr>
    </w:p>
    <w:sectPr w:rsidR="005C6864" w:rsidRPr="00F401A7"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DB" w:rsidRDefault="00B173DB">
      <w:pPr>
        <w:spacing w:after="0" w:line="240" w:lineRule="auto"/>
      </w:pPr>
      <w:r>
        <w:separator/>
      </w:r>
    </w:p>
  </w:endnote>
  <w:endnote w:type="continuationSeparator" w:id="0">
    <w:p w:rsidR="00B173DB" w:rsidRDefault="00B1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DB" w:rsidRDefault="00B173DB">
      <w:pPr>
        <w:spacing w:after="0" w:line="240" w:lineRule="auto"/>
      </w:pPr>
      <w:r>
        <w:separator/>
      </w:r>
    </w:p>
  </w:footnote>
  <w:footnote w:type="continuationSeparator" w:id="0">
    <w:p w:rsidR="00B173DB" w:rsidRDefault="00B17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7609F"/>
    <w:rsid w:val="00085CCE"/>
    <w:rsid w:val="00085F2C"/>
    <w:rsid w:val="00086ABF"/>
    <w:rsid w:val="000A560C"/>
    <w:rsid w:val="000C030F"/>
    <w:rsid w:val="000C13B9"/>
    <w:rsid w:val="000C54FC"/>
    <w:rsid w:val="000F4770"/>
    <w:rsid w:val="00134F32"/>
    <w:rsid w:val="001610A4"/>
    <w:rsid w:val="00163E21"/>
    <w:rsid w:val="00177701"/>
    <w:rsid w:val="00194678"/>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D7765"/>
    <w:rsid w:val="00334DEC"/>
    <w:rsid w:val="003412C6"/>
    <w:rsid w:val="003504E1"/>
    <w:rsid w:val="00354003"/>
    <w:rsid w:val="003615AA"/>
    <w:rsid w:val="00362F4A"/>
    <w:rsid w:val="00363B18"/>
    <w:rsid w:val="00363DEF"/>
    <w:rsid w:val="0037385A"/>
    <w:rsid w:val="003A5374"/>
    <w:rsid w:val="003A65D2"/>
    <w:rsid w:val="003D17C5"/>
    <w:rsid w:val="003D507B"/>
    <w:rsid w:val="003F3BC8"/>
    <w:rsid w:val="003F3DD5"/>
    <w:rsid w:val="004005DB"/>
    <w:rsid w:val="004021C1"/>
    <w:rsid w:val="00411E8B"/>
    <w:rsid w:val="00443CB7"/>
    <w:rsid w:val="00451515"/>
    <w:rsid w:val="00455134"/>
    <w:rsid w:val="00456941"/>
    <w:rsid w:val="00477628"/>
    <w:rsid w:val="004A2B21"/>
    <w:rsid w:val="004E0093"/>
    <w:rsid w:val="004E5269"/>
    <w:rsid w:val="005204C6"/>
    <w:rsid w:val="0052497E"/>
    <w:rsid w:val="005352AF"/>
    <w:rsid w:val="00535D36"/>
    <w:rsid w:val="00536BC0"/>
    <w:rsid w:val="0054336A"/>
    <w:rsid w:val="00576491"/>
    <w:rsid w:val="00585BF5"/>
    <w:rsid w:val="0059016C"/>
    <w:rsid w:val="00594568"/>
    <w:rsid w:val="00596FB7"/>
    <w:rsid w:val="005B6CE6"/>
    <w:rsid w:val="005C0252"/>
    <w:rsid w:val="005C3716"/>
    <w:rsid w:val="005C6864"/>
    <w:rsid w:val="005D74CB"/>
    <w:rsid w:val="005E6D05"/>
    <w:rsid w:val="005F0325"/>
    <w:rsid w:val="005F1B3B"/>
    <w:rsid w:val="00600445"/>
    <w:rsid w:val="0065354A"/>
    <w:rsid w:val="006558A6"/>
    <w:rsid w:val="0066181A"/>
    <w:rsid w:val="006664EE"/>
    <w:rsid w:val="00670DC4"/>
    <w:rsid w:val="006C09E0"/>
    <w:rsid w:val="006D3942"/>
    <w:rsid w:val="00701EE6"/>
    <w:rsid w:val="0071226E"/>
    <w:rsid w:val="00717803"/>
    <w:rsid w:val="007266E9"/>
    <w:rsid w:val="00726E2B"/>
    <w:rsid w:val="007328A3"/>
    <w:rsid w:val="0074448C"/>
    <w:rsid w:val="00750A4D"/>
    <w:rsid w:val="00751B9F"/>
    <w:rsid w:val="007568E4"/>
    <w:rsid w:val="0077723B"/>
    <w:rsid w:val="007A6BF7"/>
    <w:rsid w:val="007A7B1E"/>
    <w:rsid w:val="007B34CF"/>
    <w:rsid w:val="007B4BF3"/>
    <w:rsid w:val="007F4BEC"/>
    <w:rsid w:val="00807E3D"/>
    <w:rsid w:val="008137A8"/>
    <w:rsid w:val="00820D34"/>
    <w:rsid w:val="008253A0"/>
    <w:rsid w:val="00830ACC"/>
    <w:rsid w:val="00831473"/>
    <w:rsid w:val="0083224A"/>
    <w:rsid w:val="00836BB6"/>
    <w:rsid w:val="008555EC"/>
    <w:rsid w:val="0086254F"/>
    <w:rsid w:val="00890393"/>
    <w:rsid w:val="008929E4"/>
    <w:rsid w:val="0089368E"/>
    <w:rsid w:val="008954B5"/>
    <w:rsid w:val="00896A67"/>
    <w:rsid w:val="008A75A4"/>
    <w:rsid w:val="008D1E93"/>
    <w:rsid w:val="008D2962"/>
    <w:rsid w:val="008D6176"/>
    <w:rsid w:val="008F7EB4"/>
    <w:rsid w:val="00916FEB"/>
    <w:rsid w:val="00922D32"/>
    <w:rsid w:val="00925B9F"/>
    <w:rsid w:val="00935415"/>
    <w:rsid w:val="00940DF0"/>
    <w:rsid w:val="009503F2"/>
    <w:rsid w:val="009552F5"/>
    <w:rsid w:val="0096224A"/>
    <w:rsid w:val="00985C5D"/>
    <w:rsid w:val="009868F6"/>
    <w:rsid w:val="009B4306"/>
    <w:rsid w:val="009C7212"/>
    <w:rsid w:val="009E7686"/>
    <w:rsid w:val="009F4BE0"/>
    <w:rsid w:val="00A1618F"/>
    <w:rsid w:val="00A30822"/>
    <w:rsid w:val="00A3702F"/>
    <w:rsid w:val="00A551A3"/>
    <w:rsid w:val="00A85743"/>
    <w:rsid w:val="00A938A0"/>
    <w:rsid w:val="00AA2E1B"/>
    <w:rsid w:val="00AA4312"/>
    <w:rsid w:val="00AB116C"/>
    <w:rsid w:val="00AB3F41"/>
    <w:rsid w:val="00AB4711"/>
    <w:rsid w:val="00AC6359"/>
    <w:rsid w:val="00AC727B"/>
    <w:rsid w:val="00AD0458"/>
    <w:rsid w:val="00AD3555"/>
    <w:rsid w:val="00AF661D"/>
    <w:rsid w:val="00B04D43"/>
    <w:rsid w:val="00B108DC"/>
    <w:rsid w:val="00B173DB"/>
    <w:rsid w:val="00B2347C"/>
    <w:rsid w:val="00B568B5"/>
    <w:rsid w:val="00B7374E"/>
    <w:rsid w:val="00B80363"/>
    <w:rsid w:val="00BD4380"/>
    <w:rsid w:val="00BE7EC9"/>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735AD"/>
    <w:rsid w:val="00D74D71"/>
    <w:rsid w:val="00DA256A"/>
    <w:rsid w:val="00DB74D9"/>
    <w:rsid w:val="00DD7CBD"/>
    <w:rsid w:val="00DF79C4"/>
    <w:rsid w:val="00E127FA"/>
    <w:rsid w:val="00E14125"/>
    <w:rsid w:val="00E537C9"/>
    <w:rsid w:val="00E65825"/>
    <w:rsid w:val="00E67283"/>
    <w:rsid w:val="00E673F5"/>
    <w:rsid w:val="00E8602F"/>
    <w:rsid w:val="00EA5CD2"/>
    <w:rsid w:val="00EB7CF9"/>
    <w:rsid w:val="00EC3577"/>
    <w:rsid w:val="00EC57FB"/>
    <w:rsid w:val="00ED1377"/>
    <w:rsid w:val="00ED545C"/>
    <w:rsid w:val="00EE0681"/>
    <w:rsid w:val="00EE4AC1"/>
    <w:rsid w:val="00F21950"/>
    <w:rsid w:val="00F24474"/>
    <w:rsid w:val="00F32FBA"/>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 w:type="paragraph" w:styleId="Sangradetextonormal">
    <w:name w:val="Body Text Indent"/>
    <w:basedOn w:val="Normal"/>
    <w:link w:val="SangradetextonormalCar"/>
    <w:uiPriority w:val="99"/>
    <w:semiHidden/>
    <w:unhideWhenUsed/>
    <w:rsid w:val="00DA256A"/>
    <w:pPr>
      <w:spacing w:after="120"/>
      <w:ind w:left="283"/>
    </w:pPr>
  </w:style>
  <w:style w:type="character" w:customStyle="1" w:styleId="SangradetextonormalCar">
    <w:name w:val="Sangría de texto normal Car"/>
    <w:basedOn w:val="Fuentedeprrafopredeter"/>
    <w:link w:val="Sangradetextonormal"/>
    <w:uiPriority w:val="99"/>
    <w:semiHidden/>
    <w:rsid w:val="00DA256A"/>
    <w:rPr>
      <w:rFonts w:ascii="Calibri" w:eastAsia="SimSun" w:hAnsi="Calibri" w:cs="Calibri"/>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 w:type="paragraph" w:styleId="Sangradetextonormal">
    <w:name w:val="Body Text Indent"/>
    <w:basedOn w:val="Normal"/>
    <w:link w:val="SangradetextonormalCar"/>
    <w:uiPriority w:val="99"/>
    <w:semiHidden/>
    <w:unhideWhenUsed/>
    <w:rsid w:val="00DA256A"/>
    <w:pPr>
      <w:spacing w:after="120"/>
      <w:ind w:left="283"/>
    </w:pPr>
  </w:style>
  <w:style w:type="character" w:customStyle="1" w:styleId="SangradetextonormalCar">
    <w:name w:val="Sangría de texto normal Car"/>
    <w:basedOn w:val="Fuentedeprrafopredeter"/>
    <w:link w:val="Sangradetextonormal"/>
    <w:uiPriority w:val="99"/>
    <w:semiHidden/>
    <w:rsid w:val="00DA256A"/>
    <w:rPr>
      <w:rFonts w:ascii="Calibri" w:eastAsia="SimSun"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1841055">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346910148">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1534576">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7938565">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1050894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72562577">
      <w:bodyDiv w:val="1"/>
      <w:marLeft w:val="0"/>
      <w:marRight w:val="0"/>
      <w:marTop w:val="0"/>
      <w:marBottom w:val="0"/>
      <w:divBdr>
        <w:top w:val="none" w:sz="0" w:space="0" w:color="auto"/>
        <w:left w:val="none" w:sz="0" w:space="0" w:color="auto"/>
        <w:bottom w:val="none" w:sz="0" w:space="0" w:color="auto"/>
        <w:right w:val="none" w:sz="0" w:space="0" w:color="auto"/>
      </w:divBdr>
    </w:div>
    <w:div w:id="104636976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8981948">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3852925">
      <w:bodyDiv w:val="1"/>
      <w:marLeft w:val="0"/>
      <w:marRight w:val="0"/>
      <w:marTop w:val="0"/>
      <w:marBottom w:val="0"/>
      <w:divBdr>
        <w:top w:val="none" w:sz="0" w:space="0" w:color="auto"/>
        <w:left w:val="none" w:sz="0" w:space="0" w:color="auto"/>
        <w:bottom w:val="none" w:sz="0" w:space="0" w:color="auto"/>
        <w:right w:val="none" w:sz="0" w:space="0" w:color="auto"/>
      </w:divBdr>
    </w:div>
    <w:div w:id="151002630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05110983">
      <w:bodyDiv w:val="1"/>
      <w:marLeft w:val="0"/>
      <w:marRight w:val="0"/>
      <w:marTop w:val="0"/>
      <w:marBottom w:val="0"/>
      <w:divBdr>
        <w:top w:val="none" w:sz="0" w:space="0" w:color="auto"/>
        <w:left w:val="none" w:sz="0" w:space="0" w:color="auto"/>
        <w:bottom w:val="none" w:sz="0" w:space="0" w:color="auto"/>
        <w:right w:val="none" w:sz="0" w:space="0" w:color="auto"/>
      </w:divBdr>
    </w:div>
    <w:div w:id="1696269674">
      <w:bodyDiv w:val="1"/>
      <w:marLeft w:val="0"/>
      <w:marRight w:val="0"/>
      <w:marTop w:val="0"/>
      <w:marBottom w:val="0"/>
      <w:divBdr>
        <w:top w:val="none" w:sz="0" w:space="0" w:color="auto"/>
        <w:left w:val="none" w:sz="0" w:space="0" w:color="auto"/>
        <w:bottom w:val="none" w:sz="0" w:space="0" w:color="auto"/>
        <w:right w:val="none" w:sz="0" w:space="0" w:color="auto"/>
      </w:divBdr>
    </w:div>
    <w:div w:id="1711611462">
      <w:bodyDiv w:val="1"/>
      <w:marLeft w:val="0"/>
      <w:marRight w:val="0"/>
      <w:marTop w:val="0"/>
      <w:marBottom w:val="0"/>
      <w:divBdr>
        <w:top w:val="none" w:sz="0" w:space="0" w:color="auto"/>
        <w:left w:val="none" w:sz="0" w:space="0" w:color="auto"/>
        <w:bottom w:val="none" w:sz="0" w:space="0" w:color="auto"/>
        <w:right w:val="none" w:sz="0" w:space="0" w:color="auto"/>
      </w:divBdr>
    </w:div>
    <w:div w:id="172097989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5157875">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352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937</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15</cp:revision>
  <cp:lastPrinted>2016-11-12T15:30:00Z</cp:lastPrinted>
  <dcterms:created xsi:type="dcterms:W3CDTF">2018-05-09T16:03:00Z</dcterms:created>
  <dcterms:modified xsi:type="dcterms:W3CDTF">2020-01-28T17:44:00Z</dcterms:modified>
</cp:coreProperties>
</file>