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E097B" w:rsidRDefault="00DE097B" w:rsidP="007B34CF">
      <w:pPr>
        <w:spacing w:after="0" w:line="200" w:lineRule="atLeast"/>
        <w:jc w:val="center"/>
        <w:rPr>
          <w:szCs w:val="16"/>
        </w:rPr>
      </w:pPr>
    </w:p>
    <w:p w:rsidR="00807E3D" w:rsidRDefault="00807E3D" w:rsidP="007B34CF">
      <w:pPr>
        <w:spacing w:after="0" w:line="200" w:lineRule="atLeast"/>
        <w:jc w:val="center"/>
        <w:rPr>
          <w:szCs w:val="16"/>
        </w:rPr>
      </w:pPr>
    </w:p>
    <w:p w:rsidR="00DE097B" w:rsidRDefault="00DE097B" w:rsidP="007B34CF">
      <w:pPr>
        <w:spacing w:after="0" w:line="200" w:lineRule="atLeast"/>
        <w:jc w:val="center"/>
        <w:rPr>
          <w:szCs w:val="16"/>
        </w:rPr>
      </w:pPr>
    </w:p>
    <w:p w:rsidR="00576491" w:rsidRDefault="00E01D5A"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ISLA DE PASCUA</w:t>
      </w:r>
    </w:p>
    <w:p w:rsidR="002D7765" w:rsidRPr="00177701" w:rsidRDefault="0074448C"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576491" w:rsidRDefault="00576491">
      <w:pPr>
        <w:spacing w:after="0" w:line="200" w:lineRule="atLeast"/>
        <w:rPr>
          <w:rFonts w:ascii="Arial" w:eastAsia="Times New Roman" w:hAnsi="Arial" w:cs="Arial"/>
          <w:b/>
          <w:szCs w:val="20"/>
        </w:rPr>
      </w:pPr>
      <w:bookmarkStart w:id="0" w:name="_GoBack"/>
      <w:bookmarkEnd w:id="0"/>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DE097B">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DE097B">
        <w:rPr>
          <w:rFonts w:ascii="Arial" w:eastAsia="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DE097B">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DE40BC">
        <w:rPr>
          <w:rFonts w:ascii="Arial" w:eastAsia="Arial" w:hAnsi="Arial" w:cs="Arial"/>
          <w:sz w:val="20"/>
          <w:szCs w:val="20"/>
        </w:rPr>
        <w:t>.</w:t>
      </w:r>
    </w:p>
    <w:p w:rsidR="0059094B" w:rsidRDefault="007A6BF7" w:rsidP="0059094B">
      <w:pPr>
        <w:numPr>
          <w:ilvl w:val="0"/>
          <w:numId w:val="2"/>
        </w:numPr>
        <w:spacing w:after="0"/>
        <w:ind w:left="720" w:hanging="360"/>
        <w:rPr>
          <w:rFonts w:ascii="Arial" w:eastAsia="Arial" w:hAnsi="Arial" w:cs="Arial"/>
          <w:sz w:val="20"/>
          <w:szCs w:val="20"/>
        </w:rPr>
      </w:pPr>
      <w:r w:rsidRPr="00807E3D">
        <w:rPr>
          <w:rFonts w:ascii="Arial" w:eastAsia="Arial" w:hAnsi="Arial" w:cs="Arial"/>
          <w:sz w:val="20"/>
          <w:szCs w:val="20"/>
        </w:rPr>
        <w:t>03 Noches de Alojamiento</w:t>
      </w:r>
      <w:r w:rsidR="00807E3D" w:rsidRPr="00807E3D">
        <w:rPr>
          <w:rFonts w:ascii="Arial" w:eastAsia="Arial" w:hAnsi="Arial" w:cs="Arial"/>
          <w:sz w:val="20"/>
          <w:szCs w:val="20"/>
        </w:rPr>
        <w:t xml:space="preserve"> con </w:t>
      </w:r>
      <w:r w:rsidRPr="00807E3D">
        <w:rPr>
          <w:rFonts w:ascii="Arial" w:eastAsia="Arial" w:hAnsi="Arial" w:cs="Arial"/>
          <w:sz w:val="20"/>
          <w:szCs w:val="20"/>
        </w:rPr>
        <w:t xml:space="preserve">Desayunos Diarios </w:t>
      </w:r>
    </w:p>
    <w:p w:rsidR="00E01D5A" w:rsidRDefault="00DE097B" w:rsidP="00E01D5A">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HD </w:t>
      </w:r>
      <w:r w:rsidR="00371EB5">
        <w:rPr>
          <w:rFonts w:ascii="Arial" w:eastAsia="Arial" w:hAnsi="Arial" w:cs="Arial"/>
          <w:sz w:val="20"/>
          <w:szCs w:val="20"/>
        </w:rPr>
        <w:t xml:space="preserve">Centro Ceremonial </w:t>
      </w:r>
      <w:proofErr w:type="spellStart"/>
      <w:r w:rsidR="00371EB5">
        <w:rPr>
          <w:rFonts w:ascii="Arial" w:eastAsia="Arial" w:hAnsi="Arial" w:cs="Arial"/>
          <w:sz w:val="20"/>
          <w:szCs w:val="20"/>
        </w:rPr>
        <w:t>Orongo</w:t>
      </w:r>
      <w:proofErr w:type="spellEnd"/>
      <w:r w:rsidR="00371EB5">
        <w:rPr>
          <w:rFonts w:ascii="Arial" w:eastAsia="Arial" w:hAnsi="Arial" w:cs="Arial"/>
          <w:sz w:val="20"/>
          <w:szCs w:val="20"/>
        </w:rPr>
        <w:t xml:space="preserve"> y Volcán </w:t>
      </w:r>
      <w:proofErr w:type="spellStart"/>
      <w:r w:rsidR="00371EB5">
        <w:rPr>
          <w:rFonts w:ascii="Arial" w:eastAsia="Arial" w:hAnsi="Arial" w:cs="Arial"/>
          <w:sz w:val="20"/>
          <w:szCs w:val="20"/>
        </w:rPr>
        <w:t>Rano</w:t>
      </w:r>
      <w:proofErr w:type="spellEnd"/>
      <w:r w:rsidR="00371EB5">
        <w:rPr>
          <w:rFonts w:ascii="Arial" w:eastAsia="Arial" w:hAnsi="Arial" w:cs="Arial"/>
          <w:sz w:val="20"/>
          <w:szCs w:val="20"/>
        </w:rPr>
        <w:t xml:space="preserve"> </w:t>
      </w:r>
      <w:proofErr w:type="spellStart"/>
      <w:r w:rsidR="00371EB5">
        <w:rPr>
          <w:rFonts w:ascii="Arial" w:eastAsia="Arial" w:hAnsi="Arial" w:cs="Arial"/>
          <w:sz w:val="20"/>
          <w:szCs w:val="20"/>
        </w:rPr>
        <w:t>Kau</w:t>
      </w:r>
      <w:proofErr w:type="spellEnd"/>
      <w:r w:rsidR="00371EB5">
        <w:rPr>
          <w:rFonts w:ascii="Arial" w:eastAsia="Arial" w:hAnsi="Arial" w:cs="Arial"/>
          <w:sz w:val="20"/>
          <w:szCs w:val="20"/>
        </w:rPr>
        <w:t>.</w:t>
      </w:r>
    </w:p>
    <w:p w:rsidR="00DE40BC" w:rsidRDefault="00DE097B" w:rsidP="00DE40BC">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FD </w:t>
      </w:r>
      <w:r w:rsidR="00E01D5A">
        <w:rPr>
          <w:rFonts w:ascii="Arial" w:eastAsia="Arial" w:hAnsi="Arial" w:cs="Arial"/>
          <w:sz w:val="20"/>
          <w:szCs w:val="20"/>
        </w:rPr>
        <w:t xml:space="preserve">Playa </w:t>
      </w:r>
      <w:proofErr w:type="spellStart"/>
      <w:r w:rsidR="00E01D5A">
        <w:rPr>
          <w:rFonts w:ascii="Arial" w:eastAsia="Arial" w:hAnsi="Arial" w:cs="Arial"/>
          <w:sz w:val="20"/>
          <w:szCs w:val="20"/>
        </w:rPr>
        <w:t>Anakena</w:t>
      </w:r>
      <w:proofErr w:type="spellEnd"/>
      <w:r w:rsidR="00E01D5A">
        <w:rPr>
          <w:rFonts w:ascii="Arial" w:eastAsia="Arial" w:hAnsi="Arial" w:cs="Arial"/>
          <w:sz w:val="20"/>
          <w:szCs w:val="20"/>
        </w:rPr>
        <w:t xml:space="preserve"> + </w:t>
      </w:r>
      <w:r>
        <w:rPr>
          <w:rFonts w:ascii="Arial" w:eastAsia="Arial" w:hAnsi="Arial" w:cs="Arial"/>
          <w:sz w:val="20"/>
          <w:szCs w:val="20"/>
        </w:rPr>
        <w:t xml:space="preserve">Canteras </w:t>
      </w:r>
      <w:proofErr w:type="spellStart"/>
      <w:r>
        <w:rPr>
          <w:rFonts w:ascii="Arial" w:eastAsia="Arial" w:hAnsi="Arial" w:cs="Arial"/>
          <w:sz w:val="20"/>
          <w:szCs w:val="20"/>
        </w:rPr>
        <w:t>Moais</w:t>
      </w:r>
      <w:proofErr w:type="spellEnd"/>
      <w:r w:rsidR="00E01D5A">
        <w:rPr>
          <w:rFonts w:ascii="Arial" w:eastAsia="Arial" w:hAnsi="Arial" w:cs="Arial"/>
          <w:sz w:val="20"/>
          <w:szCs w:val="20"/>
        </w:rPr>
        <w:t xml:space="preserve"> con Box lunch</w:t>
      </w:r>
      <w:r w:rsidR="00DE40BC">
        <w:rPr>
          <w:rFonts w:ascii="Arial" w:eastAsia="Arial" w:hAnsi="Arial" w:cs="Arial"/>
          <w:sz w:val="20"/>
          <w:szCs w:val="20"/>
        </w:rPr>
        <w:t>.</w:t>
      </w:r>
    </w:p>
    <w:p w:rsidR="00DE40BC" w:rsidRDefault="00DE40BC" w:rsidP="00DE40BC">
      <w:pPr>
        <w:numPr>
          <w:ilvl w:val="0"/>
          <w:numId w:val="2"/>
        </w:numPr>
        <w:spacing w:after="0"/>
        <w:ind w:left="720" w:hanging="360"/>
        <w:rPr>
          <w:rFonts w:ascii="Arial" w:eastAsia="Arial" w:hAnsi="Arial" w:cs="Arial"/>
          <w:sz w:val="20"/>
          <w:szCs w:val="20"/>
        </w:rPr>
      </w:pPr>
      <w:r>
        <w:rPr>
          <w:rFonts w:ascii="Arial" w:eastAsia="Arial" w:hAnsi="Arial" w:cs="Arial"/>
          <w:sz w:val="20"/>
          <w:szCs w:val="20"/>
        </w:rPr>
        <w:t>Collar de Flores a la Bienvenida.</w:t>
      </w:r>
    </w:p>
    <w:p w:rsidR="00DE40BC" w:rsidRPr="00DE40BC" w:rsidRDefault="00DE40BC" w:rsidP="00DE40BC">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Cortesía: </w:t>
      </w:r>
      <w:proofErr w:type="spellStart"/>
      <w:r>
        <w:rPr>
          <w:rFonts w:ascii="Arial" w:eastAsia="Arial" w:hAnsi="Arial" w:cs="Arial"/>
          <w:sz w:val="20"/>
          <w:szCs w:val="20"/>
        </w:rPr>
        <w:t>Souvenir</w:t>
      </w:r>
      <w:proofErr w:type="spellEnd"/>
      <w:r>
        <w:rPr>
          <w:rFonts w:ascii="Arial" w:eastAsia="Arial" w:hAnsi="Arial" w:cs="Arial"/>
          <w:sz w:val="20"/>
          <w:szCs w:val="20"/>
        </w:rPr>
        <w:t xml:space="preserve"> al finalizar el Tour.</w:t>
      </w:r>
    </w:p>
    <w:p w:rsidR="00051C9A" w:rsidRDefault="00051C9A" w:rsidP="00C3215B">
      <w:pPr>
        <w:spacing w:after="0" w:line="200" w:lineRule="atLeast"/>
        <w:ind w:left="720"/>
        <w:rPr>
          <w:rFonts w:ascii="Arial" w:eastAsia="Arial" w:hAnsi="Arial" w:cs="Arial"/>
          <w:sz w:val="20"/>
          <w:szCs w:val="20"/>
        </w:rPr>
      </w:pPr>
    </w:p>
    <w:p w:rsidR="002D7765" w:rsidRPr="00935415" w:rsidRDefault="002D7765" w:rsidP="00C3215B">
      <w:pPr>
        <w:spacing w:after="0" w:line="200" w:lineRule="atLeast"/>
        <w:ind w:left="720"/>
        <w:rPr>
          <w:rFonts w:ascii="Arial" w:eastAsia="Arial" w:hAnsi="Arial" w:cs="Arial"/>
          <w:sz w:val="16"/>
          <w:szCs w:val="20"/>
        </w:rPr>
      </w:pPr>
      <w:r>
        <w:rPr>
          <w:rFonts w:ascii="Arial" w:eastAsia="Arial" w:hAnsi="Arial" w:cs="Arial"/>
          <w:sz w:val="20"/>
          <w:szCs w:val="20"/>
        </w:rPr>
        <w:t xml:space="preserve"> </w:t>
      </w:r>
    </w:p>
    <w:p w:rsidR="002D7765" w:rsidRPr="001E3750" w:rsidRDefault="002D7765" w:rsidP="001E3750">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051C9A" w:rsidRDefault="00051C9A">
      <w:pPr>
        <w:suppressAutoHyphens w:val="0"/>
        <w:spacing w:after="0" w:line="200" w:lineRule="atLeast"/>
        <w:jc w:val="both"/>
        <w:rPr>
          <w:sz w:val="20"/>
          <w:szCs w:val="20"/>
        </w:rPr>
      </w:pPr>
    </w:p>
    <w:tbl>
      <w:tblPr>
        <w:tblW w:w="11214" w:type="dxa"/>
        <w:jc w:val="center"/>
        <w:tblLook w:val="04A0" w:firstRow="1" w:lastRow="0" w:firstColumn="1" w:lastColumn="0" w:noHBand="0" w:noVBand="1"/>
      </w:tblPr>
      <w:tblGrid>
        <w:gridCol w:w="3080"/>
        <w:gridCol w:w="628"/>
        <w:gridCol w:w="683"/>
        <w:gridCol w:w="872"/>
        <w:gridCol w:w="872"/>
        <w:gridCol w:w="860"/>
        <w:gridCol w:w="780"/>
        <w:gridCol w:w="995"/>
        <w:gridCol w:w="884"/>
        <w:gridCol w:w="1560"/>
      </w:tblGrid>
      <w:tr w:rsidR="00371EB5" w:rsidRPr="00371EB5" w:rsidTr="00371EB5">
        <w:trPr>
          <w:trHeight w:val="255"/>
          <w:jc w:val="center"/>
        </w:trPr>
        <w:tc>
          <w:tcPr>
            <w:tcW w:w="308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371EB5" w:rsidRPr="00371EB5" w:rsidRDefault="00371EB5" w:rsidP="00371EB5">
            <w:pPr>
              <w:suppressAutoHyphens w:val="0"/>
              <w:spacing w:after="0" w:line="240" w:lineRule="auto"/>
              <w:jc w:val="center"/>
              <w:rPr>
                <w:rFonts w:ascii="Arial" w:eastAsia="Times New Roman" w:hAnsi="Arial" w:cs="Arial"/>
                <w:b/>
                <w:bCs/>
                <w:color w:val="FFFFFF"/>
                <w:kern w:val="0"/>
                <w:sz w:val="20"/>
                <w:szCs w:val="20"/>
                <w:lang w:val="en-US"/>
              </w:rPr>
            </w:pPr>
            <w:r w:rsidRPr="00371EB5">
              <w:rPr>
                <w:rFonts w:ascii="Arial" w:eastAsia="Times New Roman" w:hAnsi="Arial" w:cs="Arial"/>
                <w:b/>
                <w:bCs/>
                <w:color w:val="FFFFFF"/>
                <w:kern w:val="0"/>
                <w:sz w:val="20"/>
                <w:szCs w:val="20"/>
                <w:lang w:val="en-US"/>
              </w:rPr>
              <w:t>HOTELES</w:t>
            </w:r>
          </w:p>
        </w:tc>
        <w:tc>
          <w:tcPr>
            <w:tcW w:w="628" w:type="dxa"/>
            <w:vMerge w:val="restart"/>
            <w:tcBorders>
              <w:top w:val="single" w:sz="4" w:space="0" w:color="000000"/>
              <w:left w:val="single" w:sz="4" w:space="0" w:color="C0C0C0"/>
              <w:bottom w:val="nil"/>
              <w:right w:val="nil"/>
            </w:tcBorders>
            <w:shd w:val="clear" w:color="00CCFF" w:fill="0066CC"/>
            <w:noWrap/>
            <w:vAlign w:val="center"/>
            <w:hideMark/>
          </w:tcPr>
          <w:p w:rsidR="00371EB5" w:rsidRPr="00371EB5" w:rsidRDefault="00371EB5" w:rsidP="00371EB5">
            <w:pPr>
              <w:suppressAutoHyphens w:val="0"/>
              <w:spacing w:after="0" w:line="240" w:lineRule="auto"/>
              <w:jc w:val="center"/>
              <w:rPr>
                <w:rFonts w:ascii="Arial" w:eastAsia="Times New Roman" w:hAnsi="Arial" w:cs="Arial"/>
                <w:b/>
                <w:bCs/>
                <w:color w:val="FFFFFF"/>
                <w:kern w:val="0"/>
                <w:sz w:val="20"/>
                <w:szCs w:val="20"/>
                <w:lang w:val="en-US"/>
              </w:rPr>
            </w:pPr>
            <w:r w:rsidRPr="00371EB5">
              <w:rPr>
                <w:rFonts w:ascii="Arial" w:eastAsia="Times New Roman" w:hAnsi="Arial" w:cs="Arial"/>
                <w:b/>
                <w:bCs/>
                <w:color w:val="FFFFFF"/>
                <w:kern w:val="0"/>
                <w:sz w:val="20"/>
                <w:szCs w:val="20"/>
                <w:lang w:val="en-US"/>
              </w:rPr>
              <w:t>CAT</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371EB5" w:rsidRPr="00371EB5" w:rsidRDefault="00371EB5" w:rsidP="00371EB5">
            <w:pPr>
              <w:suppressAutoHyphens w:val="0"/>
              <w:spacing w:after="0" w:line="240" w:lineRule="auto"/>
              <w:jc w:val="center"/>
              <w:rPr>
                <w:rFonts w:ascii="Arial" w:eastAsia="Times New Roman" w:hAnsi="Arial" w:cs="Arial"/>
                <w:b/>
                <w:bCs/>
                <w:color w:val="FFFFFF"/>
                <w:kern w:val="0"/>
                <w:sz w:val="20"/>
                <w:szCs w:val="20"/>
                <w:lang w:val="en-US"/>
              </w:rPr>
            </w:pPr>
            <w:r w:rsidRPr="00371EB5">
              <w:rPr>
                <w:rFonts w:ascii="Arial" w:eastAsia="Times New Roman" w:hAnsi="Arial" w:cs="Arial"/>
                <w:b/>
                <w:bCs/>
                <w:color w:val="FFFFFF"/>
                <w:kern w:val="0"/>
                <w:sz w:val="20"/>
                <w:szCs w:val="20"/>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71EB5" w:rsidRPr="00371EB5" w:rsidRDefault="00371EB5" w:rsidP="00371EB5">
            <w:pPr>
              <w:suppressAutoHyphens w:val="0"/>
              <w:spacing w:after="0" w:line="240" w:lineRule="auto"/>
              <w:jc w:val="center"/>
              <w:rPr>
                <w:rFonts w:ascii="Arial" w:eastAsia="Times New Roman" w:hAnsi="Arial" w:cs="Arial"/>
                <w:b/>
                <w:bCs/>
                <w:color w:val="FFFFFF"/>
                <w:kern w:val="0"/>
                <w:sz w:val="20"/>
                <w:szCs w:val="20"/>
                <w:lang w:val="en-US"/>
              </w:rPr>
            </w:pPr>
            <w:r w:rsidRPr="00371EB5">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371EB5" w:rsidRPr="00371EB5" w:rsidRDefault="00371EB5" w:rsidP="00371EB5">
            <w:pPr>
              <w:suppressAutoHyphens w:val="0"/>
              <w:spacing w:after="0" w:line="240" w:lineRule="auto"/>
              <w:jc w:val="center"/>
              <w:rPr>
                <w:rFonts w:ascii="Arial" w:eastAsia="Times New Roman" w:hAnsi="Arial" w:cs="Arial"/>
                <w:b/>
                <w:bCs/>
                <w:color w:val="FFFFFF"/>
                <w:kern w:val="0"/>
                <w:sz w:val="20"/>
                <w:szCs w:val="20"/>
                <w:lang w:val="en-US"/>
              </w:rPr>
            </w:pPr>
            <w:r w:rsidRPr="00371EB5">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71EB5" w:rsidRPr="00371EB5" w:rsidRDefault="00371EB5" w:rsidP="00371EB5">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371EB5">
              <w:rPr>
                <w:rFonts w:ascii="Arial" w:eastAsia="Times New Roman" w:hAnsi="Arial" w:cs="Arial"/>
                <w:b/>
                <w:bCs/>
                <w:color w:val="FFFFFF"/>
                <w:kern w:val="0"/>
                <w:sz w:val="20"/>
                <w:szCs w:val="20"/>
                <w:lang w:val="en-US"/>
              </w:rPr>
              <w:t>Doble</w:t>
            </w:r>
            <w:proofErr w:type="spellEnd"/>
          </w:p>
        </w:tc>
        <w:tc>
          <w:tcPr>
            <w:tcW w:w="780" w:type="dxa"/>
            <w:tcBorders>
              <w:top w:val="single" w:sz="4" w:space="0" w:color="000000"/>
              <w:left w:val="nil"/>
              <w:bottom w:val="nil"/>
              <w:right w:val="nil"/>
            </w:tcBorders>
            <w:shd w:val="clear" w:color="00CCFF" w:fill="0066CC"/>
            <w:noWrap/>
            <w:vAlign w:val="center"/>
            <w:hideMark/>
          </w:tcPr>
          <w:p w:rsidR="00371EB5" w:rsidRPr="00371EB5" w:rsidRDefault="00371EB5" w:rsidP="00371EB5">
            <w:pPr>
              <w:suppressAutoHyphens w:val="0"/>
              <w:spacing w:after="0" w:line="240" w:lineRule="auto"/>
              <w:jc w:val="center"/>
              <w:rPr>
                <w:rFonts w:ascii="Arial" w:eastAsia="Times New Roman" w:hAnsi="Arial" w:cs="Arial"/>
                <w:b/>
                <w:bCs/>
                <w:color w:val="FFFFFF"/>
                <w:kern w:val="0"/>
                <w:sz w:val="20"/>
                <w:szCs w:val="20"/>
                <w:lang w:val="en-US"/>
              </w:rPr>
            </w:pPr>
            <w:r w:rsidRPr="00371EB5">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71EB5" w:rsidRPr="00371EB5" w:rsidRDefault="00371EB5" w:rsidP="00371EB5">
            <w:pPr>
              <w:suppressAutoHyphens w:val="0"/>
              <w:spacing w:after="0" w:line="240" w:lineRule="auto"/>
              <w:jc w:val="center"/>
              <w:rPr>
                <w:rFonts w:ascii="Arial" w:eastAsia="Times New Roman" w:hAnsi="Arial" w:cs="Arial"/>
                <w:b/>
                <w:bCs/>
                <w:color w:val="FFFFFF"/>
                <w:kern w:val="0"/>
                <w:sz w:val="20"/>
                <w:szCs w:val="20"/>
                <w:lang w:val="en-US"/>
              </w:rPr>
            </w:pPr>
            <w:r w:rsidRPr="00371EB5">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371EB5" w:rsidRPr="00371EB5" w:rsidRDefault="00371EB5" w:rsidP="00371EB5">
            <w:pPr>
              <w:suppressAutoHyphens w:val="0"/>
              <w:spacing w:after="0" w:line="240" w:lineRule="auto"/>
              <w:jc w:val="center"/>
              <w:rPr>
                <w:rFonts w:ascii="Arial" w:eastAsia="Times New Roman" w:hAnsi="Arial" w:cs="Arial"/>
                <w:b/>
                <w:bCs/>
                <w:color w:val="FFFFFF"/>
                <w:kern w:val="0"/>
                <w:sz w:val="20"/>
                <w:szCs w:val="20"/>
                <w:lang w:val="en-US"/>
              </w:rPr>
            </w:pPr>
            <w:r w:rsidRPr="00371EB5">
              <w:rPr>
                <w:rFonts w:ascii="Arial" w:eastAsia="Times New Roman" w:hAnsi="Arial" w:cs="Arial"/>
                <w:b/>
                <w:bCs/>
                <w:color w:val="FFFFFF"/>
                <w:kern w:val="0"/>
                <w:sz w:val="20"/>
                <w:szCs w:val="20"/>
                <w:lang w:val="en-US"/>
              </w:rPr>
              <w:t>N.A.</w:t>
            </w:r>
          </w:p>
        </w:tc>
        <w:tc>
          <w:tcPr>
            <w:tcW w:w="15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71EB5" w:rsidRPr="00371EB5" w:rsidRDefault="00371EB5" w:rsidP="00371EB5">
            <w:pPr>
              <w:suppressAutoHyphens w:val="0"/>
              <w:spacing w:after="0" w:line="240" w:lineRule="auto"/>
              <w:jc w:val="center"/>
              <w:rPr>
                <w:rFonts w:ascii="Arial" w:eastAsia="Times New Roman" w:hAnsi="Arial" w:cs="Arial"/>
                <w:b/>
                <w:bCs/>
                <w:color w:val="FFFFFF"/>
                <w:kern w:val="0"/>
                <w:sz w:val="18"/>
                <w:szCs w:val="18"/>
                <w:lang w:val="en-US"/>
              </w:rPr>
            </w:pPr>
            <w:r w:rsidRPr="00371EB5">
              <w:rPr>
                <w:rFonts w:ascii="Arial" w:eastAsia="Times New Roman" w:hAnsi="Arial" w:cs="Arial"/>
                <w:b/>
                <w:bCs/>
                <w:color w:val="FFFFFF"/>
                <w:kern w:val="0"/>
                <w:sz w:val="18"/>
                <w:szCs w:val="18"/>
                <w:lang w:val="en-US"/>
              </w:rPr>
              <w:t>VIGENCIA</w:t>
            </w:r>
          </w:p>
        </w:tc>
      </w:tr>
      <w:tr w:rsidR="00371EB5" w:rsidRPr="00371EB5" w:rsidTr="00371EB5">
        <w:trPr>
          <w:trHeight w:val="255"/>
          <w:jc w:val="center"/>
        </w:trPr>
        <w:tc>
          <w:tcPr>
            <w:tcW w:w="3080" w:type="dxa"/>
            <w:vMerge/>
            <w:tcBorders>
              <w:top w:val="single" w:sz="4" w:space="0" w:color="000000"/>
              <w:left w:val="single" w:sz="4" w:space="0" w:color="000000"/>
              <w:bottom w:val="nil"/>
              <w:right w:val="single" w:sz="4" w:space="0" w:color="C0C0C0"/>
            </w:tcBorders>
            <w:vAlign w:val="center"/>
            <w:hideMark/>
          </w:tcPr>
          <w:p w:rsidR="00371EB5" w:rsidRPr="00371EB5" w:rsidRDefault="00371EB5" w:rsidP="00371EB5">
            <w:pPr>
              <w:suppressAutoHyphens w:val="0"/>
              <w:spacing w:after="0" w:line="240" w:lineRule="auto"/>
              <w:rPr>
                <w:rFonts w:ascii="Arial" w:eastAsia="Times New Roman" w:hAnsi="Arial" w:cs="Arial"/>
                <w:b/>
                <w:bCs/>
                <w:color w:val="FFFFFF"/>
                <w:kern w:val="0"/>
                <w:sz w:val="20"/>
                <w:szCs w:val="20"/>
                <w:lang w:val="en-US"/>
              </w:rPr>
            </w:pPr>
          </w:p>
        </w:tc>
        <w:tc>
          <w:tcPr>
            <w:tcW w:w="628" w:type="dxa"/>
            <w:vMerge/>
            <w:tcBorders>
              <w:top w:val="single" w:sz="4" w:space="0" w:color="000000"/>
              <w:left w:val="single" w:sz="4" w:space="0" w:color="C0C0C0"/>
              <w:bottom w:val="nil"/>
              <w:right w:val="nil"/>
            </w:tcBorders>
            <w:vAlign w:val="center"/>
            <w:hideMark/>
          </w:tcPr>
          <w:p w:rsidR="00371EB5" w:rsidRPr="00371EB5" w:rsidRDefault="00371EB5" w:rsidP="00371EB5">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371EB5" w:rsidRPr="00371EB5" w:rsidRDefault="00371EB5" w:rsidP="00371EB5">
            <w:pPr>
              <w:suppressAutoHyphens w:val="0"/>
              <w:spacing w:after="0" w:line="240" w:lineRule="auto"/>
              <w:rPr>
                <w:rFonts w:ascii="Arial" w:eastAsia="Times New Roman" w:hAnsi="Arial" w:cs="Arial"/>
                <w:b/>
                <w:bCs/>
                <w:color w:val="FFFFFF"/>
                <w:kern w:val="0"/>
                <w:sz w:val="20"/>
                <w:szCs w:val="20"/>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371EB5" w:rsidRPr="00371EB5" w:rsidRDefault="00371EB5" w:rsidP="00371EB5">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371EB5" w:rsidRPr="00371EB5" w:rsidRDefault="00371EB5" w:rsidP="00371EB5">
            <w:pPr>
              <w:suppressAutoHyphens w:val="0"/>
              <w:spacing w:after="0" w:line="240" w:lineRule="auto"/>
              <w:jc w:val="center"/>
              <w:rPr>
                <w:rFonts w:ascii="Arial" w:eastAsia="Times New Roman" w:hAnsi="Arial" w:cs="Arial"/>
                <w:b/>
                <w:bCs/>
                <w:color w:val="FFFFFF"/>
                <w:kern w:val="0"/>
                <w:sz w:val="20"/>
                <w:szCs w:val="20"/>
                <w:lang w:val="en-US"/>
              </w:rPr>
            </w:pPr>
            <w:r w:rsidRPr="00371EB5">
              <w:rPr>
                <w:rFonts w:ascii="Arial" w:eastAsia="Times New Roman" w:hAnsi="Arial" w:cs="Arial"/>
                <w:b/>
                <w:bCs/>
                <w:color w:val="FFFFFF"/>
                <w:kern w:val="0"/>
                <w:sz w:val="20"/>
                <w:szCs w:val="20"/>
                <w:lang w:val="en-US"/>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71EB5" w:rsidRPr="00371EB5" w:rsidRDefault="00371EB5" w:rsidP="00371EB5">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371EB5" w:rsidRPr="00371EB5" w:rsidRDefault="00371EB5" w:rsidP="00371EB5">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371EB5">
              <w:rPr>
                <w:rFonts w:ascii="Arial" w:eastAsia="Times New Roman" w:hAnsi="Arial" w:cs="Arial"/>
                <w:b/>
                <w:bCs/>
                <w:color w:val="FFFFFF"/>
                <w:kern w:val="0"/>
                <w:sz w:val="20"/>
                <w:szCs w:val="20"/>
                <w:lang w:val="en-US"/>
              </w:rPr>
              <w:t>Doble</w:t>
            </w:r>
            <w:proofErr w:type="spellEnd"/>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371EB5" w:rsidRPr="00371EB5" w:rsidRDefault="00371EB5" w:rsidP="00371EB5">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371EB5" w:rsidRPr="00371EB5" w:rsidRDefault="00371EB5" w:rsidP="00371EB5">
            <w:pPr>
              <w:suppressAutoHyphens w:val="0"/>
              <w:spacing w:after="0" w:line="240" w:lineRule="auto"/>
              <w:jc w:val="center"/>
              <w:rPr>
                <w:rFonts w:ascii="Arial" w:eastAsia="Times New Roman" w:hAnsi="Arial" w:cs="Arial"/>
                <w:b/>
                <w:bCs/>
                <w:color w:val="FFFFFF"/>
                <w:kern w:val="0"/>
                <w:sz w:val="20"/>
                <w:szCs w:val="20"/>
                <w:lang w:val="en-US"/>
              </w:rPr>
            </w:pPr>
            <w:r w:rsidRPr="00371EB5">
              <w:rPr>
                <w:rFonts w:ascii="Arial" w:eastAsia="Times New Roman" w:hAnsi="Arial" w:cs="Arial"/>
                <w:b/>
                <w:bCs/>
                <w:color w:val="FFFFFF"/>
                <w:kern w:val="0"/>
                <w:sz w:val="20"/>
                <w:szCs w:val="20"/>
                <w:lang w:val="en-US"/>
              </w:rPr>
              <w:t>Triple</w:t>
            </w:r>
          </w:p>
        </w:tc>
        <w:tc>
          <w:tcPr>
            <w:tcW w:w="1560" w:type="dxa"/>
            <w:vMerge/>
            <w:tcBorders>
              <w:top w:val="single" w:sz="4" w:space="0" w:color="000000"/>
              <w:left w:val="single" w:sz="4" w:space="0" w:color="000000"/>
              <w:bottom w:val="nil"/>
              <w:right w:val="single" w:sz="4" w:space="0" w:color="000000"/>
            </w:tcBorders>
            <w:vAlign w:val="center"/>
            <w:hideMark/>
          </w:tcPr>
          <w:p w:rsidR="00371EB5" w:rsidRPr="00371EB5" w:rsidRDefault="00371EB5" w:rsidP="00371EB5">
            <w:pPr>
              <w:suppressAutoHyphens w:val="0"/>
              <w:spacing w:after="0" w:line="240" w:lineRule="auto"/>
              <w:rPr>
                <w:rFonts w:ascii="Arial" w:eastAsia="Times New Roman" w:hAnsi="Arial" w:cs="Arial"/>
                <w:b/>
                <w:bCs/>
                <w:color w:val="FFFFFF"/>
                <w:kern w:val="0"/>
                <w:sz w:val="18"/>
                <w:szCs w:val="18"/>
                <w:lang w:val="en-US"/>
              </w:rPr>
            </w:pPr>
          </w:p>
        </w:tc>
      </w:tr>
      <w:tr w:rsidR="00371EB5" w:rsidRPr="00371EB5" w:rsidTr="00371EB5">
        <w:trPr>
          <w:trHeight w:val="276"/>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EASTER ISLAND ECOLODGE</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T</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591</w:t>
            </w:r>
          </w:p>
        </w:tc>
        <w:tc>
          <w:tcPr>
            <w:tcW w:w="872"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117</w:t>
            </w:r>
          </w:p>
        </w:tc>
        <w:tc>
          <w:tcPr>
            <w:tcW w:w="860"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b/>
                <w:bCs/>
                <w:kern w:val="0"/>
                <w:sz w:val="20"/>
                <w:szCs w:val="20"/>
                <w:lang w:val="en-US"/>
              </w:rPr>
            </w:pPr>
            <w:r w:rsidRPr="00371EB5">
              <w:rPr>
                <w:rFonts w:ascii="Arial" w:eastAsia="Times New Roman" w:hAnsi="Arial" w:cs="Arial"/>
                <w:b/>
                <w:bCs/>
                <w:kern w:val="0"/>
                <w:sz w:val="20"/>
                <w:szCs w:val="20"/>
                <w:lang w:val="en-US"/>
              </w:rPr>
              <w:t>510</w:t>
            </w:r>
          </w:p>
        </w:tc>
        <w:tc>
          <w:tcPr>
            <w:tcW w:w="780"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90</w:t>
            </w:r>
          </w:p>
        </w:tc>
        <w:tc>
          <w:tcPr>
            <w:tcW w:w="995"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473</w:t>
            </w:r>
          </w:p>
        </w:tc>
        <w:tc>
          <w:tcPr>
            <w:tcW w:w="884"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79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18"/>
                <w:szCs w:val="18"/>
                <w:lang w:val="en-US"/>
              </w:rPr>
            </w:pPr>
            <w:r w:rsidRPr="00371EB5">
              <w:rPr>
                <w:rFonts w:ascii="Arial" w:eastAsia="Times New Roman" w:hAnsi="Arial" w:cs="Arial"/>
                <w:kern w:val="0"/>
                <w:sz w:val="18"/>
                <w:szCs w:val="18"/>
                <w:lang w:val="en-US"/>
              </w:rPr>
              <w:t>02ENE-20DIC</w:t>
            </w:r>
          </w:p>
        </w:tc>
      </w:tr>
      <w:tr w:rsidR="00371EB5" w:rsidRPr="00371EB5" w:rsidTr="00371EB5">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OTAI</w:t>
            </w:r>
          </w:p>
        </w:tc>
        <w:tc>
          <w:tcPr>
            <w:tcW w:w="628"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T</w:t>
            </w:r>
          </w:p>
        </w:tc>
        <w:tc>
          <w:tcPr>
            <w:tcW w:w="683"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751</w:t>
            </w:r>
          </w:p>
        </w:tc>
        <w:tc>
          <w:tcPr>
            <w:tcW w:w="872"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171</w:t>
            </w:r>
          </w:p>
        </w:tc>
        <w:tc>
          <w:tcPr>
            <w:tcW w:w="860"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549</w:t>
            </w:r>
          </w:p>
        </w:tc>
        <w:tc>
          <w:tcPr>
            <w:tcW w:w="780"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104</w:t>
            </w:r>
          </w:p>
        </w:tc>
        <w:tc>
          <w:tcPr>
            <w:tcW w:w="995" w:type="dxa"/>
            <w:tcBorders>
              <w:top w:val="nil"/>
              <w:left w:val="nil"/>
              <w:bottom w:val="single" w:sz="4" w:space="0" w:color="auto"/>
              <w:right w:val="single" w:sz="4" w:space="0" w:color="auto"/>
            </w:tcBorders>
            <w:shd w:val="clear" w:color="auto" w:fill="auto"/>
            <w:noWrap/>
            <w:vAlign w:val="center"/>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60"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18"/>
                <w:szCs w:val="18"/>
                <w:lang w:val="en-US"/>
              </w:rPr>
            </w:pPr>
            <w:r w:rsidRPr="00371EB5">
              <w:rPr>
                <w:rFonts w:ascii="Arial" w:eastAsia="Times New Roman" w:hAnsi="Arial" w:cs="Arial"/>
                <w:kern w:val="0"/>
                <w:sz w:val="18"/>
                <w:szCs w:val="18"/>
                <w:lang w:val="en-US"/>
              </w:rPr>
              <w:t>02ENE-20DIC</w:t>
            </w:r>
          </w:p>
        </w:tc>
      </w:tr>
      <w:tr w:rsidR="00371EB5" w:rsidRPr="00371EB5" w:rsidTr="00371EB5">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TAHA TAI</w:t>
            </w:r>
          </w:p>
        </w:tc>
        <w:tc>
          <w:tcPr>
            <w:tcW w:w="628"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TS</w:t>
            </w:r>
          </w:p>
        </w:tc>
        <w:tc>
          <w:tcPr>
            <w:tcW w:w="683"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921</w:t>
            </w:r>
          </w:p>
        </w:tc>
        <w:tc>
          <w:tcPr>
            <w:tcW w:w="872"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228</w:t>
            </w:r>
          </w:p>
        </w:tc>
        <w:tc>
          <w:tcPr>
            <w:tcW w:w="860"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627</w:t>
            </w:r>
          </w:p>
        </w:tc>
        <w:tc>
          <w:tcPr>
            <w:tcW w:w="780"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130</w:t>
            </w:r>
          </w:p>
        </w:tc>
        <w:tc>
          <w:tcPr>
            <w:tcW w:w="995"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578</w:t>
            </w:r>
          </w:p>
        </w:tc>
        <w:tc>
          <w:tcPr>
            <w:tcW w:w="884"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114</w:t>
            </w:r>
          </w:p>
        </w:tc>
        <w:tc>
          <w:tcPr>
            <w:tcW w:w="1560"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18"/>
                <w:szCs w:val="18"/>
                <w:lang w:val="en-US"/>
              </w:rPr>
            </w:pPr>
            <w:r w:rsidRPr="00371EB5">
              <w:rPr>
                <w:rFonts w:ascii="Arial" w:eastAsia="Times New Roman" w:hAnsi="Arial" w:cs="Arial"/>
                <w:kern w:val="0"/>
                <w:sz w:val="18"/>
                <w:szCs w:val="18"/>
                <w:lang w:val="en-US"/>
              </w:rPr>
              <w:t>02ENE-31MAR / 01OCT-20DIC</w:t>
            </w:r>
          </w:p>
        </w:tc>
      </w:tr>
      <w:tr w:rsidR="00371EB5" w:rsidRPr="00371EB5" w:rsidTr="00371EB5">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TAHA TAI</w:t>
            </w:r>
          </w:p>
        </w:tc>
        <w:tc>
          <w:tcPr>
            <w:tcW w:w="628"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TS</w:t>
            </w:r>
          </w:p>
        </w:tc>
        <w:tc>
          <w:tcPr>
            <w:tcW w:w="683"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856</w:t>
            </w:r>
          </w:p>
        </w:tc>
        <w:tc>
          <w:tcPr>
            <w:tcW w:w="872"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206</w:t>
            </w:r>
          </w:p>
        </w:tc>
        <w:tc>
          <w:tcPr>
            <w:tcW w:w="860"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593</w:t>
            </w:r>
          </w:p>
        </w:tc>
        <w:tc>
          <w:tcPr>
            <w:tcW w:w="780"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119</w:t>
            </w:r>
          </w:p>
        </w:tc>
        <w:tc>
          <w:tcPr>
            <w:tcW w:w="995"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546</w:t>
            </w:r>
          </w:p>
        </w:tc>
        <w:tc>
          <w:tcPr>
            <w:tcW w:w="884"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103</w:t>
            </w:r>
          </w:p>
        </w:tc>
        <w:tc>
          <w:tcPr>
            <w:tcW w:w="1560"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18"/>
                <w:szCs w:val="18"/>
                <w:lang w:val="en-US"/>
              </w:rPr>
            </w:pPr>
            <w:r w:rsidRPr="00371EB5">
              <w:rPr>
                <w:rFonts w:ascii="Arial" w:eastAsia="Times New Roman" w:hAnsi="Arial" w:cs="Arial"/>
                <w:kern w:val="0"/>
                <w:sz w:val="18"/>
                <w:szCs w:val="18"/>
                <w:lang w:val="en-US"/>
              </w:rPr>
              <w:t>01ABR-30SEP</w:t>
            </w:r>
          </w:p>
        </w:tc>
      </w:tr>
      <w:tr w:rsidR="00371EB5" w:rsidRPr="00371EB5" w:rsidTr="00371EB5">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IORANA</w:t>
            </w:r>
          </w:p>
        </w:tc>
        <w:tc>
          <w:tcPr>
            <w:tcW w:w="628"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TS</w:t>
            </w:r>
          </w:p>
        </w:tc>
        <w:tc>
          <w:tcPr>
            <w:tcW w:w="683"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871</w:t>
            </w:r>
          </w:p>
        </w:tc>
        <w:tc>
          <w:tcPr>
            <w:tcW w:w="872"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211</w:t>
            </w:r>
          </w:p>
        </w:tc>
        <w:tc>
          <w:tcPr>
            <w:tcW w:w="860"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593</w:t>
            </w:r>
          </w:p>
        </w:tc>
        <w:tc>
          <w:tcPr>
            <w:tcW w:w="780"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119</w:t>
            </w:r>
          </w:p>
        </w:tc>
        <w:tc>
          <w:tcPr>
            <w:tcW w:w="995"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525</w:t>
            </w:r>
          </w:p>
        </w:tc>
        <w:tc>
          <w:tcPr>
            <w:tcW w:w="884"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96</w:t>
            </w:r>
          </w:p>
        </w:tc>
        <w:tc>
          <w:tcPr>
            <w:tcW w:w="1560"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18"/>
                <w:szCs w:val="18"/>
                <w:lang w:val="en-US"/>
              </w:rPr>
            </w:pPr>
            <w:r w:rsidRPr="00371EB5">
              <w:rPr>
                <w:rFonts w:ascii="Arial" w:eastAsia="Times New Roman" w:hAnsi="Arial" w:cs="Arial"/>
                <w:kern w:val="0"/>
                <w:sz w:val="18"/>
                <w:szCs w:val="18"/>
                <w:lang w:val="en-US"/>
              </w:rPr>
              <w:t>02ENE-30ABR / 01SEP-20DIC</w:t>
            </w:r>
          </w:p>
        </w:tc>
      </w:tr>
      <w:tr w:rsidR="00371EB5" w:rsidRPr="00371EB5" w:rsidTr="00371EB5">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IORANA</w:t>
            </w:r>
          </w:p>
        </w:tc>
        <w:tc>
          <w:tcPr>
            <w:tcW w:w="628"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TS</w:t>
            </w:r>
          </w:p>
        </w:tc>
        <w:tc>
          <w:tcPr>
            <w:tcW w:w="683"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808</w:t>
            </w:r>
          </w:p>
        </w:tc>
        <w:tc>
          <w:tcPr>
            <w:tcW w:w="872"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190</w:t>
            </w:r>
          </w:p>
        </w:tc>
        <w:tc>
          <w:tcPr>
            <w:tcW w:w="860"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557</w:t>
            </w:r>
          </w:p>
        </w:tc>
        <w:tc>
          <w:tcPr>
            <w:tcW w:w="780"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107</w:t>
            </w:r>
          </w:p>
        </w:tc>
        <w:tc>
          <w:tcPr>
            <w:tcW w:w="995"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496</w:t>
            </w:r>
          </w:p>
        </w:tc>
        <w:tc>
          <w:tcPr>
            <w:tcW w:w="884"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87</w:t>
            </w:r>
          </w:p>
        </w:tc>
        <w:tc>
          <w:tcPr>
            <w:tcW w:w="1560"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18"/>
                <w:szCs w:val="18"/>
                <w:lang w:val="en-US"/>
              </w:rPr>
            </w:pPr>
            <w:r w:rsidRPr="00371EB5">
              <w:rPr>
                <w:rFonts w:ascii="Arial" w:eastAsia="Times New Roman" w:hAnsi="Arial" w:cs="Arial"/>
                <w:kern w:val="0"/>
                <w:sz w:val="18"/>
                <w:szCs w:val="18"/>
                <w:lang w:val="en-US"/>
              </w:rPr>
              <w:t>01MAY-31AGO</w:t>
            </w:r>
          </w:p>
        </w:tc>
      </w:tr>
      <w:tr w:rsidR="00371EB5" w:rsidRPr="00371EB5" w:rsidTr="00371EB5">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ALTIPLANICO RAPA NUI</w:t>
            </w:r>
          </w:p>
        </w:tc>
        <w:tc>
          <w:tcPr>
            <w:tcW w:w="628"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PS</w:t>
            </w:r>
          </w:p>
        </w:tc>
        <w:tc>
          <w:tcPr>
            <w:tcW w:w="683"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1284</w:t>
            </w:r>
          </w:p>
        </w:tc>
        <w:tc>
          <w:tcPr>
            <w:tcW w:w="872"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348</w:t>
            </w:r>
          </w:p>
        </w:tc>
        <w:tc>
          <w:tcPr>
            <w:tcW w:w="860"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819</w:t>
            </w:r>
          </w:p>
        </w:tc>
        <w:tc>
          <w:tcPr>
            <w:tcW w:w="780"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194</w:t>
            </w:r>
          </w:p>
        </w:tc>
        <w:tc>
          <w:tcPr>
            <w:tcW w:w="995"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725</w:t>
            </w:r>
          </w:p>
        </w:tc>
        <w:tc>
          <w:tcPr>
            <w:tcW w:w="884"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163</w:t>
            </w:r>
          </w:p>
        </w:tc>
        <w:tc>
          <w:tcPr>
            <w:tcW w:w="1560"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18"/>
                <w:szCs w:val="18"/>
                <w:lang w:val="en-US"/>
              </w:rPr>
            </w:pPr>
            <w:r w:rsidRPr="00371EB5">
              <w:rPr>
                <w:rFonts w:ascii="Arial" w:eastAsia="Times New Roman" w:hAnsi="Arial" w:cs="Arial"/>
                <w:kern w:val="0"/>
                <w:sz w:val="18"/>
                <w:szCs w:val="18"/>
                <w:lang w:val="en-US"/>
              </w:rPr>
              <w:t>02ENE-30ABR / 01OCT-20DIC</w:t>
            </w:r>
          </w:p>
        </w:tc>
      </w:tr>
      <w:tr w:rsidR="00371EB5" w:rsidRPr="00371EB5" w:rsidTr="00371EB5">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ALTIPLANICO RAPA NUI</w:t>
            </w:r>
          </w:p>
        </w:tc>
        <w:tc>
          <w:tcPr>
            <w:tcW w:w="628"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PS</w:t>
            </w:r>
          </w:p>
        </w:tc>
        <w:tc>
          <w:tcPr>
            <w:tcW w:w="683"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908</w:t>
            </w:r>
          </w:p>
        </w:tc>
        <w:tc>
          <w:tcPr>
            <w:tcW w:w="872"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223</w:t>
            </w:r>
          </w:p>
        </w:tc>
        <w:tc>
          <w:tcPr>
            <w:tcW w:w="860"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601</w:t>
            </w:r>
          </w:p>
        </w:tc>
        <w:tc>
          <w:tcPr>
            <w:tcW w:w="780"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122</w:t>
            </w:r>
          </w:p>
        </w:tc>
        <w:tc>
          <w:tcPr>
            <w:tcW w:w="995"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538</w:t>
            </w:r>
          </w:p>
        </w:tc>
        <w:tc>
          <w:tcPr>
            <w:tcW w:w="884"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101</w:t>
            </w:r>
          </w:p>
        </w:tc>
        <w:tc>
          <w:tcPr>
            <w:tcW w:w="1560"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18"/>
                <w:szCs w:val="18"/>
                <w:lang w:val="en-US"/>
              </w:rPr>
            </w:pPr>
            <w:r w:rsidRPr="00371EB5">
              <w:rPr>
                <w:rFonts w:ascii="Arial" w:eastAsia="Times New Roman" w:hAnsi="Arial" w:cs="Arial"/>
                <w:kern w:val="0"/>
                <w:sz w:val="18"/>
                <w:szCs w:val="18"/>
                <w:lang w:val="en-US"/>
              </w:rPr>
              <w:t>01MAY-30SEP</w:t>
            </w:r>
          </w:p>
        </w:tc>
      </w:tr>
    </w:tbl>
    <w:p w:rsidR="00D04166" w:rsidRDefault="00D04166" w:rsidP="00E01D5A">
      <w:pPr>
        <w:suppressAutoHyphens w:val="0"/>
        <w:spacing w:after="0" w:line="200" w:lineRule="atLeast"/>
        <w:jc w:val="center"/>
        <w:rPr>
          <w:color w:val="FF0000"/>
        </w:rPr>
      </w:pPr>
    </w:p>
    <w:p w:rsidR="00371EB5" w:rsidRDefault="00371EB5" w:rsidP="00E01D5A">
      <w:pPr>
        <w:suppressAutoHyphens w:val="0"/>
        <w:spacing w:after="0" w:line="200" w:lineRule="atLeast"/>
        <w:jc w:val="center"/>
        <w:rPr>
          <w:color w:val="FF0000"/>
        </w:rPr>
      </w:pPr>
    </w:p>
    <w:tbl>
      <w:tblPr>
        <w:tblW w:w="11214" w:type="dxa"/>
        <w:jc w:val="center"/>
        <w:tblLook w:val="04A0" w:firstRow="1" w:lastRow="0" w:firstColumn="1" w:lastColumn="0" w:noHBand="0" w:noVBand="1"/>
      </w:tblPr>
      <w:tblGrid>
        <w:gridCol w:w="3080"/>
        <w:gridCol w:w="628"/>
        <w:gridCol w:w="683"/>
        <w:gridCol w:w="872"/>
        <w:gridCol w:w="872"/>
        <w:gridCol w:w="860"/>
        <w:gridCol w:w="780"/>
        <w:gridCol w:w="995"/>
        <w:gridCol w:w="884"/>
        <w:gridCol w:w="1560"/>
      </w:tblGrid>
      <w:tr w:rsidR="00371EB5" w:rsidRPr="00371EB5" w:rsidTr="0033451F">
        <w:trPr>
          <w:trHeight w:val="255"/>
          <w:jc w:val="center"/>
        </w:trPr>
        <w:tc>
          <w:tcPr>
            <w:tcW w:w="308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371EB5" w:rsidRPr="00371EB5" w:rsidRDefault="00371EB5" w:rsidP="0033451F">
            <w:pPr>
              <w:suppressAutoHyphens w:val="0"/>
              <w:spacing w:after="0" w:line="240" w:lineRule="auto"/>
              <w:jc w:val="center"/>
              <w:rPr>
                <w:rFonts w:ascii="Arial" w:eastAsia="Times New Roman" w:hAnsi="Arial" w:cs="Arial"/>
                <w:b/>
                <w:bCs/>
                <w:color w:val="FFFFFF"/>
                <w:kern w:val="0"/>
                <w:sz w:val="20"/>
                <w:szCs w:val="20"/>
                <w:lang w:val="en-US"/>
              </w:rPr>
            </w:pPr>
            <w:r w:rsidRPr="00371EB5">
              <w:rPr>
                <w:rFonts w:ascii="Arial" w:eastAsia="Times New Roman" w:hAnsi="Arial" w:cs="Arial"/>
                <w:b/>
                <w:bCs/>
                <w:color w:val="FFFFFF"/>
                <w:kern w:val="0"/>
                <w:sz w:val="20"/>
                <w:szCs w:val="20"/>
                <w:lang w:val="en-US"/>
              </w:rPr>
              <w:t>HOTELES</w:t>
            </w:r>
          </w:p>
        </w:tc>
        <w:tc>
          <w:tcPr>
            <w:tcW w:w="628" w:type="dxa"/>
            <w:vMerge w:val="restart"/>
            <w:tcBorders>
              <w:top w:val="single" w:sz="4" w:space="0" w:color="000000"/>
              <w:left w:val="single" w:sz="4" w:space="0" w:color="C0C0C0"/>
              <w:bottom w:val="nil"/>
              <w:right w:val="nil"/>
            </w:tcBorders>
            <w:shd w:val="clear" w:color="00CCFF" w:fill="0066CC"/>
            <w:noWrap/>
            <w:vAlign w:val="center"/>
            <w:hideMark/>
          </w:tcPr>
          <w:p w:rsidR="00371EB5" w:rsidRPr="00371EB5" w:rsidRDefault="00371EB5" w:rsidP="0033451F">
            <w:pPr>
              <w:suppressAutoHyphens w:val="0"/>
              <w:spacing w:after="0" w:line="240" w:lineRule="auto"/>
              <w:jc w:val="center"/>
              <w:rPr>
                <w:rFonts w:ascii="Arial" w:eastAsia="Times New Roman" w:hAnsi="Arial" w:cs="Arial"/>
                <w:b/>
                <w:bCs/>
                <w:color w:val="FFFFFF"/>
                <w:kern w:val="0"/>
                <w:sz w:val="20"/>
                <w:szCs w:val="20"/>
                <w:lang w:val="en-US"/>
              </w:rPr>
            </w:pPr>
            <w:r w:rsidRPr="00371EB5">
              <w:rPr>
                <w:rFonts w:ascii="Arial" w:eastAsia="Times New Roman" w:hAnsi="Arial" w:cs="Arial"/>
                <w:b/>
                <w:bCs/>
                <w:color w:val="FFFFFF"/>
                <w:kern w:val="0"/>
                <w:sz w:val="20"/>
                <w:szCs w:val="20"/>
                <w:lang w:val="en-US"/>
              </w:rPr>
              <w:t>CAT</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371EB5" w:rsidRPr="00371EB5" w:rsidRDefault="00371EB5" w:rsidP="0033451F">
            <w:pPr>
              <w:suppressAutoHyphens w:val="0"/>
              <w:spacing w:after="0" w:line="240" w:lineRule="auto"/>
              <w:jc w:val="center"/>
              <w:rPr>
                <w:rFonts w:ascii="Arial" w:eastAsia="Times New Roman" w:hAnsi="Arial" w:cs="Arial"/>
                <w:b/>
                <w:bCs/>
                <w:color w:val="FFFFFF"/>
                <w:kern w:val="0"/>
                <w:sz w:val="20"/>
                <w:szCs w:val="20"/>
                <w:lang w:val="en-US"/>
              </w:rPr>
            </w:pPr>
            <w:r w:rsidRPr="00371EB5">
              <w:rPr>
                <w:rFonts w:ascii="Arial" w:eastAsia="Times New Roman" w:hAnsi="Arial" w:cs="Arial"/>
                <w:b/>
                <w:bCs/>
                <w:color w:val="FFFFFF"/>
                <w:kern w:val="0"/>
                <w:sz w:val="20"/>
                <w:szCs w:val="20"/>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71EB5" w:rsidRPr="00371EB5" w:rsidRDefault="00371EB5" w:rsidP="0033451F">
            <w:pPr>
              <w:suppressAutoHyphens w:val="0"/>
              <w:spacing w:after="0" w:line="240" w:lineRule="auto"/>
              <w:jc w:val="center"/>
              <w:rPr>
                <w:rFonts w:ascii="Arial" w:eastAsia="Times New Roman" w:hAnsi="Arial" w:cs="Arial"/>
                <w:b/>
                <w:bCs/>
                <w:color w:val="FFFFFF"/>
                <w:kern w:val="0"/>
                <w:sz w:val="20"/>
                <w:szCs w:val="20"/>
                <w:lang w:val="en-US"/>
              </w:rPr>
            </w:pPr>
            <w:r w:rsidRPr="00371EB5">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371EB5" w:rsidRPr="00371EB5" w:rsidRDefault="00371EB5" w:rsidP="0033451F">
            <w:pPr>
              <w:suppressAutoHyphens w:val="0"/>
              <w:spacing w:after="0" w:line="240" w:lineRule="auto"/>
              <w:jc w:val="center"/>
              <w:rPr>
                <w:rFonts w:ascii="Arial" w:eastAsia="Times New Roman" w:hAnsi="Arial" w:cs="Arial"/>
                <w:b/>
                <w:bCs/>
                <w:color w:val="FFFFFF"/>
                <w:kern w:val="0"/>
                <w:sz w:val="20"/>
                <w:szCs w:val="20"/>
                <w:lang w:val="en-US"/>
              </w:rPr>
            </w:pPr>
            <w:r w:rsidRPr="00371EB5">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71EB5" w:rsidRPr="00371EB5" w:rsidRDefault="00371EB5" w:rsidP="0033451F">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371EB5">
              <w:rPr>
                <w:rFonts w:ascii="Arial" w:eastAsia="Times New Roman" w:hAnsi="Arial" w:cs="Arial"/>
                <w:b/>
                <w:bCs/>
                <w:color w:val="FFFFFF"/>
                <w:kern w:val="0"/>
                <w:sz w:val="20"/>
                <w:szCs w:val="20"/>
                <w:lang w:val="en-US"/>
              </w:rPr>
              <w:t>Doble</w:t>
            </w:r>
            <w:proofErr w:type="spellEnd"/>
          </w:p>
        </w:tc>
        <w:tc>
          <w:tcPr>
            <w:tcW w:w="780" w:type="dxa"/>
            <w:tcBorders>
              <w:top w:val="single" w:sz="4" w:space="0" w:color="000000"/>
              <w:left w:val="nil"/>
              <w:bottom w:val="nil"/>
              <w:right w:val="nil"/>
            </w:tcBorders>
            <w:shd w:val="clear" w:color="00CCFF" w:fill="0066CC"/>
            <w:noWrap/>
            <w:vAlign w:val="center"/>
            <w:hideMark/>
          </w:tcPr>
          <w:p w:rsidR="00371EB5" w:rsidRPr="00371EB5" w:rsidRDefault="00371EB5" w:rsidP="0033451F">
            <w:pPr>
              <w:suppressAutoHyphens w:val="0"/>
              <w:spacing w:after="0" w:line="240" w:lineRule="auto"/>
              <w:jc w:val="center"/>
              <w:rPr>
                <w:rFonts w:ascii="Arial" w:eastAsia="Times New Roman" w:hAnsi="Arial" w:cs="Arial"/>
                <w:b/>
                <w:bCs/>
                <w:color w:val="FFFFFF"/>
                <w:kern w:val="0"/>
                <w:sz w:val="20"/>
                <w:szCs w:val="20"/>
                <w:lang w:val="en-US"/>
              </w:rPr>
            </w:pPr>
            <w:r w:rsidRPr="00371EB5">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71EB5" w:rsidRPr="00371EB5" w:rsidRDefault="00371EB5" w:rsidP="0033451F">
            <w:pPr>
              <w:suppressAutoHyphens w:val="0"/>
              <w:spacing w:after="0" w:line="240" w:lineRule="auto"/>
              <w:jc w:val="center"/>
              <w:rPr>
                <w:rFonts w:ascii="Arial" w:eastAsia="Times New Roman" w:hAnsi="Arial" w:cs="Arial"/>
                <w:b/>
                <w:bCs/>
                <w:color w:val="FFFFFF"/>
                <w:kern w:val="0"/>
                <w:sz w:val="20"/>
                <w:szCs w:val="20"/>
                <w:lang w:val="en-US"/>
              </w:rPr>
            </w:pPr>
            <w:r w:rsidRPr="00371EB5">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371EB5" w:rsidRPr="00371EB5" w:rsidRDefault="00371EB5" w:rsidP="0033451F">
            <w:pPr>
              <w:suppressAutoHyphens w:val="0"/>
              <w:spacing w:after="0" w:line="240" w:lineRule="auto"/>
              <w:jc w:val="center"/>
              <w:rPr>
                <w:rFonts w:ascii="Arial" w:eastAsia="Times New Roman" w:hAnsi="Arial" w:cs="Arial"/>
                <w:b/>
                <w:bCs/>
                <w:color w:val="FFFFFF"/>
                <w:kern w:val="0"/>
                <w:sz w:val="20"/>
                <w:szCs w:val="20"/>
                <w:lang w:val="en-US"/>
              </w:rPr>
            </w:pPr>
            <w:r w:rsidRPr="00371EB5">
              <w:rPr>
                <w:rFonts w:ascii="Arial" w:eastAsia="Times New Roman" w:hAnsi="Arial" w:cs="Arial"/>
                <w:b/>
                <w:bCs/>
                <w:color w:val="FFFFFF"/>
                <w:kern w:val="0"/>
                <w:sz w:val="20"/>
                <w:szCs w:val="20"/>
                <w:lang w:val="en-US"/>
              </w:rPr>
              <w:t>N.A.</w:t>
            </w:r>
          </w:p>
        </w:tc>
        <w:tc>
          <w:tcPr>
            <w:tcW w:w="15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71EB5" w:rsidRPr="00371EB5" w:rsidRDefault="00371EB5" w:rsidP="0033451F">
            <w:pPr>
              <w:suppressAutoHyphens w:val="0"/>
              <w:spacing w:after="0" w:line="240" w:lineRule="auto"/>
              <w:jc w:val="center"/>
              <w:rPr>
                <w:rFonts w:ascii="Arial" w:eastAsia="Times New Roman" w:hAnsi="Arial" w:cs="Arial"/>
                <w:b/>
                <w:bCs/>
                <w:color w:val="FFFFFF"/>
                <w:kern w:val="0"/>
                <w:sz w:val="18"/>
                <w:szCs w:val="18"/>
                <w:lang w:val="en-US"/>
              </w:rPr>
            </w:pPr>
            <w:r w:rsidRPr="00371EB5">
              <w:rPr>
                <w:rFonts w:ascii="Arial" w:eastAsia="Times New Roman" w:hAnsi="Arial" w:cs="Arial"/>
                <w:b/>
                <w:bCs/>
                <w:color w:val="FFFFFF"/>
                <w:kern w:val="0"/>
                <w:sz w:val="18"/>
                <w:szCs w:val="18"/>
                <w:lang w:val="en-US"/>
              </w:rPr>
              <w:t>VIGENCIA</w:t>
            </w:r>
          </w:p>
        </w:tc>
      </w:tr>
      <w:tr w:rsidR="00371EB5" w:rsidRPr="00371EB5" w:rsidTr="00371EB5">
        <w:trPr>
          <w:trHeight w:val="255"/>
          <w:jc w:val="center"/>
        </w:trPr>
        <w:tc>
          <w:tcPr>
            <w:tcW w:w="3080" w:type="dxa"/>
            <w:vMerge/>
            <w:tcBorders>
              <w:top w:val="single" w:sz="4" w:space="0" w:color="000000"/>
              <w:left w:val="single" w:sz="4" w:space="0" w:color="000000"/>
              <w:bottom w:val="single" w:sz="4" w:space="0" w:color="auto"/>
              <w:right w:val="single" w:sz="4" w:space="0" w:color="C0C0C0"/>
            </w:tcBorders>
            <w:vAlign w:val="center"/>
            <w:hideMark/>
          </w:tcPr>
          <w:p w:rsidR="00371EB5" w:rsidRPr="00371EB5" w:rsidRDefault="00371EB5" w:rsidP="0033451F">
            <w:pPr>
              <w:suppressAutoHyphens w:val="0"/>
              <w:spacing w:after="0" w:line="240" w:lineRule="auto"/>
              <w:rPr>
                <w:rFonts w:ascii="Arial" w:eastAsia="Times New Roman" w:hAnsi="Arial" w:cs="Arial"/>
                <w:b/>
                <w:bCs/>
                <w:color w:val="FFFFFF"/>
                <w:kern w:val="0"/>
                <w:sz w:val="20"/>
                <w:szCs w:val="20"/>
                <w:lang w:val="en-US"/>
              </w:rPr>
            </w:pPr>
          </w:p>
        </w:tc>
        <w:tc>
          <w:tcPr>
            <w:tcW w:w="628" w:type="dxa"/>
            <w:vMerge/>
            <w:tcBorders>
              <w:top w:val="single" w:sz="4" w:space="0" w:color="000000"/>
              <w:left w:val="single" w:sz="4" w:space="0" w:color="C0C0C0"/>
              <w:bottom w:val="single" w:sz="4" w:space="0" w:color="auto"/>
              <w:right w:val="nil"/>
            </w:tcBorders>
            <w:vAlign w:val="center"/>
            <w:hideMark/>
          </w:tcPr>
          <w:p w:rsidR="00371EB5" w:rsidRPr="00371EB5" w:rsidRDefault="00371EB5" w:rsidP="0033451F">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371EB5" w:rsidRPr="00371EB5" w:rsidRDefault="00371EB5" w:rsidP="0033451F">
            <w:pPr>
              <w:suppressAutoHyphens w:val="0"/>
              <w:spacing w:after="0" w:line="240" w:lineRule="auto"/>
              <w:rPr>
                <w:rFonts w:ascii="Arial" w:eastAsia="Times New Roman" w:hAnsi="Arial" w:cs="Arial"/>
                <w:b/>
                <w:bCs/>
                <w:color w:val="FFFFFF"/>
                <w:kern w:val="0"/>
                <w:sz w:val="20"/>
                <w:szCs w:val="20"/>
                <w:lang w:val="en-US"/>
              </w:rPr>
            </w:pPr>
          </w:p>
        </w:tc>
        <w:tc>
          <w:tcPr>
            <w:tcW w:w="872" w:type="dxa"/>
            <w:vMerge/>
            <w:tcBorders>
              <w:top w:val="single" w:sz="4" w:space="0" w:color="000000"/>
              <w:left w:val="single" w:sz="4" w:space="0" w:color="000000"/>
              <w:bottom w:val="single" w:sz="4" w:space="0" w:color="auto"/>
              <w:right w:val="single" w:sz="4" w:space="0" w:color="000000"/>
            </w:tcBorders>
            <w:vAlign w:val="center"/>
            <w:hideMark/>
          </w:tcPr>
          <w:p w:rsidR="00371EB5" w:rsidRPr="00371EB5" w:rsidRDefault="00371EB5" w:rsidP="0033451F">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371EB5" w:rsidRPr="00371EB5" w:rsidRDefault="00371EB5" w:rsidP="0033451F">
            <w:pPr>
              <w:suppressAutoHyphens w:val="0"/>
              <w:spacing w:after="0" w:line="240" w:lineRule="auto"/>
              <w:jc w:val="center"/>
              <w:rPr>
                <w:rFonts w:ascii="Arial" w:eastAsia="Times New Roman" w:hAnsi="Arial" w:cs="Arial"/>
                <w:b/>
                <w:bCs/>
                <w:color w:val="FFFFFF"/>
                <w:kern w:val="0"/>
                <w:sz w:val="20"/>
                <w:szCs w:val="20"/>
                <w:lang w:val="en-US"/>
              </w:rPr>
            </w:pPr>
            <w:r w:rsidRPr="00371EB5">
              <w:rPr>
                <w:rFonts w:ascii="Arial" w:eastAsia="Times New Roman" w:hAnsi="Arial" w:cs="Arial"/>
                <w:b/>
                <w:bCs/>
                <w:color w:val="FFFFFF"/>
                <w:kern w:val="0"/>
                <w:sz w:val="20"/>
                <w:szCs w:val="20"/>
                <w:lang w:val="en-US"/>
              </w:rPr>
              <w:t>Simple</w:t>
            </w: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371EB5" w:rsidRPr="00371EB5" w:rsidRDefault="00371EB5" w:rsidP="0033451F">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371EB5" w:rsidRPr="00371EB5" w:rsidRDefault="00371EB5" w:rsidP="0033451F">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371EB5">
              <w:rPr>
                <w:rFonts w:ascii="Arial" w:eastAsia="Times New Roman" w:hAnsi="Arial" w:cs="Arial"/>
                <w:b/>
                <w:bCs/>
                <w:color w:val="FFFFFF"/>
                <w:kern w:val="0"/>
                <w:sz w:val="20"/>
                <w:szCs w:val="20"/>
                <w:lang w:val="en-US"/>
              </w:rPr>
              <w:t>Doble</w:t>
            </w:r>
            <w:proofErr w:type="spellEnd"/>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371EB5" w:rsidRPr="00371EB5" w:rsidRDefault="00371EB5" w:rsidP="0033451F">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371EB5" w:rsidRPr="00371EB5" w:rsidRDefault="00371EB5" w:rsidP="0033451F">
            <w:pPr>
              <w:suppressAutoHyphens w:val="0"/>
              <w:spacing w:after="0" w:line="240" w:lineRule="auto"/>
              <w:jc w:val="center"/>
              <w:rPr>
                <w:rFonts w:ascii="Arial" w:eastAsia="Times New Roman" w:hAnsi="Arial" w:cs="Arial"/>
                <w:b/>
                <w:bCs/>
                <w:color w:val="FFFFFF"/>
                <w:kern w:val="0"/>
                <w:sz w:val="20"/>
                <w:szCs w:val="20"/>
                <w:lang w:val="en-US"/>
              </w:rPr>
            </w:pPr>
            <w:r w:rsidRPr="00371EB5">
              <w:rPr>
                <w:rFonts w:ascii="Arial" w:eastAsia="Times New Roman" w:hAnsi="Arial" w:cs="Arial"/>
                <w:b/>
                <w:bCs/>
                <w:color w:val="FFFFFF"/>
                <w:kern w:val="0"/>
                <w:sz w:val="20"/>
                <w:szCs w:val="20"/>
                <w:lang w:val="en-US"/>
              </w:rPr>
              <w:t>Triple</w:t>
            </w:r>
          </w:p>
        </w:tc>
        <w:tc>
          <w:tcPr>
            <w:tcW w:w="1560" w:type="dxa"/>
            <w:vMerge/>
            <w:tcBorders>
              <w:top w:val="single" w:sz="4" w:space="0" w:color="000000"/>
              <w:left w:val="single" w:sz="4" w:space="0" w:color="000000"/>
              <w:bottom w:val="single" w:sz="4" w:space="0" w:color="auto"/>
              <w:right w:val="single" w:sz="4" w:space="0" w:color="000000"/>
            </w:tcBorders>
            <w:vAlign w:val="center"/>
            <w:hideMark/>
          </w:tcPr>
          <w:p w:rsidR="00371EB5" w:rsidRPr="00371EB5" w:rsidRDefault="00371EB5" w:rsidP="0033451F">
            <w:pPr>
              <w:suppressAutoHyphens w:val="0"/>
              <w:spacing w:after="0" w:line="240" w:lineRule="auto"/>
              <w:rPr>
                <w:rFonts w:ascii="Arial" w:eastAsia="Times New Roman" w:hAnsi="Arial" w:cs="Arial"/>
                <w:b/>
                <w:bCs/>
                <w:color w:val="FFFFFF"/>
                <w:kern w:val="0"/>
                <w:sz w:val="18"/>
                <w:szCs w:val="18"/>
                <w:lang w:val="en-US"/>
              </w:rPr>
            </w:pPr>
          </w:p>
        </w:tc>
      </w:tr>
      <w:tr w:rsidR="00371EB5" w:rsidRPr="00371EB5" w:rsidTr="00371EB5">
        <w:trPr>
          <w:trHeight w:val="276"/>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EB5" w:rsidRPr="00371EB5" w:rsidRDefault="00371EB5" w:rsidP="0033451F">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HANGA ROA</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371EB5" w:rsidRPr="00371EB5" w:rsidRDefault="00371EB5" w:rsidP="0033451F">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L</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371EB5" w:rsidRPr="00371EB5" w:rsidRDefault="00371EB5" w:rsidP="0033451F">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371EB5" w:rsidRPr="00371EB5" w:rsidRDefault="00371EB5" w:rsidP="0033451F">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1780</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371EB5" w:rsidRPr="00371EB5" w:rsidRDefault="00371EB5" w:rsidP="0033451F">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514</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371EB5" w:rsidRPr="00371EB5" w:rsidRDefault="00371EB5" w:rsidP="0033451F">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1465</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371EB5" w:rsidRPr="00371EB5" w:rsidRDefault="00371EB5" w:rsidP="0033451F">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410</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371EB5" w:rsidRPr="00371EB5" w:rsidRDefault="00371EB5" w:rsidP="0033451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371EB5" w:rsidRPr="00371EB5" w:rsidRDefault="00371EB5" w:rsidP="0033451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71EB5" w:rsidRPr="00371EB5" w:rsidRDefault="00371EB5" w:rsidP="0033451F">
            <w:pPr>
              <w:suppressAutoHyphens w:val="0"/>
              <w:spacing w:after="0" w:line="240" w:lineRule="auto"/>
              <w:jc w:val="center"/>
              <w:rPr>
                <w:rFonts w:ascii="Arial" w:eastAsia="Times New Roman" w:hAnsi="Arial" w:cs="Arial"/>
                <w:kern w:val="0"/>
                <w:sz w:val="18"/>
                <w:szCs w:val="18"/>
                <w:lang w:val="en-US"/>
              </w:rPr>
            </w:pPr>
            <w:r w:rsidRPr="00371EB5">
              <w:rPr>
                <w:rFonts w:ascii="Arial" w:eastAsia="Times New Roman" w:hAnsi="Arial" w:cs="Arial"/>
                <w:kern w:val="0"/>
                <w:sz w:val="18"/>
                <w:szCs w:val="18"/>
                <w:lang w:val="en-US"/>
              </w:rPr>
              <w:t>02ENE-31MAR</w:t>
            </w:r>
          </w:p>
        </w:tc>
      </w:tr>
      <w:tr w:rsidR="00371EB5" w:rsidRPr="00371EB5" w:rsidTr="00371EB5">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HANGA ROA</w:t>
            </w:r>
          </w:p>
        </w:tc>
        <w:tc>
          <w:tcPr>
            <w:tcW w:w="628"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L</w:t>
            </w:r>
          </w:p>
        </w:tc>
        <w:tc>
          <w:tcPr>
            <w:tcW w:w="683"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1646</w:t>
            </w:r>
          </w:p>
        </w:tc>
        <w:tc>
          <w:tcPr>
            <w:tcW w:w="872"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469</w:t>
            </w:r>
          </w:p>
        </w:tc>
        <w:tc>
          <w:tcPr>
            <w:tcW w:w="860"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1260</w:t>
            </w:r>
          </w:p>
        </w:tc>
        <w:tc>
          <w:tcPr>
            <w:tcW w:w="780"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341</w:t>
            </w:r>
          </w:p>
        </w:tc>
        <w:tc>
          <w:tcPr>
            <w:tcW w:w="995" w:type="dxa"/>
            <w:tcBorders>
              <w:top w:val="nil"/>
              <w:left w:val="nil"/>
              <w:bottom w:val="single" w:sz="4" w:space="0" w:color="auto"/>
              <w:right w:val="single" w:sz="4" w:space="0" w:color="auto"/>
            </w:tcBorders>
            <w:shd w:val="clear" w:color="auto" w:fill="auto"/>
            <w:noWrap/>
            <w:vAlign w:val="center"/>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60"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18"/>
                <w:szCs w:val="18"/>
                <w:lang w:val="en-US"/>
              </w:rPr>
            </w:pPr>
            <w:r w:rsidRPr="00371EB5">
              <w:rPr>
                <w:rFonts w:ascii="Arial" w:eastAsia="Times New Roman" w:hAnsi="Arial" w:cs="Arial"/>
                <w:kern w:val="0"/>
                <w:sz w:val="18"/>
                <w:szCs w:val="18"/>
                <w:lang w:val="en-US"/>
              </w:rPr>
              <w:t>01ABR-30SEP</w:t>
            </w:r>
          </w:p>
        </w:tc>
      </w:tr>
      <w:tr w:rsidR="00371EB5" w:rsidRPr="00371EB5" w:rsidTr="00371EB5">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HANGA ROA</w:t>
            </w:r>
          </w:p>
        </w:tc>
        <w:tc>
          <w:tcPr>
            <w:tcW w:w="628"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L</w:t>
            </w:r>
          </w:p>
        </w:tc>
        <w:tc>
          <w:tcPr>
            <w:tcW w:w="683"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1963</w:t>
            </w:r>
          </w:p>
        </w:tc>
        <w:tc>
          <w:tcPr>
            <w:tcW w:w="872"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575</w:t>
            </w:r>
          </w:p>
        </w:tc>
        <w:tc>
          <w:tcPr>
            <w:tcW w:w="860"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1578</w:t>
            </w:r>
          </w:p>
        </w:tc>
        <w:tc>
          <w:tcPr>
            <w:tcW w:w="780"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sidRPr="00371EB5">
              <w:rPr>
                <w:rFonts w:ascii="Arial" w:eastAsia="Times New Roman" w:hAnsi="Arial" w:cs="Arial"/>
                <w:kern w:val="0"/>
                <w:sz w:val="20"/>
                <w:szCs w:val="20"/>
                <w:lang w:val="en-US"/>
              </w:rPr>
              <w:t>447</w:t>
            </w:r>
          </w:p>
        </w:tc>
        <w:tc>
          <w:tcPr>
            <w:tcW w:w="995" w:type="dxa"/>
            <w:tcBorders>
              <w:top w:val="nil"/>
              <w:left w:val="nil"/>
              <w:bottom w:val="single" w:sz="4" w:space="0" w:color="auto"/>
              <w:right w:val="single" w:sz="4" w:space="0" w:color="auto"/>
            </w:tcBorders>
            <w:shd w:val="clear" w:color="auto" w:fill="auto"/>
            <w:noWrap/>
            <w:vAlign w:val="center"/>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371EB5" w:rsidRPr="00371EB5" w:rsidRDefault="00371EB5" w:rsidP="00371EB5">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60" w:type="dxa"/>
            <w:tcBorders>
              <w:top w:val="nil"/>
              <w:left w:val="nil"/>
              <w:bottom w:val="single" w:sz="4" w:space="0" w:color="auto"/>
              <w:right w:val="single" w:sz="4" w:space="0" w:color="auto"/>
            </w:tcBorders>
            <w:shd w:val="clear" w:color="auto" w:fill="auto"/>
            <w:noWrap/>
            <w:vAlign w:val="center"/>
            <w:hideMark/>
          </w:tcPr>
          <w:p w:rsidR="00371EB5" w:rsidRPr="00371EB5" w:rsidRDefault="00371EB5" w:rsidP="00371EB5">
            <w:pPr>
              <w:suppressAutoHyphens w:val="0"/>
              <w:spacing w:after="0" w:line="240" w:lineRule="auto"/>
              <w:jc w:val="center"/>
              <w:rPr>
                <w:rFonts w:ascii="Arial" w:eastAsia="Times New Roman" w:hAnsi="Arial" w:cs="Arial"/>
                <w:kern w:val="0"/>
                <w:sz w:val="18"/>
                <w:szCs w:val="18"/>
                <w:lang w:val="en-US"/>
              </w:rPr>
            </w:pPr>
            <w:r w:rsidRPr="00371EB5">
              <w:rPr>
                <w:rFonts w:ascii="Arial" w:eastAsia="Times New Roman" w:hAnsi="Arial" w:cs="Arial"/>
                <w:kern w:val="0"/>
                <w:sz w:val="18"/>
                <w:szCs w:val="18"/>
                <w:lang w:val="en-US"/>
              </w:rPr>
              <w:t>01OCT-20DIC</w:t>
            </w:r>
          </w:p>
        </w:tc>
      </w:tr>
    </w:tbl>
    <w:p w:rsidR="00371EB5" w:rsidRDefault="00371EB5" w:rsidP="00E01D5A">
      <w:pPr>
        <w:suppressAutoHyphens w:val="0"/>
        <w:spacing w:after="0" w:line="200" w:lineRule="atLeast"/>
        <w:jc w:val="center"/>
        <w:rPr>
          <w:color w:val="FF0000"/>
        </w:rPr>
      </w:pPr>
    </w:p>
    <w:p w:rsidR="00717803" w:rsidRDefault="00717803">
      <w:pPr>
        <w:suppressAutoHyphens w:val="0"/>
        <w:spacing w:after="0" w:line="200" w:lineRule="atLeast"/>
        <w:jc w:val="both"/>
        <w:rPr>
          <w:rFonts w:ascii="Arial" w:hAnsi="Arial" w:cs="Arial"/>
          <w:sz w:val="20"/>
          <w:szCs w:val="20"/>
        </w:rPr>
      </w:pPr>
    </w:p>
    <w:p w:rsidR="003E6B95" w:rsidRDefault="003E6B95">
      <w:pPr>
        <w:suppressAutoHyphens w:val="0"/>
        <w:spacing w:after="0" w:line="200" w:lineRule="atLeast"/>
        <w:jc w:val="both"/>
        <w:rPr>
          <w:rFonts w:ascii="Arial" w:hAnsi="Arial" w:cs="Arial"/>
          <w:sz w:val="20"/>
          <w:szCs w:val="20"/>
        </w:rPr>
      </w:pPr>
    </w:p>
    <w:p w:rsidR="00DE097B" w:rsidRDefault="00DE097B">
      <w:pPr>
        <w:suppressAutoHyphens w:val="0"/>
        <w:spacing w:after="0" w:line="200" w:lineRule="atLeast"/>
        <w:jc w:val="both"/>
        <w:rPr>
          <w:rFonts w:ascii="Arial" w:hAnsi="Arial" w:cs="Arial"/>
          <w:sz w:val="20"/>
          <w:szCs w:val="20"/>
        </w:rPr>
      </w:pPr>
    </w:p>
    <w:p w:rsidR="00D04166" w:rsidRDefault="00D04166" w:rsidP="00D04166">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D04166" w:rsidRDefault="00D04166" w:rsidP="00D04166">
      <w:pPr>
        <w:spacing w:after="0" w:line="264" w:lineRule="auto"/>
        <w:rPr>
          <w:rFonts w:ascii="Arial" w:hAnsi="Arial" w:cs="Arial"/>
          <w:sz w:val="20"/>
          <w:szCs w:val="20"/>
        </w:rPr>
      </w:pPr>
    </w:p>
    <w:p w:rsidR="00D04166" w:rsidRDefault="00D04166" w:rsidP="00D04166">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D04166" w:rsidRDefault="00D04166" w:rsidP="00D04166">
      <w:pPr>
        <w:suppressAutoHyphens w:val="0"/>
        <w:spacing w:after="0" w:line="200" w:lineRule="atLeast"/>
        <w:ind w:left="284"/>
        <w:jc w:val="both"/>
        <w:rPr>
          <w:rFonts w:ascii="Arial" w:eastAsia="Arial" w:hAnsi="Arial" w:cs="Arial"/>
          <w:b/>
          <w:bCs/>
          <w:sz w:val="20"/>
          <w:szCs w:val="20"/>
          <w:lang w:val="es-ES_tradnl" w:eastAsia="es-ES_tradnl"/>
        </w:rPr>
      </w:pPr>
    </w:p>
    <w:p w:rsidR="00D04166" w:rsidRDefault="00D04166" w:rsidP="00D04166">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D04166" w:rsidRDefault="00D04166" w:rsidP="00D04166">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lastRenderedPageBreak/>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D04166" w:rsidRDefault="00D04166" w:rsidP="00D04166">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D04166" w:rsidRDefault="00D04166" w:rsidP="00D04166">
      <w:pPr>
        <w:numPr>
          <w:ilvl w:val="0"/>
          <w:numId w:val="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D04166" w:rsidRDefault="00D04166" w:rsidP="00D04166">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D04166" w:rsidRPr="00B8432E" w:rsidRDefault="00D04166" w:rsidP="00D04166">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D04166" w:rsidRPr="007A32A6" w:rsidRDefault="00D04166" w:rsidP="00D04166">
      <w:pPr>
        <w:numPr>
          <w:ilvl w:val="0"/>
          <w:numId w:val="1"/>
        </w:numPr>
        <w:suppressAutoHyphens w:val="0"/>
        <w:spacing w:after="0"/>
        <w:ind w:left="567" w:hanging="283"/>
        <w:jc w:val="both"/>
      </w:pPr>
      <w:proofErr w:type="spellStart"/>
      <w:r w:rsidRPr="007A32A6">
        <w:rPr>
          <w:rFonts w:ascii="Arial" w:eastAsia="Arial" w:hAnsi="Arial" w:cs="Arial"/>
          <w:sz w:val="20"/>
          <w:szCs w:val="20"/>
        </w:rPr>
        <w:t>Blackouts</w:t>
      </w:r>
      <w:proofErr w:type="spellEnd"/>
      <w:r w:rsidRPr="007A32A6">
        <w:rPr>
          <w:rFonts w:ascii="Arial" w:eastAsia="Arial" w:hAnsi="Arial" w:cs="Arial"/>
          <w:sz w:val="20"/>
          <w:szCs w:val="20"/>
        </w:rPr>
        <w:t xml:space="preserve">: </w:t>
      </w:r>
      <w:r>
        <w:rPr>
          <w:rFonts w:ascii="Arial" w:eastAsia="Arial" w:hAnsi="Arial" w:cs="Arial"/>
          <w:sz w:val="20"/>
          <w:szCs w:val="20"/>
        </w:rPr>
        <w:t>Consultar.</w:t>
      </w:r>
    </w:p>
    <w:p w:rsidR="00D04166" w:rsidRPr="00D04166" w:rsidRDefault="00D04166" w:rsidP="00D04166">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r>
        <w:rPr>
          <w:rFonts w:ascii="Arial" w:hAnsi="Arial" w:cs="Arial"/>
          <w:color w:val="000000"/>
          <w:sz w:val="20"/>
          <w:szCs w:val="20"/>
          <w:shd w:val="clear" w:color="auto" w:fill="FFFFFF"/>
        </w:rPr>
        <w:t>.</w:t>
      </w:r>
    </w:p>
    <w:p w:rsidR="00D04166" w:rsidRPr="003E4620" w:rsidRDefault="00D04166" w:rsidP="00D04166">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 xml:space="preserve">No incluye entrada al Parque Nacional Rapa </w:t>
      </w:r>
      <w:proofErr w:type="spellStart"/>
      <w:r>
        <w:rPr>
          <w:rFonts w:ascii="Arial" w:hAnsi="Arial" w:cs="Arial"/>
          <w:sz w:val="20"/>
          <w:szCs w:val="20"/>
        </w:rPr>
        <w:t>Nui</w:t>
      </w:r>
      <w:proofErr w:type="spellEnd"/>
      <w:r>
        <w:rPr>
          <w:rFonts w:ascii="Arial" w:hAnsi="Arial" w:cs="Arial"/>
          <w:sz w:val="20"/>
          <w:szCs w:val="20"/>
        </w:rPr>
        <w:t>. Costo de $ 100 por persona aprox.</w:t>
      </w:r>
    </w:p>
    <w:p w:rsidR="0093252F" w:rsidRDefault="0093252F" w:rsidP="0093252F">
      <w:pPr>
        <w:suppressAutoHyphens w:val="0"/>
        <w:spacing w:after="0" w:line="264" w:lineRule="auto"/>
        <w:jc w:val="center"/>
        <w:rPr>
          <w:rFonts w:eastAsia="Times New Roman"/>
          <w:b/>
          <w:bCs/>
          <w:color w:val="0070C0"/>
          <w:kern w:val="0"/>
          <w:sz w:val="28"/>
          <w:lang w:eastAsia="es-PE"/>
        </w:rPr>
      </w:pPr>
    </w:p>
    <w:p w:rsidR="0093252F" w:rsidRDefault="0093252F" w:rsidP="0093252F">
      <w:pPr>
        <w:suppressAutoHyphens w:val="0"/>
        <w:spacing w:after="0" w:line="264" w:lineRule="auto"/>
        <w:jc w:val="center"/>
        <w:rPr>
          <w:rFonts w:eastAsia="Times New Roman"/>
          <w:b/>
          <w:bCs/>
          <w:color w:val="0070C0"/>
          <w:kern w:val="0"/>
          <w:sz w:val="28"/>
          <w:lang w:eastAsia="es-PE"/>
        </w:rPr>
      </w:pPr>
    </w:p>
    <w:p w:rsidR="0093252F" w:rsidRDefault="00640404" w:rsidP="0093252F">
      <w:pPr>
        <w:suppressAutoHyphens w:val="0"/>
        <w:spacing w:after="0" w:line="264" w:lineRule="auto"/>
        <w:jc w:val="center"/>
        <w:rPr>
          <w:rFonts w:eastAsia="Times New Roman"/>
          <w:b/>
          <w:bCs/>
          <w:color w:val="0070C0"/>
          <w:kern w:val="0"/>
          <w:sz w:val="28"/>
          <w:lang w:eastAsia="es-PE"/>
        </w:rPr>
      </w:pPr>
      <w:r>
        <w:rPr>
          <w:noProof/>
          <w:lang w:eastAsia="es-PE"/>
        </w:rPr>
        <w:drawing>
          <wp:anchor distT="0" distB="0" distL="114300" distR="114300" simplePos="0" relativeHeight="251681280" behindDoc="0" locked="0" layoutInCell="1" allowOverlap="1" wp14:anchorId="79286DB1" wp14:editId="1F052234">
            <wp:simplePos x="0" y="0"/>
            <wp:positionH relativeFrom="column">
              <wp:posOffset>1905</wp:posOffset>
            </wp:positionH>
            <wp:positionV relativeFrom="paragraph">
              <wp:posOffset>116840</wp:posOffset>
            </wp:positionV>
            <wp:extent cx="5612130" cy="2538095"/>
            <wp:effectExtent l="0" t="0" r="762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612130" cy="2538095"/>
                    </a:xfrm>
                    <a:prstGeom prst="rect">
                      <a:avLst/>
                    </a:prstGeom>
                  </pic:spPr>
                </pic:pic>
              </a:graphicData>
            </a:graphic>
            <wp14:sizeRelH relativeFrom="page">
              <wp14:pctWidth>0</wp14:pctWidth>
            </wp14:sizeRelH>
            <wp14:sizeRelV relativeFrom="page">
              <wp14:pctHeight>0</wp14:pctHeight>
            </wp14:sizeRelV>
          </wp:anchor>
        </w:drawing>
      </w:r>
    </w:p>
    <w:p w:rsidR="0093252F" w:rsidRDefault="0093252F" w:rsidP="0093252F">
      <w:pPr>
        <w:suppressAutoHyphens w:val="0"/>
        <w:spacing w:after="0" w:line="264" w:lineRule="auto"/>
        <w:jc w:val="center"/>
        <w:rPr>
          <w:rFonts w:eastAsia="Times New Roman"/>
          <w:b/>
          <w:bCs/>
          <w:color w:val="0070C0"/>
          <w:kern w:val="0"/>
          <w:sz w:val="28"/>
          <w:lang w:eastAsia="es-PE"/>
        </w:rPr>
      </w:pPr>
    </w:p>
    <w:p w:rsidR="0093252F" w:rsidRDefault="0093252F" w:rsidP="0093252F">
      <w:pPr>
        <w:suppressAutoHyphens w:val="0"/>
        <w:spacing w:after="0" w:line="264" w:lineRule="auto"/>
        <w:jc w:val="center"/>
        <w:rPr>
          <w:rFonts w:eastAsia="Times New Roman"/>
          <w:b/>
          <w:bCs/>
          <w:color w:val="0070C0"/>
          <w:kern w:val="0"/>
          <w:sz w:val="28"/>
          <w:lang w:eastAsia="es-PE"/>
        </w:rPr>
      </w:pPr>
    </w:p>
    <w:p w:rsidR="0093252F" w:rsidRDefault="0093252F" w:rsidP="0093252F">
      <w:pPr>
        <w:suppressAutoHyphens w:val="0"/>
        <w:spacing w:after="0" w:line="264" w:lineRule="auto"/>
        <w:jc w:val="center"/>
        <w:rPr>
          <w:rFonts w:eastAsia="Times New Roman"/>
          <w:b/>
          <w:bCs/>
          <w:color w:val="0070C0"/>
          <w:kern w:val="0"/>
          <w:sz w:val="28"/>
          <w:lang w:eastAsia="es-PE"/>
        </w:rPr>
      </w:pPr>
    </w:p>
    <w:p w:rsidR="0093252F" w:rsidRDefault="0093252F" w:rsidP="0093252F">
      <w:pPr>
        <w:suppressAutoHyphens w:val="0"/>
        <w:spacing w:after="0" w:line="264" w:lineRule="auto"/>
        <w:jc w:val="center"/>
        <w:rPr>
          <w:rFonts w:eastAsia="Times New Roman"/>
          <w:b/>
          <w:bCs/>
          <w:color w:val="0070C0"/>
          <w:kern w:val="0"/>
          <w:sz w:val="28"/>
          <w:lang w:eastAsia="es-PE"/>
        </w:rPr>
      </w:pPr>
    </w:p>
    <w:p w:rsidR="0093252F" w:rsidRDefault="0093252F" w:rsidP="0093252F">
      <w:pPr>
        <w:suppressAutoHyphens w:val="0"/>
        <w:spacing w:after="0" w:line="264" w:lineRule="auto"/>
        <w:jc w:val="center"/>
        <w:rPr>
          <w:rFonts w:eastAsia="Times New Roman"/>
          <w:b/>
          <w:bCs/>
          <w:color w:val="0070C0"/>
          <w:kern w:val="0"/>
          <w:sz w:val="28"/>
          <w:lang w:eastAsia="es-PE"/>
        </w:rPr>
      </w:pPr>
    </w:p>
    <w:p w:rsidR="0093252F" w:rsidRDefault="0093252F" w:rsidP="0093252F">
      <w:pPr>
        <w:suppressAutoHyphens w:val="0"/>
        <w:spacing w:after="0" w:line="264" w:lineRule="auto"/>
        <w:jc w:val="center"/>
        <w:rPr>
          <w:rFonts w:eastAsia="Times New Roman"/>
          <w:b/>
          <w:bCs/>
          <w:color w:val="0070C0"/>
          <w:kern w:val="0"/>
          <w:sz w:val="28"/>
          <w:lang w:eastAsia="es-PE"/>
        </w:rPr>
      </w:pPr>
    </w:p>
    <w:p w:rsidR="0093252F" w:rsidRDefault="0093252F" w:rsidP="0093252F">
      <w:pPr>
        <w:suppressAutoHyphens w:val="0"/>
        <w:spacing w:after="0" w:line="264" w:lineRule="auto"/>
        <w:jc w:val="center"/>
        <w:rPr>
          <w:rFonts w:eastAsia="Times New Roman"/>
          <w:b/>
          <w:bCs/>
          <w:color w:val="0070C0"/>
          <w:kern w:val="0"/>
          <w:sz w:val="28"/>
          <w:lang w:eastAsia="es-PE"/>
        </w:rPr>
      </w:pPr>
    </w:p>
    <w:p w:rsidR="0093252F" w:rsidRDefault="0093252F" w:rsidP="0093252F">
      <w:pPr>
        <w:suppressAutoHyphens w:val="0"/>
        <w:spacing w:after="0" w:line="264" w:lineRule="auto"/>
        <w:jc w:val="center"/>
        <w:rPr>
          <w:rFonts w:eastAsia="Times New Roman"/>
          <w:b/>
          <w:bCs/>
          <w:color w:val="0070C0"/>
          <w:kern w:val="0"/>
          <w:sz w:val="28"/>
          <w:lang w:eastAsia="es-PE"/>
        </w:rPr>
      </w:pPr>
    </w:p>
    <w:p w:rsidR="0093252F" w:rsidRDefault="0093252F" w:rsidP="0093252F">
      <w:pPr>
        <w:suppressAutoHyphens w:val="0"/>
        <w:spacing w:after="0" w:line="264" w:lineRule="auto"/>
        <w:jc w:val="center"/>
        <w:rPr>
          <w:rFonts w:eastAsia="Times New Roman"/>
          <w:b/>
          <w:bCs/>
          <w:color w:val="0070C0"/>
          <w:kern w:val="0"/>
          <w:sz w:val="28"/>
          <w:lang w:eastAsia="es-PE"/>
        </w:rPr>
      </w:pPr>
    </w:p>
    <w:p w:rsidR="0093252F" w:rsidRDefault="0093252F" w:rsidP="0093252F">
      <w:pPr>
        <w:suppressAutoHyphens w:val="0"/>
        <w:spacing w:after="0" w:line="264" w:lineRule="auto"/>
        <w:jc w:val="center"/>
        <w:rPr>
          <w:rFonts w:eastAsia="Times New Roman"/>
          <w:b/>
          <w:bCs/>
          <w:color w:val="0070C0"/>
          <w:kern w:val="0"/>
          <w:sz w:val="28"/>
          <w:lang w:eastAsia="es-PE"/>
        </w:rPr>
      </w:pPr>
    </w:p>
    <w:p w:rsidR="0093252F" w:rsidRDefault="0093252F" w:rsidP="0093252F">
      <w:pPr>
        <w:suppressAutoHyphens w:val="0"/>
        <w:spacing w:after="0" w:line="264" w:lineRule="auto"/>
        <w:jc w:val="center"/>
        <w:rPr>
          <w:rFonts w:eastAsia="Times New Roman"/>
          <w:b/>
          <w:bCs/>
          <w:color w:val="0070C0"/>
          <w:kern w:val="0"/>
          <w:sz w:val="28"/>
          <w:lang w:eastAsia="es-PE"/>
        </w:rPr>
      </w:pPr>
    </w:p>
    <w:p w:rsidR="0093252F" w:rsidRDefault="0093252F" w:rsidP="0093252F">
      <w:pPr>
        <w:suppressAutoHyphens w:val="0"/>
        <w:spacing w:after="0" w:line="264" w:lineRule="auto"/>
        <w:jc w:val="center"/>
        <w:rPr>
          <w:rFonts w:eastAsia="Times New Roman"/>
          <w:b/>
          <w:bCs/>
          <w:color w:val="0070C0"/>
          <w:kern w:val="0"/>
          <w:sz w:val="28"/>
          <w:lang w:eastAsia="es-PE"/>
        </w:rPr>
      </w:pPr>
    </w:p>
    <w:p w:rsidR="0093252F" w:rsidRDefault="0093252F" w:rsidP="0093252F">
      <w:pPr>
        <w:suppressAutoHyphens w:val="0"/>
        <w:spacing w:after="0" w:line="264" w:lineRule="auto"/>
        <w:jc w:val="center"/>
        <w:rPr>
          <w:rFonts w:eastAsia="Times New Roman"/>
          <w:b/>
          <w:bCs/>
          <w:color w:val="0070C0"/>
          <w:kern w:val="0"/>
          <w:sz w:val="28"/>
          <w:lang w:eastAsia="es-PE"/>
        </w:rPr>
      </w:pPr>
    </w:p>
    <w:p w:rsidR="00DE097B" w:rsidRDefault="00DE097B" w:rsidP="0093252F">
      <w:pPr>
        <w:suppressAutoHyphens w:val="0"/>
        <w:spacing w:after="0" w:line="264" w:lineRule="auto"/>
        <w:jc w:val="center"/>
        <w:rPr>
          <w:rFonts w:eastAsia="Times New Roman"/>
          <w:b/>
          <w:bCs/>
          <w:color w:val="0070C0"/>
          <w:kern w:val="0"/>
          <w:sz w:val="28"/>
          <w:lang w:eastAsia="es-PE"/>
        </w:rPr>
      </w:pPr>
    </w:p>
    <w:p w:rsidR="00371EB5" w:rsidRDefault="00371EB5" w:rsidP="0093252F">
      <w:pPr>
        <w:suppressAutoHyphens w:val="0"/>
        <w:spacing w:after="0" w:line="264" w:lineRule="auto"/>
        <w:jc w:val="center"/>
        <w:rPr>
          <w:rFonts w:eastAsia="Times New Roman"/>
          <w:b/>
          <w:bCs/>
          <w:color w:val="0070C0"/>
          <w:kern w:val="0"/>
          <w:sz w:val="28"/>
          <w:lang w:eastAsia="es-PE"/>
        </w:rPr>
      </w:pPr>
    </w:p>
    <w:p w:rsidR="00371EB5" w:rsidRDefault="00371EB5" w:rsidP="0093252F">
      <w:pPr>
        <w:suppressAutoHyphens w:val="0"/>
        <w:spacing w:after="0" w:line="264" w:lineRule="auto"/>
        <w:jc w:val="center"/>
        <w:rPr>
          <w:rFonts w:eastAsia="Times New Roman"/>
          <w:b/>
          <w:bCs/>
          <w:color w:val="0070C0"/>
          <w:kern w:val="0"/>
          <w:sz w:val="28"/>
          <w:lang w:eastAsia="es-PE"/>
        </w:rPr>
      </w:pPr>
    </w:p>
    <w:p w:rsidR="00D04166" w:rsidRPr="00DF7504" w:rsidRDefault="00D04166" w:rsidP="00D04166">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D04166" w:rsidRPr="00DF7504" w:rsidRDefault="00D04166" w:rsidP="00D04166">
      <w:pPr>
        <w:suppressAutoHyphens w:val="0"/>
        <w:spacing w:after="0" w:line="264" w:lineRule="auto"/>
        <w:jc w:val="both"/>
        <w:rPr>
          <w:rFonts w:ascii="Arial" w:hAnsi="Arial" w:cs="Arial"/>
          <w:sz w:val="20"/>
          <w:szCs w:val="20"/>
        </w:rPr>
      </w:pPr>
    </w:p>
    <w:p w:rsidR="00D04166" w:rsidRPr="00DF7504" w:rsidRDefault="00D04166" w:rsidP="00D0416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sidRPr="00DF7504">
        <w:rPr>
          <w:rFonts w:ascii="Arial" w:hAnsi="Arial" w:cs="Arial"/>
          <w:sz w:val="20"/>
          <w:szCs w:val="20"/>
        </w:rPr>
        <w:t>Blackouts</w:t>
      </w:r>
      <w:proofErr w:type="spellEnd"/>
      <w:r w:rsidRPr="00DF7504">
        <w:rPr>
          <w:rFonts w:ascii="Arial" w:hAnsi="Arial" w:cs="Arial"/>
          <w:sz w:val="20"/>
          <w:szCs w:val="20"/>
        </w:rPr>
        <w:t>.</w:t>
      </w:r>
    </w:p>
    <w:p w:rsidR="00D04166" w:rsidRPr="00DF7504" w:rsidRDefault="00D04166" w:rsidP="00D0416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D04166" w:rsidRPr="00DF7504" w:rsidRDefault="00D04166" w:rsidP="00D0416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D04166" w:rsidRPr="00DF7504" w:rsidRDefault="00D04166" w:rsidP="00D0416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D04166" w:rsidRPr="00DF7504" w:rsidRDefault="00D04166" w:rsidP="00D04166">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D04166" w:rsidRPr="00DF7504" w:rsidRDefault="00D04166" w:rsidP="00D04166">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lastRenderedPageBreak/>
        <w:t>Pasajeros que no se presenten en el horario marcado para sus Traslados y/o Tours, el operador entenderá que han desistido del mismo. No habrá reintegro alguno, ni reclamos posteriores.</w:t>
      </w:r>
    </w:p>
    <w:p w:rsidR="00D04166" w:rsidRPr="00DF7504" w:rsidRDefault="00D04166" w:rsidP="00D04166">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D04166" w:rsidRDefault="00D04166" w:rsidP="00D04166">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 xml:space="preserve">El Hotel se reserva el derecho de asignar la ubicación y acomodación de las habitaciones según la disponibilidad del Hotel en el </w:t>
      </w:r>
      <w:proofErr w:type="spellStart"/>
      <w:r>
        <w:rPr>
          <w:rFonts w:ascii="Arial" w:eastAsia="Times New Roman" w:hAnsi="Arial" w:cs="Arial"/>
          <w:color w:val="000000"/>
          <w:kern w:val="0"/>
          <w:sz w:val="20"/>
          <w:szCs w:val="20"/>
          <w:bdr w:val="none" w:sz="0" w:space="0" w:color="auto" w:frame="1"/>
          <w:lang w:eastAsia="es-PE"/>
        </w:rPr>
        <w:t>Check</w:t>
      </w:r>
      <w:proofErr w:type="spellEnd"/>
      <w:r>
        <w:rPr>
          <w:rFonts w:ascii="Arial" w:eastAsia="Times New Roman" w:hAnsi="Arial" w:cs="Arial"/>
          <w:color w:val="000000"/>
          <w:kern w:val="0"/>
          <w:sz w:val="20"/>
          <w:szCs w:val="20"/>
          <w:bdr w:val="none" w:sz="0" w:space="0" w:color="auto" w:frame="1"/>
          <w:lang w:eastAsia="es-PE"/>
        </w:rPr>
        <w:t xml:space="preserve"> In. Toda solicitud </w:t>
      </w:r>
      <w:proofErr w:type="gramStart"/>
      <w:r>
        <w:rPr>
          <w:rFonts w:ascii="Arial" w:eastAsia="Times New Roman" w:hAnsi="Arial" w:cs="Arial"/>
          <w:color w:val="000000"/>
          <w:kern w:val="0"/>
          <w:sz w:val="20"/>
          <w:szCs w:val="20"/>
          <w:bdr w:val="none" w:sz="0" w:space="0" w:color="auto" w:frame="1"/>
          <w:lang w:eastAsia="es-PE"/>
        </w:rPr>
        <w:t>especifica</w:t>
      </w:r>
      <w:proofErr w:type="gramEnd"/>
      <w:r>
        <w:rPr>
          <w:rFonts w:ascii="Arial" w:eastAsia="Times New Roman" w:hAnsi="Arial" w:cs="Arial"/>
          <w:color w:val="000000"/>
          <w:kern w:val="0"/>
          <w:sz w:val="20"/>
          <w:szCs w:val="20"/>
          <w:bdr w:val="none" w:sz="0" w:space="0" w:color="auto" w:frame="1"/>
          <w:lang w:eastAsia="es-PE"/>
        </w:rPr>
        <w:t xml:space="preserve"> estará sujeta a disponibilidad y no se podrá garantizar. H</w:t>
      </w:r>
      <w:r w:rsidRPr="00DF7504">
        <w:rPr>
          <w:rFonts w:ascii="Arial" w:hAnsi="Arial" w:cs="Arial"/>
          <w:sz w:val="20"/>
          <w:szCs w:val="20"/>
        </w:rPr>
        <w:t>abitaciones triples o cuádruples solo cuentan con dos camas.</w:t>
      </w:r>
    </w:p>
    <w:p w:rsidR="00D04166" w:rsidRPr="0067655E" w:rsidRDefault="00D04166" w:rsidP="00D04166">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D04166" w:rsidRPr="00DF7504" w:rsidRDefault="00D04166" w:rsidP="00D04166">
      <w:pPr>
        <w:tabs>
          <w:tab w:val="left" w:pos="426"/>
        </w:tabs>
        <w:suppressAutoHyphens w:val="0"/>
        <w:spacing w:after="0"/>
        <w:ind w:left="284"/>
        <w:contextualSpacing/>
        <w:jc w:val="both"/>
        <w:rPr>
          <w:rFonts w:ascii="Arial" w:hAnsi="Arial" w:cs="Arial"/>
          <w:sz w:val="20"/>
          <w:szCs w:val="20"/>
        </w:rPr>
      </w:pPr>
    </w:p>
    <w:p w:rsidR="00D04166" w:rsidRPr="00DF7504" w:rsidRDefault="00D04166" w:rsidP="00D04166">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El pasajero se hace responsable de portar los documentos solicitados para realizar viaje (</w:t>
      </w:r>
      <w:proofErr w:type="spellStart"/>
      <w:r w:rsidRPr="00DF7504">
        <w:rPr>
          <w:rFonts w:ascii="Arial" w:hAnsi="Arial" w:cs="Arial"/>
          <w:sz w:val="20"/>
          <w:szCs w:val="20"/>
        </w:rPr>
        <w:t>vouchers</w:t>
      </w:r>
      <w:proofErr w:type="spellEnd"/>
      <w:r w:rsidRPr="00DF7504">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D04166" w:rsidRPr="00DF7504" w:rsidRDefault="00D04166" w:rsidP="00D04166">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D04166" w:rsidRPr="00DF7504" w:rsidRDefault="00D04166" w:rsidP="00D04166">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proofErr w:type="spellStart"/>
      <w:r w:rsidRPr="00DF7504">
        <w:rPr>
          <w:rFonts w:ascii="Arial" w:hAnsi="Arial" w:cs="Arial"/>
          <w:sz w:val="20"/>
        </w:rPr>
        <w:t>odos</w:t>
      </w:r>
      <w:proofErr w:type="spellEnd"/>
      <w:r w:rsidRPr="00DF7504">
        <w:rPr>
          <w:rFonts w:ascii="Arial" w:hAnsi="Arial" w:cs="Arial"/>
          <w:sz w:val="20"/>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D04166" w:rsidRPr="00DF7504" w:rsidRDefault="00D04166" w:rsidP="00D04166">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D04166" w:rsidRPr="00DF7504" w:rsidRDefault="00D04166" w:rsidP="00D04166">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D04166" w:rsidRPr="00DF7504" w:rsidRDefault="00D04166" w:rsidP="00D0416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w:t>
      </w:r>
      <w:proofErr w:type="spellStart"/>
      <w:r w:rsidRPr="00DF7504">
        <w:rPr>
          <w:rFonts w:ascii="Arial" w:hAnsi="Arial" w:cs="Arial"/>
          <w:sz w:val="20"/>
          <w:szCs w:val="20"/>
        </w:rPr>
        <w:t>queues</w:t>
      </w:r>
      <w:proofErr w:type="spellEnd"/>
      <w:r w:rsidRPr="00DF7504">
        <w:rPr>
          <w:rFonts w:ascii="Arial" w:hAnsi="Arial" w:cs="Arial"/>
          <w:sz w:val="20"/>
          <w:szCs w:val="20"/>
        </w:rPr>
        <w:t xml:space="preserve"> e impuestos aéreos sujetos a variación y regulación de la propia línea aérea hasta la emisión de los boletos. </w:t>
      </w:r>
    </w:p>
    <w:p w:rsidR="00D04166" w:rsidRPr="00DF7504" w:rsidRDefault="00D04166" w:rsidP="00D04166">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proofErr w:type="spellStart"/>
      <w:r w:rsidRPr="00DF7504">
        <w:rPr>
          <w:rFonts w:ascii="Arial" w:hAnsi="Arial" w:cs="Arial"/>
          <w:sz w:val="20"/>
          <w:szCs w:val="20"/>
        </w:rPr>
        <w:t>taxes</w:t>
      </w:r>
      <w:proofErr w:type="spellEnd"/>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sidRPr="00DF7504">
        <w:rPr>
          <w:rFonts w:ascii="Arial" w:eastAsia="Arial" w:hAnsi="Arial" w:cs="Arial"/>
          <w:sz w:val="20"/>
          <w:szCs w:val="20"/>
        </w:rPr>
        <w:t xml:space="preserve"> </w:t>
      </w:r>
      <w:r w:rsidR="00371EB5">
        <w:rPr>
          <w:rFonts w:ascii="Arial" w:eastAsia="Arial" w:hAnsi="Arial" w:cs="Arial"/>
          <w:sz w:val="20"/>
          <w:szCs w:val="20"/>
        </w:rPr>
        <w:t>28 de Enero</w:t>
      </w:r>
      <w:r>
        <w:rPr>
          <w:rFonts w:ascii="Arial" w:eastAsia="Arial" w:hAnsi="Arial" w:cs="Arial"/>
          <w:b/>
          <w:sz w:val="20"/>
          <w:szCs w:val="20"/>
        </w:rPr>
        <w:t xml:space="preserve"> </w:t>
      </w:r>
      <w:r w:rsidR="00371EB5">
        <w:rPr>
          <w:rFonts w:ascii="Arial" w:eastAsia="Arial" w:hAnsi="Arial" w:cs="Arial"/>
          <w:sz w:val="20"/>
          <w:szCs w:val="20"/>
        </w:rPr>
        <w:t>del 2020.</w:t>
      </w:r>
    </w:p>
    <w:p w:rsidR="00DE097B" w:rsidRPr="00F401A7" w:rsidRDefault="00DE097B" w:rsidP="00DE097B">
      <w:pPr>
        <w:suppressAutoHyphens w:val="0"/>
        <w:spacing w:after="0" w:line="264" w:lineRule="auto"/>
        <w:jc w:val="both"/>
        <w:rPr>
          <w:rFonts w:ascii="Arial" w:hAnsi="Arial" w:cs="Arial"/>
          <w:b/>
          <w:sz w:val="20"/>
          <w:szCs w:val="20"/>
        </w:rPr>
      </w:pPr>
    </w:p>
    <w:p w:rsidR="005C6864" w:rsidRPr="00F401A7" w:rsidRDefault="005C6864" w:rsidP="00DE097B">
      <w:pPr>
        <w:suppressAutoHyphens w:val="0"/>
        <w:spacing w:after="0" w:line="264" w:lineRule="auto"/>
        <w:jc w:val="both"/>
        <w:rPr>
          <w:rFonts w:ascii="Arial" w:hAnsi="Arial" w:cs="Arial"/>
          <w:b/>
          <w:sz w:val="20"/>
          <w:szCs w:val="20"/>
        </w:rPr>
      </w:pPr>
    </w:p>
    <w:sectPr w:rsidR="005C6864" w:rsidRPr="00F401A7" w:rsidSect="00B61B71">
      <w:headerReference w:type="default" r:id="rId9"/>
      <w:footerReference w:type="default" r:id="rId10"/>
      <w:pgSz w:w="12240" w:h="15840"/>
      <w:pgMar w:top="1417" w:right="1701" w:bottom="1276"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51D" w:rsidRDefault="0036551D">
      <w:pPr>
        <w:spacing w:after="0" w:line="240" w:lineRule="auto"/>
      </w:pPr>
      <w:r>
        <w:separator/>
      </w:r>
    </w:p>
  </w:endnote>
  <w:endnote w:type="continuationSeparator" w:id="0">
    <w:p w:rsidR="0036551D" w:rsidRDefault="00365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D2" w:rsidRDefault="00EA5CD2"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proofErr w:type="spellStart"/>
    <w:r>
      <w:rPr>
        <w:sz w:val="20"/>
        <w:szCs w:val="20"/>
      </w:rPr>
      <w:t>Petit</w:t>
    </w:r>
    <w:proofErr w:type="spellEnd"/>
    <w:r>
      <w:rPr>
        <w:rFonts w:eastAsia="Calibri"/>
        <w:sz w:val="20"/>
        <w:szCs w:val="20"/>
      </w:rPr>
      <w:t xml:space="preserve"> </w:t>
    </w:r>
    <w:proofErr w:type="spellStart"/>
    <w:r>
      <w:rPr>
        <w:sz w:val="20"/>
        <w:szCs w:val="20"/>
      </w:rPr>
      <w:t>Thouars</w:t>
    </w:r>
    <w:proofErr w:type="spellEnd"/>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A5CD2" w:rsidRDefault="00EA5CD2"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EA5CD2" w:rsidRDefault="00EA5CD2">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51D" w:rsidRDefault="0036551D">
      <w:pPr>
        <w:spacing w:after="0" w:line="240" w:lineRule="auto"/>
      </w:pPr>
      <w:r>
        <w:separator/>
      </w:r>
    </w:p>
  </w:footnote>
  <w:footnote w:type="continuationSeparator" w:id="0">
    <w:p w:rsidR="0036551D" w:rsidRDefault="00365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D2" w:rsidRDefault="00EA5CD2">
    <w:pPr>
      <w:pStyle w:val="Encabezado"/>
    </w:pPr>
    <w:r>
      <w:rPr>
        <w:noProof/>
        <w:lang w:eastAsia="es-PE"/>
      </w:rPr>
      <w:drawing>
        <wp:anchor distT="0" distB="0" distL="0" distR="0" simplePos="0" relativeHeight="251657728" behindDoc="0" locked="0" layoutInCell="1" allowOverlap="1">
          <wp:simplePos x="0" y="0"/>
          <wp:positionH relativeFrom="column">
            <wp:posOffset>-1061085</wp:posOffset>
          </wp:positionH>
          <wp:positionV relativeFrom="paragraph">
            <wp:posOffset>-438150</wp:posOffset>
          </wp:positionV>
          <wp:extent cx="7771765" cy="955675"/>
          <wp:effectExtent l="19050" t="19050" r="19685" b="1587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366D2"/>
    <w:rsid w:val="00051C9A"/>
    <w:rsid w:val="00052B34"/>
    <w:rsid w:val="00071E39"/>
    <w:rsid w:val="00085CCE"/>
    <w:rsid w:val="00085F2C"/>
    <w:rsid w:val="00086ABF"/>
    <w:rsid w:val="000A560C"/>
    <w:rsid w:val="000C13B9"/>
    <w:rsid w:val="000F4770"/>
    <w:rsid w:val="00121C02"/>
    <w:rsid w:val="001223D1"/>
    <w:rsid w:val="00134F32"/>
    <w:rsid w:val="001610A4"/>
    <w:rsid w:val="001632FA"/>
    <w:rsid w:val="00177701"/>
    <w:rsid w:val="00186DD7"/>
    <w:rsid w:val="001904C4"/>
    <w:rsid w:val="001A4090"/>
    <w:rsid w:val="001C730C"/>
    <w:rsid w:val="001D695F"/>
    <w:rsid w:val="001E3750"/>
    <w:rsid w:val="001E3A8B"/>
    <w:rsid w:val="001E69F9"/>
    <w:rsid w:val="001E7F82"/>
    <w:rsid w:val="00210F4E"/>
    <w:rsid w:val="0021174C"/>
    <w:rsid w:val="002301E5"/>
    <w:rsid w:val="00263D16"/>
    <w:rsid w:val="00275C81"/>
    <w:rsid w:val="00277A1A"/>
    <w:rsid w:val="00280BB3"/>
    <w:rsid w:val="00293DCA"/>
    <w:rsid w:val="002B0C70"/>
    <w:rsid w:val="002D7765"/>
    <w:rsid w:val="00334DEC"/>
    <w:rsid w:val="003412C6"/>
    <w:rsid w:val="003504E1"/>
    <w:rsid w:val="00354003"/>
    <w:rsid w:val="00363B18"/>
    <w:rsid w:val="00363DEF"/>
    <w:rsid w:val="0036551D"/>
    <w:rsid w:val="00371EB5"/>
    <w:rsid w:val="0037385A"/>
    <w:rsid w:val="003A5374"/>
    <w:rsid w:val="003A65D2"/>
    <w:rsid w:val="003D17C5"/>
    <w:rsid w:val="003D507B"/>
    <w:rsid w:val="003E6B95"/>
    <w:rsid w:val="003F3BC8"/>
    <w:rsid w:val="003F3DD5"/>
    <w:rsid w:val="004021C1"/>
    <w:rsid w:val="00411E8B"/>
    <w:rsid w:val="00443CB7"/>
    <w:rsid w:val="00451515"/>
    <w:rsid w:val="00455134"/>
    <w:rsid w:val="00456941"/>
    <w:rsid w:val="0046460B"/>
    <w:rsid w:val="00477628"/>
    <w:rsid w:val="004A2B21"/>
    <w:rsid w:val="004A2E16"/>
    <w:rsid w:val="004E0093"/>
    <w:rsid w:val="005204C6"/>
    <w:rsid w:val="0052497E"/>
    <w:rsid w:val="005352AF"/>
    <w:rsid w:val="00535D36"/>
    <w:rsid w:val="0054336A"/>
    <w:rsid w:val="00576491"/>
    <w:rsid w:val="00585BF5"/>
    <w:rsid w:val="0059016C"/>
    <w:rsid w:val="0059094B"/>
    <w:rsid w:val="00594568"/>
    <w:rsid w:val="00596FB7"/>
    <w:rsid w:val="005B6CE6"/>
    <w:rsid w:val="005C0252"/>
    <w:rsid w:val="005C6864"/>
    <w:rsid w:val="005D74CB"/>
    <w:rsid w:val="005E6D05"/>
    <w:rsid w:val="005F0325"/>
    <w:rsid w:val="005F1B3B"/>
    <w:rsid w:val="00600445"/>
    <w:rsid w:val="00640404"/>
    <w:rsid w:val="0066181A"/>
    <w:rsid w:val="006664EE"/>
    <w:rsid w:val="00670DC4"/>
    <w:rsid w:val="006C09E0"/>
    <w:rsid w:val="006D3942"/>
    <w:rsid w:val="00701EE6"/>
    <w:rsid w:val="0071226E"/>
    <w:rsid w:val="007176F6"/>
    <w:rsid w:val="00717803"/>
    <w:rsid w:val="007266E9"/>
    <w:rsid w:val="0074448C"/>
    <w:rsid w:val="00750A4D"/>
    <w:rsid w:val="00751B9F"/>
    <w:rsid w:val="00751D0E"/>
    <w:rsid w:val="0077723B"/>
    <w:rsid w:val="007924B3"/>
    <w:rsid w:val="007A6BF7"/>
    <w:rsid w:val="007A7B1E"/>
    <w:rsid w:val="007B34CF"/>
    <w:rsid w:val="007B4BF3"/>
    <w:rsid w:val="007B79BA"/>
    <w:rsid w:val="007F4BEC"/>
    <w:rsid w:val="00807E3D"/>
    <w:rsid w:val="008137A8"/>
    <w:rsid w:val="00820D34"/>
    <w:rsid w:val="008253A0"/>
    <w:rsid w:val="00830ACC"/>
    <w:rsid w:val="00831473"/>
    <w:rsid w:val="0083224A"/>
    <w:rsid w:val="008436D8"/>
    <w:rsid w:val="008555EC"/>
    <w:rsid w:val="0086254F"/>
    <w:rsid w:val="00890393"/>
    <w:rsid w:val="008929E4"/>
    <w:rsid w:val="0089368E"/>
    <w:rsid w:val="008954B5"/>
    <w:rsid w:val="008973C0"/>
    <w:rsid w:val="008D1E93"/>
    <w:rsid w:val="008D2962"/>
    <w:rsid w:val="008D6176"/>
    <w:rsid w:val="0091023D"/>
    <w:rsid w:val="00916FEB"/>
    <w:rsid w:val="00920D77"/>
    <w:rsid w:val="00922D32"/>
    <w:rsid w:val="00925B9F"/>
    <w:rsid w:val="0093252F"/>
    <w:rsid w:val="00935415"/>
    <w:rsid w:val="009503F2"/>
    <w:rsid w:val="009552F5"/>
    <w:rsid w:val="0096224A"/>
    <w:rsid w:val="00985C5D"/>
    <w:rsid w:val="009868F6"/>
    <w:rsid w:val="009B4306"/>
    <w:rsid w:val="009C7212"/>
    <w:rsid w:val="009E7686"/>
    <w:rsid w:val="009F4BE0"/>
    <w:rsid w:val="00A1618F"/>
    <w:rsid w:val="00A27BBD"/>
    <w:rsid w:val="00A30822"/>
    <w:rsid w:val="00A3702F"/>
    <w:rsid w:val="00A551A3"/>
    <w:rsid w:val="00A55CB3"/>
    <w:rsid w:val="00A82147"/>
    <w:rsid w:val="00A85743"/>
    <w:rsid w:val="00A938A0"/>
    <w:rsid w:val="00AA4312"/>
    <w:rsid w:val="00AB116C"/>
    <w:rsid w:val="00AB3F41"/>
    <w:rsid w:val="00AB4711"/>
    <w:rsid w:val="00AC6359"/>
    <w:rsid w:val="00AC727B"/>
    <w:rsid w:val="00AD0458"/>
    <w:rsid w:val="00AD3555"/>
    <w:rsid w:val="00AF661D"/>
    <w:rsid w:val="00B04D43"/>
    <w:rsid w:val="00B108DC"/>
    <w:rsid w:val="00B2347C"/>
    <w:rsid w:val="00B379FC"/>
    <w:rsid w:val="00B61B71"/>
    <w:rsid w:val="00B7374E"/>
    <w:rsid w:val="00B80363"/>
    <w:rsid w:val="00BD4380"/>
    <w:rsid w:val="00BF7FDD"/>
    <w:rsid w:val="00C02413"/>
    <w:rsid w:val="00C120CB"/>
    <w:rsid w:val="00C164F4"/>
    <w:rsid w:val="00C23642"/>
    <w:rsid w:val="00C3215B"/>
    <w:rsid w:val="00C36FCC"/>
    <w:rsid w:val="00C82D47"/>
    <w:rsid w:val="00C82ECC"/>
    <w:rsid w:val="00C84430"/>
    <w:rsid w:val="00C95E48"/>
    <w:rsid w:val="00C9722C"/>
    <w:rsid w:val="00CA5443"/>
    <w:rsid w:val="00CB2034"/>
    <w:rsid w:val="00CE241A"/>
    <w:rsid w:val="00CE3D87"/>
    <w:rsid w:val="00D04166"/>
    <w:rsid w:val="00D2209B"/>
    <w:rsid w:val="00D266E3"/>
    <w:rsid w:val="00D735AD"/>
    <w:rsid w:val="00D74D71"/>
    <w:rsid w:val="00DB74D9"/>
    <w:rsid w:val="00DD7CBD"/>
    <w:rsid w:val="00DE097B"/>
    <w:rsid w:val="00DE40BC"/>
    <w:rsid w:val="00E01D5A"/>
    <w:rsid w:val="00E127FA"/>
    <w:rsid w:val="00E14125"/>
    <w:rsid w:val="00E537C9"/>
    <w:rsid w:val="00E65825"/>
    <w:rsid w:val="00E67283"/>
    <w:rsid w:val="00E673F5"/>
    <w:rsid w:val="00E8602F"/>
    <w:rsid w:val="00EA5CD2"/>
    <w:rsid w:val="00EB7CF9"/>
    <w:rsid w:val="00EC3577"/>
    <w:rsid w:val="00ED1377"/>
    <w:rsid w:val="00ED545C"/>
    <w:rsid w:val="00EE4AC1"/>
    <w:rsid w:val="00F111F7"/>
    <w:rsid w:val="00F21950"/>
    <w:rsid w:val="00F24474"/>
    <w:rsid w:val="00F401A7"/>
    <w:rsid w:val="00F44AC7"/>
    <w:rsid w:val="00F660C3"/>
    <w:rsid w:val="00F7421D"/>
    <w:rsid w:val="00F8632D"/>
    <w:rsid w:val="00F94D5A"/>
    <w:rsid w:val="00FA4179"/>
    <w:rsid w:val="00FA4D59"/>
    <w:rsid w:val="00FB1C8F"/>
    <w:rsid w:val="00FC6159"/>
    <w:rsid w:val="00FC7974"/>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EA5CD2"/>
    <w:pPr>
      <w:ind w:left="720"/>
      <w:contextualSpacing/>
    </w:pPr>
  </w:style>
  <w:style w:type="paragraph" w:styleId="Textodeglobo">
    <w:name w:val="Balloon Text"/>
    <w:basedOn w:val="Normal"/>
    <w:link w:val="TextodegloboCar1"/>
    <w:uiPriority w:val="99"/>
    <w:semiHidden/>
    <w:unhideWhenUsed/>
    <w:rsid w:val="001E3750"/>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1E3750"/>
    <w:rPr>
      <w:rFonts w:ascii="Tahoma" w:eastAsia="SimSun" w:hAnsi="Tahoma" w:cs="Tahoma"/>
      <w:kern w:val="1"/>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EA5CD2"/>
    <w:pPr>
      <w:ind w:left="720"/>
      <w:contextualSpacing/>
    </w:pPr>
  </w:style>
  <w:style w:type="paragraph" w:styleId="Textodeglobo">
    <w:name w:val="Balloon Text"/>
    <w:basedOn w:val="Normal"/>
    <w:link w:val="TextodegloboCar1"/>
    <w:uiPriority w:val="99"/>
    <w:semiHidden/>
    <w:unhideWhenUsed/>
    <w:rsid w:val="001E3750"/>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1E3750"/>
    <w:rPr>
      <w:rFonts w:ascii="Tahoma" w:eastAsia="SimSun" w:hAnsi="Tahoma" w:cs="Tahoma"/>
      <w:kern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6582309">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51069183">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8508440">
      <w:bodyDiv w:val="1"/>
      <w:marLeft w:val="0"/>
      <w:marRight w:val="0"/>
      <w:marTop w:val="0"/>
      <w:marBottom w:val="0"/>
      <w:divBdr>
        <w:top w:val="none" w:sz="0" w:space="0" w:color="auto"/>
        <w:left w:val="none" w:sz="0" w:space="0" w:color="auto"/>
        <w:bottom w:val="none" w:sz="0" w:space="0" w:color="auto"/>
        <w:right w:val="none" w:sz="0" w:space="0" w:color="auto"/>
      </w:divBdr>
    </w:div>
    <w:div w:id="341443613">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56866210">
      <w:bodyDiv w:val="1"/>
      <w:marLeft w:val="0"/>
      <w:marRight w:val="0"/>
      <w:marTop w:val="0"/>
      <w:marBottom w:val="0"/>
      <w:divBdr>
        <w:top w:val="none" w:sz="0" w:space="0" w:color="auto"/>
        <w:left w:val="none" w:sz="0" w:space="0" w:color="auto"/>
        <w:bottom w:val="none" w:sz="0" w:space="0" w:color="auto"/>
        <w:right w:val="none" w:sz="0" w:space="0" w:color="auto"/>
      </w:divBdr>
    </w:div>
    <w:div w:id="572088319">
      <w:bodyDiv w:val="1"/>
      <w:marLeft w:val="0"/>
      <w:marRight w:val="0"/>
      <w:marTop w:val="0"/>
      <w:marBottom w:val="0"/>
      <w:divBdr>
        <w:top w:val="none" w:sz="0" w:space="0" w:color="auto"/>
        <w:left w:val="none" w:sz="0" w:space="0" w:color="auto"/>
        <w:bottom w:val="none" w:sz="0" w:space="0" w:color="auto"/>
        <w:right w:val="none" w:sz="0" w:space="0" w:color="auto"/>
      </w:divBdr>
    </w:div>
    <w:div w:id="606275178">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16332278">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17381995">
      <w:bodyDiv w:val="1"/>
      <w:marLeft w:val="0"/>
      <w:marRight w:val="0"/>
      <w:marTop w:val="0"/>
      <w:marBottom w:val="0"/>
      <w:divBdr>
        <w:top w:val="none" w:sz="0" w:space="0" w:color="auto"/>
        <w:left w:val="none" w:sz="0" w:space="0" w:color="auto"/>
        <w:bottom w:val="none" w:sz="0" w:space="0" w:color="auto"/>
        <w:right w:val="none" w:sz="0" w:space="0" w:color="auto"/>
      </w:divBdr>
    </w:div>
    <w:div w:id="819690171">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45438875">
      <w:bodyDiv w:val="1"/>
      <w:marLeft w:val="0"/>
      <w:marRight w:val="0"/>
      <w:marTop w:val="0"/>
      <w:marBottom w:val="0"/>
      <w:divBdr>
        <w:top w:val="none" w:sz="0" w:space="0" w:color="auto"/>
        <w:left w:val="none" w:sz="0" w:space="0" w:color="auto"/>
        <w:bottom w:val="none" w:sz="0" w:space="0" w:color="auto"/>
        <w:right w:val="none" w:sz="0" w:space="0" w:color="auto"/>
      </w:divBdr>
    </w:div>
    <w:div w:id="9012133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99760865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490442551">
      <w:bodyDiv w:val="1"/>
      <w:marLeft w:val="0"/>
      <w:marRight w:val="0"/>
      <w:marTop w:val="0"/>
      <w:marBottom w:val="0"/>
      <w:divBdr>
        <w:top w:val="none" w:sz="0" w:space="0" w:color="auto"/>
        <w:left w:val="none" w:sz="0" w:space="0" w:color="auto"/>
        <w:bottom w:val="none" w:sz="0" w:space="0" w:color="auto"/>
        <w:right w:val="none" w:sz="0" w:space="0" w:color="auto"/>
      </w:divBdr>
    </w:div>
    <w:div w:id="1557816419">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25450107">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05392994">
      <w:bodyDiv w:val="1"/>
      <w:marLeft w:val="0"/>
      <w:marRight w:val="0"/>
      <w:marTop w:val="0"/>
      <w:marBottom w:val="0"/>
      <w:divBdr>
        <w:top w:val="none" w:sz="0" w:space="0" w:color="auto"/>
        <w:left w:val="none" w:sz="0" w:space="0" w:color="auto"/>
        <w:bottom w:val="none" w:sz="0" w:space="0" w:color="auto"/>
        <w:right w:val="none" w:sz="0" w:space="0" w:color="auto"/>
      </w:divBdr>
    </w:div>
    <w:div w:id="1886940163">
      <w:bodyDiv w:val="1"/>
      <w:marLeft w:val="0"/>
      <w:marRight w:val="0"/>
      <w:marTop w:val="0"/>
      <w:marBottom w:val="0"/>
      <w:divBdr>
        <w:top w:val="none" w:sz="0" w:space="0" w:color="auto"/>
        <w:left w:val="none" w:sz="0" w:space="0" w:color="auto"/>
        <w:bottom w:val="none" w:sz="0" w:space="0" w:color="auto"/>
        <w:right w:val="none" w:sz="0" w:space="0" w:color="auto"/>
      </w:divBdr>
    </w:div>
    <w:div w:id="1919435808">
      <w:bodyDiv w:val="1"/>
      <w:marLeft w:val="0"/>
      <w:marRight w:val="0"/>
      <w:marTop w:val="0"/>
      <w:marBottom w:val="0"/>
      <w:divBdr>
        <w:top w:val="none" w:sz="0" w:space="0" w:color="auto"/>
        <w:left w:val="none" w:sz="0" w:space="0" w:color="auto"/>
        <w:bottom w:val="none" w:sz="0" w:space="0" w:color="auto"/>
        <w:right w:val="none" w:sz="0" w:space="0" w:color="auto"/>
      </w:divBdr>
    </w:div>
    <w:div w:id="1941060127">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96637931">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66489782">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796</Words>
  <Characters>4383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5169</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45</cp:revision>
  <cp:lastPrinted>2016-11-12T15:30:00Z</cp:lastPrinted>
  <dcterms:created xsi:type="dcterms:W3CDTF">2017-07-06T19:52:00Z</dcterms:created>
  <dcterms:modified xsi:type="dcterms:W3CDTF">2020-01-28T17:36:00Z</dcterms:modified>
</cp:coreProperties>
</file>