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6C2" w:rsidRDefault="001A36C2" w:rsidP="001A36C2">
      <w:pPr>
        <w:spacing w:after="0" w:line="200" w:lineRule="atLeast"/>
        <w:jc w:val="center"/>
        <w:rPr>
          <w:szCs w:val="16"/>
        </w:rPr>
      </w:pPr>
      <w:r>
        <w:rPr>
          <w:noProof/>
          <w:szCs w:val="16"/>
          <w:lang w:val="en-US"/>
        </w:rPr>
        <w:drawing>
          <wp:anchor distT="0" distB="0" distL="114300" distR="114300" simplePos="0" relativeHeight="251660288" behindDoc="0" locked="0" layoutInCell="1" allowOverlap="1" wp14:anchorId="67A2A4A2" wp14:editId="6592DA4D">
            <wp:simplePos x="0" y="0"/>
            <wp:positionH relativeFrom="page">
              <wp:posOffset>76200</wp:posOffset>
            </wp:positionH>
            <wp:positionV relativeFrom="paragraph">
              <wp:posOffset>-104140</wp:posOffset>
            </wp:positionV>
            <wp:extent cx="1151255" cy="1151255"/>
            <wp:effectExtent l="38100" t="38100" r="10795" b="29845"/>
            <wp:wrapNone/>
            <wp:docPr id="1"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4" descr="D:\DATA\correo\WLMDSS.tmp\WLMEE90.tmp\solo-servicios.png"/>
                    <pic:cNvPicPr/>
                  </pic:nvPicPr>
                  <pic:blipFill>
                    <a:blip r:embed="rId7"/>
                    <a:stretch/>
                  </pic:blipFill>
                  <pic:spPr>
                    <a:xfrm rot="20217000">
                      <a:off x="0" y="0"/>
                      <a:ext cx="1151255" cy="1151255"/>
                    </a:xfrm>
                    <a:prstGeom prst="rect">
                      <a:avLst/>
                    </a:prstGeom>
                    <a:ln>
                      <a:noFill/>
                    </a:ln>
                  </pic:spPr>
                </pic:pic>
              </a:graphicData>
            </a:graphic>
          </wp:anchor>
        </w:drawing>
      </w: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3C3E12" w:rsidRDefault="003C3E12" w:rsidP="003C3E1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ENCANTOS DEL IGUAZÚ</w:t>
      </w:r>
    </w:p>
    <w:p w:rsidR="001A36C2" w:rsidRDefault="001A36C2" w:rsidP="001A36C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r>
        <w:rPr>
          <w:rFonts w:ascii="Tahoma" w:eastAsia="Tahoma" w:hAnsi="Tahoma" w:cs="Tahoma"/>
          <w:b/>
          <w:bCs/>
          <w:color w:val="0066CC"/>
          <w:sz w:val="24"/>
          <w:szCs w:val="44"/>
        </w:rPr>
        <w:t xml:space="preserve"> </w:t>
      </w:r>
      <w:r>
        <w:rPr>
          <w:rFonts w:ascii="Tahoma" w:eastAsia="Tahoma" w:hAnsi="Tahoma" w:cs="Tahoma"/>
          <w:b/>
          <w:bCs/>
          <w:color w:val="0066CC"/>
          <w:sz w:val="20"/>
          <w:szCs w:val="36"/>
        </w:rPr>
        <w:t xml:space="preserve">  </w:t>
      </w:r>
    </w:p>
    <w:p w:rsidR="001A36C2" w:rsidRDefault="003C3E12" w:rsidP="001A36C2">
      <w:pPr>
        <w:spacing w:after="0" w:line="200" w:lineRule="atLeast"/>
        <w:jc w:val="center"/>
        <w:rPr>
          <w:rFonts w:ascii="Tahoma" w:hAnsi="Tahoma" w:cs="Tahoma"/>
          <w:b/>
          <w:bCs/>
          <w:color w:val="0066CC"/>
          <w:sz w:val="36"/>
          <w:szCs w:val="36"/>
        </w:rPr>
      </w:pPr>
      <w:r>
        <w:rPr>
          <w:noProof/>
          <w:lang w:val="en-US"/>
        </w:rPr>
        <w:drawing>
          <wp:anchor distT="0" distB="0" distL="114300" distR="114300" simplePos="0" relativeHeight="251662336" behindDoc="0" locked="0" layoutInCell="1" allowOverlap="1" wp14:anchorId="7EF3EF6C" wp14:editId="6F34FE9D">
            <wp:simplePos x="0" y="0"/>
            <wp:positionH relativeFrom="margin">
              <wp:posOffset>1394460</wp:posOffset>
            </wp:positionH>
            <wp:positionV relativeFrom="paragraph">
              <wp:posOffset>275590</wp:posOffset>
            </wp:positionV>
            <wp:extent cx="2805430" cy="1859280"/>
            <wp:effectExtent l="0" t="0" r="0" b="7620"/>
            <wp:wrapNone/>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6C2">
        <w:rPr>
          <w:rFonts w:ascii="Tahoma" w:eastAsia="Tahoma" w:hAnsi="Tahoma" w:cs="Tahoma"/>
          <w:b/>
          <w:bCs/>
          <w:color w:val="0066CC"/>
          <w:sz w:val="36"/>
          <w:szCs w:val="36"/>
        </w:rPr>
        <w:t xml:space="preserve">04 </w:t>
      </w:r>
      <w:r w:rsidR="001A36C2">
        <w:rPr>
          <w:rFonts w:ascii="Tahoma" w:hAnsi="Tahoma" w:cs="Tahoma"/>
          <w:b/>
          <w:bCs/>
          <w:color w:val="0066CC"/>
          <w:sz w:val="36"/>
          <w:szCs w:val="36"/>
        </w:rPr>
        <w:t>DÍAS</w:t>
      </w:r>
      <w:r w:rsidR="001A36C2">
        <w:rPr>
          <w:rFonts w:ascii="Tahoma" w:eastAsia="Tahoma" w:hAnsi="Tahoma" w:cs="Tahoma"/>
          <w:b/>
          <w:bCs/>
          <w:color w:val="0066CC"/>
          <w:sz w:val="36"/>
          <w:szCs w:val="36"/>
        </w:rPr>
        <w:t xml:space="preserve"> / 03 NOC</w:t>
      </w:r>
      <w:r w:rsidR="001A36C2">
        <w:rPr>
          <w:rFonts w:ascii="Tahoma" w:hAnsi="Tahoma" w:cs="Tahoma"/>
          <w:b/>
          <w:bCs/>
          <w:color w:val="0066CC"/>
          <w:sz w:val="36"/>
          <w:szCs w:val="36"/>
        </w:rPr>
        <w:t>HES</w:t>
      </w:r>
    </w:p>
    <w:p w:rsidR="001A36C2" w:rsidRDefault="001A36C2" w:rsidP="001A36C2">
      <w:pPr>
        <w:spacing w:after="0" w:line="200" w:lineRule="atLeast"/>
        <w:jc w:val="center"/>
        <w:rPr>
          <w:rFonts w:ascii="Tahoma" w:hAnsi="Tahoma" w:cs="Tahoma"/>
          <w:b/>
          <w:bCs/>
          <w:color w:val="0066CC"/>
          <w:sz w:val="16"/>
          <w:szCs w:val="36"/>
        </w:rPr>
      </w:pPr>
    </w:p>
    <w:p w:rsidR="001A36C2" w:rsidRDefault="001A36C2" w:rsidP="001A36C2">
      <w:pPr>
        <w:spacing w:after="0" w:line="200" w:lineRule="atLeast"/>
        <w:jc w:val="center"/>
        <w:rPr>
          <w:rFonts w:ascii="Tahoma" w:hAnsi="Tahoma" w:cs="Tahoma"/>
          <w:b/>
          <w:bCs/>
          <w:color w:val="0066CC"/>
          <w:sz w:val="18"/>
          <w:szCs w:val="24"/>
        </w:rPr>
      </w:pPr>
    </w:p>
    <w:p w:rsidR="001A36C2" w:rsidRDefault="001A36C2" w:rsidP="001A36C2">
      <w:pPr>
        <w:spacing w:after="0" w:line="200" w:lineRule="atLeast"/>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1A36C2" w:rsidRDefault="001A36C2" w:rsidP="001A36C2">
      <w:pPr>
        <w:spacing w:after="0"/>
        <w:ind w:left="720"/>
        <w:rPr>
          <w:rFonts w:ascii="Arial" w:eastAsia="Arial" w:hAnsi="Arial" w:cs="Arial"/>
          <w:sz w:val="20"/>
          <w:szCs w:val="20"/>
        </w:rPr>
      </w:pPr>
    </w:p>
    <w:p w:rsidR="001A36C2" w:rsidRDefault="001A36C2" w:rsidP="001A36C2">
      <w:pPr>
        <w:numPr>
          <w:ilvl w:val="0"/>
          <w:numId w:val="1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r>
        <w:rPr>
          <w:rFonts w:ascii="Arial" w:eastAsia="Arial" w:hAnsi="Arial" w:cs="Arial"/>
          <w:sz w:val="20"/>
          <w:szCs w:val="20"/>
        </w:rPr>
        <w:t xml:space="preserve"> con desayuno incluido.</w:t>
      </w:r>
    </w:p>
    <w:p w:rsidR="001A36C2" w:rsidRDefault="001A36C2" w:rsidP="001A36C2">
      <w:pPr>
        <w:numPr>
          <w:ilvl w:val="0"/>
          <w:numId w:val="11"/>
        </w:numPr>
        <w:spacing w:after="0"/>
        <w:ind w:left="720" w:hanging="360"/>
        <w:rPr>
          <w:rFonts w:ascii="Arial" w:eastAsia="Arial" w:hAnsi="Arial" w:cs="Arial"/>
          <w:sz w:val="20"/>
          <w:szCs w:val="20"/>
        </w:rPr>
      </w:pPr>
      <w:r>
        <w:rPr>
          <w:rFonts w:ascii="Arial" w:hAnsi="Arial" w:cs="Arial"/>
          <w:sz w:val="20"/>
          <w:szCs w:val="20"/>
        </w:rPr>
        <w:t>Visita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Cataratas</w:t>
      </w:r>
      <w:r>
        <w:rPr>
          <w:rFonts w:ascii="Arial" w:eastAsia="Arial" w:hAnsi="Arial" w:cs="Arial"/>
          <w:sz w:val="20"/>
          <w:szCs w:val="20"/>
        </w:rPr>
        <w:t xml:space="preserve"> </w:t>
      </w:r>
      <w:r>
        <w:rPr>
          <w:rFonts w:ascii="Arial" w:hAnsi="Arial" w:cs="Arial"/>
          <w:sz w:val="20"/>
          <w:szCs w:val="20"/>
        </w:rPr>
        <w:t>lado</w:t>
      </w:r>
      <w:r>
        <w:rPr>
          <w:rFonts w:ascii="Arial" w:eastAsia="Arial" w:hAnsi="Arial" w:cs="Arial"/>
          <w:sz w:val="20"/>
          <w:szCs w:val="20"/>
        </w:rPr>
        <w:t xml:space="preserve"> </w:t>
      </w:r>
      <w:r>
        <w:rPr>
          <w:rFonts w:ascii="Arial" w:hAnsi="Arial" w:cs="Arial"/>
          <w:sz w:val="20"/>
          <w:szCs w:val="20"/>
        </w:rPr>
        <w:t>Brasil</w:t>
      </w:r>
      <w:r>
        <w:rPr>
          <w:rFonts w:ascii="Arial" w:eastAsia="Verdana" w:hAnsi="Arial" w:cs="Arial"/>
          <w:sz w:val="20"/>
          <w:szCs w:val="20"/>
        </w:rPr>
        <w:t>ero</w:t>
      </w:r>
      <w:r>
        <w:rPr>
          <w:rFonts w:ascii="Arial" w:eastAsia="Arial" w:hAnsi="Arial" w:cs="Arial"/>
          <w:sz w:val="20"/>
          <w:szCs w:val="20"/>
        </w:rPr>
        <w:t xml:space="preserve">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Verdana" w:hAnsi="Arial" w:cs="Arial"/>
          <w:sz w:val="20"/>
          <w:szCs w:val="20"/>
        </w:rPr>
        <w:t>Visita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Cataratas</w:t>
      </w:r>
      <w:r>
        <w:rPr>
          <w:rFonts w:ascii="Arial" w:eastAsia="Arial" w:hAnsi="Arial" w:cs="Arial"/>
          <w:sz w:val="20"/>
          <w:szCs w:val="20"/>
        </w:rPr>
        <w:t xml:space="preserve"> </w:t>
      </w:r>
      <w:r>
        <w:rPr>
          <w:rFonts w:ascii="Arial" w:hAnsi="Arial" w:cs="Arial"/>
          <w:sz w:val="20"/>
          <w:szCs w:val="20"/>
        </w:rPr>
        <w:t>lado</w:t>
      </w:r>
      <w:r>
        <w:rPr>
          <w:rFonts w:ascii="Arial" w:eastAsia="Arial" w:hAnsi="Arial" w:cs="Arial"/>
          <w:sz w:val="20"/>
          <w:szCs w:val="20"/>
        </w:rPr>
        <w:t xml:space="preserve"> </w:t>
      </w:r>
      <w:r>
        <w:rPr>
          <w:rFonts w:ascii="Arial" w:hAnsi="Arial" w:cs="Arial"/>
          <w:sz w:val="20"/>
          <w:szCs w:val="20"/>
        </w:rPr>
        <w:t xml:space="preserve">Argentino </w:t>
      </w:r>
      <w:r>
        <w:rPr>
          <w:rFonts w:ascii="Arial" w:eastAsia="Arial" w:hAnsi="Arial" w:cs="Arial"/>
          <w:sz w:val="20"/>
          <w:szCs w:val="20"/>
        </w:rPr>
        <w:t>(</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spacing w:after="0"/>
        <w:ind w:left="720"/>
        <w:rPr>
          <w:rFonts w:ascii="Arial" w:eastAsia="Arial" w:hAnsi="Arial" w:cs="Arial"/>
          <w:sz w:val="20"/>
          <w:szCs w:val="20"/>
        </w:rPr>
      </w:pPr>
    </w:p>
    <w:p w:rsidR="001A36C2" w:rsidRPr="000A597F"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Parque de Aves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Hito de las Tres Fronteras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3C3E12" w:rsidRDefault="003C3E12" w:rsidP="003C3E1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Dutty Free lado Argentino.</w:t>
      </w:r>
    </w:p>
    <w:p w:rsidR="003C3E12" w:rsidRPr="000A597F" w:rsidRDefault="003C3E12" w:rsidP="003C3E1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Visita al Centro de Artesanías.</w:t>
      </w:r>
    </w:p>
    <w:p w:rsidR="001A36C2" w:rsidRPr="003C3E12" w:rsidRDefault="001A36C2" w:rsidP="001A36C2">
      <w:pPr>
        <w:spacing w:after="0"/>
        <w:rPr>
          <w:rFonts w:ascii="Arial" w:eastAsia="Arial" w:hAnsi="Arial" w:cs="Arial"/>
          <w:sz w:val="20"/>
          <w:szCs w:val="20"/>
        </w:rPr>
      </w:pPr>
    </w:p>
    <w:p w:rsidR="001A36C2" w:rsidRDefault="001A36C2" w:rsidP="001A36C2">
      <w:pPr>
        <w:spacing w:after="0" w:line="200" w:lineRule="atLeast"/>
        <w:rPr>
          <w:rFonts w:ascii="Arial" w:eastAsia="Arial" w:hAnsi="Arial" w:cs="Arial"/>
          <w:b/>
          <w:bCs/>
          <w:szCs w:val="20"/>
        </w:rPr>
      </w:pPr>
      <w:r w:rsidRPr="003C3E12">
        <w:rPr>
          <w:rFonts w:ascii="Arial" w:eastAsia="Arial" w:hAnsi="Arial" w:cs="Arial"/>
          <w:sz w:val="20"/>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1A36C2" w:rsidRDefault="001A36C2" w:rsidP="001A36C2">
      <w:pPr>
        <w:spacing w:after="0" w:line="264" w:lineRule="auto"/>
        <w:rPr>
          <w:rFonts w:ascii="Arial" w:hAnsi="Arial" w:cs="Arial"/>
          <w:b/>
          <w:bCs/>
          <w:sz w:val="20"/>
          <w:szCs w:val="20"/>
        </w:rPr>
      </w:pPr>
    </w:p>
    <w:tbl>
      <w:tblPr>
        <w:tblW w:w="11290" w:type="dxa"/>
        <w:jc w:val="center"/>
        <w:tblLook w:val="04A0" w:firstRow="1" w:lastRow="0" w:firstColumn="1" w:lastColumn="0" w:noHBand="0" w:noVBand="1"/>
      </w:tblPr>
      <w:tblGrid>
        <w:gridCol w:w="2972"/>
        <w:gridCol w:w="683"/>
        <w:gridCol w:w="995"/>
        <w:gridCol w:w="884"/>
        <w:gridCol w:w="995"/>
        <w:gridCol w:w="772"/>
        <w:gridCol w:w="916"/>
        <w:gridCol w:w="801"/>
        <w:gridCol w:w="661"/>
        <w:gridCol w:w="1611"/>
      </w:tblGrid>
      <w:tr w:rsidR="00AC5CC7" w:rsidRPr="00AC5CC7" w:rsidTr="00AC5CC7">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91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Triple</w:t>
            </w:r>
          </w:p>
        </w:tc>
        <w:tc>
          <w:tcPr>
            <w:tcW w:w="801" w:type="dxa"/>
            <w:tcBorders>
              <w:top w:val="single" w:sz="4" w:space="0" w:color="000000"/>
              <w:left w:val="nil"/>
              <w:bottom w:val="nil"/>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Chld</w:t>
            </w:r>
          </w:p>
        </w:tc>
        <w:tc>
          <w:tcPr>
            <w:tcW w:w="1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18"/>
                <w:szCs w:val="18"/>
                <w:lang w:val="en-US"/>
              </w:rPr>
            </w:pPr>
            <w:r w:rsidRPr="00AC5CC7">
              <w:rPr>
                <w:rFonts w:ascii="Arial" w:eastAsia="Times New Roman" w:hAnsi="Arial" w:cs="Arial"/>
                <w:b/>
                <w:bCs/>
                <w:color w:val="FFFFFF"/>
                <w:kern w:val="0"/>
                <w:sz w:val="18"/>
                <w:szCs w:val="18"/>
                <w:lang w:val="en-US"/>
              </w:rPr>
              <w:t>VIGENCIA</w:t>
            </w:r>
          </w:p>
        </w:tc>
      </w:tr>
      <w:tr w:rsidR="00AC5CC7" w:rsidRPr="00AC5CC7" w:rsidTr="00AC5CC7">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Doble</w:t>
            </w: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801" w:type="dxa"/>
            <w:tcBorders>
              <w:top w:val="nil"/>
              <w:left w:val="nil"/>
              <w:bottom w:val="single" w:sz="4" w:space="0" w:color="auto"/>
              <w:right w:val="nil"/>
            </w:tcBorders>
            <w:shd w:val="clear" w:color="00CCFF" w:fill="0066CC"/>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20"/>
                <w:szCs w:val="20"/>
                <w:lang w:val="en-US"/>
              </w:rPr>
            </w:pPr>
          </w:p>
        </w:tc>
        <w:tc>
          <w:tcPr>
            <w:tcW w:w="1611" w:type="dxa"/>
            <w:vMerge/>
            <w:tcBorders>
              <w:top w:val="single" w:sz="4" w:space="0" w:color="000000"/>
              <w:left w:val="single" w:sz="4" w:space="0" w:color="000000"/>
              <w:bottom w:val="nil"/>
              <w:right w:val="single" w:sz="4" w:space="0" w:color="000000"/>
            </w:tcBorders>
            <w:vAlign w:val="center"/>
            <w:hideMark/>
          </w:tcPr>
          <w:p w:rsidR="00AC5CC7" w:rsidRPr="00AC5CC7" w:rsidRDefault="00AC5CC7" w:rsidP="00AC5CC7">
            <w:pPr>
              <w:suppressAutoHyphens w:val="0"/>
              <w:spacing w:after="0" w:line="240" w:lineRule="auto"/>
              <w:rPr>
                <w:rFonts w:ascii="Arial" w:eastAsia="Times New Roman" w:hAnsi="Arial" w:cs="Arial"/>
                <w:b/>
                <w:bCs/>
                <w:color w:val="FFFFFF"/>
                <w:kern w:val="0"/>
                <w:sz w:val="18"/>
                <w:szCs w:val="18"/>
                <w:lang w:val="en-US"/>
              </w:rPr>
            </w:pPr>
          </w:p>
        </w:tc>
      </w:tr>
      <w:tr w:rsidR="00AC5CC7" w:rsidRPr="00AC5CC7" w:rsidTr="00AC5CC7">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CATARATAS PARK</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241</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56</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168</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33</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153</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28</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01JUL-31JUL</w:t>
            </w:r>
          </w:p>
        </w:tc>
      </w:tr>
      <w:tr w:rsidR="00AC5CC7" w:rsidRPr="00AC5CC7" w:rsidTr="00AC5CC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CATARATAS PARK</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195</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40</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b/>
                <w:bCs/>
                <w:kern w:val="0"/>
                <w:sz w:val="20"/>
                <w:szCs w:val="20"/>
                <w:lang w:val="en-US"/>
              </w:rPr>
            </w:pPr>
            <w:r w:rsidRPr="00AC5CC7">
              <w:rPr>
                <w:rFonts w:ascii="Arial" w:eastAsia="Times New Roman" w:hAnsi="Arial" w:cs="Arial"/>
                <w:b/>
                <w:bCs/>
                <w:kern w:val="0"/>
                <w:sz w:val="20"/>
                <w:szCs w:val="20"/>
                <w:lang w:val="en-US"/>
              </w:rPr>
              <w:t>145</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24</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131</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01FEB-30JUN / 01AGO-20DIC</w:t>
            </w:r>
          </w:p>
        </w:tc>
      </w:tr>
      <w:tr w:rsidR="00AC5CC7" w:rsidRPr="00AC5CC7" w:rsidTr="00AC5CC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NACIONAL INN 3*</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331</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210</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49</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180</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38</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01JUL-31JUL</w:t>
            </w:r>
          </w:p>
        </w:tc>
      </w:tr>
      <w:tr w:rsidR="00AC5CC7" w:rsidRPr="00AC5CC7" w:rsidTr="00AC5CC7">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NACIONAL INN 3* - 04TA NG</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212</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46</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152</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28</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136</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21</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AC5CC7">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01FEB-30JUN / 01AGO-20DIC</w:t>
            </w:r>
          </w:p>
        </w:tc>
      </w:tr>
    </w:tbl>
    <w:p w:rsidR="003C3E12" w:rsidRDefault="003C3E12" w:rsidP="001A36C2">
      <w:pPr>
        <w:spacing w:after="0" w:line="264" w:lineRule="auto"/>
        <w:rPr>
          <w:rFonts w:ascii="Arial" w:hAnsi="Arial" w:cs="Arial"/>
          <w:b/>
          <w:bCs/>
          <w:sz w:val="20"/>
          <w:szCs w:val="20"/>
        </w:rPr>
      </w:pPr>
    </w:p>
    <w:p w:rsidR="00AC5CC7" w:rsidRDefault="00AC5CC7" w:rsidP="001A36C2">
      <w:pPr>
        <w:spacing w:after="0" w:line="264" w:lineRule="auto"/>
        <w:rPr>
          <w:rFonts w:ascii="Arial" w:hAnsi="Arial" w:cs="Arial"/>
          <w:b/>
          <w:bCs/>
          <w:sz w:val="20"/>
          <w:szCs w:val="20"/>
        </w:rPr>
      </w:pPr>
    </w:p>
    <w:p w:rsidR="00AC5CC7" w:rsidRDefault="00AC5CC7" w:rsidP="001A36C2">
      <w:pPr>
        <w:spacing w:after="0" w:line="264" w:lineRule="auto"/>
        <w:rPr>
          <w:rFonts w:ascii="Arial" w:hAnsi="Arial" w:cs="Arial"/>
          <w:b/>
          <w:bCs/>
          <w:sz w:val="20"/>
          <w:szCs w:val="20"/>
        </w:rPr>
      </w:pPr>
    </w:p>
    <w:p w:rsidR="00AC5CC7" w:rsidRDefault="00AC5CC7" w:rsidP="001A36C2">
      <w:pPr>
        <w:spacing w:after="0" w:line="264" w:lineRule="auto"/>
        <w:rPr>
          <w:rFonts w:ascii="Arial" w:hAnsi="Arial" w:cs="Arial"/>
          <w:b/>
          <w:bCs/>
          <w:sz w:val="20"/>
          <w:szCs w:val="20"/>
        </w:rPr>
      </w:pPr>
    </w:p>
    <w:p w:rsidR="003C3E12" w:rsidRDefault="003C3E12" w:rsidP="001A36C2">
      <w:pPr>
        <w:spacing w:after="0" w:line="264" w:lineRule="auto"/>
        <w:rPr>
          <w:rFonts w:ascii="Arial" w:hAnsi="Arial" w:cs="Arial"/>
          <w:b/>
          <w:bCs/>
          <w:sz w:val="20"/>
          <w:szCs w:val="20"/>
        </w:rPr>
      </w:pPr>
    </w:p>
    <w:tbl>
      <w:tblPr>
        <w:tblW w:w="11290" w:type="dxa"/>
        <w:jc w:val="center"/>
        <w:tblLook w:val="04A0" w:firstRow="1" w:lastRow="0" w:firstColumn="1" w:lastColumn="0" w:noHBand="0" w:noVBand="1"/>
      </w:tblPr>
      <w:tblGrid>
        <w:gridCol w:w="2972"/>
        <w:gridCol w:w="683"/>
        <w:gridCol w:w="995"/>
        <w:gridCol w:w="884"/>
        <w:gridCol w:w="995"/>
        <w:gridCol w:w="772"/>
        <w:gridCol w:w="916"/>
        <w:gridCol w:w="801"/>
        <w:gridCol w:w="661"/>
        <w:gridCol w:w="1611"/>
      </w:tblGrid>
      <w:tr w:rsidR="00AC5CC7" w:rsidRPr="00AC5CC7" w:rsidTr="00950CBF">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91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Triple</w:t>
            </w:r>
          </w:p>
        </w:tc>
        <w:tc>
          <w:tcPr>
            <w:tcW w:w="801" w:type="dxa"/>
            <w:tcBorders>
              <w:top w:val="single" w:sz="4" w:space="0" w:color="000000"/>
              <w:left w:val="nil"/>
              <w:bottom w:val="nil"/>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Chld</w:t>
            </w:r>
          </w:p>
        </w:tc>
        <w:tc>
          <w:tcPr>
            <w:tcW w:w="1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18"/>
                <w:szCs w:val="18"/>
                <w:lang w:val="en-US"/>
              </w:rPr>
            </w:pPr>
            <w:r w:rsidRPr="00AC5CC7">
              <w:rPr>
                <w:rFonts w:ascii="Arial" w:eastAsia="Times New Roman" w:hAnsi="Arial" w:cs="Arial"/>
                <w:b/>
                <w:bCs/>
                <w:color w:val="FFFFFF"/>
                <w:kern w:val="0"/>
                <w:sz w:val="18"/>
                <w:szCs w:val="18"/>
                <w:lang w:val="en-US"/>
              </w:rPr>
              <w:t>VIGENCIA</w:t>
            </w:r>
          </w:p>
        </w:tc>
      </w:tr>
      <w:tr w:rsidR="00AC5CC7" w:rsidRPr="00AC5CC7" w:rsidTr="00AC5CC7">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Doble</w:t>
            </w: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801" w:type="dxa"/>
            <w:tcBorders>
              <w:top w:val="nil"/>
              <w:left w:val="nil"/>
              <w:bottom w:val="single" w:sz="4" w:space="0" w:color="auto"/>
              <w:right w:val="nil"/>
            </w:tcBorders>
            <w:shd w:val="clear" w:color="00CCFF" w:fill="0066CC"/>
            <w:noWrap/>
            <w:vAlign w:val="center"/>
            <w:hideMark/>
          </w:tcPr>
          <w:p w:rsidR="00AC5CC7" w:rsidRPr="00AC5CC7" w:rsidRDefault="00AC5CC7" w:rsidP="00950CBF">
            <w:pPr>
              <w:suppressAutoHyphens w:val="0"/>
              <w:spacing w:after="0" w:line="240" w:lineRule="auto"/>
              <w:jc w:val="center"/>
              <w:rPr>
                <w:rFonts w:ascii="Arial" w:eastAsia="Times New Roman" w:hAnsi="Arial" w:cs="Arial"/>
                <w:b/>
                <w:bCs/>
                <w:color w:val="FFFFFF"/>
                <w:kern w:val="0"/>
                <w:sz w:val="20"/>
                <w:szCs w:val="20"/>
                <w:lang w:val="en-US"/>
              </w:rPr>
            </w:pPr>
            <w:r w:rsidRPr="00AC5CC7">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20"/>
                <w:szCs w:val="20"/>
                <w:lang w:val="en-US"/>
              </w:rPr>
            </w:pPr>
          </w:p>
        </w:tc>
        <w:tc>
          <w:tcPr>
            <w:tcW w:w="1611" w:type="dxa"/>
            <w:vMerge/>
            <w:tcBorders>
              <w:top w:val="single" w:sz="4" w:space="0" w:color="000000"/>
              <w:left w:val="single" w:sz="4" w:space="0" w:color="000000"/>
              <w:bottom w:val="single" w:sz="4" w:space="0" w:color="auto"/>
              <w:right w:val="single" w:sz="4" w:space="0" w:color="000000"/>
            </w:tcBorders>
            <w:vAlign w:val="center"/>
            <w:hideMark/>
          </w:tcPr>
          <w:p w:rsidR="00AC5CC7" w:rsidRPr="00AC5CC7" w:rsidRDefault="00AC5CC7" w:rsidP="00950CBF">
            <w:pPr>
              <w:suppressAutoHyphens w:val="0"/>
              <w:spacing w:after="0" w:line="240" w:lineRule="auto"/>
              <w:rPr>
                <w:rFonts w:ascii="Arial" w:eastAsia="Times New Roman" w:hAnsi="Arial" w:cs="Arial"/>
                <w:b/>
                <w:bCs/>
                <w:color w:val="FFFFFF"/>
                <w:kern w:val="0"/>
                <w:sz w:val="18"/>
                <w:szCs w:val="18"/>
                <w:lang w:val="en-US"/>
              </w:rPr>
            </w:pPr>
          </w:p>
        </w:tc>
      </w:tr>
      <w:tr w:rsidR="00AC5CC7" w:rsidRPr="00AC5CC7" w:rsidTr="00AC5CC7">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VIALE TOWER 3*SUP</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299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195</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43</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174</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10JUL-31JUL</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VIALE TOWER 3*SUP</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273</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176</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36</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163</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31</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01FEB-09JUL / 01AGO-20DIC</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CARIMA 3*</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292</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180</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38</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174</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35</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CARIMA 3*</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270</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170</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34</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163</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31</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01FEB-30JUN</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VIALE CATARATAS 4*SUP</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308</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209</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48</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186</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40</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10JUL-31JUL</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VIALE CATARATAS 4*SUP</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285</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73</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193</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43</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174</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35</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01FEB-09JUL / 01AGO-20DIC</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CONTINENTAL INN 4*</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281</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71</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198</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44</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158</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35</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06JUL-31JUL</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CONTINENTAL INN 4*</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264</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65</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182</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38</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148</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31</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01FEB-05JUL / 01AGO-20DIC</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GOLDEN PARK 4*</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305</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206</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46</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186</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40</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01JUL-31JUL</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GOLDEN PARK 4* + CENA</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289</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74</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190</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41</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176</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01FEB-30JUN / 01AGO-20DIC</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MABU THERMAS 5*</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634</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348</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95</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338</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91</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02ENE-31ENE / 01JUL-31JUL</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MABU THERMAS 5*</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559</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83</w:t>
            </w:r>
          </w:p>
        </w:tc>
        <w:tc>
          <w:tcPr>
            <w:tcW w:w="916"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300</w:t>
            </w:r>
          </w:p>
        </w:tc>
        <w:tc>
          <w:tcPr>
            <w:tcW w:w="80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79</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01FEB-30JUN / 01AGO-20DIC</w:t>
            </w:r>
          </w:p>
        </w:tc>
      </w:tr>
      <w:tr w:rsidR="00AC5CC7" w:rsidRPr="00AC5CC7" w:rsidTr="00950CBF">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BOURBON CATARATAS 5*</w:t>
            </w:r>
          </w:p>
        </w:tc>
        <w:tc>
          <w:tcPr>
            <w:tcW w:w="683"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415</w:t>
            </w:r>
          </w:p>
        </w:tc>
        <w:tc>
          <w:tcPr>
            <w:tcW w:w="884"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306</w:t>
            </w:r>
          </w:p>
        </w:tc>
        <w:tc>
          <w:tcPr>
            <w:tcW w:w="772"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74</w:t>
            </w:r>
          </w:p>
        </w:tc>
        <w:tc>
          <w:tcPr>
            <w:tcW w:w="916" w:type="dxa"/>
            <w:tcBorders>
              <w:top w:val="nil"/>
              <w:left w:val="nil"/>
              <w:bottom w:val="single" w:sz="4" w:space="0" w:color="auto"/>
              <w:right w:val="single" w:sz="4" w:space="0" w:color="auto"/>
            </w:tcBorders>
            <w:shd w:val="clear" w:color="auto" w:fill="auto"/>
            <w:noWrap/>
            <w:vAlign w:val="center"/>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01" w:type="dxa"/>
            <w:tcBorders>
              <w:top w:val="nil"/>
              <w:left w:val="nil"/>
              <w:bottom w:val="single" w:sz="4" w:space="0" w:color="auto"/>
              <w:right w:val="single" w:sz="4" w:space="0" w:color="auto"/>
            </w:tcBorders>
            <w:shd w:val="clear" w:color="auto" w:fill="auto"/>
            <w:noWrap/>
            <w:vAlign w:val="center"/>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20"/>
                <w:szCs w:val="20"/>
                <w:lang w:val="en-US"/>
              </w:rPr>
            </w:pPr>
            <w:r w:rsidRPr="00AC5CC7">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AC5CC7" w:rsidRPr="00AC5CC7" w:rsidRDefault="00AC5CC7" w:rsidP="00950CBF">
            <w:pPr>
              <w:suppressAutoHyphens w:val="0"/>
              <w:spacing w:after="0" w:line="240" w:lineRule="auto"/>
              <w:jc w:val="center"/>
              <w:rPr>
                <w:rFonts w:ascii="Arial" w:eastAsia="Times New Roman" w:hAnsi="Arial" w:cs="Arial"/>
                <w:kern w:val="0"/>
                <w:sz w:val="18"/>
                <w:szCs w:val="18"/>
                <w:lang w:val="en-US"/>
              </w:rPr>
            </w:pPr>
            <w:r w:rsidRPr="00AC5CC7">
              <w:rPr>
                <w:rFonts w:ascii="Arial" w:eastAsia="Times New Roman" w:hAnsi="Arial" w:cs="Arial"/>
                <w:kern w:val="0"/>
                <w:sz w:val="18"/>
                <w:szCs w:val="18"/>
                <w:lang w:val="en-US"/>
              </w:rPr>
              <w:t>02ENE-20DIC</w:t>
            </w:r>
          </w:p>
        </w:tc>
      </w:tr>
    </w:tbl>
    <w:p w:rsidR="001A36C2" w:rsidRDefault="001A36C2" w:rsidP="001A36C2">
      <w:pPr>
        <w:spacing w:after="0" w:line="264" w:lineRule="auto"/>
        <w:rPr>
          <w:rFonts w:ascii="Arial" w:hAnsi="Arial" w:cs="Arial"/>
          <w:b/>
          <w:bCs/>
          <w:sz w:val="20"/>
          <w:szCs w:val="20"/>
        </w:rPr>
      </w:pPr>
    </w:p>
    <w:p w:rsidR="003C3E12" w:rsidRDefault="003C3E12" w:rsidP="001A36C2">
      <w:pPr>
        <w:spacing w:after="0" w:line="264" w:lineRule="auto"/>
        <w:rPr>
          <w:rFonts w:ascii="Arial" w:hAnsi="Arial" w:cs="Arial"/>
          <w:b/>
          <w:bCs/>
          <w:sz w:val="20"/>
          <w:szCs w:val="20"/>
        </w:rPr>
      </w:pPr>
    </w:p>
    <w:p w:rsidR="003C3E12" w:rsidRDefault="003C3E12" w:rsidP="001A36C2">
      <w:pPr>
        <w:spacing w:after="0" w:line="264" w:lineRule="auto"/>
        <w:rPr>
          <w:rFonts w:ascii="Arial" w:hAnsi="Arial" w:cs="Arial"/>
          <w:b/>
          <w:bCs/>
          <w:sz w:val="20"/>
          <w:szCs w:val="20"/>
        </w:rPr>
      </w:pPr>
    </w:p>
    <w:p w:rsidR="001A36C2" w:rsidRDefault="001A36C2" w:rsidP="001A36C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A36C2" w:rsidRDefault="001A36C2" w:rsidP="001A36C2">
      <w:pPr>
        <w:spacing w:after="0" w:line="264" w:lineRule="auto"/>
        <w:rPr>
          <w:rFonts w:ascii="Arial" w:hAnsi="Arial" w:cs="Arial"/>
          <w:sz w:val="20"/>
          <w:szCs w:val="20"/>
        </w:rPr>
      </w:pP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p>
    <w:p w:rsidR="001A36C2" w:rsidRDefault="001A36C2" w:rsidP="001A36C2">
      <w:pPr>
        <w:numPr>
          <w:ilvl w:val="0"/>
          <w:numId w:val="12"/>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1A36C2" w:rsidRDefault="001A36C2" w:rsidP="001A36C2">
      <w:pPr>
        <w:pStyle w:val="Prrafodelista"/>
        <w:numPr>
          <w:ilvl w:val="0"/>
          <w:numId w:val="12"/>
        </w:numPr>
        <w:spacing w:after="0" w:line="240" w:lineRule="auto"/>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FERIADOS / BLACKOUTS:</w:t>
      </w:r>
      <w:r>
        <w:rPr>
          <w:rFonts w:ascii="Arial" w:hAnsi="Arial" w:cs="Arial"/>
          <w:sz w:val="20"/>
          <w:szCs w:val="20"/>
          <w:lang w:val="es-ES_tradnl" w:eastAsia="es-ES_tradnl"/>
        </w:rPr>
        <w:t xml:space="preserve"> APLICA A TODOS LOS HOTELES, </w:t>
      </w:r>
      <w:r w:rsidR="00445BE1">
        <w:rPr>
          <w:rFonts w:ascii="Arial" w:hAnsi="Arial" w:cs="Arial"/>
          <w:sz w:val="20"/>
          <w:szCs w:val="20"/>
          <w:lang w:val="es-ES_tradnl" w:eastAsia="es-ES_tradnl"/>
        </w:rPr>
        <w:t>PUEDE</w:t>
      </w:r>
      <w:r>
        <w:rPr>
          <w:rFonts w:ascii="Arial" w:hAnsi="Arial" w:cs="Arial"/>
          <w:sz w:val="20"/>
          <w:szCs w:val="20"/>
          <w:lang w:val="es-ES_tradnl" w:eastAsia="es-ES_tradnl"/>
        </w:rPr>
        <w:t xml:space="preserve"> HABER FERIADOS QUE NO ESTEN EN ESTA LISTA. Tarifas NO aplican en la semana del Feriado.</w:t>
      </w:r>
    </w:p>
    <w:p w:rsidR="001A36C2" w:rsidRDefault="001A36C2" w:rsidP="001A36C2">
      <w:pPr>
        <w:pStyle w:val="Prrafodelista"/>
        <w:spacing w:after="0" w:line="240" w:lineRule="auto"/>
        <w:ind w:left="567"/>
        <w:rPr>
          <w:rFonts w:ascii="Arial" w:hAnsi="Arial" w:cs="Arial"/>
          <w:sz w:val="20"/>
          <w:szCs w:val="20"/>
          <w:lang w:val="es-ES_tradnl" w:eastAsia="es-ES_tradnl"/>
        </w:rPr>
      </w:pPr>
    </w:p>
    <w:p w:rsidR="001A36C2" w:rsidRDefault="001A36C2" w:rsidP="001A36C2">
      <w:pPr>
        <w:pStyle w:val="Prrafodelista"/>
        <w:spacing w:after="0" w:line="240" w:lineRule="auto"/>
        <w:ind w:left="567"/>
        <w:rPr>
          <w:rFonts w:ascii="Arial" w:hAnsi="Arial" w:cs="Arial"/>
          <w:sz w:val="20"/>
          <w:szCs w:val="20"/>
          <w:lang w:val="es-ES_tradnl" w:eastAsia="es-ES_tradnl"/>
        </w:rPr>
      </w:pPr>
    </w:p>
    <w:tbl>
      <w:tblPr>
        <w:tblStyle w:val="Tablaconcuadrcula"/>
        <w:tblW w:w="7238" w:type="dxa"/>
        <w:jc w:val="center"/>
        <w:tblLook w:val="04A0" w:firstRow="1" w:lastRow="0" w:firstColumn="1" w:lastColumn="0" w:noHBand="0" w:noVBand="1"/>
      </w:tblPr>
      <w:tblGrid>
        <w:gridCol w:w="4106"/>
        <w:gridCol w:w="3132"/>
      </w:tblGrid>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CARNAVAL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21/02/2020 a 26/02/2020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SEMANA SANTA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05/04/2020 a 13/04/2020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TIRANDENTES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18/04/2020 a 21/04/2020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DIA DEL TRABAJO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30/04/2020 a 03/05/2020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CORPUS CHRISTI</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11/06/2020 a 14/06/2020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VACACIONES DE JULIO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01/07/2020 a 31/07/2020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INDEPENDENCIA DE BRASIL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04/09/2020 a 07/09/2020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NUESTRA SEÑORA APARECIDA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09/10/2020 a 12/10/2020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FINADOS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30/10/2020 a 03/11/2020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PROCLAMACION DE LA REPUBLICA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15/11/2020</w:t>
            </w:r>
          </w:p>
        </w:tc>
      </w:tr>
    </w:tbl>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r>
        <w:rPr>
          <w:rFonts w:ascii="Arial" w:hAnsi="Arial" w:cs="Arial"/>
          <w:sz w:val="20"/>
          <w:szCs w:val="20"/>
          <w:lang w:val="es-ES_tradnl" w:eastAsia="es-ES_tradnl"/>
        </w:rPr>
        <w:t>Niños free en la misma habitación de dos pagantes.</w:t>
      </w: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5C6864" w:rsidRDefault="00445BE1" w:rsidP="00626C60">
      <w:pPr>
        <w:pStyle w:val="Prrafodelista"/>
        <w:numPr>
          <w:ilvl w:val="0"/>
          <w:numId w:val="16"/>
        </w:numPr>
        <w:spacing w:after="0" w:line="240" w:lineRule="auto"/>
      </w:pPr>
      <w:r>
        <w:t>CATARATAS PARK: 01 niño hasta 06 años.</w:t>
      </w:r>
    </w:p>
    <w:p w:rsidR="00445BE1" w:rsidRDefault="00445BE1" w:rsidP="00626C60">
      <w:pPr>
        <w:pStyle w:val="Prrafodelista"/>
        <w:numPr>
          <w:ilvl w:val="0"/>
          <w:numId w:val="16"/>
        </w:numPr>
        <w:spacing w:after="0" w:line="240" w:lineRule="auto"/>
      </w:pPr>
      <w:r>
        <w:t>NACIONAL INN: 01 niño hasta 06 años.</w:t>
      </w:r>
    </w:p>
    <w:p w:rsidR="00445BE1" w:rsidRDefault="00445BE1" w:rsidP="00626C60">
      <w:pPr>
        <w:pStyle w:val="Prrafodelista"/>
        <w:numPr>
          <w:ilvl w:val="0"/>
          <w:numId w:val="16"/>
        </w:numPr>
        <w:spacing w:after="0" w:line="240" w:lineRule="auto"/>
      </w:pPr>
      <w:r>
        <w:t>VIALE TOWER: 01 niño hasta 07 años.</w:t>
      </w:r>
    </w:p>
    <w:p w:rsidR="00445BE1" w:rsidRDefault="00445BE1" w:rsidP="00626C60">
      <w:pPr>
        <w:pStyle w:val="Prrafodelista"/>
        <w:numPr>
          <w:ilvl w:val="0"/>
          <w:numId w:val="16"/>
        </w:numPr>
        <w:spacing w:after="0" w:line="240" w:lineRule="auto"/>
      </w:pPr>
      <w:r>
        <w:t>CARIMA:</w:t>
      </w:r>
      <w:r w:rsidRPr="00445BE1">
        <w:t xml:space="preserve"> </w:t>
      </w:r>
      <w:r>
        <w:t>01 niño hasta 07 años.</w:t>
      </w:r>
    </w:p>
    <w:p w:rsidR="00445BE1" w:rsidRDefault="00445BE1" w:rsidP="00626C60">
      <w:pPr>
        <w:pStyle w:val="Prrafodelista"/>
        <w:numPr>
          <w:ilvl w:val="0"/>
          <w:numId w:val="16"/>
        </w:numPr>
        <w:spacing w:after="0" w:line="240" w:lineRule="auto"/>
      </w:pPr>
      <w:r>
        <w:t>CONTINENTAL INN:</w:t>
      </w:r>
      <w:r w:rsidRPr="00445BE1">
        <w:t xml:space="preserve"> </w:t>
      </w:r>
      <w:r>
        <w:t>01 niño hasta 10 años.</w:t>
      </w:r>
    </w:p>
    <w:p w:rsidR="00445BE1" w:rsidRDefault="00445BE1" w:rsidP="00626C60">
      <w:pPr>
        <w:pStyle w:val="Prrafodelista"/>
        <w:numPr>
          <w:ilvl w:val="0"/>
          <w:numId w:val="16"/>
        </w:numPr>
        <w:spacing w:after="0" w:line="240" w:lineRule="auto"/>
      </w:pPr>
      <w:r>
        <w:t>GOLDEN PARK: 01 niño hasta 07 años.</w:t>
      </w:r>
    </w:p>
    <w:p w:rsidR="00445BE1" w:rsidRDefault="00445BE1" w:rsidP="00626C60">
      <w:pPr>
        <w:pStyle w:val="Prrafodelista"/>
        <w:numPr>
          <w:ilvl w:val="0"/>
          <w:numId w:val="16"/>
        </w:numPr>
        <w:spacing w:after="0" w:line="240" w:lineRule="auto"/>
      </w:pPr>
      <w:r>
        <w:t>VIALE CATARATAS: 01 niño hasta 07 años.</w:t>
      </w:r>
    </w:p>
    <w:p w:rsidR="00445BE1" w:rsidRDefault="00445BE1" w:rsidP="00626C60">
      <w:pPr>
        <w:pStyle w:val="Prrafodelista"/>
        <w:numPr>
          <w:ilvl w:val="0"/>
          <w:numId w:val="16"/>
        </w:numPr>
        <w:spacing w:after="0" w:line="240" w:lineRule="auto"/>
      </w:pPr>
      <w:r>
        <w:t>MABU THERMAS: 01 niño hasta 08 años.</w:t>
      </w:r>
    </w:p>
    <w:p w:rsidR="00445BE1" w:rsidRPr="00445BE1" w:rsidRDefault="00445BE1" w:rsidP="00626C60">
      <w:pPr>
        <w:pStyle w:val="Prrafodelista"/>
        <w:numPr>
          <w:ilvl w:val="0"/>
          <w:numId w:val="16"/>
        </w:numPr>
        <w:spacing w:after="0" w:line="240" w:lineRule="auto"/>
      </w:pPr>
      <w:r>
        <w:t>BOURBON CAT: 01 niño hasta 08 años.</w:t>
      </w:r>
    </w:p>
    <w:p w:rsidR="001A36C2" w:rsidRDefault="001A36C2" w:rsidP="001A36C2"/>
    <w:p w:rsidR="001A36C2" w:rsidRDefault="001A36C2" w:rsidP="001A36C2">
      <w:pPr>
        <w:pStyle w:val="Prrafodelista"/>
        <w:numPr>
          <w:ilvl w:val="0"/>
          <w:numId w:val="12"/>
        </w:numPr>
        <w:spacing w:after="0"/>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COSTOS DE ENTRADADS:</w:t>
      </w:r>
      <w:r>
        <w:rPr>
          <w:rFonts w:ascii="Arial" w:hAnsi="Arial" w:cs="Arial"/>
          <w:sz w:val="20"/>
          <w:szCs w:val="20"/>
          <w:lang w:val="es-ES_tradnl" w:eastAsia="es-ES_tradnl"/>
        </w:rPr>
        <w:t xml:space="preserve"> </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22.00.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13.00.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horarios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se dan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Servicio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eastAsia="Arial" w:hAnsi="Arial" w:cs="Arial"/>
          <w:color w:val="000000"/>
          <w:sz w:val="20"/>
          <w:szCs w:val="20"/>
          <w:lang w:val="es-ES_tradnl" w:eastAsia="es-ES_tradnl"/>
        </w:rPr>
      </w:pP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Regulares</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color w:val="000000"/>
          <w:sz w:val="20"/>
          <w:szCs w:val="20"/>
          <w:lang w:val="es-ES_tradnl" w:eastAsia="es-ES_tradnl"/>
        </w:rPr>
        <w:t>Todos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los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paseos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coches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aire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acondicionado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acompañados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guía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habla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portugués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español</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inglés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cuando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informe</w:t>
      </w:r>
      <w:r>
        <w:rPr>
          <w:rFonts w:ascii="Arial" w:eastAsia="Arial" w:hAnsi="Arial" w:cs="Arial"/>
          <w:color w:val="000000"/>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Condiciones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Alteración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lang w:val="es-ES_tradnl"/>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 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mismas.</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Pasajero viajando solo deberá llegar y salir por Aeropuerto de Iguazú, en caso sea por el aeropuerto IGR, aplicará suplemento. Consultar Precio.</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Hoteles con Cena: se refiere a que solo incluye la cena de Bienvenida en el Hotel.</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1A36C2" w:rsidRDefault="001A36C2" w:rsidP="001A36C2">
      <w:pPr>
        <w:suppressAutoHyphens w:val="0"/>
        <w:spacing w:after="0"/>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Default="00445BE1"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Pr="00DF7504" w:rsidRDefault="00445BE1" w:rsidP="00445BE1">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45BE1" w:rsidRPr="00DF7504" w:rsidRDefault="00445BE1" w:rsidP="00445BE1">
      <w:pPr>
        <w:suppressAutoHyphens w:val="0"/>
        <w:spacing w:after="0" w:line="264" w:lineRule="auto"/>
        <w:jc w:val="both"/>
        <w:rPr>
          <w:rFonts w:ascii="Arial" w:hAnsi="Arial" w:cs="Arial"/>
          <w:sz w:val="20"/>
          <w:szCs w:val="20"/>
        </w:rPr>
      </w:pP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45BE1" w:rsidRPr="00DF7504" w:rsidRDefault="00445BE1" w:rsidP="00445BE1">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45BE1" w:rsidRPr="00DF7504" w:rsidRDefault="00445BE1" w:rsidP="00445BE1">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45BE1" w:rsidRDefault="00445BE1" w:rsidP="00445BE1">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45BE1" w:rsidRPr="0067655E" w:rsidRDefault="00445BE1" w:rsidP="00445BE1">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45BE1" w:rsidRPr="00DF7504" w:rsidRDefault="00445BE1" w:rsidP="00445BE1">
      <w:pPr>
        <w:tabs>
          <w:tab w:val="left" w:pos="426"/>
        </w:tabs>
        <w:suppressAutoHyphens w:val="0"/>
        <w:spacing w:after="0"/>
        <w:ind w:left="284"/>
        <w:contextualSpacing/>
        <w:jc w:val="both"/>
        <w:rPr>
          <w:rFonts w:ascii="Arial" w:hAnsi="Arial" w:cs="Arial"/>
          <w:sz w:val="20"/>
          <w:szCs w:val="20"/>
        </w:rPr>
      </w:pP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626C60">
        <w:rPr>
          <w:rFonts w:ascii="Arial" w:eastAsia="Arial" w:hAnsi="Arial" w:cs="Arial"/>
          <w:sz w:val="20"/>
          <w:szCs w:val="20"/>
        </w:rPr>
        <w:t xml:space="preserve"> </w:t>
      </w:r>
      <w:r w:rsidR="00AC5CC7">
        <w:rPr>
          <w:rFonts w:ascii="Arial" w:eastAsia="Arial" w:hAnsi="Arial" w:cs="Arial"/>
          <w:sz w:val="20"/>
          <w:szCs w:val="20"/>
        </w:rPr>
        <w:t>22 de Enero del 2020.</w:t>
      </w:r>
    </w:p>
    <w:p w:rsidR="001A36C2" w:rsidRDefault="001A36C2" w:rsidP="001A36C2">
      <w:pPr>
        <w:suppressAutoHyphens w:val="0"/>
        <w:spacing w:after="0" w:line="200" w:lineRule="atLeast"/>
        <w:contextualSpacing/>
        <w:jc w:val="both"/>
        <w:rPr>
          <w:rFonts w:ascii="Arial" w:hAnsi="Arial" w:cs="Arial"/>
          <w:b/>
          <w:sz w:val="20"/>
          <w:szCs w:val="20"/>
        </w:rPr>
      </w:pPr>
    </w:p>
    <w:p w:rsidR="001A36C2" w:rsidRDefault="001A36C2" w:rsidP="001A36C2">
      <w:pPr>
        <w:spacing w:after="0" w:line="264" w:lineRule="auto"/>
      </w:pPr>
    </w:p>
    <w:p w:rsidR="001A36C2" w:rsidRPr="001A36C2" w:rsidRDefault="001A36C2" w:rsidP="001A36C2"/>
    <w:sectPr w:rsidR="001A36C2" w:rsidRPr="001A36C2" w:rsidSect="000D1E60">
      <w:headerReference w:type="default" r:id="rId9"/>
      <w:footerReference w:type="default" r:id="rId10"/>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73A" w:rsidRDefault="00D2773A">
      <w:pPr>
        <w:spacing w:after="0" w:line="240" w:lineRule="auto"/>
      </w:pPr>
      <w:r>
        <w:separator/>
      </w:r>
    </w:p>
  </w:endnote>
  <w:endnote w:type="continuationSeparator" w:id="0">
    <w:p w:rsidR="00D2773A" w:rsidRDefault="00D2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73A" w:rsidRDefault="00D2773A">
      <w:pPr>
        <w:spacing w:after="0" w:line="240" w:lineRule="auto"/>
      </w:pPr>
      <w:r>
        <w:separator/>
      </w:r>
    </w:p>
  </w:footnote>
  <w:footnote w:type="continuationSeparator" w:id="0">
    <w:p w:rsidR="00D2773A" w:rsidRDefault="00D27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-434340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2E5063E8"/>
    <w:multiLevelType w:val="multilevel"/>
    <w:tmpl w:val="FF24D234"/>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B13EA7"/>
    <w:multiLevelType w:val="hybridMultilevel"/>
    <w:tmpl w:val="851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CAA08D3"/>
    <w:multiLevelType w:val="multilevel"/>
    <w:tmpl w:val="62D4FF3E"/>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9"/>
  </w:num>
  <w:num w:numId="7">
    <w:abstractNumId w:val="6"/>
  </w:num>
  <w:num w:numId="8">
    <w:abstractNumId w:val="4"/>
  </w:num>
  <w:num w:numId="9">
    <w:abstractNumId w:val="15"/>
  </w:num>
  <w:num w:numId="10">
    <w:abstractNumId w:val="5"/>
  </w:num>
  <w:num w:numId="11">
    <w:abstractNumId w:val="10"/>
  </w:num>
  <w:num w:numId="12">
    <w:abstractNumId w:val="12"/>
  </w:num>
  <w:num w:numId="13">
    <w:abstractNumId w:val="14"/>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34F32"/>
    <w:rsid w:val="001610A4"/>
    <w:rsid w:val="00166BCF"/>
    <w:rsid w:val="00177701"/>
    <w:rsid w:val="001A36C2"/>
    <w:rsid w:val="001C730C"/>
    <w:rsid w:val="001D695F"/>
    <w:rsid w:val="001E3A8B"/>
    <w:rsid w:val="001E69F9"/>
    <w:rsid w:val="001E7F82"/>
    <w:rsid w:val="00205477"/>
    <w:rsid w:val="00210F4E"/>
    <w:rsid w:val="0021174C"/>
    <w:rsid w:val="0021724E"/>
    <w:rsid w:val="002301E5"/>
    <w:rsid w:val="00252E98"/>
    <w:rsid w:val="00263D16"/>
    <w:rsid w:val="00275C81"/>
    <w:rsid w:val="00280BB3"/>
    <w:rsid w:val="00293DCA"/>
    <w:rsid w:val="002B0C70"/>
    <w:rsid w:val="002D7765"/>
    <w:rsid w:val="003172E1"/>
    <w:rsid w:val="0033156C"/>
    <w:rsid w:val="00334DEC"/>
    <w:rsid w:val="003412C6"/>
    <w:rsid w:val="003504E1"/>
    <w:rsid w:val="00354003"/>
    <w:rsid w:val="00363B18"/>
    <w:rsid w:val="00363DEF"/>
    <w:rsid w:val="0037385A"/>
    <w:rsid w:val="00394565"/>
    <w:rsid w:val="003A5374"/>
    <w:rsid w:val="003A65D2"/>
    <w:rsid w:val="003C3E12"/>
    <w:rsid w:val="003D17C5"/>
    <w:rsid w:val="003D507B"/>
    <w:rsid w:val="003F3BC8"/>
    <w:rsid w:val="003F3DD5"/>
    <w:rsid w:val="004021C1"/>
    <w:rsid w:val="00427714"/>
    <w:rsid w:val="00436332"/>
    <w:rsid w:val="00443CB7"/>
    <w:rsid w:val="00445BE1"/>
    <w:rsid w:val="00451515"/>
    <w:rsid w:val="00455134"/>
    <w:rsid w:val="00456941"/>
    <w:rsid w:val="00457C45"/>
    <w:rsid w:val="0046550B"/>
    <w:rsid w:val="00477628"/>
    <w:rsid w:val="00493A74"/>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26C60"/>
    <w:rsid w:val="006420A0"/>
    <w:rsid w:val="00651951"/>
    <w:rsid w:val="0066181A"/>
    <w:rsid w:val="006664EE"/>
    <w:rsid w:val="00670DC4"/>
    <w:rsid w:val="006C09E0"/>
    <w:rsid w:val="006D3942"/>
    <w:rsid w:val="00701EE6"/>
    <w:rsid w:val="0071226E"/>
    <w:rsid w:val="007266E9"/>
    <w:rsid w:val="00726AAC"/>
    <w:rsid w:val="0074612A"/>
    <w:rsid w:val="00750A4D"/>
    <w:rsid w:val="00771801"/>
    <w:rsid w:val="007A7B1E"/>
    <w:rsid w:val="007B34CF"/>
    <w:rsid w:val="007B4BF3"/>
    <w:rsid w:val="007D45B9"/>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14B9C"/>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5CC7"/>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66E3"/>
    <w:rsid w:val="00D2773A"/>
    <w:rsid w:val="00D4593C"/>
    <w:rsid w:val="00D65FC1"/>
    <w:rsid w:val="00D735AD"/>
    <w:rsid w:val="00D74D71"/>
    <w:rsid w:val="00DB74D9"/>
    <w:rsid w:val="00DD4F4B"/>
    <w:rsid w:val="00DD7CBD"/>
    <w:rsid w:val="00DF1B04"/>
    <w:rsid w:val="00E127FA"/>
    <w:rsid w:val="00E41C35"/>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table" w:styleId="Tablaconcuadrcula">
    <w:name w:val="Table Grid"/>
    <w:basedOn w:val="Tablanormal"/>
    <w:uiPriority w:val="39"/>
    <w:rsid w:val="001A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799148157">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786567">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75484424">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1218</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23</cp:revision>
  <cp:lastPrinted>2016-11-12T15:30:00Z</cp:lastPrinted>
  <dcterms:created xsi:type="dcterms:W3CDTF">2018-08-04T17:24:00Z</dcterms:created>
  <dcterms:modified xsi:type="dcterms:W3CDTF">2020-01-23T21:50:00Z</dcterms:modified>
</cp:coreProperties>
</file>