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256F" w:rsidRPr="00FE12C2" w:rsidRDefault="00FE12C2" w:rsidP="00FE12C2">
      <w:pPr>
        <w:spacing w:after="0" w:line="200" w:lineRule="atLeast"/>
        <w:jc w:val="center"/>
        <w:rPr>
          <w:szCs w:val="18"/>
        </w:rPr>
      </w:pPr>
      <w:r w:rsidRPr="00D54EF4">
        <w:rPr>
          <w:noProof/>
          <w:sz w:val="28"/>
          <w:lang w:val="en-US"/>
        </w:rPr>
        <w:drawing>
          <wp:anchor distT="0" distB="0" distL="114300" distR="114300" simplePos="0" relativeHeight="251665408" behindDoc="0" locked="0" layoutInCell="1" allowOverlap="1" wp14:anchorId="0B4358D6" wp14:editId="31B3CA8E">
            <wp:simplePos x="0" y="0"/>
            <wp:positionH relativeFrom="column">
              <wp:posOffset>-982980</wp:posOffset>
            </wp:positionH>
            <wp:positionV relativeFrom="paragraph">
              <wp:posOffset>-77774</wp:posOffset>
            </wp:positionV>
            <wp:extent cx="1150620" cy="1150620"/>
            <wp:effectExtent l="38100" t="38100" r="11430" b="30480"/>
            <wp:wrapNone/>
            <wp:docPr id="3" name="Imagen 3"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8FE" w:rsidRPr="00FE12C2" w:rsidRDefault="008468FE" w:rsidP="00FE12C2">
      <w:pPr>
        <w:spacing w:after="0" w:line="200" w:lineRule="atLeast"/>
        <w:jc w:val="center"/>
        <w:rPr>
          <w:szCs w:val="18"/>
        </w:rPr>
      </w:pPr>
    </w:p>
    <w:p w:rsidR="004845FF" w:rsidRDefault="004845FF" w:rsidP="00FE12C2">
      <w:pPr>
        <w:spacing w:after="0" w:line="200" w:lineRule="atLeast"/>
        <w:jc w:val="center"/>
        <w:rPr>
          <w:szCs w:val="18"/>
        </w:rPr>
      </w:pPr>
    </w:p>
    <w:p w:rsidR="00FE12C2" w:rsidRDefault="00FE12C2" w:rsidP="00FE12C2">
      <w:pPr>
        <w:spacing w:after="0" w:line="200" w:lineRule="atLeast"/>
        <w:jc w:val="center"/>
        <w:rPr>
          <w:szCs w:val="18"/>
        </w:rPr>
      </w:pPr>
    </w:p>
    <w:p w:rsidR="00DA210F" w:rsidRDefault="00DA210F" w:rsidP="00FE12C2">
      <w:pPr>
        <w:spacing w:after="0" w:line="200" w:lineRule="atLeast"/>
        <w:jc w:val="center"/>
        <w:rPr>
          <w:szCs w:val="18"/>
        </w:rPr>
      </w:pPr>
    </w:p>
    <w:p w:rsidR="0044194B" w:rsidRDefault="0044194B" w:rsidP="00FE12C2">
      <w:pPr>
        <w:spacing w:after="0" w:line="200" w:lineRule="atLeast"/>
        <w:jc w:val="center"/>
        <w:rPr>
          <w:szCs w:val="18"/>
        </w:rPr>
      </w:pPr>
    </w:p>
    <w:p w:rsidR="0044194B" w:rsidRPr="00FE12C2" w:rsidRDefault="0044194B" w:rsidP="00FE12C2">
      <w:pPr>
        <w:spacing w:after="0" w:line="200" w:lineRule="atLeast"/>
        <w:jc w:val="center"/>
        <w:rPr>
          <w:szCs w:val="18"/>
        </w:rPr>
      </w:pPr>
    </w:p>
    <w:p w:rsidR="009745F5" w:rsidRDefault="00940230" w:rsidP="00FE12C2">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MENDOZA</w:t>
      </w:r>
    </w:p>
    <w:p w:rsidR="0031703B" w:rsidRPr="00177701" w:rsidRDefault="00543246"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9745F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9745F5" w:rsidRDefault="00FE12C2">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52096" behindDoc="0" locked="0" layoutInCell="1" allowOverlap="1" wp14:anchorId="11FC3B6B" wp14:editId="1480202F">
            <wp:simplePos x="0" y="0"/>
            <wp:positionH relativeFrom="margin">
              <wp:posOffset>1434465</wp:posOffset>
            </wp:positionH>
            <wp:positionV relativeFrom="paragraph">
              <wp:posOffset>14909</wp:posOffset>
            </wp:positionV>
            <wp:extent cx="2745496" cy="1714500"/>
            <wp:effectExtent l="0" t="0" r="0" b="0"/>
            <wp:wrapNone/>
            <wp:docPr id="2" name="Imagen 2" descr="Resultado de imagen para mend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ndoz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496"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FE12C2" w:rsidRDefault="00FE12C2" w:rsidP="00F814CD">
      <w:pPr>
        <w:spacing w:after="0" w:line="200" w:lineRule="atLeast"/>
        <w:rPr>
          <w:rFonts w:ascii="Arial" w:eastAsia="Times New Roman" w:hAnsi="Arial" w:cs="Arial"/>
          <w:b/>
          <w:szCs w:val="20"/>
        </w:rPr>
      </w:pPr>
    </w:p>
    <w:p w:rsidR="00DC1FF9" w:rsidRDefault="00DC1FF9"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95256F">
      <w:pPr>
        <w:spacing w:after="0" w:line="200" w:lineRule="atLeast"/>
        <w:ind w:left="720"/>
        <w:rPr>
          <w:rFonts w:ascii="Arial" w:eastAsia="Arial" w:hAnsi="Arial" w:cs="Arial"/>
          <w:sz w:val="20"/>
          <w:szCs w:val="20"/>
        </w:rPr>
      </w:pPr>
    </w:p>
    <w:p w:rsidR="00940230" w:rsidRDefault="00940230" w:rsidP="00CF3595">
      <w:pPr>
        <w:pStyle w:val="Textoindependiente"/>
        <w:numPr>
          <w:ilvl w:val="0"/>
          <w:numId w:val="4"/>
        </w:numPr>
        <w:spacing w:after="0"/>
        <w:rPr>
          <w:rFonts w:ascii="Arial" w:hAnsi="Arial" w:cs="Arial"/>
          <w:sz w:val="20"/>
          <w:szCs w:val="20"/>
        </w:rPr>
      </w:pPr>
      <w:r w:rsidRPr="00940230">
        <w:rPr>
          <w:rFonts w:ascii="Arial" w:hAnsi="Arial" w:cs="Arial"/>
          <w:sz w:val="20"/>
          <w:szCs w:val="20"/>
        </w:rPr>
        <w:t>Traslados Aeropuerto /</w:t>
      </w:r>
      <w:r>
        <w:rPr>
          <w:rFonts w:ascii="Arial" w:hAnsi="Arial" w:cs="Arial"/>
          <w:sz w:val="20"/>
          <w:szCs w:val="20"/>
        </w:rPr>
        <w:t xml:space="preserve"> Hotel / Aeropuerto en servicio.</w:t>
      </w:r>
    </w:p>
    <w:p w:rsidR="00940230" w:rsidRDefault="00940230" w:rsidP="00940230">
      <w:pPr>
        <w:pStyle w:val="Textoindependiente"/>
        <w:numPr>
          <w:ilvl w:val="0"/>
          <w:numId w:val="4"/>
        </w:numPr>
        <w:spacing w:after="0"/>
        <w:rPr>
          <w:rFonts w:ascii="Arial" w:hAnsi="Arial" w:cs="Arial"/>
          <w:sz w:val="20"/>
          <w:szCs w:val="20"/>
        </w:rPr>
      </w:pPr>
      <w:r>
        <w:rPr>
          <w:rFonts w:ascii="Arial" w:hAnsi="Arial" w:cs="Arial"/>
          <w:sz w:val="20"/>
          <w:szCs w:val="20"/>
        </w:rPr>
        <w:t>03</w:t>
      </w:r>
      <w:r w:rsidRPr="0029370D">
        <w:rPr>
          <w:rFonts w:ascii="Arial" w:hAnsi="Arial" w:cs="Arial"/>
          <w:sz w:val="20"/>
          <w:szCs w:val="20"/>
        </w:rPr>
        <w:t xml:space="preserve"> noches de alojamiento</w:t>
      </w:r>
      <w:r>
        <w:rPr>
          <w:rFonts w:ascii="Arial" w:hAnsi="Arial" w:cs="Arial"/>
          <w:sz w:val="20"/>
          <w:szCs w:val="20"/>
        </w:rPr>
        <w:t xml:space="preserve"> con desayunos.</w:t>
      </w:r>
    </w:p>
    <w:p w:rsidR="00610AAD" w:rsidRPr="00DC1FF9" w:rsidRDefault="00623B2D" w:rsidP="00F61B1D">
      <w:pPr>
        <w:pStyle w:val="Textoindependiente"/>
        <w:numPr>
          <w:ilvl w:val="0"/>
          <w:numId w:val="4"/>
        </w:numPr>
        <w:spacing w:after="0"/>
        <w:rPr>
          <w:rFonts w:ascii="Arial" w:hAnsi="Arial" w:cs="Arial"/>
          <w:b/>
          <w:bCs/>
        </w:rPr>
      </w:pPr>
      <w:r>
        <w:rPr>
          <w:rFonts w:ascii="Arial" w:hAnsi="Arial" w:cs="Arial"/>
          <w:sz w:val="20"/>
          <w:szCs w:val="20"/>
        </w:rPr>
        <w:t>Tour de Bodegas y Aceiteras.</w:t>
      </w:r>
    </w:p>
    <w:p w:rsidR="00DA210F" w:rsidRDefault="00DA210F">
      <w:pPr>
        <w:pStyle w:val="Textoindependiente"/>
        <w:spacing w:after="0"/>
        <w:rPr>
          <w:rFonts w:ascii="Arial" w:hAnsi="Arial" w:cs="Arial"/>
          <w:b/>
          <w:bCs/>
        </w:rPr>
      </w:pPr>
    </w:p>
    <w:p w:rsidR="00C97845"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610AAD" w:rsidRDefault="00610AAD">
      <w:pPr>
        <w:spacing w:after="0" w:line="200" w:lineRule="atLeast"/>
        <w:rPr>
          <w:rFonts w:ascii="Arial" w:hAnsi="Arial" w:cs="Arial"/>
          <w:b/>
          <w:bCs/>
          <w:sz w:val="16"/>
        </w:rPr>
      </w:pPr>
    </w:p>
    <w:p w:rsidR="003C130F" w:rsidRDefault="003C130F">
      <w:pPr>
        <w:spacing w:after="0" w:line="200" w:lineRule="atLeast"/>
        <w:rPr>
          <w:rFonts w:ascii="Arial" w:hAnsi="Arial" w:cs="Arial"/>
          <w:b/>
          <w:bCs/>
          <w:sz w:val="16"/>
        </w:rPr>
      </w:pPr>
    </w:p>
    <w:tbl>
      <w:tblPr>
        <w:tblW w:w="10910" w:type="dxa"/>
        <w:jc w:val="center"/>
        <w:tblLook w:val="04A0" w:firstRow="1" w:lastRow="0" w:firstColumn="1" w:lastColumn="0" w:noHBand="0" w:noVBand="1"/>
      </w:tblPr>
      <w:tblGrid>
        <w:gridCol w:w="3080"/>
        <w:gridCol w:w="683"/>
        <w:gridCol w:w="995"/>
        <w:gridCol w:w="884"/>
        <w:gridCol w:w="995"/>
        <w:gridCol w:w="884"/>
        <w:gridCol w:w="995"/>
        <w:gridCol w:w="884"/>
        <w:gridCol w:w="1510"/>
      </w:tblGrid>
      <w:tr w:rsidR="00623B2D" w:rsidRPr="00623B2D" w:rsidTr="00623B2D">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N.A.</w:t>
            </w:r>
          </w:p>
        </w:tc>
        <w:tc>
          <w:tcPr>
            <w:tcW w:w="151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18"/>
                <w:szCs w:val="18"/>
                <w:lang w:val="en-US"/>
              </w:rPr>
            </w:pPr>
            <w:r w:rsidRPr="00623B2D">
              <w:rPr>
                <w:rFonts w:ascii="Arial" w:eastAsia="Times New Roman" w:hAnsi="Arial" w:cs="Arial"/>
                <w:b/>
                <w:bCs/>
                <w:color w:val="FFFFFF"/>
                <w:kern w:val="0"/>
                <w:sz w:val="18"/>
                <w:szCs w:val="18"/>
                <w:lang w:val="en-US"/>
              </w:rPr>
              <w:t>VIGENCIA</w:t>
            </w:r>
          </w:p>
        </w:tc>
      </w:tr>
      <w:tr w:rsidR="00623B2D" w:rsidRPr="00623B2D" w:rsidTr="00623B2D">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623B2D" w:rsidRPr="00623B2D" w:rsidRDefault="00623B2D" w:rsidP="00623B2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623B2D" w:rsidRPr="00623B2D" w:rsidRDefault="00623B2D" w:rsidP="00623B2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623B2D" w:rsidRPr="00623B2D" w:rsidRDefault="00623B2D" w:rsidP="00623B2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23B2D" w:rsidRPr="00623B2D" w:rsidRDefault="00623B2D" w:rsidP="00623B2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23B2D" w:rsidRPr="00623B2D" w:rsidRDefault="00623B2D" w:rsidP="00623B2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color w:val="FFFFFF"/>
                <w:kern w:val="0"/>
                <w:sz w:val="20"/>
                <w:szCs w:val="20"/>
                <w:lang w:val="en-US"/>
              </w:rPr>
            </w:pPr>
            <w:r w:rsidRPr="00623B2D">
              <w:rPr>
                <w:rFonts w:ascii="Arial" w:eastAsia="Times New Roman" w:hAnsi="Arial" w:cs="Arial"/>
                <w:b/>
                <w:bCs/>
                <w:color w:val="FFFFFF"/>
                <w:kern w:val="0"/>
                <w:sz w:val="20"/>
                <w:szCs w:val="20"/>
                <w:lang w:val="en-US"/>
              </w:rPr>
              <w:t>Triple</w:t>
            </w:r>
          </w:p>
        </w:tc>
        <w:tc>
          <w:tcPr>
            <w:tcW w:w="1510" w:type="dxa"/>
            <w:vMerge/>
            <w:tcBorders>
              <w:top w:val="single" w:sz="4" w:space="0" w:color="000000"/>
              <w:left w:val="single" w:sz="4" w:space="0" w:color="000000"/>
              <w:bottom w:val="single" w:sz="4" w:space="0" w:color="auto"/>
              <w:right w:val="single" w:sz="4" w:space="0" w:color="000000"/>
            </w:tcBorders>
            <w:vAlign w:val="center"/>
            <w:hideMark/>
          </w:tcPr>
          <w:p w:rsidR="00623B2D" w:rsidRPr="00623B2D" w:rsidRDefault="00623B2D" w:rsidP="00623B2D">
            <w:pPr>
              <w:suppressAutoHyphens w:val="0"/>
              <w:spacing w:after="0" w:line="240" w:lineRule="auto"/>
              <w:rPr>
                <w:rFonts w:ascii="Arial" w:eastAsia="Times New Roman" w:hAnsi="Arial" w:cs="Arial"/>
                <w:b/>
                <w:bCs/>
                <w:color w:val="FFFFFF"/>
                <w:kern w:val="0"/>
                <w:sz w:val="18"/>
                <w:szCs w:val="18"/>
                <w:lang w:val="en-US"/>
              </w:rPr>
            </w:pPr>
          </w:p>
        </w:tc>
      </w:tr>
      <w:tr w:rsidR="00623B2D" w:rsidRPr="00623B2D" w:rsidTr="00623B2D">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RAICES ACONCAGUA 4*</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333</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93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b/>
                <w:bCs/>
                <w:kern w:val="0"/>
                <w:sz w:val="20"/>
                <w:szCs w:val="20"/>
                <w:lang w:val="en-US"/>
              </w:rPr>
            </w:pPr>
            <w:r w:rsidRPr="00623B2D">
              <w:rPr>
                <w:rFonts w:ascii="Arial" w:eastAsia="Times New Roman" w:hAnsi="Arial" w:cs="Arial"/>
                <w:b/>
                <w:bCs/>
                <w:kern w:val="0"/>
                <w:sz w:val="20"/>
                <w:szCs w:val="20"/>
                <w:lang w:val="en-US"/>
              </w:rPr>
              <w:t>195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47</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18"/>
                <w:szCs w:val="18"/>
                <w:lang w:val="en-US"/>
              </w:rPr>
            </w:pPr>
            <w:r w:rsidRPr="00623B2D">
              <w:rPr>
                <w:rFonts w:ascii="Arial" w:eastAsia="Times New Roman" w:hAnsi="Arial" w:cs="Arial"/>
                <w:kern w:val="0"/>
                <w:sz w:val="18"/>
                <w:szCs w:val="18"/>
                <w:lang w:val="en-US"/>
              </w:rPr>
              <w:t>02ENE-29FEB</w:t>
            </w:r>
          </w:p>
        </w:tc>
      </w:tr>
      <w:tr w:rsidR="00623B2D" w:rsidRPr="00623B2D" w:rsidTr="00623B2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AMERIAN EXECUTIVE 4*</w:t>
            </w:r>
          </w:p>
        </w:tc>
        <w:tc>
          <w:tcPr>
            <w:tcW w:w="683"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337</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94</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199</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182</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42</w:t>
            </w:r>
          </w:p>
        </w:tc>
        <w:tc>
          <w:tcPr>
            <w:tcW w:w="1510"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18"/>
                <w:szCs w:val="18"/>
                <w:lang w:val="en-US"/>
              </w:rPr>
            </w:pPr>
            <w:r w:rsidRPr="00623B2D">
              <w:rPr>
                <w:rFonts w:ascii="Arial" w:eastAsia="Times New Roman" w:hAnsi="Arial" w:cs="Arial"/>
                <w:kern w:val="0"/>
                <w:sz w:val="18"/>
                <w:szCs w:val="18"/>
                <w:lang w:val="en-US"/>
              </w:rPr>
              <w:t>02ENE-29FEB</w:t>
            </w:r>
          </w:p>
        </w:tc>
      </w:tr>
      <w:tr w:rsidR="00623B2D" w:rsidRPr="00623B2D" w:rsidTr="00623B2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NH CORDILLERA 4*</w:t>
            </w:r>
          </w:p>
        </w:tc>
        <w:tc>
          <w:tcPr>
            <w:tcW w:w="683"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213</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53</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10"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18"/>
                <w:szCs w:val="18"/>
                <w:lang w:val="en-US"/>
              </w:rPr>
            </w:pPr>
            <w:r w:rsidRPr="00623B2D">
              <w:rPr>
                <w:rFonts w:ascii="Arial" w:eastAsia="Times New Roman" w:hAnsi="Arial" w:cs="Arial"/>
                <w:kern w:val="0"/>
                <w:sz w:val="18"/>
                <w:szCs w:val="18"/>
                <w:lang w:val="en-US"/>
              </w:rPr>
              <w:t>02ENE-29FEB</w:t>
            </w:r>
          </w:p>
        </w:tc>
      </w:tr>
      <w:tr w:rsidR="00623B2D" w:rsidRPr="00623B2D" w:rsidTr="00623B2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INTERCONTINENTAL 5*</w:t>
            </w:r>
          </w:p>
        </w:tc>
        <w:tc>
          <w:tcPr>
            <w:tcW w:w="683"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408</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280</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76</w:t>
            </w:r>
          </w:p>
        </w:tc>
        <w:tc>
          <w:tcPr>
            <w:tcW w:w="1510"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18"/>
                <w:szCs w:val="18"/>
                <w:lang w:val="en-US"/>
              </w:rPr>
            </w:pPr>
            <w:r w:rsidRPr="00623B2D">
              <w:rPr>
                <w:rFonts w:ascii="Arial" w:eastAsia="Times New Roman" w:hAnsi="Arial" w:cs="Arial"/>
                <w:kern w:val="0"/>
                <w:sz w:val="18"/>
                <w:szCs w:val="18"/>
                <w:lang w:val="en-US"/>
              </w:rPr>
              <w:t>02ENE-29FEB</w:t>
            </w:r>
          </w:p>
        </w:tc>
      </w:tr>
      <w:tr w:rsidR="00623B2D" w:rsidRPr="00623B2D" w:rsidTr="00623B2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SHERATON MENDOZA</w:t>
            </w:r>
            <w:r>
              <w:rPr>
                <w:rFonts w:ascii="Arial" w:eastAsia="Times New Roman" w:hAnsi="Arial" w:cs="Arial"/>
                <w:kern w:val="0"/>
                <w:sz w:val="20"/>
                <w:szCs w:val="20"/>
                <w:lang w:val="en-US"/>
              </w:rPr>
              <w:t xml:space="preserve"> 5*</w:t>
            </w:r>
          </w:p>
        </w:tc>
        <w:tc>
          <w:tcPr>
            <w:tcW w:w="683"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467</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138</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257</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69</w:t>
            </w:r>
          </w:p>
        </w:tc>
        <w:tc>
          <w:tcPr>
            <w:tcW w:w="995"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231</w:t>
            </w:r>
          </w:p>
        </w:tc>
        <w:tc>
          <w:tcPr>
            <w:tcW w:w="884"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20"/>
                <w:szCs w:val="20"/>
                <w:lang w:val="en-US"/>
              </w:rPr>
            </w:pPr>
            <w:r w:rsidRPr="00623B2D">
              <w:rPr>
                <w:rFonts w:ascii="Arial" w:eastAsia="Times New Roman" w:hAnsi="Arial" w:cs="Arial"/>
                <w:kern w:val="0"/>
                <w:sz w:val="20"/>
                <w:szCs w:val="20"/>
                <w:lang w:val="en-US"/>
              </w:rPr>
              <w:t>60</w:t>
            </w:r>
          </w:p>
        </w:tc>
        <w:tc>
          <w:tcPr>
            <w:tcW w:w="1510" w:type="dxa"/>
            <w:tcBorders>
              <w:top w:val="nil"/>
              <w:left w:val="nil"/>
              <w:bottom w:val="single" w:sz="4" w:space="0" w:color="auto"/>
              <w:right w:val="single" w:sz="4" w:space="0" w:color="auto"/>
            </w:tcBorders>
            <w:shd w:val="clear" w:color="auto" w:fill="auto"/>
            <w:noWrap/>
            <w:vAlign w:val="center"/>
            <w:hideMark/>
          </w:tcPr>
          <w:p w:rsidR="00623B2D" w:rsidRPr="00623B2D" w:rsidRDefault="00623B2D" w:rsidP="00623B2D">
            <w:pPr>
              <w:suppressAutoHyphens w:val="0"/>
              <w:spacing w:after="0" w:line="240" w:lineRule="auto"/>
              <w:jc w:val="center"/>
              <w:rPr>
                <w:rFonts w:ascii="Arial" w:eastAsia="Times New Roman" w:hAnsi="Arial" w:cs="Arial"/>
                <w:kern w:val="0"/>
                <w:sz w:val="18"/>
                <w:szCs w:val="18"/>
                <w:lang w:val="en-US"/>
              </w:rPr>
            </w:pPr>
            <w:r w:rsidRPr="00623B2D">
              <w:rPr>
                <w:rFonts w:ascii="Arial" w:eastAsia="Times New Roman" w:hAnsi="Arial" w:cs="Arial"/>
                <w:kern w:val="0"/>
                <w:sz w:val="18"/>
                <w:szCs w:val="18"/>
                <w:lang w:val="en-US"/>
              </w:rPr>
              <w:t>02ENE-29FEB</w:t>
            </w:r>
          </w:p>
        </w:tc>
      </w:tr>
    </w:tbl>
    <w:p w:rsidR="00555B98" w:rsidRDefault="00555B98">
      <w:pPr>
        <w:spacing w:after="0" w:line="200" w:lineRule="atLeast"/>
        <w:rPr>
          <w:rFonts w:ascii="Arial" w:hAnsi="Arial" w:cs="Arial"/>
          <w:b/>
          <w:bCs/>
        </w:rPr>
      </w:pPr>
    </w:p>
    <w:p w:rsidR="0044194B" w:rsidRDefault="0044194B">
      <w:pPr>
        <w:spacing w:after="0" w:line="200" w:lineRule="atLeast"/>
        <w:rPr>
          <w:rFonts w:ascii="Arial" w:hAnsi="Arial" w:cs="Arial"/>
          <w:b/>
          <w:bCs/>
        </w:rPr>
      </w:pPr>
    </w:p>
    <w:p w:rsidR="0044194B" w:rsidRDefault="0044194B">
      <w:pPr>
        <w:spacing w:after="0" w:line="200" w:lineRule="atLeast"/>
        <w:rPr>
          <w:rFonts w:ascii="Arial" w:hAnsi="Arial" w:cs="Arial"/>
          <w:b/>
          <w:bCs/>
        </w:rPr>
      </w:pPr>
    </w:p>
    <w:p w:rsidR="0044194B" w:rsidRDefault="0044194B">
      <w:pPr>
        <w:spacing w:after="0" w:line="200" w:lineRule="atLeast"/>
        <w:rPr>
          <w:rFonts w:ascii="Arial" w:hAnsi="Arial" w:cs="Arial"/>
          <w:b/>
          <w:bCs/>
        </w:rPr>
      </w:pPr>
    </w:p>
    <w:p w:rsidR="0044194B" w:rsidRDefault="0044194B">
      <w:pPr>
        <w:spacing w:after="0" w:line="200" w:lineRule="atLeast"/>
        <w:rPr>
          <w:rFonts w:ascii="Arial" w:hAnsi="Arial" w:cs="Arial"/>
          <w:b/>
          <w:bCs/>
        </w:rPr>
      </w:pPr>
    </w:p>
    <w:p w:rsidR="0044194B" w:rsidRDefault="0044194B">
      <w:pPr>
        <w:spacing w:after="0" w:line="200" w:lineRule="atLeast"/>
        <w:rPr>
          <w:rFonts w:ascii="Arial" w:hAnsi="Arial" w:cs="Arial"/>
          <w:b/>
          <w:bCs/>
        </w:rPr>
      </w:pPr>
    </w:p>
    <w:p w:rsidR="0044194B" w:rsidRDefault="0044194B">
      <w:pPr>
        <w:spacing w:after="0" w:line="200" w:lineRule="atLeast"/>
        <w:rPr>
          <w:rFonts w:ascii="Arial" w:hAnsi="Arial" w:cs="Arial"/>
          <w:b/>
          <w:bCs/>
        </w:rPr>
      </w:pPr>
    </w:p>
    <w:p w:rsidR="00623B2D" w:rsidRDefault="00623B2D">
      <w:pPr>
        <w:spacing w:after="0" w:line="200" w:lineRule="atLeast"/>
        <w:rPr>
          <w:rFonts w:ascii="Arial" w:hAnsi="Arial" w:cs="Arial"/>
          <w:b/>
          <w:bCs/>
        </w:rPr>
      </w:pPr>
    </w:p>
    <w:p w:rsidR="00555B98" w:rsidRDefault="00555B98">
      <w:pPr>
        <w:spacing w:after="0" w:line="200" w:lineRule="atLeast"/>
        <w:rPr>
          <w:rFonts w:ascii="Arial" w:hAnsi="Arial" w:cs="Arial"/>
          <w:b/>
          <w:bCs/>
        </w:rPr>
      </w:pPr>
    </w:p>
    <w:p w:rsidR="00623B2D" w:rsidRDefault="00623B2D" w:rsidP="00623B2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623B2D" w:rsidRDefault="00623B2D" w:rsidP="00623B2D">
      <w:pPr>
        <w:spacing w:after="0" w:line="264" w:lineRule="auto"/>
        <w:rPr>
          <w:rFonts w:ascii="Arial" w:hAnsi="Arial" w:cs="Arial"/>
          <w:sz w:val="20"/>
          <w:szCs w:val="20"/>
        </w:rPr>
      </w:pPr>
    </w:p>
    <w:p w:rsidR="00623B2D" w:rsidRDefault="00623B2D" w:rsidP="00623B2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623B2D" w:rsidRDefault="00623B2D" w:rsidP="00623B2D">
      <w:pPr>
        <w:suppressAutoHyphens w:val="0"/>
        <w:spacing w:after="0" w:line="200" w:lineRule="atLeast"/>
        <w:ind w:left="284"/>
        <w:jc w:val="both"/>
        <w:rPr>
          <w:rFonts w:ascii="Arial" w:eastAsia="Arial" w:hAnsi="Arial" w:cs="Arial"/>
          <w:b/>
          <w:bCs/>
          <w:sz w:val="20"/>
          <w:szCs w:val="20"/>
          <w:lang w:val="es-ES_tradnl" w:eastAsia="es-ES_tradnl"/>
        </w:rPr>
      </w:pPr>
    </w:p>
    <w:p w:rsidR="00623B2D" w:rsidRDefault="00623B2D" w:rsidP="00623B2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623B2D" w:rsidRDefault="00623B2D" w:rsidP="00623B2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623B2D" w:rsidRDefault="00623B2D" w:rsidP="00623B2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623B2D" w:rsidRPr="008431DF" w:rsidRDefault="00623B2D" w:rsidP="00623B2D">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623B2D" w:rsidRDefault="00623B2D" w:rsidP="00623B2D">
      <w:pPr>
        <w:numPr>
          <w:ilvl w:val="0"/>
          <w:numId w:val="1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623B2D" w:rsidRDefault="00623B2D" w:rsidP="00623B2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623B2D" w:rsidRPr="00B8432E" w:rsidRDefault="00623B2D" w:rsidP="00623B2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623B2D" w:rsidRPr="00F2716A" w:rsidRDefault="00623B2D" w:rsidP="00623B2D">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623B2D" w:rsidRPr="003F0464" w:rsidRDefault="00623B2D" w:rsidP="00623B2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623B2D" w:rsidRDefault="00623B2D" w:rsidP="00623B2D">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623B2D" w:rsidRDefault="00623B2D" w:rsidP="00623B2D">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623B2D" w:rsidRDefault="00623B2D" w:rsidP="00623B2D">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D67486" w:rsidRPr="00623B2D" w:rsidRDefault="00D67486" w:rsidP="00DE6F29">
      <w:pPr>
        <w:suppressAutoHyphens w:val="0"/>
        <w:spacing w:after="0" w:line="264" w:lineRule="auto"/>
        <w:jc w:val="both"/>
        <w:rPr>
          <w:rFonts w:ascii="Arial" w:hAnsi="Arial" w:cs="Arial"/>
          <w:b/>
          <w:bCs/>
          <w:sz w:val="20"/>
          <w:szCs w:val="20"/>
        </w:rPr>
      </w:pPr>
    </w:p>
    <w:p w:rsidR="00D67486" w:rsidRDefault="00D67486" w:rsidP="00DE6F29">
      <w:pPr>
        <w:suppressAutoHyphens w:val="0"/>
        <w:spacing w:after="0" w:line="264" w:lineRule="auto"/>
        <w:jc w:val="both"/>
        <w:rPr>
          <w:rFonts w:ascii="Arial" w:hAnsi="Arial" w:cs="Arial"/>
          <w:b/>
          <w:bCs/>
          <w:sz w:val="20"/>
          <w:szCs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543246" w:rsidRDefault="00543246"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D617FB" w:rsidRDefault="00D617FB" w:rsidP="00DE6F29">
      <w:pPr>
        <w:suppressAutoHyphens w:val="0"/>
        <w:spacing w:after="0" w:line="264" w:lineRule="auto"/>
        <w:jc w:val="both"/>
        <w:rPr>
          <w:rFonts w:ascii="Arial" w:hAnsi="Arial" w:cs="Arial"/>
          <w:b/>
          <w:bCs/>
          <w:sz w:val="20"/>
          <w:szCs w:val="20"/>
          <w:lang w:val="es-ES_tradnl"/>
        </w:rPr>
      </w:pPr>
    </w:p>
    <w:p w:rsidR="003412CC" w:rsidRDefault="003412CC"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D8490A" w:rsidRDefault="00D8490A" w:rsidP="00DE6F29">
      <w:pPr>
        <w:suppressAutoHyphens w:val="0"/>
        <w:spacing w:after="0" w:line="264" w:lineRule="auto"/>
        <w:jc w:val="both"/>
        <w:rPr>
          <w:rFonts w:ascii="Arial" w:hAnsi="Arial" w:cs="Arial"/>
          <w:b/>
          <w:bCs/>
          <w:sz w:val="20"/>
          <w:szCs w:val="20"/>
          <w:lang w:val="es-ES_tradnl"/>
        </w:rPr>
      </w:pPr>
    </w:p>
    <w:p w:rsidR="003C130F" w:rsidRDefault="003C130F" w:rsidP="003C130F">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3C130F" w:rsidRDefault="003C130F" w:rsidP="003C130F">
      <w:pPr>
        <w:suppressAutoHyphens w:val="0"/>
        <w:spacing w:after="0" w:line="264" w:lineRule="auto"/>
        <w:jc w:val="both"/>
        <w:rPr>
          <w:rFonts w:ascii="Arial" w:hAnsi="Arial" w:cs="Arial"/>
          <w:b/>
          <w:bCs/>
          <w:sz w:val="20"/>
          <w:szCs w:val="20"/>
          <w:lang w:val="es-ES_tradnl"/>
        </w:rPr>
      </w:pPr>
    </w:p>
    <w:p w:rsidR="003C130F" w:rsidRDefault="003C130F" w:rsidP="003C130F">
      <w:pPr>
        <w:suppressAutoHyphens w:val="0"/>
        <w:spacing w:after="0" w:line="264" w:lineRule="auto"/>
        <w:jc w:val="both"/>
        <w:rPr>
          <w:rFonts w:ascii="Arial" w:hAnsi="Arial" w:cs="Arial"/>
          <w:b/>
          <w:bCs/>
          <w:sz w:val="20"/>
          <w:szCs w:val="20"/>
          <w:lang w:val="es-ES_tradnl"/>
        </w:rPr>
      </w:pPr>
    </w:p>
    <w:p w:rsidR="003C130F" w:rsidRDefault="003C130F" w:rsidP="003C130F">
      <w:pPr>
        <w:suppressAutoHyphens w:val="0"/>
        <w:spacing w:after="0" w:line="264" w:lineRule="auto"/>
        <w:jc w:val="both"/>
        <w:rPr>
          <w:rFonts w:ascii="Arial" w:hAnsi="Arial" w:cs="Arial"/>
          <w:b/>
          <w:bCs/>
          <w:sz w:val="20"/>
          <w:szCs w:val="20"/>
          <w:lang w:val="es-ES_tradnl"/>
        </w:rPr>
      </w:pPr>
    </w:p>
    <w:p w:rsidR="003C130F" w:rsidRPr="00664708" w:rsidRDefault="003C130F" w:rsidP="003C130F">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MENDOZA</w:t>
      </w:r>
    </w:p>
    <w:p w:rsidR="003C130F" w:rsidRPr="003C130F" w:rsidRDefault="003C130F" w:rsidP="003C130F">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3C130F">
        <w:rPr>
          <w:rFonts w:asciiTheme="minorHAnsi" w:eastAsia="Times New Roman" w:hAnsiTheme="minorHAnsi" w:cs="Candara"/>
          <w:iCs/>
          <w:color w:val="002060"/>
          <w:kern w:val="0"/>
          <w:sz w:val="24"/>
          <w:szCs w:val="23"/>
          <w:lang w:eastAsia="es-PE"/>
        </w:rPr>
        <w:t>Llegada a Mendoza y traslado al Hotel.</w:t>
      </w:r>
    </w:p>
    <w:p w:rsidR="003C130F" w:rsidRPr="003C130F" w:rsidRDefault="003C130F" w:rsidP="003C130F">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3C130F" w:rsidRPr="00664708" w:rsidRDefault="003C130F" w:rsidP="003C130F">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MENDOZA</w:t>
      </w:r>
    </w:p>
    <w:p w:rsidR="003C130F" w:rsidRPr="00623B2D" w:rsidRDefault="00DC1FF9" w:rsidP="00623B2D">
      <w:pPr>
        <w:spacing w:after="0"/>
        <w:ind w:left="142"/>
        <w:jc w:val="both"/>
        <w:rPr>
          <w:color w:val="002060"/>
          <w:sz w:val="24"/>
          <w:szCs w:val="24"/>
        </w:rPr>
      </w:pPr>
      <w:r w:rsidRPr="00623B2D">
        <w:rPr>
          <w:rFonts w:asciiTheme="minorHAnsi" w:hAnsiTheme="minorHAnsi" w:cs="TrebuchetMS"/>
          <w:color w:val="002060"/>
          <w:sz w:val="24"/>
          <w:szCs w:val="24"/>
          <w:lang w:val="es-ES"/>
        </w:rPr>
        <w:t xml:space="preserve">Desayuno. </w:t>
      </w:r>
      <w:r w:rsidR="00623B2D" w:rsidRPr="00623B2D">
        <w:rPr>
          <w:color w:val="002060"/>
          <w:sz w:val="24"/>
          <w:szCs w:val="24"/>
        </w:rPr>
        <w:t>Recorrido por el oasis agrícola mendocino y zonas de cultivo de la vid. Visitaremos 2 importantes y tradicionales establecimientos vitivinícolas, Vistandes y Don Arturo, la primera más industrializada y de mayor envergadura, en la segunda podremos observar procedimientos tradicionales, ya que se trata de una bodega mucho más pequeña y artesanal. En ambas tendremos oportunidad de degustar sus exquisitos productos. Luego se visitará la fábrica de aceite de oliva Pasrai en donde degustaremos su tradicional aceite de oliva y podremos adquirir sus productos en el mismo establecimiento. Nos dirigiremos luego a la Iglesia de la Carrodilla (no en todos los casos se visita) donde se encuentra la Virgen del mismo nombre, patrona de los viñedos.</w:t>
      </w:r>
    </w:p>
    <w:p w:rsidR="00623B2D" w:rsidRPr="003C130F" w:rsidRDefault="00623B2D" w:rsidP="00623B2D">
      <w:pPr>
        <w:spacing w:after="0" w:line="240" w:lineRule="auto"/>
        <w:ind w:left="142"/>
        <w:jc w:val="both"/>
        <w:rPr>
          <w:rFonts w:asciiTheme="minorHAnsi" w:eastAsia="Times New Roman" w:hAnsiTheme="minorHAnsi" w:cs="Candara"/>
          <w:iCs/>
          <w:color w:val="002060"/>
          <w:kern w:val="0"/>
          <w:sz w:val="24"/>
          <w:szCs w:val="23"/>
          <w:lang w:eastAsia="es-PE"/>
        </w:rPr>
      </w:pPr>
    </w:p>
    <w:p w:rsidR="003C130F" w:rsidRPr="00664708" w:rsidRDefault="003C130F" w:rsidP="003C130F">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MENDOZA</w:t>
      </w:r>
    </w:p>
    <w:p w:rsidR="00DC1FF9" w:rsidRPr="00DC1FF9" w:rsidRDefault="00DC1FF9" w:rsidP="00DC1FF9">
      <w:pPr>
        <w:pStyle w:val="NormalWeb"/>
        <w:spacing w:before="0" w:beforeAutospacing="0" w:after="0" w:afterAutospacing="0"/>
        <w:ind w:left="142"/>
        <w:jc w:val="both"/>
        <w:rPr>
          <w:rFonts w:asciiTheme="minorHAnsi" w:eastAsia="Calibri" w:hAnsiTheme="minorHAnsi"/>
          <w:color w:val="002060"/>
          <w:szCs w:val="18"/>
          <w:lang w:eastAsia="en-US"/>
        </w:rPr>
      </w:pPr>
      <w:r w:rsidRPr="00DC1FF9">
        <w:rPr>
          <w:rFonts w:asciiTheme="minorHAnsi" w:eastAsia="Calibri" w:hAnsiTheme="minorHAnsi"/>
          <w:color w:val="002060"/>
          <w:szCs w:val="18"/>
          <w:lang w:eastAsia="en-US"/>
        </w:rPr>
        <w:t xml:space="preserve">Desayuno. Día libre para Disfrutar  la Ciudad o bien pueden tomar paseos opcionales como Tour de Alta Montaña Full Day, Bodegas e Iglesia de la Carrodilla, FD Spa Termas Cacheuta, etc.- </w:t>
      </w:r>
    </w:p>
    <w:p w:rsidR="003C130F" w:rsidRPr="00DC1FF9" w:rsidRDefault="003C130F" w:rsidP="003C130F">
      <w:pPr>
        <w:suppressAutoHyphens w:val="0"/>
        <w:autoSpaceDE w:val="0"/>
        <w:autoSpaceDN w:val="0"/>
        <w:adjustRightInd w:val="0"/>
        <w:spacing w:after="0" w:line="240" w:lineRule="auto"/>
        <w:ind w:left="142"/>
        <w:jc w:val="both"/>
        <w:rPr>
          <w:rFonts w:asciiTheme="minorHAnsi" w:eastAsia="Times New Roman" w:hAnsiTheme="minorHAnsi" w:cs="Candara"/>
          <w:color w:val="002060"/>
          <w:kern w:val="0"/>
          <w:sz w:val="24"/>
          <w:szCs w:val="23"/>
          <w:lang w:val="es-ES" w:eastAsia="es-PE"/>
        </w:rPr>
      </w:pPr>
    </w:p>
    <w:p w:rsidR="003C130F" w:rsidRPr="00664708" w:rsidRDefault="003C130F" w:rsidP="003C130F">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MENDOZA</w:t>
      </w:r>
    </w:p>
    <w:p w:rsidR="003C130F" w:rsidRPr="003C130F" w:rsidRDefault="003C130F" w:rsidP="003C130F">
      <w:pPr>
        <w:suppressAutoHyphens w:val="0"/>
        <w:autoSpaceDE w:val="0"/>
        <w:autoSpaceDN w:val="0"/>
        <w:adjustRightInd w:val="0"/>
        <w:spacing w:after="0" w:line="240" w:lineRule="auto"/>
        <w:ind w:left="142"/>
        <w:jc w:val="both"/>
        <w:rPr>
          <w:rFonts w:asciiTheme="minorHAnsi" w:hAnsiTheme="minorHAnsi" w:cs="Arial"/>
          <w:bCs/>
          <w:color w:val="002060"/>
          <w:szCs w:val="20"/>
          <w:lang w:val="es-ES_tradnl"/>
        </w:rPr>
      </w:pPr>
      <w:r w:rsidRPr="003C130F">
        <w:rPr>
          <w:rFonts w:asciiTheme="minorHAnsi" w:eastAsia="Times New Roman" w:hAnsiTheme="minorHAnsi" w:cs="Candara"/>
          <w:iCs/>
          <w:color w:val="002060"/>
          <w:kern w:val="0"/>
          <w:sz w:val="24"/>
          <w:szCs w:val="23"/>
          <w:lang w:eastAsia="es-PE"/>
        </w:rPr>
        <w:t>Desayuno en el Hotel. Traslado al Aeropuerto de Mendoza, para tomar vuelo rumbo al próximo destino.</w:t>
      </w:r>
    </w:p>
    <w:p w:rsidR="007077A6" w:rsidRDefault="007077A6" w:rsidP="003C130F">
      <w:pPr>
        <w:suppressAutoHyphens w:val="0"/>
        <w:spacing w:after="0" w:line="264" w:lineRule="auto"/>
        <w:ind w:left="142"/>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3C130F" w:rsidRDefault="003C130F" w:rsidP="00DE6F29">
      <w:pPr>
        <w:suppressAutoHyphens w:val="0"/>
        <w:spacing w:after="0" w:line="264" w:lineRule="auto"/>
        <w:jc w:val="both"/>
        <w:rPr>
          <w:rFonts w:ascii="Arial" w:hAnsi="Arial" w:cs="Arial"/>
          <w:b/>
          <w:bCs/>
          <w:sz w:val="20"/>
          <w:szCs w:val="20"/>
          <w:lang w:val="es-ES_tradnl"/>
        </w:rPr>
      </w:pPr>
    </w:p>
    <w:p w:rsidR="00DC1FF9" w:rsidRDefault="00DC1FF9" w:rsidP="00DE6F29">
      <w:pPr>
        <w:suppressAutoHyphens w:val="0"/>
        <w:spacing w:after="0" w:line="264" w:lineRule="auto"/>
        <w:jc w:val="both"/>
        <w:rPr>
          <w:rFonts w:ascii="Arial" w:hAnsi="Arial" w:cs="Arial"/>
          <w:b/>
          <w:bCs/>
          <w:sz w:val="20"/>
          <w:szCs w:val="20"/>
          <w:lang w:val="es-ES_tradnl"/>
        </w:rPr>
      </w:pPr>
    </w:p>
    <w:p w:rsidR="00623B2D" w:rsidRPr="00DF7504" w:rsidRDefault="00623B2D" w:rsidP="00623B2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623B2D" w:rsidRPr="00DF7504" w:rsidRDefault="00623B2D" w:rsidP="00623B2D">
      <w:pPr>
        <w:suppressAutoHyphens w:val="0"/>
        <w:spacing w:after="0" w:line="264" w:lineRule="auto"/>
        <w:jc w:val="both"/>
        <w:rPr>
          <w:rFonts w:ascii="Arial" w:hAnsi="Arial" w:cs="Arial"/>
          <w:sz w:val="20"/>
          <w:szCs w:val="20"/>
        </w:rPr>
      </w:pPr>
    </w:p>
    <w:p w:rsidR="00623B2D" w:rsidRPr="00DF7504" w:rsidRDefault="00623B2D" w:rsidP="00623B2D">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623B2D" w:rsidRPr="00DF7504" w:rsidRDefault="00623B2D" w:rsidP="00623B2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623B2D" w:rsidRPr="00DF7504" w:rsidRDefault="00623B2D" w:rsidP="00623B2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623B2D" w:rsidRPr="00DF7504" w:rsidRDefault="00623B2D" w:rsidP="00623B2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623B2D" w:rsidRPr="00DF7504" w:rsidRDefault="00623B2D" w:rsidP="00623B2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623B2D" w:rsidRPr="00DF7504" w:rsidRDefault="00623B2D" w:rsidP="00623B2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623B2D" w:rsidRPr="00DF7504" w:rsidRDefault="00623B2D" w:rsidP="00623B2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623B2D" w:rsidRDefault="00623B2D" w:rsidP="00623B2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623B2D" w:rsidRPr="0067655E" w:rsidRDefault="00623B2D" w:rsidP="00623B2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623B2D" w:rsidRPr="00DF7504" w:rsidRDefault="00623B2D" w:rsidP="00623B2D">
      <w:pPr>
        <w:tabs>
          <w:tab w:val="left" w:pos="426"/>
        </w:tabs>
        <w:suppressAutoHyphens w:val="0"/>
        <w:spacing w:after="0"/>
        <w:ind w:left="284"/>
        <w:contextualSpacing/>
        <w:jc w:val="both"/>
        <w:rPr>
          <w:rFonts w:ascii="Arial" w:hAnsi="Arial" w:cs="Arial"/>
          <w:sz w:val="20"/>
          <w:szCs w:val="20"/>
        </w:rPr>
      </w:pPr>
    </w:p>
    <w:p w:rsidR="00623B2D" w:rsidRPr="00DF7504" w:rsidRDefault="00623B2D" w:rsidP="00623B2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623B2D" w:rsidRPr="00DF7504" w:rsidRDefault="00623B2D" w:rsidP="00623B2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623B2D" w:rsidRPr="00DF7504" w:rsidRDefault="00623B2D" w:rsidP="00623B2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23B2D" w:rsidRPr="00DF7504" w:rsidRDefault="00623B2D" w:rsidP="00623B2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623B2D" w:rsidRPr="00DF7504" w:rsidRDefault="00623B2D" w:rsidP="00623B2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23B2D" w:rsidRPr="00DF7504" w:rsidRDefault="00623B2D" w:rsidP="00623B2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623B2D" w:rsidRPr="00DF7504" w:rsidRDefault="00623B2D" w:rsidP="00623B2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C42097">
        <w:rPr>
          <w:rFonts w:ascii="Arial" w:eastAsia="Arial" w:hAnsi="Arial" w:cs="Arial"/>
          <w:sz w:val="20"/>
          <w:szCs w:val="20"/>
        </w:rPr>
        <w:t>3</w:t>
      </w:r>
      <w:r w:rsidRPr="00DF7504">
        <w:rPr>
          <w:rFonts w:ascii="Arial" w:eastAsia="Arial" w:hAnsi="Arial" w:cs="Arial"/>
          <w:sz w:val="20"/>
          <w:szCs w:val="20"/>
        </w:rPr>
        <w:t xml:space="preserve"> de</w:t>
      </w:r>
      <w:r w:rsidR="00C42097">
        <w:rPr>
          <w:rFonts w:ascii="Arial" w:eastAsia="Arial" w:hAnsi="Arial" w:cs="Arial"/>
          <w:sz w:val="20"/>
          <w:szCs w:val="20"/>
        </w:rPr>
        <w:t xml:space="preserve"> Dic</w:t>
      </w:r>
      <w:r>
        <w:rPr>
          <w:rFonts w:ascii="Arial" w:eastAsia="Arial" w:hAnsi="Arial" w:cs="Arial"/>
          <w:sz w:val="20"/>
          <w:szCs w:val="20"/>
        </w:rPr>
        <w:t>iembre</w:t>
      </w:r>
      <w:r w:rsidRPr="00DF7504">
        <w:rPr>
          <w:rFonts w:ascii="Arial" w:eastAsia="Arial" w:hAnsi="Arial" w:cs="Arial"/>
          <w:sz w:val="20"/>
          <w:szCs w:val="20"/>
        </w:rPr>
        <w:t xml:space="preserve"> del 2019.</w:t>
      </w:r>
    </w:p>
    <w:p w:rsidR="009745F5" w:rsidRDefault="009745F5" w:rsidP="00623B2D">
      <w:pPr>
        <w:suppressAutoHyphens w:val="0"/>
        <w:spacing w:after="0" w:line="264" w:lineRule="auto"/>
        <w:jc w:val="both"/>
      </w:pPr>
    </w:p>
    <w:sectPr w:rsidR="009745F5" w:rsidSect="008468FE">
      <w:headerReference w:type="default" r:id="rId9"/>
      <w:footerReference w:type="default" r:id="rId10"/>
      <w:pgSz w:w="12240" w:h="15840"/>
      <w:pgMar w:top="1417" w:right="1701" w:bottom="993"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17" w:rsidRDefault="00471317">
      <w:pPr>
        <w:spacing w:after="0" w:line="240" w:lineRule="auto"/>
      </w:pPr>
      <w:r>
        <w:separator/>
      </w:r>
    </w:p>
  </w:endnote>
  <w:endnote w:type="continuationSeparator" w:id="0">
    <w:p w:rsidR="00471317" w:rsidRDefault="0047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17" w:rsidRDefault="00471317">
      <w:pPr>
        <w:spacing w:after="0" w:line="240" w:lineRule="auto"/>
      </w:pPr>
      <w:r>
        <w:separator/>
      </w:r>
    </w:p>
  </w:footnote>
  <w:footnote w:type="continuationSeparator" w:id="0">
    <w:p w:rsidR="00471317" w:rsidRDefault="0047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026074">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-443865</wp:posOffset>
          </wp:positionV>
          <wp:extent cx="7770495" cy="1087120"/>
          <wp:effectExtent l="19050" t="19050" r="20955" b="1778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5A6EF4"/>
    <w:multiLevelType w:val="hybridMultilevel"/>
    <w:tmpl w:val="B34616E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704DC4"/>
    <w:multiLevelType w:val="hybridMultilevel"/>
    <w:tmpl w:val="4796D6B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6"/>
  </w:num>
  <w:num w:numId="6">
    <w:abstractNumId w:val="15"/>
  </w:num>
  <w:num w:numId="7">
    <w:abstractNumId w:val="14"/>
  </w:num>
  <w:num w:numId="8">
    <w:abstractNumId w:val="11"/>
  </w:num>
  <w:num w:numId="9">
    <w:abstractNumId w:val="6"/>
  </w:num>
  <w:num w:numId="10">
    <w:abstractNumId w:val="5"/>
  </w:num>
  <w:num w:numId="11">
    <w:abstractNumId w:val="13"/>
  </w:num>
  <w:num w:numId="12">
    <w:abstractNumId w:val="8"/>
  </w:num>
  <w:num w:numId="13">
    <w:abstractNumId w:val="7"/>
  </w:num>
  <w:num w:numId="14">
    <w:abstractNumId w:val="10"/>
  </w:num>
  <w:num w:numId="15">
    <w:abstractNumId w:val="10"/>
  </w:num>
  <w:num w:numId="16">
    <w:abstractNumId w:val="1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062"/>
    <w:rsid w:val="00004063"/>
    <w:rsid w:val="00010880"/>
    <w:rsid w:val="00015C2A"/>
    <w:rsid w:val="00026074"/>
    <w:rsid w:val="00045D83"/>
    <w:rsid w:val="000662E2"/>
    <w:rsid w:val="000957BE"/>
    <w:rsid w:val="000E1120"/>
    <w:rsid w:val="00106EEA"/>
    <w:rsid w:val="0011014E"/>
    <w:rsid w:val="00140F91"/>
    <w:rsid w:val="00147E14"/>
    <w:rsid w:val="00153522"/>
    <w:rsid w:val="00161C07"/>
    <w:rsid w:val="00174CFA"/>
    <w:rsid w:val="00185824"/>
    <w:rsid w:val="001A09EB"/>
    <w:rsid w:val="001A0AFA"/>
    <w:rsid w:val="001A45D8"/>
    <w:rsid w:val="001D4856"/>
    <w:rsid w:val="001F011C"/>
    <w:rsid w:val="00207262"/>
    <w:rsid w:val="002339F8"/>
    <w:rsid w:val="00256305"/>
    <w:rsid w:val="00274179"/>
    <w:rsid w:val="0029370D"/>
    <w:rsid w:val="00297099"/>
    <w:rsid w:val="002977FF"/>
    <w:rsid w:val="002B3575"/>
    <w:rsid w:val="002D2BB2"/>
    <w:rsid w:val="002D4B9A"/>
    <w:rsid w:val="002F3D9E"/>
    <w:rsid w:val="00301355"/>
    <w:rsid w:val="0031406F"/>
    <w:rsid w:val="0031703B"/>
    <w:rsid w:val="003275CE"/>
    <w:rsid w:val="003412CC"/>
    <w:rsid w:val="00343440"/>
    <w:rsid w:val="00343FCC"/>
    <w:rsid w:val="00351868"/>
    <w:rsid w:val="0035191D"/>
    <w:rsid w:val="003577F3"/>
    <w:rsid w:val="003878F0"/>
    <w:rsid w:val="003B2002"/>
    <w:rsid w:val="003C130F"/>
    <w:rsid w:val="003C6E7C"/>
    <w:rsid w:val="003F535A"/>
    <w:rsid w:val="003F743E"/>
    <w:rsid w:val="00411C0E"/>
    <w:rsid w:val="00434452"/>
    <w:rsid w:val="0044194B"/>
    <w:rsid w:val="00471317"/>
    <w:rsid w:val="004805CE"/>
    <w:rsid w:val="004827A0"/>
    <w:rsid w:val="00484472"/>
    <w:rsid w:val="004845FF"/>
    <w:rsid w:val="004913A6"/>
    <w:rsid w:val="004925D0"/>
    <w:rsid w:val="004A2039"/>
    <w:rsid w:val="004D71E9"/>
    <w:rsid w:val="00500722"/>
    <w:rsid w:val="00525FCB"/>
    <w:rsid w:val="00543246"/>
    <w:rsid w:val="00555B98"/>
    <w:rsid w:val="005728D7"/>
    <w:rsid w:val="005816C9"/>
    <w:rsid w:val="005A571B"/>
    <w:rsid w:val="005A5A0D"/>
    <w:rsid w:val="00610AAD"/>
    <w:rsid w:val="00614EC7"/>
    <w:rsid w:val="00623B2D"/>
    <w:rsid w:val="00633686"/>
    <w:rsid w:val="00682E42"/>
    <w:rsid w:val="00684D1E"/>
    <w:rsid w:val="00695A54"/>
    <w:rsid w:val="00697045"/>
    <w:rsid w:val="006A08BA"/>
    <w:rsid w:val="006B49DE"/>
    <w:rsid w:val="006B4FCF"/>
    <w:rsid w:val="006C5641"/>
    <w:rsid w:val="006E74E4"/>
    <w:rsid w:val="006F462D"/>
    <w:rsid w:val="00705457"/>
    <w:rsid w:val="007077A6"/>
    <w:rsid w:val="00726320"/>
    <w:rsid w:val="00732754"/>
    <w:rsid w:val="0077318A"/>
    <w:rsid w:val="007A2695"/>
    <w:rsid w:val="007B3726"/>
    <w:rsid w:val="008468FE"/>
    <w:rsid w:val="0085416A"/>
    <w:rsid w:val="008F05B9"/>
    <w:rsid w:val="0093410C"/>
    <w:rsid w:val="00935E47"/>
    <w:rsid w:val="00940230"/>
    <w:rsid w:val="009439EB"/>
    <w:rsid w:val="0095256F"/>
    <w:rsid w:val="00963AC5"/>
    <w:rsid w:val="009745F5"/>
    <w:rsid w:val="009A627C"/>
    <w:rsid w:val="009B2685"/>
    <w:rsid w:val="009C7D79"/>
    <w:rsid w:val="009E1EE1"/>
    <w:rsid w:val="009F4147"/>
    <w:rsid w:val="00A3115D"/>
    <w:rsid w:val="00A672B6"/>
    <w:rsid w:val="00AC25B9"/>
    <w:rsid w:val="00AD0851"/>
    <w:rsid w:val="00B103A3"/>
    <w:rsid w:val="00B10637"/>
    <w:rsid w:val="00B312A7"/>
    <w:rsid w:val="00B31FE7"/>
    <w:rsid w:val="00B33DD2"/>
    <w:rsid w:val="00B3443B"/>
    <w:rsid w:val="00B36879"/>
    <w:rsid w:val="00B51618"/>
    <w:rsid w:val="00B53F94"/>
    <w:rsid w:val="00B76D47"/>
    <w:rsid w:val="00B8244C"/>
    <w:rsid w:val="00B861CE"/>
    <w:rsid w:val="00BA7486"/>
    <w:rsid w:val="00BC0D26"/>
    <w:rsid w:val="00BC104A"/>
    <w:rsid w:val="00BE0E39"/>
    <w:rsid w:val="00C072EC"/>
    <w:rsid w:val="00C075AE"/>
    <w:rsid w:val="00C40965"/>
    <w:rsid w:val="00C42097"/>
    <w:rsid w:val="00C63212"/>
    <w:rsid w:val="00C65931"/>
    <w:rsid w:val="00C97845"/>
    <w:rsid w:val="00CD0E9A"/>
    <w:rsid w:val="00CE5C81"/>
    <w:rsid w:val="00CF10F0"/>
    <w:rsid w:val="00D20DB5"/>
    <w:rsid w:val="00D3102A"/>
    <w:rsid w:val="00D519E0"/>
    <w:rsid w:val="00D526C4"/>
    <w:rsid w:val="00D617FB"/>
    <w:rsid w:val="00D641D8"/>
    <w:rsid w:val="00D67486"/>
    <w:rsid w:val="00D70D40"/>
    <w:rsid w:val="00D7473B"/>
    <w:rsid w:val="00D8490A"/>
    <w:rsid w:val="00D96B4B"/>
    <w:rsid w:val="00DA210F"/>
    <w:rsid w:val="00DA3568"/>
    <w:rsid w:val="00DC1FF9"/>
    <w:rsid w:val="00DC52CC"/>
    <w:rsid w:val="00DE6F29"/>
    <w:rsid w:val="00DF3D53"/>
    <w:rsid w:val="00E070B2"/>
    <w:rsid w:val="00E243C9"/>
    <w:rsid w:val="00E4509C"/>
    <w:rsid w:val="00E8587D"/>
    <w:rsid w:val="00E97537"/>
    <w:rsid w:val="00EA63BA"/>
    <w:rsid w:val="00EC4B15"/>
    <w:rsid w:val="00ED1380"/>
    <w:rsid w:val="00ED1744"/>
    <w:rsid w:val="00EE37FF"/>
    <w:rsid w:val="00F1184E"/>
    <w:rsid w:val="00F13B36"/>
    <w:rsid w:val="00F431FA"/>
    <w:rsid w:val="00F460A0"/>
    <w:rsid w:val="00F5562B"/>
    <w:rsid w:val="00F814CD"/>
    <w:rsid w:val="00FA1D67"/>
    <w:rsid w:val="00FA50CB"/>
    <w:rsid w:val="00FE12C2"/>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A082DB2-BC51-4714-AE9F-475F85D1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FE12C2"/>
    <w:pPr>
      <w:ind w:left="720"/>
      <w:contextualSpacing/>
    </w:pPr>
  </w:style>
  <w:style w:type="paragraph" w:styleId="NormalWeb">
    <w:name w:val="Normal (Web)"/>
    <w:basedOn w:val="Normal"/>
    <w:uiPriority w:val="99"/>
    <w:unhideWhenUsed/>
    <w:rsid w:val="00DC1FF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80780303">
      <w:bodyDiv w:val="1"/>
      <w:marLeft w:val="0"/>
      <w:marRight w:val="0"/>
      <w:marTop w:val="0"/>
      <w:marBottom w:val="0"/>
      <w:divBdr>
        <w:top w:val="none" w:sz="0" w:space="0" w:color="auto"/>
        <w:left w:val="none" w:sz="0" w:space="0" w:color="auto"/>
        <w:bottom w:val="none" w:sz="0" w:space="0" w:color="auto"/>
        <w:right w:val="none" w:sz="0" w:space="0" w:color="auto"/>
      </w:divBdr>
    </w:div>
    <w:div w:id="210073621">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232861976">
      <w:bodyDiv w:val="1"/>
      <w:marLeft w:val="0"/>
      <w:marRight w:val="0"/>
      <w:marTop w:val="0"/>
      <w:marBottom w:val="0"/>
      <w:divBdr>
        <w:top w:val="none" w:sz="0" w:space="0" w:color="auto"/>
        <w:left w:val="none" w:sz="0" w:space="0" w:color="auto"/>
        <w:bottom w:val="none" w:sz="0" w:space="0" w:color="auto"/>
        <w:right w:val="none" w:sz="0" w:space="0" w:color="auto"/>
      </w:divBdr>
    </w:div>
    <w:div w:id="306084020">
      <w:bodyDiv w:val="1"/>
      <w:marLeft w:val="0"/>
      <w:marRight w:val="0"/>
      <w:marTop w:val="0"/>
      <w:marBottom w:val="0"/>
      <w:divBdr>
        <w:top w:val="none" w:sz="0" w:space="0" w:color="auto"/>
        <w:left w:val="none" w:sz="0" w:space="0" w:color="auto"/>
        <w:bottom w:val="none" w:sz="0" w:space="0" w:color="auto"/>
        <w:right w:val="none" w:sz="0" w:space="0" w:color="auto"/>
      </w:divBdr>
    </w:div>
    <w:div w:id="319627142">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508520472">
      <w:bodyDiv w:val="1"/>
      <w:marLeft w:val="0"/>
      <w:marRight w:val="0"/>
      <w:marTop w:val="0"/>
      <w:marBottom w:val="0"/>
      <w:divBdr>
        <w:top w:val="none" w:sz="0" w:space="0" w:color="auto"/>
        <w:left w:val="none" w:sz="0" w:space="0" w:color="auto"/>
        <w:bottom w:val="none" w:sz="0" w:space="0" w:color="auto"/>
        <w:right w:val="none" w:sz="0" w:space="0" w:color="auto"/>
      </w:divBdr>
    </w:div>
    <w:div w:id="555896280">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27054647">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717705442">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33895233">
      <w:bodyDiv w:val="1"/>
      <w:marLeft w:val="0"/>
      <w:marRight w:val="0"/>
      <w:marTop w:val="0"/>
      <w:marBottom w:val="0"/>
      <w:divBdr>
        <w:top w:val="none" w:sz="0" w:space="0" w:color="auto"/>
        <w:left w:val="none" w:sz="0" w:space="0" w:color="auto"/>
        <w:bottom w:val="none" w:sz="0" w:space="0" w:color="auto"/>
        <w:right w:val="none" w:sz="0" w:space="0" w:color="auto"/>
      </w:divBdr>
    </w:div>
    <w:div w:id="73466221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78644795">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903181588">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990451118">
      <w:bodyDiv w:val="1"/>
      <w:marLeft w:val="0"/>
      <w:marRight w:val="0"/>
      <w:marTop w:val="0"/>
      <w:marBottom w:val="0"/>
      <w:divBdr>
        <w:top w:val="none" w:sz="0" w:space="0" w:color="auto"/>
        <w:left w:val="none" w:sz="0" w:space="0" w:color="auto"/>
        <w:bottom w:val="none" w:sz="0" w:space="0" w:color="auto"/>
        <w:right w:val="none" w:sz="0" w:space="0" w:color="auto"/>
      </w:divBdr>
    </w:div>
    <w:div w:id="991637600">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55012773">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51822490">
      <w:bodyDiv w:val="1"/>
      <w:marLeft w:val="0"/>
      <w:marRight w:val="0"/>
      <w:marTop w:val="0"/>
      <w:marBottom w:val="0"/>
      <w:divBdr>
        <w:top w:val="none" w:sz="0" w:space="0" w:color="auto"/>
        <w:left w:val="none" w:sz="0" w:space="0" w:color="auto"/>
        <w:bottom w:val="none" w:sz="0" w:space="0" w:color="auto"/>
        <w:right w:val="none" w:sz="0" w:space="0" w:color="auto"/>
      </w:divBdr>
    </w:div>
    <w:div w:id="1152060148">
      <w:bodyDiv w:val="1"/>
      <w:marLeft w:val="0"/>
      <w:marRight w:val="0"/>
      <w:marTop w:val="0"/>
      <w:marBottom w:val="0"/>
      <w:divBdr>
        <w:top w:val="none" w:sz="0" w:space="0" w:color="auto"/>
        <w:left w:val="none" w:sz="0" w:space="0" w:color="auto"/>
        <w:bottom w:val="none" w:sz="0" w:space="0" w:color="auto"/>
        <w:right w:val="none" w:sz="0" w:space="0" w:color="auto"/>
      </w:divBdr>
    </w:div>
    <w:div w:id="1160341988">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03092444">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594899073">
      <w:bodyDiv w:val="1"/>
      <w:marLeft w:val="0"/>
      <w:marRight w:val="0"/>
      <w:marTop w:val="0"/>
      <w:marBottom w:val="0"/>
      <w:divBdr>
        <w:top w:val="none" w:sz="0" w:space="0" w:color="auto"/>
        <w:left w:val="none" w:sz="0" w:space="0" w:color="auto"/>
        <w:bottom w:val="none" w:sz="0" w:space="0" w:color="auto"/>
        <w:right w:val="none" w:sz="0" w:space="0" w:color="auto"/>
      </w:divBdr>
    </w:div>
    <w:div w:id="1670669105">
      <w:bodyDiv w:val="1"/>
      <w:marLeft w:val="0"/>
      <w:marRight w:val="0"/>
      <w:marTop w:val="0"/>
      <w:marBottom w:val="0"/>
      <w:divBdr>
        <w:top w:val="none" w:sz="0" w:space="0" w:color="auto"/>
        <w:left w:val="none" w:sz="0" w:space="0" w:color="auto"/>
        <w:bottom w:val="none" w:sz="0" w:space="0" w:color="auto"/>
        <w:right w:val="none" w:sz="0" w:space="0" w:color="auto"/>
      </w:divBdr>
    </w:div>
    <w:div w:id="1684819828">
      <w:bodyDiv w:val="1"/>
      <w:marLeft w:val="0"/>
      <w:marRight w:val="0"/>
      <w:marTop w:val="0"/>
      <w:marBottom w:val="0"/>
      <w:divBdr>
        <w:top w:val="none" w:sz="0" w:space="0" w:color="auto"/>
        <w:left w:val="none" w:sz="0" w:space="0" w:color="auto"/>
        <w:bottom w:val="none" w:sz="0" w:space="0" w:color="auto"/>
        <w:right w:val="none" w:sz="0" w:space="0" w:color="auto"/>
      </w:divBdr>
    </w:div>
    <w:div w:id="1686593406">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50535704">
      <w:bodyDiv w:val="1"/>
      <w:marLeft w:val="0"/>
      <w:marRight w:val="0"/>
      <w:marTop w:val="0"/>
      <w:marBottom w:val="0"/>
      <w:divBdr>
        <w:top w:val="none" w:sz="0" w:space="0" w:color="auto"/>
        <w:left w:val="none" w:sz="0" w:space="0" w:color="auto"/>
        <w:bottom w:val="none" w:sz="0" w:space="0" w:color="auto"/>
        <w:right w:val="none" w:sz="0" w:space="0" w:color="auto"/>
      </w:divBdr>
    </w:div>
    <w:div w:id="1776827167">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791774512">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13612843">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31499466">
      <w:bodyDiv w:val="1"/>
      <w:marLeft w:val="0"/>
      <w:marRight w:val="0"/>
      <w:marTop w:val="0"/>
      <w:marBottom w:val="0"/>
      <w:divBdr>
        <w:top w:val="none" w:sz="0" w:space="0" w:color="auto"/>
        <w:left w:val="none" w:sz="0" w:space="0" w:color="auto"/>
        <w:bottom w:val="none" w:sz="0" w:space="0" w:color="auto"/>
        <w:right w:val="none" w:sz="0" w:space="0" w:color="auto"/>
      </w:divBdr>
    </w:div>
    <w:div w:id="1986811072">
      <w:bodyDiv w:val="1"/>
      <w:marLeft w:val="0"/>
      <w:marRight w:val="0"/>
      <w:marTop w:val="0"/>
      <w:marBottom w:val="0"/>
      <w:divBdr>
        <w:top w:val="none" w:sz="0" w:space="0" w:color="auto"/>
        <w:left w:val="none" w:sz="0" w:space="0" w:color="auto"/>
        <w:bottom w:val="none" w:sz="0" w:space="0" w:color="auto"/>
        <w:right w:val="none" w:sz="0" w:space="0" w:color="auto"/>
      </w:divBdr>
    </w:div>
    <w:div w:id="2019456524">
      <w:bodyDiv w:val="1"/>
      <w:marLeft w:val="0"/>
      <w:marRight w:val="0"/>
      <w:marTop w:val="0"/>
      <w:marBottom w:val="0"/>
      <w:divBdr>
        <w:top w:val="none" w:sz="0" w:space="0" w:color="auto"/>
        <w:left w:val="none" w:sz="0" w:space="0" w:color="auto"/>
        <w:bottom w:val="none" w:sz="0" w:space="0" w:color="auto"/>
        <w:right w:val="none" w:sz="0" w:space="0" w:color="auto"/>
      </w:divBdr>
    </w:div>
    <w:div w:id="2041586446">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1022</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6840</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20</cp:revision>
  <cp:lastPrinted>2017-01-04T18:11:00Z</cp:lastPrinted>
  <dcterms:created xsi:type="dcterms:W3CDTF">2018-06-08T19:02:00Z</dcterms:created>
  <dcterms:modified xsi:type="dcterms:W3CDTF">2020-01-23T21:47:00Z</dcterms:modified>
</cp:coreProperties>
</file>