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D7765" w:rsidRDefault="002D7765">
      <w:pPr>
        <w:spacing w:after="0" w:line="200" w:lineRule="atLeast"/>
        <w:jc w:val="center"/>
        <w:rPr>
          <w:sz w:val="16"/>
          <w:szCs w:val="16"/>
        </w:rPr>
      </w:pPr>
    </w:p>
    <w:p w:rsidR="000F6332" w:rsidRDefault="000F6332" w:rsidP="00280BB3">
      <w:pPr>
        <w:suppressAutoHyphens w:val="0"/>
        <w:spacing w:after="0" w:line="264" w:lineRule="auto"/>
        <w:jc w:val="both"/>
        <w:rPr>
          <w:rFonts w:ascii="Arial" w:hAnsi="Arial" w:cs="Arial"/>
          <w:b/>
          <w:bCs/>
          <w:sz w:val="20"/>
          <w:szCs w:val="20"/>
          <w:lang w:val="es-ES_tradnl"/>
        </w:rPr>
      </w:pPr>
    </w:p>
    <w:p w:rsidR="006C36A6" w:rsidRDefault="006C36A6" w:rsidP="00280BB3">
      <w:pPr>
        <w:suppressAutoHyphens w:val="0"/>
        <w:spacing w:after="0" w:line="264" w:lineRule="auto"/>
        <w:jc w:val="both"/>
        <w:rPr>
          <w:rFonts w:ascii="Arial" w:hAnsi="Arial" w:cs="Arial"/>
          <w:b/>
          <w:bCs/>
          <w:sz w:val="20"/>
          <w:szCs w:val="20"/>
          <w:lang w:val="es-ES_tradnl"/>
        </w:rPr>
      </w:pPr>
    </w:p>
    <w:p w:rsidR="006C36A6" w:rsidRDefault="006C36A6" w:rsidP="00280BB3">
      <w:pPr>
        <w:suppressAutoHyphens w:val="0"/>
        <w:spacing w:after="0" w:line="264" w:lineRule="auto"/>
        <w:jc w:val="both"/>
        <w:rPr>
          <w:rFonts w:ascii="Arial" w:hAnsi="Arial" w:cs="Arial"/>
          <w:b/>
          <w:bCs/>
          <w:sz w:val="20"/>
          <w:szCs w:val="20"/>
          <w:lang w:val="es-ES_tradnl"/>
        </w:rPr>
      </w:pPr>
    </w:p>
    <w:p w:rsidR="006C36A6" w:rsidRDefault="006C36A6" w:rsidP="00280BB3">
      <w:pPr>
        <w:suppressAutoHyphens w:val="0"/>
        <w:spacing w:after="0" w:line="264" w:lineRule="auto"/>
        <w:jc w:val="both"/>
        <w:rPr>
          <w:rFonts w:ascii="Arial" w:hAnsi="Arial" w:cs="Arial"/>
          <w:b/>
          <w:bCs/>
          <w:sz w:val="20"/>
          <w:szCs w:val="20"/>
          <w:lang w:val="es-ES_tradnl"/>
        </w:rPr>
      </w:pPr>
    </w:p>
    <w:p w:rsidR="001221E4" w:rsidRPr="006C36A6" w:rsidRDefault="00083E70" w:rsidP="001221E4">
      <w:pPr>
        <w:suppressAutoHyphens w:val="0"/>
        <w:spacing w:after="0" w:line="264" w:lineRule="auto"/>
        <w:jc w:val="center"/>
        <w:rPr>
          <w:rFonts w:ascii="Arial" w:hAnsi="Arial" w:cs="Arial"/>
          <w:b/>
          <w:bCs/>
          <w:color w:val="0070C0"/>
          <w:sz w:val="24"/>
          <w:szCs w:val="20"/>
          <w:u w:val="single"/>
          <w:lang w:val="es-ES_tradnl"/>
        </w:rPr>
      </w:pPr>
      <w:r>
        <w:rPr>
          <w:rFonts w:ascii="Arial" w:hAnsi="Arial" w:cs="Arial"/>
          <w:b/>
          <w:bCs/>
          <w:color w:val="0070C0"/>
          <w:sz w:val="24"/>
          <w:szCs w:val="20"/>
          <w:u w:val="single"/>
          <w:lang w:val="es-ES_tradnl"/>
        </w:rPr>
        <w:t xml:space="preserve">TOURS OPCIONALES </w:t>
      </w:r>
      <w:r w:rsidR="00465D27">
        <w:rPr>
          <w:rFonts w:ascii="Arial" w:hAnsi="Arial" w:cs="Arial"/>
          <w:b/>
          <w:bCs/>
          <w:color w:val="0070C0"/>
          <w:sz w:val="24"/>
          <w:szCs w:val="20"/>
          <w:u w:val="single"/>
          <w:lang w:val="es-ES_tradnl"/>
        </w:rPr>
        <w:t xml:space="preserve">– </w:t>
      </w:r>
      <w:r w:rsidR="00F21345">
        <w:rPr>
          <w:rFonts w:ascii="Arial" w:hAnsi="Arial" w:cs="Arial"/>
          <w:b/>
          <w:bCs/>
          <w:color w:val="0070C0"/>
          <w:sz w:val="24"/>
          <w:szCs w:val="20"/>
          <w:u w:val="single"/>
          <w:lang w:val="es-ES_tradnl"/>
        </w:rPr>
        <w:t>EL CALAFATE</w:t>
      </w:r>
    </w:p>
    <w:p w:rsidR="006C36A6" w:rsidRDefault="006C36A6" w:rsidP="00280BB3">
      <w:pPr>
        <w:suppressAutoHyphens w:val="0"/>
        <w:spacing w:after="0" w:line="264" w:lineRule="auto"/>
        <w:jc w:val="both"/>
        <w:rPr>
          <w:rFonts w:ascii="Arial" w:hAnsi="Arial" w:cs="Arial"/>
          <w:b/>
          <w:bCs/>
          <w:sz w:val="20"/>
          <w:szCs w:val="20"/>
          <w:lang w:val="es-ES_tradnl"/>
        </w:rPr>
      </w:pPr>
    </w:p>
    <w:p w:rsidR="006C36A6" w:rsidRDefault="006C36A6" w:rsidP="00280BB3">
      <w:pPr>
        <w:suppressAutoHyphens w:val="0"/>
        <w:spacing w:after="0" w:line="264" w:lineRule="auto"/>
        <w:jc w:val="both"/>
        <w:rPr>
          <w:rFonts w:ascii="Arial" w:hAnsi="Arial" w:cs="Arial"/>
          <w:b/>
          <w:bCs/>
          <w:sz w:val="20"/>
          <w:szCs w:val="20"/>
          <w:lang w:val="es-ES_tradnl"/>
        </w:rPr>
      </w:pPr>
    </w:p>
    <w:tbl>
      <w:tblPr>
        <w:tblW w:w="7614" w:type="dxa"/>
        <w:jc w:val="center"/>
        <w:tblCellMar>
          <w:left w:w="70" w:type="dxa"/>
          <w:right w:w="70" w:type="dxa"/>
        </w:tblCellMar>
        <w:tblLook w:val="04A0" w:firstRow="1" w:lastRow="0" w:firstColumn="1" w:lastColumn="0" w:noHBand="0" w:noVBand="1"/>
      </w:tblPr>
      <w:tblGrid>
        <w:gridCol w:w="6374"/>
        <w:gridCol w:w="1240"/>
      </w:tblGrid>
      <w:tr w:rsidR="008E35E9" w:rsidRPr="00644411" w:rsidTr="00BA4203">
        <w:trPr>
          <w:trHeight w:val="288"/>
          <w:jc w:val="center"/>
        </w:trPr>
        <w:tc>
          <w:tcPr>
            <w:tcW w:w="6374" w:type="dxa"/>
            <w:tcBorders>
              <w:top w:val="single" w:sz="4" w:space="0" w:color="5B9BD5"/>
              <w:left w:val="single" w:sz="4" w:space="0" w:color="5B9BD5"/>
              <w:bottom w:val="single" w:sz="4" w:space="0" w:color="5B9BD5"/>
              <w:right w:val="nil"/>
            </w:tcBorders>
            <w:shd w:val="clear" w:color="000000" w:fill="5B9BD5"/>
            <w:noWrap/>
            <w:vAlign w:val="bottom"/>
            <w:hideMark/>
          </w:tcPr>
          <w:p w:rsidR="008E35E9" w:rsidRPr="00644411" w:rsidRDefault="008E35E9" w:rsidP="00644411">
            <w:pPr>
              <w:suppressAutoHyphens w:val="0"/>
              <w:spacing w:after="0" w:line="240" w:lineRule="auto"/>
              <w:jc w:val="center"/>
              <w:rPr>
                <w:rFonts w:eastAsia="Times New Roman" w:cs="Times New Roman"/>
                <w:b/>
                <w:bCs/>
                <w:color w:val="FFFFFF"/>
                <w:kern w:val="0"/>
                <w:lang w:eastAsia="es-PE"/>
              </w:rPr>
            </w:pPr>
            <w:r w:rsidRPr="00644411">
              <w:rPr>
                <w:rFonts w:eastAsia="Times New Roman" w:cs="Times New Roman"/>
                <w:b/>
                <w:bCs/>
                <w:color w:val="FFFFFF"/>
                <w:kern w:val="0"/>
                <w:lang w:eastAsia="es-PE"/>
              </w:rPr>
              <w:t>TOUR OPCIONAL</w:t>
            </w:r>
            <w:r w:rsidR="0063600C">
              <w:rPr>
                <w:rFonts w:eastAsia="Times New Roman" w:cs="Times New Roman"/>
                <w:b/>
                <w:bCs/>
                <w:color w:val="FFFFFF"/>
                <w:kern w:val="0"/>
                <w:lang w:eastAsia="es-PE"/>
              </w:rPr>
              <w:t xml:space="preserve"> (Hasta 30/04/20)</w:t>
            </w:r>
          </w:p>
        </w:tc>
        <w:tc>
          <w:tcPr>
            <w:tcW w:w="1240" w:type="dxa"/>
            <w:tcBorders>
              <w:top w:val="single" w:sz="4" w:space="0" w:color="5B9BD5"/>
              <w:left w:val="nil"/>
              <w:bottom w:val="single" w:sz="4" w:space="0" w:color="5B9BD5"/>
              <w:right w:val="nil"/>
            </w:tcBorders>
            <w:shd w:val="clear" w:color="000000" w:fill="5B9BD5"/>
            <w:noWrap/>
            <w:vAlign w:val="bottom"/>
            <w:hideMark/>
          </w:tcPr>
          <w:p w:rsidR="008E35E9" w:rsidRPr="00644411" w:rsidRDefault="008E35E9" w:rsidP="00644411">
            <w:pPr>
              <w:suppressAutoHyphens w:val="0"/>
              <w:spacing w:after="0" w:line="240" w:lineRule="auto"/>
              <w:jc w:val="center"/>
              <w:rPr>
                <w:rFonts w:eastAsia="Times New Roman" w:cs="Times New Roman"/>
                <w:b/>
                <w:bCs/>
                <w:color w:val="FFFFFF"/>
                <w:kern w:val="0"/>
                <w:lang w:eastAsia="es-PE"/>
              </w:rPr>
            </w:pPr>
            <w:r w:rsidRPr="00644411">
              <w:rPr>
                <w:rFonts w:eastAsia="Times New Roman" w:cs="Times New Roman"/>
                <w:b/>
                <w:bCs/>
                <w:color w:val="FFFFFF"/>
                <w:kern w:val="0"/>
                <w:lang w:eastAsia="es-PE"/>
              </w:rPr>
              <w:t>PRECIO</w:t>
            </w:r>
          </w:p>
        </w:tc>
      </w:tr>
      <w:tr w:rsidR="0063600C" w:rsidRPr="00644411" w:rsidTr="0063600C">
        <w:trPr>
          <w:trHeight w:val="288"/>
          <w:jc w:val="center"/>
        </w:trPr>
        <w:tc>
          <w:tcPr>
            <w:tcW w:w="6374"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63600C" w:rsidRPr="0063600C" w:rsidRDefault="0063600C" w:rsidP="0063600C">
            <w:pPr>
              <w:suppressAutoHyphens w:val="0"/>
              <w:spacing w:after="0" w:line="240" w:lineRule="auto"/>
              <w:rPr>
                <w:rFonts w:eastAsia="Times New Roman"/>
                <w:color w:val="000000"/>
                <w:kern w:val="0"/>
                <w:lang w:val="en-US"/>
              </w:rPr>
            </w:pPr>
            <w:r w:rsidRPr="0063600C">
              <w:rPr>
                <w:rFonts w:eastAsia="Times New Roman"/>
                <w:color w:val="000000"/>
                <w:kern w:val="0"/>
                <w:lang w:val="en-US"/>
              </w:rPr>
              <w:t xml:space="preserve">BIG ICE </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63600C" w:rsidRPr="0063600C" w:rsidRDefault="0063600C" w:rsidP="0063600C">
            <w:pPr>
              <w:suppressAutoHyphens w:val="0"/>
              <w:spacing w:after="0" w:line="240" w:lineRule="auto"/>
              <w:jc w:val="center"/>
              <w:rPr>
                <w:rFonts w:ascii="Arial" w:eastAsia="Times New Roman" w:hAnsi="Arial" w:cs="Arial"/>
                <w:b/>
                <w:bCs/>
                <w:color w:val="000000"/>
                <w:kern w:val="0"/>
                <w:sz w:val="18"/>
                <w:szCs w:val="18"/>
                <w:lang w:val="en-US"/>
              </w:rPr>
            </w:pPr>
            <w:r w:rsidRPr="0063600C">
              <w:rPr>
                <w:rFonts w:ascii="Arial" w:eastAsia="Times New Roman" w:hAnsi="Arial" w:cs="Arial"/>
                <w:b/>
                <w:bCs/>
                <w:color w:val="000000"/>
                <w:kern w:val="0"/>
                <w:sz w:val="18"/>
                <w:szCs w:val="18"/>
                <w:lang w:val="en-US"/>
              </w:rPr>
              <w:t>407</w:t>
            </w:r>
          </w:p>
        </w:tc>
      </w:tr>
      <w:tr w:rsidR="0063600C" w:rsidRPr="00644411" w:rsidTr="0063600C">
        <w:trPr>
          <w:trHeight w:val="288"/>
          <w:jc w:val="center"/>
        </w:trPr>
        <w:tc>
          <w:tcPr>
            <w:tcW w:w="6374"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63600C" w:rsidRPr="0063600C" w:rsidRDefault="0063600C" w:rsidP="0063600C">
            <w:pPr>
              <w:suppressAutoHyphens w:val="0"/>
              <w:spacing w:after="0" w:line="240" w:lineRule="auto"/>
              <w:rPr>
                <w:rFonts w:eastAsia="Times New Roman"/>
                <w:color w:val="000000"/>
                <w:kern w:val="0"/>
              </w:rPr>
            </w:pPr>
            <w:r w:rsidRPr="0063600C">
              <w:rPr>
                <w:rFonts w:eastAsia="Times New Roman"/>
                <w:color w:val="000000"/>
                <w:kern w:val="0"/>
              </w:rPr>
              <w:t xml:space="preserve">CALAFATE EXTREMO 4x4 - MAÑANA CON ALMUERZO </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63600C" w:rsidRPr="0063600C" w:rsidRDefault="00DF6A58" w:rsidP="0063600C">
            <w:pPr>
              <w:suppressAutoHyphens w:val="0"/>
              <w:spacing w:after="0" w:line="240" w:lineRule="auto"/>
              <w:jc w:val="center"/>
              <w:rPr>
                <w:rFonts w:ascii="Arial" w:eastAsia="Times New Roman" w:hAnsi="Arial" w:cs="Arial"/>
                <w:b/>
                <w:bCs/>
                <w:color w:val="000000"/>
                <w:kern w:val="0"/>
                <w:sz w:val="18"/>
                <w:szCs w:val="18"/>
                <w:lang w:val="en-US"/>
              </w:rPr>
            </w:pPr>
            <w:r>
              <w:rPr>
                <w:rFonts w:ascii="Arial" w:eastAsia="Times New Roman" w:hAnsi="Arial" w:cs="Arial"/>
                <w:b/>
                <w:bCs/>
                <w:color w:val="000000"/>
                <w:kern w:val="0"/>
                <w:sz w:val="18"/>
                <w:szCs w:val="18"/>
              </w:rPr>
              <w:t>6</w:t>
            </w:r>
            <w:r w:rsidR="0063600C" w:rsidRPr="0063600C">
              <w:rPr>
                <w:rFonts w:ascii="Arial" w:eastAsia="Times New Roman" w:hAnsi="Arial" w:cs="Arial"/>
                <w:b/>
                <w:bCs/>
                <w:color w:val="000000"/>
                <w:kern w:val="0"/>
                <w:sz w:val="18"/>
                <w:szCs w:val="18"/>
                <w:lang w:val="en-US"/>
              </w:rPr>
              <w:t>9</w:t>
            </w:r>
          </w:p>
        </w:tc>
      </w:tr>
      <w:tr w:rsidR="0063600C" w:rsidRPr="00644411" w:rsidTr="0063600C">
        <w:trPr>
          <w:trHeight w:val="288"/>
          <w:jc w:val="center"/>
        </w:trPr>
        <w:tc>
          <w:tcPr>
            <w:tcW w:w="6374"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63600C" w:rsidRPr="0063600C" w:rsidRDefault="0063600C" w:rsidP="0063600C">
            <w:pPr>
              <w:suppressAutoHyphens w:val="0"/>
              <w:spacing w:after="0" w:line="240" w:lineRule="auto"/>
              <w:rPr>
                <w:rFonts w:eastAsia="Times New Roman"/>
                <w:color w:val="000000"/>
                <w:kern w:val="0"/>
                <w:lang w:val="en-US"/>
              </w:rPr>
            </w:pPr>
            <w:r w:rsidRPr="0063600C">
              <w:rPr>
                <w:rFonts w:eastAsia="Times New Roman"/>
                <w:color w:val="000000"/>
                <w:kern w:val="0"/>
                <w:lang w:val="en-US"/>
              </w:rPr>
              <w:t xml:space="preserve">CITY TOUR + CUEVAS DE WALICHU </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63600C" w:rsidRPr="0063600C" w:rsidRDefault="0063600C" w:rsidP="0063600C">
            <w:pPr>
              <w:suppressAutoHyphens w:val="0"/>
              <w:spacing w:after="0" w:line="240" w:lineRule="auto"/>
              <w:jc w:val="center"/>
              <w:rPr>
                <w:rFonts w:ascii="Arial" w:eastAsia="Times New Roman" w:hAnsi="Arial" w:cs="Arial"/>
                <w:b/>
                <w:bCs/>
                <w:color w:val="000000"/>
                <w:kern w:val="0"/>
                <w:sz w:val="18"/>
                <w:szCs w:val="18"/>
                <w:lang w:val="en-US"/>
              </w:rPr>
            </w:pPr>
            <w:r w:rsidRPr="0063600C">
              <w:rPr>
                <w:rFonts w:ascii="Arial" w:eastAsia="Times New Roman" w:hAnsi="Arial" w:cs="Arial"/>
                <w:b/>
                <w:bCs/>
                <w:color w:val="000000"/>
                <w:kern w:val="0"/>
                <w:sz w:val="18"/>
                <w:szCs w:val="18"/>
                <w:lang w:val="en-US"/>
              </w:rPr>
              <w:t>37</w:t>
            </w:r>
          </w:p>
        </w:tc>
      </w:tr>
      <w:tr w:rsidR="0063600C" w:rsidRPr="00644411" w:rsidTr="0063600C">
        <w:trPr>
          <w:trHeight w:val="288"/>
          <w:jc w:val="center"/>
        </w:trPr>
        <w:tc>
          <w:tcPr>
            <w:tcW w:w="6374"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63600C" w:rsidRPr="0063600C" w:rsidRDefault="0063600C" w:rsidP="0063600C">
            <w:pPr>
              <w:suppressAutoHyphens w:val="0"/>
              <w:spacing w:after="0" w:line="240" w:lineRule="auto"/>
              <w:rPr>
                <w:rFonts w:eastAsia="Times New Roman"/>
                <w:color w:val="000000"/>
                <w:kern w:val="0"/>
                <w:lang w:val="en-US"/>
              </w:rPr>
            </w:pPr>
            <w:r w:rsidRPr="0063600C">
              <w:rPr>
                <w:rFonts w:eastAsia="Times New Roman"/>
                <w:color w:val="000000"/>
                <w:kern w:val="0"/>
                <w:lang w:val="en-US"/>
              </w:rPr>
              <w:t>GLACIAR PERITO MORENO</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63600C" w:rsidRPr="0063600C" w:rsidRDefault="0063600C" w:rsidP="0063600C">
            <w:pPr>
              <w:suppressAutoHyphens w:val="0"/>
              <w:spacing w:after="0" w:line="240" w:lineRule="auto"/>
              <w:jc w:val="center"/>
              <w:rPr>
                <w:rFonts w:ascii="Arial" w:eastAsia="Times New Roman" w:hAnsi="Arial" w:cs="Arial"/>
                <w:b/>
                <w:bCs/>
                <w:color w:val="000000"/>
                <w:kern w:val="0"/>
                <w:sz w:val="18"/>
                <w:szCs w:val="18"/>
                <w:lang w:val="en-US"/>
              </w:rPr>
            </w:pPr>
            <w:r w:rsidRPr="0063600C">
              <w:rPr>
                <w:rFonts w:ascii="Arial" w:eastAsia="Times New Roman" w:hAnsi="Arial" w:cs="Arial"/>
                <w:b/>
                <w:bCs/>
                <w:color w:val="000000"/>
                <w:kern w:val="0"/>
                <w:sz w:val="18"/>
                <w:szCs w:val="18"/>
                <w:lang w:val="en-US"/>
              </w:rPr>
              <w:t>49</w:t>
            </w:r>
          </w:p>
        </w:tc>
      </w:tr>
      <w:tr w:rsidR="0063600C" w:rsidRPr="00644411" w:rsidTr="0063600C">
        <w:trPr>
          <w:trHeight w:val="288"/>
          <w:jc w:val="center"/>
        </w:trPr>
        <w:tc>
          <w:tcPr>
            <w:tcW w:w="6374"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63600C" w:rsidRPr="0063600C" w:rsidRDefault="0063600C" w:rsidP="0063600C">
            <w:pPr>
              <w:suppressAutoHyphens w:val="0"/>
              <w:spacing w:after="0" w:line="240" w:lineRule="auto"/>
              <w:rPr>
                <w:rFonts w:eastAsia="Times New Roman"/>
                <w:color w:val="000000"/>
                <w:kern w:val="0"/>
                <w:lang w:val="en-US"/>
              </w:rPr>
            </w:pPr>
            <w:r w:rsidRPr="0063600C">
              <w:rPr>
                <w:rFonts w:eastAsia="Times New Roman"/>
                <w:color w:val="000000"/>
                <w:kern w:val="0"/>
                <w:lang w:val="en-US"/>
              </w:rPr>
              <w:t>MINITREKKING CON GUIA</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63600C" w:rsidRPr="0063600C" w:rsidRDefault="0063600C" w:rsidP="0063600C">
            <w:pPr>
              <w:suppressAutoHyphens w:val="0"/>
              <w:spacing w:after="0" w:line="240" w:lineRule="auto"/>
              <w:jc w:val="center"/>
              <w:rPr>
                <w:rFonts w:ascii="Arial" w:eastAsia="Times New Roman" w:hAnsi="Arial" w:cs="Arial"/>
                <w:b/>
                <w:bCs/>
                <w:color w:val="000000"/>
                <w:kern w:val="0"/>
                <w:sz w:val="18"/>
                <w:szCs w:val="18"/>
                <w:lang w:val="en-US"/>
              </w:rPr>
            </w:pPr>
            <w:r w:rsidRPr="0063600C">
              <w:rPr>
                <w:rFonts w:ascii="Arial" w:eastAsia="Times New Roman" w:hAnsi="Arial" w:cs="Arial"/>
                <w:b/>
                <w:bCs/>
                <w:color w:val="000000"/>
                <w:kern w:val="0"/>
                <w:sz w:val="18"/>
                <w:szCs w:val="18"/>
                <w:lang w:val="en-US"/>
              </w:rPr>
              <w:t>239</w:t>
            </w:r>
          </w:p>
        </w:tc>
      </w:tr>
      <w:tr w:rsidR="0063600C" w:rsidRPr="00644411" w:rsidTr="0063600C">
        <w:trPr>
          <w:trHeight w:val="288"/>
          <w:jc w:val="center"/>
        </w:trPr>
        <w:tc>
          <w:tcPr>
            <w:tcW w:w="6374"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63600C" w:rsidRPr="0063600C" w:rsidRDefault="0063600C" w:rsidP="0063600C">
            <w:pPr>
              <w:suppressAutoHyphens w:val="0"/>
              <w:spacing w:after="0" w:line="240" w:lineRule="auto"/>
              <w:rPr>
                <w:rFonts w:eastAsia="Times New Roman"/>
                <w:color w:val="000000"/>
                <w:kern w:val="0"/>
                <w:lang w:val="en-US"/>
              </w:rPr>
            </w:pPr>
            <w:r w:rsidRPr="0063600C">
              <w:rPr>
                <w:rFonts w:eastAsia="Times New Roman"/>
                <w:color w:val="000000"/>
                <w:kern w:val="0"/>
                <w:lang w:val="en-US"/>
              </w:rPr>
              <w:t xml:space="preserve">PUNTA WALICHU + GLACIARIUM + GLACIOBAR </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63600C" w:rsidRPr="0063600C" w:rsidRDefault="00DF6A58" w:rsidP="0063600C">
            <w:pPr>
              <w:suppressAutoHyphens w:val="0"/>
              <w:spacing w:after="0" w:line="240" w:lineRule="auto"/>
              <w:jc w:val="center"/>
              <w:rPr>
                <w:rFonts w:ascii="Arial" w:eastAsia="Times New Roman" w:hAnsi="Arial" w:cs="Arial"/>
                <w:b/>
                <w:bCs/>
                <w:color w:val="000000"/>
                <w:kern w:val="0"/>
                <w:sz w:val="18"/>
                <w:szCs w:val="18"/>
                <w:lang w:val="en-US"/>
              </w:rPr>
            </w:pPr>
            <w:r>
              <w:rPr>
                <w:rFonts w:ascii="Arial" w:eastAsia="Times New Roman" w:hAnsi="Arial" w:cs="Arial"/>
                <w:b/>
                <w:bCs/>
                <w:color w:val="000000"/>
                <w:kern w:val="0"/>
                <w:sz w:val="18"/>
                <w:szCs w:val="18"/>
                <w:lang w:val="en-US"/>
              </w:rPr>
              <w:t>38</w:t>
            </w:r>
          </w:p>
        </w:tc>
      </w:tr>
      <w:tr w:rsidR="0063600C" w:rsidRPr="00644411" w:rsidTr="0063600C">
        <w:trPr>
          <w:trHeight w:val="288"/>
          <w:jc w:val="center"/>
        </w:trPr>
        <w:tc>
          <w:tcPr>
            <w:tcW w:w="6374"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63600C" w:rsidRPr="00DF6A58" w:rsidRDefault="0063600C" w:rsidP="0063600C">
            <w:pPr>
              <w:suppressAutoHyphens w:val="0"/>
              <w:spacing w:after="0" w:line="240" w:lineRule="auto"/>
              <w:rPr>
                <w:rFonts w:eastAsia="Times New Roman"/>
                <w:color w:val="000000"/>
                <w:kern w:val="0"/>
              </w:rPr>
            </w:pPr>
            <w:r w:rsidRPr="00DF6A58">
              <w:rPr>
                <w:rFonts w:eastAsia="Times New Roman"/>
                <w:color w:val="000000"/>
                <w:kern w:val="0"/>
              </w:rPr>
              <w:t xml:space="preserve">RIOS DE HIELO EXPRESS </w:t>
            </w:r>
            <w:r w:rsidR="00DF6A58" w:rsidRPr="00DF6A58">
              <w:rPr>
                <w:rFonts w:eastAsia="Times New Roman"/>
                <w:color w:val="000000"/>
                <w:kern w:val="0"/>
              </w:rPr>
              <w:t>(HASTA 31/03</w:t>
            </w:r>
            <w:r w:rsidR="00DF6A58">
              <w:rPr>
                <w:rFonts w:eastAsia="Times New Roman"/>
                <w:color w:val="000000"/>
                <w:kern w:val="0"/>
              </w:rPr>
              <w:t>)</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63600C" w:rsidRPr="0063600C" w:rsidRDefault="00DF6A58" w:rsidP="0063600C">
            <w:pPr>
              <w:suppressAutoHyphens w:val="0"/>
              <w:spacing w:after="0" w:line="240" w:lineRule="auto"/>
              <w:jc w:val="center"/>
              <w:rPr>
                <w:rFonts w:ascii="Arial" w:eastAsia="Times New Roman" w:hAnsi="Arial" w:cs="Arial"/>
                <w:b/>
                <w:bCs/>
                <w:color w:val="000000"/>
                <w:kern w:val="0"/>
                <w:sz w:val="18"/>
                <w:szCs w:val="18"/>
                <w:lang w:val="en-US"/>
              </w:rPr>
            </w:pPr>
            <w:r>
              <w:rPr>
                <w:rFonts w:ascii="Arial" w:eastAsia="Times New Roman" w:hAnsi="Arial" w:cs="Arial"/>
                <w:b/>
                <w:bCs/>
                <w:color w:val="000000"/>
                <w:kern w:val="0"/>
                <w:sz w:val="18"/>
                <w:szCs w:val="18"/>
                <w:lang w:val="en-US"/>
              </w:rPr>
              <w:t>173</w:t>
            </w:r>
          </w:p>
        </w:tc>
      </w:tr>
      <w:tr w:rsidR="0063600C" w:rsidRPr="00644411" w:rsidTr="0063600C">
        <w:trPr>
          <w:trHeight w:val="288"/>
          <w:jc w:val="center"/>
        </w:trPr>
        <w:tc>
          <w:tcPr>
            <w:tcW w:w="6374"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63600C" w:rsidRPr="0063600C" w:rsidRDefault="0063600C" w:rsidP="0063600C">
            <w:pPr>
              <w:suppressAutoHyphens w:val="0"/>
              <w:spacing w:after="0" w:line="240" w:lineRule="auto"/>
              <w:rPr>
                <w:rFonts w:eastAsia="Times New Roman"/>
                <w:color w:val="000000"/>
                <w:kern w:val="0"/>
                <w:lang w:val="en-US"/>
              </w:rPr>
            </w:pPr>
            <w:r w:rsidRPr="0063600C">
              <w:rPr>
                <w:rFonts w:eastAsia="Times New Roman"/>
                <w:color w:val="000000"/>
                <w:kern w:val="0"/>
                <w:lang w:val="en-US"/>
              </w:rPr>
              <w:t>SAFARI NAUTICO</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63600C" w:rsidRPr="0063600C" w:rsidRDefault="0063600C" w:rsidP="0063600C">
            <w:pPr>
              <w:suppressAutoHyphens w:val="0"/>
              <w:spacing w:after="0" w:line="240" w:lineRule="auto"/>
              <w:jc w:val="center"/>
              <w:rPr>
                <w:rFonts w:ascii="Arial" w:eastAsia="Times New Roman" w:hAnsi="Arial" w:cs="Arial"/>
                <w:b/>
                <w:bCs/>
                <w:color w:val="000000"/>
                <w:kern w:val="0"/>
                <w:sz w:val="18"/>
                <w:szCs w:val="18"/>
                <w:lang w:val="en-US"/>
              </w:rPr>
            </w:pPr>
            <w:r w:rsidRPr="0063600C">
              <w:rPr>
                <w:rFonts w:ascii="Arial" w:eastAsia="Times New Roman" w:hAnsi="Arial" w:cs="Arial"/>
                <w:b/>
                <w:bCs/>
                <w:color w:val="000000"/>
                <w:kern w:val="0"/>
                <w:sz w:val="18"/>
                <w:szCs w:val="18"/>
                <w:lang w:val="en-US"/>
              </w:rPr>
              <w:t>24</w:t>
            </w:r>
          </w:p>
        </w:tc>
      </w:tr>
      <w:tr w:rsidR="0063600C" w:rsidRPr="00644411" w:rsidTr="0063600C">
        <w:trPr>
          <w:trHeight w:val="288"/>
          <w:jc w:val="center"/>
        </w:trPr>
        <w:tc>
          <w:tcPr>
            <w:tcW w:w="6374"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63600C" w:rsidRPr="0063600C" w:rsidRDefault="0063600C" w:rsidP="0063600C">
            <w:pPr>
              <w:suppressAutoHyphens w:val="0"/>
              <w:spacing w:after="0" w:line="240" w:lineRule="auto"/>
              <w:rPr>
                <w:rFonts w:eastAsia="Times New Roman"/>
                <w:color w:val="000000"/>
                <w:kern w:val="0"/>
                <w:lang w:val="en-US"/>
              </w:rPr>
            </w:pPr>
            <w:r w:rsidRPr="0063600C">
              <w:rPr>
                <w:rFonts w:eastAsia="Times New Roman"/>
                <w:color w:val="000000"/>
                <w:kern w:val="0"/>
                <w:lang w:val="en-US"/>
              </w:rPr>
              <w:t>FULL DAY TORRES DEL PAINE (TREKKING)</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63600C" w:rsidRPr="0063600C" w:rsidRDefault="0063600C" w:rsidP="0063600C">
            <w:pPr>
              <w:suppressAutoHyphens w:val="0"/>
              <w:spacing w:after="0" w:line="240" w:lineRule="auto"/>
              <w:jc w:val="center"/>
              <w:rPr>
                <w:rFonts w:ascii="Arial" w:eastAsia="Times New Roman" w:hAnsi="Arial" w:cs="Arial"/>
                <w:b/>
                <w:bCs/>
                <w:color w:val="000000"/>
                <w:kern w:val="0"/>
                <w:sz w:val="18"/>
                <w:szCs w:val="18"/>
                <w:lang w:val="en-US"/>
              </w:rPr>
            </w:pPr>
            <w:r w:rsidRPr="0063600C">
              <w:rPr>
                <w:rFonts w:ascii="Arial" w:eastAsia="Times New Roman" w:hAnsi="Arial" w:cs="Arial"/>
                <w:b/>
                <w:bCs/>
                <w:color w:val="000000"/>
                <w:kern w:val="0"/>
                <w:sz w:val="18"/>
                <w:szCs w:val="18"/>
                <w:lang w:val="en-US"/>
              </w:rPr>
              <w:t>174</w:t>
            </w:r>
          </w:p>
        </w:tc>
      </w:tr>
      <w:tr w:rsidR="00DF6A58" w:rsidRPr="00644411" w:rsidTr="0063600C">
        <w:trPr>
          <w:trHeight w:val="288"/>
          <w:jc w:val="center"/>
        </w:trPr>
        <w:tc>
          <w:tcPr>
            <w:tcW w:w="6374"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DF6A58" w:rsidRPr="0063600C" w:rsidRDefault="00DF6A58" w:rsidP="0063600C">
            <w:pPr>
              <w:suppressAutoHyphens w:val="0"/>
              <w:spacing w:after="0" w:line="240" w:lineRule="auto"/>
              <w:rPr>
                <w:rFonts w:eastAsia="Times New Roman"/>
                <w:color w:val="000000"/>
                <w:kern w:val="0"/>
                <w:lang w:val="en-US"/>
              </w:rPr>
            </w:pPr>
            <w:r w:rsidRPr="00DF6A58">
              <w:rPr>
                <w:rFonts w:eastAsia="Times New Roman"/>
                <w:color w:val="000000"/>
                <w:kern w:val="0"/>
                <w:lang w:val="en-US"/>
              </w:rPr>
              <w:t>GLACIARES 360°</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DF6A58" w:rsidRPr="0063600C" w:rsidRDefault="00DF6A58" w:rsidP="0063600C">
            <w:pPr>
              <w:suppressAutoHyphens w:val="0"/>
              <w:spacing w:after="0" w:line="240" w:lineRule="auto"/>
              <w:jc w:val="center"/>
              <w:rPr>
                <w:rFonts w:ascii="Arial" w:eastAsia="Times New Roman" w:hAnsi="Arial" w:cs="Arial"/>
                <w:b/>
                <w:bCs/>
                <w:color w:val="000000"/>
                <w:kern w:val="0"/>
                <w:sz w:val="18"/>
                <w:szCs w:val="18"/>
                <w:lang w:val="en-US"/>
              </w:rPr>
            </w:pPr>
            <w:r>
              <w:rPr>
                <w:rFonts w:ascii="Arial" w:eastAsia="Times New Roman" w:hAnsi="Arial" w:cs="Arial"/>
                <w:b/>
                <w:bCs/>
                <w:color w:val="000000"/>
                <w:kern w:val="0"/>
                <w:sz w:val="18"/>
                <w:szCs w:val="18"/>
                <w:lang w:val="en-US"/>
              </w:rPr>
              <w:t>195</w:t>
            </w:r>
          </w:p>
        </w:tc>
      </w:tr>
    </w:tbl>
    <w:p w:rsidR="00316AE4" w:rsidRDefault="00316AE4" w:rsidP="00280BB3">
      <w:pPr>
        <w:suppressAutoHyphens w:val="0"/>
        <w:spacing w:after="0" w:line="264" w:lineRule="auto"/>
        <w:jc w:val="both"/>
        <w:rPr>
          <w:rFonts w:ascii="Arial" w:hAnsi="Arial" w:cs="Arial"/>
          <w:b/>
          <w:bCs/>
          <w:sz w:val="20"/>
          <w:szCs w:val="20"/>
          <w:lang w:val="es-ES_tradnl"/>
        </w:rPr>
      </w:pPr>
    </w:p>
    <w:p w:rsidR="00316AE4" w:rsidRDefault="00316AE4" w:rsidP="00280BB3">
      <w:pPr>
        <w:suppressAutoHyphens w:val="0"/>
        <w:spacing w:after="0" w:line="264" w:lineRule="auto"/>
        <w:jc w:val="both"/>
        <w:rPr>
          <w:rFonts w:ascii="Arial" w:hAnsi="Arial" w:cs="Arial"/>
          <w:b/>
          <w:bCs/>
          <w:sz w:val="20"/>
          <w:szCs w:val="20"/>
          <w:lang w:val="es-ES_tradnl"/>
        </w:rPr>
      </w:pPr>
    </w:p>
    <w:p w:rsidR="00316AE4" w:rsidRDefault="00316AE4" w:rsidP="00280BB3">
      <w:pPr>
        <w:suppressAutoHyphens w:val="0"/>
        <w:spacing w:after="0" w:line="264" w:lineRule="auto"/>
        <w:jc w:val="both"/>
        <w:rPr>
          <w:rFonts w:ascii="Arial" w:hAnsi="Arial" w:cs="Arial"/>
          <w:b/>
          <w:bCs/>
          <w:sz w:val="20"/>
          <w:szCs w:val="20"/>
          <w:lang w:val="es-ES_tradnl"/>
        </w:rPr>
      </w:pPr>
    </w:p>
    <w:p w:rsidR="00F21345" w:rsidRDefault="00F21345" w:rsidP="00280BB3">
      <w:pPr>
        <w:suppressAutoHyphens w:val="0"/>
        <w:spacing w:after="0" w:line="264" w:lineRule="auto"/>
        <w:jc w:val="both"/>
        <w:rPr>
          <w:rFonts w:ascii="Arial" w:hAnsi="Arial" w:cs="Arial"/>
          <w:b/>
          <w:bCs/>
          <w:sz w:val="20"/>
          <w:szCs w:val="20"/>
          <w:lang w:val="es-ES_tradnl"/>
        </w:rPr>
      </w:pPr>
    </w:p>
    <w:p w:rsidR="00F21345" w:rsidRDefault="00F21345" w:rsidP="00280BB3">
      <w:pPr>
        <w:suppressAutoHyphens w:val="0"/>
        <w:spacing w:after="0" w:line="264" w:lineRule="auto"/>
        <w:jc w:val="both"/>
        <w:rPr>
          <w:rFonts w:ascii="Arial" w:hAnsi="Arial" w:cs="Arial"/>
          <w:b/>
          <w:bCs/>
          <w:sz w:val="20"/>
          <w:szCs w:val="20"/>
          <w:lang w:val="es-ES_tradnl"/>
        </w:rPr>
      </w:pPr>
    </w:p>
    <w:p w:rsidR="00F21345" w:rsidRDefault="00F21345" w:rsidP="00280BB3">
      <w:pPr>
        <w:suppressAutoHyphens w:val="0"/>
        <w:spacing w:after="0" w:line="264" w:lineRule="auto"/>
        <w:jc w:val="both"/>
        <w:rPr>
          <w:rFonts w:ascii="Arial" w:hAnsi="Arial" w:cs="Arial"/>
          <w:b/>
          <w:bCs/>
          <w:sz w:val="20"/>
          <w:szCs w:val="20"/>
          <w:lang w:val="es-ES_tradnl"/>
        </w:rPr>
      </w:pPr>
    </w:p>
    <w:p w:rsidR="00F21345" w:rsidRDefault="00F21345" w:rsidP="00280BB3">
      <w:pPr>
        <w:suppressAutoHyphens w:val="0"/>
        <w:spacing w:after="0" w:line="264" w:lineRule="auto"/>
        <w:jc w:val="both"/>
        <w:rPr>
          <w:rFonts w:ascii="Arial" w:hAnsi="Arial" w:cs="Arial"/>
          <w:b/>
          <w:bCs/>
          <w:sz w:val="20"/>
          <w:szCs w:val="20"/>
          <w:lang w:val="es-ES_tradnl"/>
        </w:rPr>
      </w:pPr>
    </w:p>
    <w:p w:rsidR="00F21345" w:rsidRDefault="00F21345" w:rsidP="00280BB3">
      <w:pPr>
        <w:suppressAutoHyphens w:val="0"/>
        <w:spacing w:after="0" w:line="264" w:lineRule="auto"/>
        <w:jc w:val="both"/>
        <w:rPr>
          <w:rFonts w:ascii="Arial" w:hAnsi="Arial" w:cs="Arial"/>
          <w:b/>
          <w:bCs/>
          <w:sz w:val="20"/>
          <w:szCs w:val="20"/>
          <w:lang w:val="es-ES_tradnl"/>
        </w:rPr>
      </w:pPr>
    </w:p>
    <w:p w:rsidR="00F21345" w:rsidRDefault="00F21345" w:rsidP="00280BB3">
      <w:pPr>
        <w:suppressAutoHyphens w:val="0"/>
        <w:spacing w:after="0" w:line="264" w:lineRule="auto"/>
        <w:jc w:val="both"/>
        <w:rPr>
          <w:rFonts w:ascii="Arial" w:hAnsi="Arial" w:cs="Arial"/>
          <w:b/>
          <w:bCs/>
          <w:sz w:val="20"/>
          <w:szCs w:val="20"/>
          <w:lang w:val="es-ES_tradnl"/>
        </w:rPr>
      </w:pPr>
    </w:p>
    <w:p w:rsidR="00F21345" w:rsidRDefault="00F21345" w:rsidP="00280BB3">
      <w:pPr>
        <w:suppressAutoHyphens w:val="0"/>
        <w:spacing w:after="0" w:line="264" w:lineRule="auto"/>
        <w:jc w:val="both"/>
        <w:rPr>
          <w:rFonts w:ascii="Arial" w:hAnsi="Arial" w:cs="Arial"/>
          <w:b/>
          <w:bCs/>
          <w:sz w:val="20"/>
          <w:szCs w:val="20"/>
          <w:lang w:val="es-ES_tradnl"/>
        </w:rPr>
      </w:pPr>
    </w:p>
    <w:p w:rsidR="00F21345" w:rsidRDefault="00F21345" w:rsidP="00280BB3">
      <w:pPr>
        <w:suppressAutoHyphens w:val="0"/>
        <w:spacing w:after="0" w:line="264" w:lineRule="auto"/>
        <w:jc w:val="both"/>
        <w:rPr>
          <w:rFonts w:ascii="Arial" w:hAnsi="Arial" w:cs="Arial"/>
          <w:b/>
          <w:bCs/>
          <w:sz w:val="20"/>
          <w:szCs w:val="20"/>
          <w:lang w:val="es-ES_tradnl"/>
        </w:rPr>
      </w:pPr>
    </w:p>
    <w:p w:rsidR="00F21345" w:rsidRDefault="00F21345" w:rsidP="00280BB3">
      <w:pPr>
        <w:suppressAutoHyphens w:val="0"/>
        <w:spacing w:after="0" w:line="264" w:lineRule="auto"/>
        <w:jc w:val="both"/>
        <w:rPr>
          <w:rFonts w:ascii="Arial" w:hAnsi="Arial" w:cs="Arial"/>
          <w:b/>
          <w:bCs/>
          <w:sz w:val="20"/>
          <w:szCs w:val="20"/>
          <w:lang w:val="es-ES_tradnl"/>
        </w:rPr>
      </w:pPr>
    </w:p>
    <w:p w:rsidR="00F21345" w:rsidRDefault="00F21345" w:rsidP="00280BB3">
      <w:pPr>
        <w:suppressAutoHyphens w:val="0"/>
        <w:spacing w:after="0" w:line="264" w:lineRule="auto"/>
        <w:jc w:val="both"/>
        <w:rPr>
          <w:rFonts w:ascii="Arial" w:hAnsi="Arial" w:cs="Arial"/>
          <w:b/>
          <w:bCs/>
          <w:sz w:val="20"/>
          <w:szCs w:val="20"/>
          <w:lang w:val="es-ES_tradnl"/>
        </w:rPr>
      </w:pPr>
    </w:p>
    <w:p w:rsidR="00F21345" w:rsidRDefault="00F21345" w:rsidP="00280BB3">
      <w:pPr>
        <w:suppressAutoHyphens w:val="0"/>
        <w:spacing w:after="0" w:line="264" w:lineRule="auto"/>
        <w:jc w:val="both"/>
        <w:rPr>
          <w:rFonts w:ascii="Arial" w:hAnsi="Arial" w:cs="Arial"/>
          <w:b/>
          <w:bCs/>
          <w:sz w:val="20"/>
          <w:szCs w:val="20"/>
          <w:lang w:val="es-ES_tradnl"/>
        </w:rPr>
      </w:pPr>
    </w:p>
    <w:p w:rsidR="00F21345" w:rsidRDefault="00F21345" w:rsidP="00280BB3">
      <w:pPr>
        <w:suppressAutoHyphens w:val="0"/>
        <w:spacing w:after="0" w:line="264" w:lineRule="auto"/>
        <w:jc w:val="both"/>
        <w:rPr>
          <w:rFonts w:ascii="Arial" w:hAnsi="Arial" w:cs="Arial"/>
          <w:b/>
          <w:bCs/>
          <w:sz w:val="20"/>
          <w:szCs w:val="20"/>
          <w:lang w:val="es-ES_tradnl"/>
        </w:rPr>
      </w:pPr>
    </w:p>
    <w:p w:rsidR="00F21345" w:rsidRDefault="00F21345" w:rsidP="00280BB3">
      <w:pPr>
        <w:suppressAutoHyphens w:val="0"/>
        <w:spacing w:after="0" w:line="264" w:lineRule="auto"/>
        <w:jc w:val="both"/>
        <w:rPr>
          <w:rFonts w:ascii="Arial" w:hAnsi="Arial" w:cs="Arial"/>
          <w:b/>
          <w:bCs/>
          <w:sz w:val="20"/>
          <w:szCs w:val="20"/>
          <w:lang w:val="es-ES_tradnl"/>
        </w:rPr>
      </w:pPr>
    </w:p>
    <w:p w:rsidR="00F21345" w:rsidRDefault="00F21345" w:rsidP="00280BB3">
      <w:pPr>
        <w:suppressAutoHyphens w:val="0"/>
        <w:spacing w:after="0" w:line="264" w:lineRule="auto"/>
        <w:jc w:val="both"/>
        <w:rPr>
          <w:rFonts w:ascii="Arial" w:hAnsi="Arial" w:cs="Arial"/>
          <w:b/>
          <w:bCs/>
          <w:sz w:val="20"/>
          <w:szCs w:val="20"/>
          <w:lang w:val="es-ES_tradnl"/>
        </w:rPr>
      </w:pPr>
    </w:p>
    <w:p w:rsidR="00F21345" w:rsidRDefault="00F21345" w:rsidP="00280BB3">
      <w:pPr>
        <w:suppressAutoHyphens w:val="0"/>
        <w:spacing w:after="0" w:line="264" w:lineRule="auto"/>
        <w:jc w:val="both"/>
        <w:rPr>
          <w:rFonts w:ascii="Arial" w:hAnsi="Arial" w:cs="Arial"/>
          <w:b/>
          <w:bCs/>
          <w:sz w:val="20"/>
          <w:szCs w:val="20"/>
          <w:lang w:val="es-ES_tradnl"/>
        </w:rPr>
      </w:pPr>
    </w:p>
    <w:p w:rsidR="00F21345" w:rsidRDefault="00F21345" w:rsidP="00280BB3">
      <w:pPr>
        <w:suppressAutoHyphens w:val="0"/>
        <w:spacing w:after="0" w:line="264" w:lineRule="auto"/>
        <w:jc w:val="both"/>
        <w:rPr>
          <w:rFonts w:ascii="Arial" w:hAnsi="Arial" w:cs="Arial"/>
          <w:b/>
          <w:bCs/>
          <w:sz w:val="20"/>
          <w:szCs w:val="20"/>
          <w:lang w:val="es-ES_tradnl"/>
        </w:rPr>
      </w:pPr>
    </w:p>
    <w:p w:rsidR="00F21345" w:rsidRDefault="00F21345" w:rsidP="00280BB3">
      <w:pPr>
        <w:suppressAutoHyphens w:val="0"/>
        <w:spacing w:after="0" w:line="264" w:lineRule="auto"/>
        <w:jc w:val="both"/>
        <w:rPr>
          <w:rFonts w:ascii="Arial" w:hAnsi="Arial" w:cs="Arial"/>
          <w:b/>
          <w:bCs/>
          <w:sz w:val="20"/>
          <w:szCs w:val="20"/>
          <w:lang w:val="es-ES_tradnl"/>
        </w:rPr>
      </w:pPr>
    </w:p>
    <w:p w:rsidR="00F21345" w:rsidRDefault="00F21345" w:rsidP="00280BB3">
      <w:pPr>
        <w:suppressAutoHyphens w:val="0"/>
        <w:spacing w:after="0" w:line="264" w:lineRule="auto"/>
        <w:jc w:val="both"/>
        <w:rPr>
          <w:rFonts w:ascii="Arial" w:hAnsi="Arial" w:cs="Arial"/>
          <w:b/>
          <w:bCs/>
          <w:sz w:val="20"/>
          <w:szCs w:val="20"/>
          <w:lang w:val="es-ES_tradnl"/>
        </w:rPr>
      </w:pPr>
    </w:p>
    <w:p w:rsidR="00F21345" w:rsidRDefault="00F21345" w:rsidP="00280BB3">
      <w:pPr>
        <w:suppressAutoHyphens w:val="0"/>
        <w:spacing w:after="0" w:line="264" w:lineRule="auto"/>
        <w:jc w:val="both"/>
        <w:rPr>
          <w:rFonts w:ascii="Arial" w:hAnsi="Arial" w:cs="Arial"/>
          <w:b/>
          <w:bCs/>
          <w:sz w:val="20"/>
          <w:szCs w:val="20"/>
          <w:lang w:val="es-ES_tradnl"/>
        </w:rPr>
      </w:pPr>
    </w:p>
    <w:p w:rsidR="00F21345" w:rsidRDefault="00F21345" w:rsidP="00280BB3">
      <w:pPr>
        <w:suppressAutoHyphens w:val="0"/>
        <w:spacing w:after="0" w:line="264" w:lineRule="auto"/>
        <w:jc w:val="both"/>
        <w:rPr>
          <w:rFonts w:ascii="Arial" w:hAnsi="Arial" w:cs="Arial"/>
          <w:b/>
          <w:bCs/>
          <w:sz w:val="20"/>
          <w:szCs w:val="20"/>
          <w:lang w:val="es-ES_tradnl"/>
        </w:rPr>
      </w:pPr>
    </w:p>
    <w:p w:rsidR="00F21345" w:rsidRDefault="00F21345" w:rsidP="00280BB3">
      <w:pPr>
        <w:suppressAutoHyphens w:val="0"/>
        <w:spacing w:after="0" w:line="264" w:lineRule="auto"/>
        <w:jc w:val="both"/>
        <w:rPr>
          <w:rFonts w:ascii="Arial" w:hAnsi="Arial" w:cs="Arial"/>
          <w:b/>
          <w:bCs/>
          <w:sz w:val="20"/>
          <w:szCs w:val="20"/>
          <w:lang w:val="es-ES_tradnl"/>
        </w:rPr>
      </w:pPr>
    </w:p>
    <w:p w:rsidR="00F21345" w:rsidRDefault="00F21345" w:rsidP="00280BB3">
      <w:pPr>
        <w:suppressAutoHyphens w:val="0"/>
        <w:spacing w:after="0" w:line="264" w:lineRule="auto"/>
        <w:jc w:val="both"/>
        <w:rPr>
          <w:rFonts w:ascii="Arial" w:hAnsi="Arial" w:cs="Arial"/>
          <w:b/>
          <w:bCs/>
          <w:sz w:val="20"/>
          <w:szCs w:val="20"/>
          <w:lang w:val="es-ES_tradnl"/>
        </w:rPr>
      </w:pPr>
    </w:p>
    <w:p w:rsidR="00F21345" w:rsidRDefault="00F21345" w:rsidP="00280BB3">
      <w:pPr>
        <w:suppressAutoHyphens w:val="0"/>
        <w:spacing w:after="0" w:line="264" w:lineRule="auto"/>
        <w:jc w:val="both"/>
        <w:rPr>
          <w:rFonts w:ascii="Arial" w:hAnsi="Arial" w:cs="Arial"/>
          <w:b/>
          <w:bCs/>
          <w:sz w:val="20"/>
          <w:szCs w:val="20"/>
          <w:lang w:val="es-ES_tradnl"/>
        </w:rPr>
      </w:pPr>
    </w:p>
    <w:p w:rsidR="00F21345" w:rsidRDefault="00F21345" w:rsidP="00280BB3">
      <w:pPr>
        <w:suppressAutoHyphens w:val="0"/>
        <w:spacing w:after="0" w:line="264" w:lineRule="auto"/>
        <w:jc w:val="both"/>
        <w:rPr>
          <w:rFonts w:ascii="Arial" w:hAnsi="Arial" w:cs="Arial"/>
          <w:b/>
          <w:bCs/>
          <w:sz w:val="20"/>
          <w:szCs w:val="20"/>
          <w:lang w:val="es-ES_tradnl"/>
        </w:rPr>
      </w:pPr>
    </w:p>
    <w:p w:rsidR="00F21345" w:rsidRDefault="00F21345" w:rsidP="00280BB3">
      <w:pPr>
        <w:suppressAutoHyphens w:val="0"/>
        <w:spacing w:after="0" w:line="264" w:lineRule="auto"/>
        <w:jc w:val="both"/>
        <w:rPr>
          <w:rFonts w:ascii="Arial" w:hAnsi="Arial" w:cs="Arial"/>
          <w:b/>
          <w:bCs/>
          <w:sz w:val="20"/>
          <w:szCs w:val="20"/>
          <w:lang w:val="es-ES_tradnl"/>
        </w:rPr>
      </w:pPr>
    </w:p>
    <w:p w:rsidR="00F21345" w:rsidRDefault="00F21345" w:rsidP="00280BB3">
      <w:pPr>
        <w:suppressAutoHyphens w:val="0"/>
        <w:spacing w:after="0" w:line="264" w:lineRule="auto"/>
        <w:jc w:val="both"/>
        <w:rPr>
          <w:rFonts w:ascii="Arial" w:hAnsi="Arial" w:cs="Arial"/>
          <w:b/>
          <w:bCs/>
          <w:sz w:val="20"/>
          <w:szCs w:val="20"/>
          <w:lang w:val="es-ES_tradnl"/>
        </w:rPr>
      </w:pPr>
    </w:p>
    <w:p w:rsidR="00F21345" w:rsidRDefault="00F21345" w:rsidP="00280BB3">
      <w:pPr>
        <w:suppressAutoHyphens w:val="0"/>
        <w:spacing w:after="0" w:line="264" w:lineRule="auto"/>
        <w:jc w:val="both"/>
        <w:rPr>
          <w:rFonts w:ascii="Arial" w:hAnsi="Arial" w:cs="Arial"/>
          <w:b/>
          <w:bCs/>
          <w:sz w:val="20"/>
          <w:szCs w:val="20"/>
          <w:lang w:val="es-ES_tradnl"/>
        </w:rPr>
      </w:pPr>
    </w:p>
    <w:p w:rsidR="00F21345" w:rsidRDefault="00F21345" w:rsidP="00280BB3">
      <w:pPr>
        <w:suppressAutoHyphens w:val="0"/>
        <w:spacing w:after="0" w:line="264" w:lineRule="auto"/>
        <w:jc w:val="both"/>
        <w:rPr>
          <w:rFonts w:ascii="Arial" w:hAnsi="Arial" w:cs="Arial"/>
          <w:b/>
          <w:bCs/>
          <w:sz w:val="20"/>
          <w:szCs w:val="20"/>
          <w:lang w:val="es-ES_tradnl"/>
        </w:rPr>
      </w:pPr>
    </w:p>
    <w:p w:rsidR="0063600C" w:rsidRDefault="0063600C" w:rsidP="00280BB3">
      <w:pPr>
        <w:suppressAutoHyphens w:val="0"/>
        <w:spacing w:after="0" w:line="264" w:lineRule="auto"/>
        <w:jc w:val="both"/>
        <w:rPr>
          <w:rFonts w:ascii="Arial" w:hAnsi="Arial" w:cs="Arial"/>
          <w:b/>
          <w:bCs/>
          <w:sz w:val="20"/>
          <w:szCs w:val="20"/>
          <w:lang w:val="es-ES_tradnl"/>
        </w:rPr>
      </w:pPr>
    </w:p>
    <w:p w:rsidR="00F21345" w:rsidRPr="00BA4203" w:rsidRDefault="00F21345" w:rsidP="00F21345">
      <w:pPr>
        <w:suppressAutoHyphens w:val="0"/>
        <w:spacing w:after="0" w:line="264" w:lineRule="auto"/>
        <w:jc w:val="center"/>
        <w:rPr>
          <w:rFonts w:eastAsia="Times New Roman" w:cs="Times New Roman"/>
          <w:b/>
          <w:color w:val="0070C0"/>
          <w:kern w:val="0"/>
          <w:sz w:val="32"/>
          <w:lang w:eastAsia="es-PE"/>
        </w:rPr>
      </w:pPr>
      <w:r w:rsidRPr="00BA4203">
        <w:rPr>
          <w:rFonts w:eastAsia="Times New Roman" w:cs="Times New Roman"/>
          <w:b/>
          <w:color w:val="0070C0"/>
          <w:kern w:val="0"/>
          <w:sz w:val="32"/>
          <w:lang w:eastAsia="es-PE"/>
        </w:rPr>
        <w:t>DESCRIPCIÓN DE TOURS</w:t>
      </w:r>
    </w:p>
    <w:p w:rsidR="00316AE4" w:rsidRDefault="00316AE4" w:rsidP="00280BB3">
      <w:pPr>
        <w:suppressAutoHyphens w:val="0"/>
        <w:spacing w:after="0" w:line="264" w:lineRule="auto"/>
        <w:jc w:val="both"/>
        <w:rPr>
          <w:rFonts w:ascii="Arial" w:hAnsi="Arial" w:cs="Arial"/>
          <w:b/>
          <w:bCs/>
          <w:sz w:val="20"/>
          <w:szCs w:val="20"/>
          <w:lang w:val="es-ES_tradnl"/>
        </w:rPr>
      </w:pPr>
    </w:p>
    <w:p w:rsidR="00316AE4" w:rsidRDefault="00316AE4" w:rsidP="00280BB3">
      <w:pPr>
        <w:suppressAutoHyphens w:val="0"/>
        <w:spacing w:after="0" w:line="264" w:lineRule="auto"/>
        <w:jc w:val="both"/>
        <w:rPr>
          <w:rFonts w:ascii="Arial" w:hAnsi="Arial" w:cs="Arial"/>
          <w:b/>
          <w:bCs/>
          <w:sz w:val="20"/>
          <w:szCs w:val="20"/>
          <w:lang w:val="es-ES_tradnl"/>
        </w:rPr>
      </w:pPr>
    </w:p>
    <w:p w:rsidR="00316AE4" w:rsidRDefault="00F21345" w:rsidP="00280BB3">
      <w:pPr>
        <w:suppressAutoHyphens w:val="0"/>
        <w:spacing w:after="0" w:line="264" w:lineRule="auto"/>
        <w:jc w:val="both"/>
        <w:rPr>
          <w:rFonts w:eastAsia="Times New Roman" w:cs="Times New Roman"/>
          <w:b/>
          <w:color w:val="0070C0"/>
          <w:kern w:val="0"/>
          <w:sz w:val="24"/>
          <w:lang w:eastAsia="es-PE"/>
        </w:rPr>
      </w:pPr>
      <w:r w:rsidRPr="00F21345">
        <w:rPr>
          <w:rFonts w:eastAsia="Times New Roman" w:cs="Times New Roman"/>
          <w:b/>
          <w:color w:val="0070C0"/>
          <w:kern w:val="0"/>
          <w:sz w:val="24"/>
          <w:lang w:eastAsia="es-PE"/>
        </w:rPr>
        <w:t>BIG ICE</w:t>
      </w:r>
    </w:p>
    <w:p w:rsidR="00F21345" w:rsidRPr="00F21345" w:rsidRDefault="00F21345" w:rsidP="00280BB3">
      <w:pPr>
        <w:suppressAutoHyphens w:val="0"/>
        <w:spacing w:after="0" w:line="264" w:lineRule="auto"/>
        <w:jc w:val="both"/>
        <w:rPr>
          <w:rFonts w:asciiTheme="minorHAnsi" w:eastAsia="Times New Roman" w:hAnsiTheme="minorHAnsi" w:cs="Times New Roman"/>
          <w:b/>
          <w:color w:val="002060"/>
          <w:kern w:val="0"/>
          <w:sz w:val="32"/>
          <w:lang w:eastAsia="es-PE"/>
        </w:rPr>
      </w:pPr>
      <w:r w:rsidRPr="00F21345">
        <w:rPr>
          <w:rFonts w:asciiTheme="minorHAnsi" w:hAnsiTheme="minorHAnsi" w:cs="Arial"/>
          <w:color w:val="002060"/>
          <w:sz w:val="24"/>
          <w:szCs w:val="21"/>
          <w:shd w:val="clear" w:color="auto" w:fill="FFFFFF"/>
        </w:rPr>
        <w:t xml:space="preserve">Partiendo desde El Calafate, se recorren aproximadamente 80km hasta llegar al puerto Bajo de las Sombras (6km antes de las pasarelas) donde se embarca para atravesar el Brazo Rico del Lago Argentino. Después de 10’ de navegación se desembarca en la costa oeste, opuesta a la Península de Magallanes. Allí estarán los guías de montaña para iniciar la travesía de aproximación al Glaciar. En poco más de una hora se llega a un maravilloso mirador, por donde se accede al hielo. Una vez allí y con los crampones puestos se tiene una linda perspectiva: lagunas azules, grietas profundas, gigantes sumideros y cuevas de hielo. Esta caminata tiene una duración de tres horas y media aproximadamente con un receso de media hora para poder almorzar; al </w:t>
      </w:r>
      <w:r>
        <w:rPr>
          <w:rFonts w:asciiTheme="minorHAnsi" w:hAnsiTheme="minorHAnsi" w:cs="Arial"/>
          <w:color w:val="002060"/>
          <w:sz w:val="24"/>
          <w:szCs w:val="21"/>
          <w:shd w:val="clear" w:color="auto" w:fill="FFFFFF"/>
        </w:rPr>
        <w:t>fin</w:t>
      </w:r>
      <w:r w:rsidRPr="00F21345">
        <w:rPr>
          <w:rFonts w:asciiTheme="minorHAnsi" w:hAnsiTheme="minorHAnsi" w:cs="Arial"/>
          <w:color w:val="002060"/>
          <w:sz w:val="24"/>
          <w:szCs w:val="21"/>
          <w:shd w:val="clear" w:color="auto" w:fill="FFFFFF"/>
        </w:rPr>
        <w:t>alizar se emprende el retorno haciendo una caminata de una hora para tomar la embarcación que nos llevará al puerto y de ahí en ómnibus a El Calafate. Se recomienda esta excursión para personas de entre 18 y 45 años de edad, en</w:t>
      </w:r>
      <w:r>
        <w:rPr>
          <w:rFonts w:asciiTheme="minorHAnsi" w:hAnsiTheme="minorHAnsi" w:cs="Arial"/>
          <w:color w:val="002060"/>
          <w:sz w:val="24"/>
          <w:szCs w:val="21"/>
          <w:shd w:val="clear" w:color="auto" w:fill="FFFFFF"/>
        </w:rPr>
        <w:t xml:space="preserve"> </w:t>
      </w:r>
      <w:r w:rsidRPr="00F21345">
        <w:rPr>
          <w:rFonts w:asciiTheme="minorHAnsi" w:hAnsiTheme="minorHAnsi" w:cs="Arial"/>
          <w:color w:val="002060"/>
          <w:sz w:val="24"/>
          <w:szCs w:val="21"/>
          <w:shd w:val="clear" w:color="auto" w:fill="FFFFFF"/>
        </w:rPr>
        <w:t>buen estado físico, debido a la exigencia de la marcha de unas 7 horas de duración entre el hielo y los pedreros. No es aconsejable para personas con sobrepeso y es excluyente para mujeres embarazadas, personas que tengan enfermedades cardíacas, hipertensos o con limitaciones en la coordinación y motricidad. Llevar calzado deportivo, botas de trekking o zapatillas, medias gruesas de lana o algodón. No se aceptan botas de goma, ni taco alto en las mujeres. Vestimenta cómoda y abrigada, pantalón largo e impermeable, botas de trekking, campera rompe</w:t>
      </w:r>
      <w:r>
        <w:rPr>
          <w:rFonts w:asciiTheme="minorHAnsi" w:hAnsiTheme="minorHAnsi" w:cs="Arial"/>
          <w:color w:val="002060"/>
          <w:sz w:val="24"/>
          <w:szCs w:val="21"/>
          <w:shd w:val="clear" w:color="auto" w:fill="FFFFFF"/>
        </w:rPr>
        <w:t xml:space="preserve"> </w:t>
      </w:r>
      <w:r w:rsidRPr="00F21345">
        <w:rPr>
          <w:rFonts w:asciiTheme="minorHAnsi" w:hAnsiTheme="minorHAnsi" w:cs="Arial"/>
          <w:color w:val="002060"/>
          <w:sz w:val="24"/>
          <w:szCs w:val="21"/>
          <w:shd w:val="clear" w:color="auto" w:fill="FFFFFF"/>
        </w:rPr>
        <w:t>vientos e impermeable, anteojos de sol, crema protectora, guantes, gorro para el sol o de abrigo, vianda y botella de agua. Se aconseja llevar todo en una mochila para facilitar el transporte. Opera desd</w:t>
      </w:r>
      <w:r>
        <w:rPr>
          <w:rFonts w:asciiTheme="minorHAnsi" w:hAnsiTheme="minorHAnsi" w:cs="Arial"/>
          <w:color w:val="002060"/>
          <w:sz w:val="24"/>
          <w:szCs w:val="21"/>
          <w:shd w:val="clear" w:color="auto" w:fill="FFFFFF"/>
        </w:rPr>
        <w:t>e mediados de septiembre hasta m</w:t>
      </w:r>
      <w:r w:rsidRPr="00F21345">
        <w:rPr>
          <w:rFonts w:asciiTheme="minorHAnsi" w:hAnsiTheme="minorHAnsi" w:cs="Arial"/>
          <w:color w:val="002060"/>
          <w:sz w:val="24"/>
          <w:szCs w:val="21"/>
          <w:shd w:val="clear" w:color="auto" w:fill="FFFFFF"/>
        </w:rPr>
        <w:t>es de abril. Salida a las 07:00hs y regreso a las 17:00hs</w:t>
      </w:r>
    </w:p>
    <w:p w:rsidR="00F21345" w:rsidRDefault="00F21345" w:rsidP="00280BB3">
      <w:pPr>
        <w:suppressAutoHyphens w:val="0"/>
        <w:spacing w:after="0" w:line="264" w:lineRule="auto"/>
        <w:jc w:val="both"/>
        <w:rPr>
          <w:rFonts w:ascii="Arial" w:hAnsi="Arial" w:cs="Arial"/>
          <w:b/>
          <w:bCs/>
          <w:color w:val="0070C0"/>
          <w:szCs w:val="20"/>
          <w:lang w:val="es-ES_tradnl"/>
        </w:rPr>
      </w:pPr>
    </w:p>
    <w:p w:rsidR="00F21345" w:rsidRDefault="00F21345" w:rsidP="00280BB3">
      <w:pPr>
        <w:suppressAutoHyphens w:val="0"/>
        <w:spacing w:after="0" w:line="264" w:lineRule="auto"/>
        <w:jc w:val="both"/>
        <w:rPr>
          <w:rFonts w:eastAsia="Times New Roman" w:cs="Times New Roman"/>
          <w:b/>
          <w:color w:val="0070C0"/>
          <w:kern w:val="0"/>
          <w:sz w:val="24"/>
          <w:lang w:eastAsia="es-PE"/>
        </w:rPr>
      </w:pPr>
      <w:r w:rsidRPr="00F21345">
        <w:rPr>
          <w:rFonts w:eastAsia="Times New Roman" w:cs="Times New Roman"/>
          <w:b/>
          <w:color w:val="0070C0"/>
          <w:kern w:val="0"/>
          <w:sz w:val="24"/>
          <w:lang w:eastAsia="es-PE"/>
        </w:rPr>
        <w:t xml:space="preserve">CALAFATE EXTREMO 4x4 </w:t>
      </w:r>
    </w:p>
    <w:p w:rsidR="00F21345" w:rsidRPr="00F21345" w:rsidRDefault="00F21345" w:rsidP="00F21345">
      <w:pPr>
        <w:pStyle w:val="NormalWeb"/>
        <w:shd w:val="clear" w:color="auto" w:fill="FFFFFF"/>
        <w:spacing w:before="0" w:beforeAutospacing="0" w:after="150" w:afterAutospacing="0"/>
        <w:jc w:val="both"/>
        <w:rPr>
          <w:rFonts w:asciiTheme="minorHAnsi" w:hAnsiTheme="minorHAnsi" w:cs="Arial"/>
          <w:color w:val="002060"/>
          <w:szCs w:val="21"/>
        </w:rPr>
      </w:pPr>
      <w:r>
        <w:rPr>
          <w:rFonts w:ascii="Arial" w:hAnsi="Arial" w:cs="Arial"/>
          <w:color w:val="9D9D9D"/>
          <w:sz w:val="21"/>
          <w:szCs w:val="21"/>
        </w:rPr>
        <w:t>E</w:t>
      </w:r>
      <w:r w:rsidRPr="00F21345">
        <w:rPr>
          <w:rFonts w:asciiTheme="minorHAnsi" w:hAnsiTheme="minorHAnsi" w:cs="Arial"/>
          <w:color w:val="002060"/>
          <w:szCs w:val="21"/>
        </w:rPr>
        <w:t xml:space="preserve">xcursión en vehículos 4x4, land rover, con capacidad hasta 8 pasajeros por vehículo. Ascenso a cerro huyliche, a 10 minutos de calafate, dentro de la estancia huyliche. Se accede a destacados puntos panorámicos de la </w:t>
      </w:r>
      <w:r>
        <w:rPr>
          <w:rFonts w:asciiTheme="minorHAnsi" w:hAnsiTheme="minorHAnsi" w:cs="Arial"/>
          <w:color w:val="002060"/>
          <w:szCs w:val="21"/>
        </w:rPr>
        <w:t xml:space="preserve">zona, </w:t>
      </w:r>
      <w:r w:rsidRPr="00F21345">
        <w:rPr>
          <w:rFonts w:asciiTheme="minorHAnsi" w:hAnsiTheme="minorHAnsi" w:cs="Arial"/>
          <w:color w:val="002060"/>
          <w:szCs w:val="21"/>
        </w:rPr>
        <w:t>cerca de 900 mts de altura.</w:t>
      </w:r>
      <w:r>
        <w:rPr>
          <w:rFonts w:asciiTheme="minorHAnsi" w:hAnsiTheme="minorHAnsi" w:cs="Arial"/>
          <w:color w:val="002060"/>
          <w:szCs w:val="21"/>
        </w:rPr>
        <w:t xml:space="preserve"> </w:t>
      </w:r>
      <w:r w:rsidRPr="00F21345">
        <w:rPr>
          <w:rFonts w:asciiTheme="minorHAnsi" w:hAnsiTheme="minorHAnsi" w:cs="Arial"/>
          <w:color w:val="002060"/>
          <w:szCs w:val="21"/>
        </w:rPr>
        <w:t>Desde los balcones del calafate se puede observar el lago argentino, la ciudad del</w:t>
      </w:r>
      <w:r>
        <w:rPr>
          <w:rFonts w:asciiTheme="minorHAnsi" w:hAnsiTheme="minorHAnsi" w:cs="Arial"/>
          <w:color w:val="002060"/>
          <w:szCs w:val="21"/>
        </w:rPr>
        <w:t xml:space="preserve"> calafate, los cerros Fitz R</w:t>
      </w:r>
      <w:r w:rsidRPr="00F21345">
        <w:rPr>
          <w:rFonts w:asciiTheme="minorHAnsi" w:hAnsiTheme="minorHAnsi" w:cs="Arial"/>
          <w:color w:val="002060"/>
          <w:szCs w:val="21"/>
        </w:rPr>
        <w:t>oy y torre, punta bandera y la naciente del glaciar perito moreno.</w:t>
      </w:r>
      <w:r>
        <w:rPr>
          <w:rFonts w:asciiTheme="minorHAnsi" w:hAnsiTheme="minorHAnsi" w:cs="Arial"/>
          <w:color w:val="002060"/>
          <w:szCs w:val="21"/>
        </w:rPr>
        <w:t xml:space="preserve"> </w:t>
      </w:r>
      <w:r w:rsidRPr="00F21345">
        <w:rPr>
          <w:rFonts w:asciiTheme="minorHAnsi" w:hAnsiTheme="minorHAnsi" w:cs="Arial"/>
          <w:color w:val="002060"/>
          <w:szCs w:val="21"/>
        </w:rPr>
        <w:t>El recorrido presenta un sitio constituido por roca sedimentaria de finales del periodo cretáceo, astillas de madera petrificada, dientes de tiburones, ostras marinas y huesos fosilizados que atestiguan el pasado prehistórico y dan un valor a la travesía.</w:t>
      </w:r>
      <w:r>
        <w:rPr>
          <w:rFonts w:asciiTheme="minorHAnsi" w:hAnsiTheme="minorHAnsi" w:cs="Arial"/>
          <w:color w:val="002060"/>
          <w:szCs w:val="21"/>
        </w:rPr>
        <w:t xml:space="preserve"> </w:t>
      </w:r>
      <w:r w:rsidRPr="00F21345">
        <w:rPr>
          <w:rFonts w:asciiTheme="minorHAnsi" w:hAnsiTheme="minorHAnsi" w:cs="Arial"/>
          <w:color w:val="002060"/>
          <w:szCs w:val="21"/>
        </w:rPr>
        <w:t>Se hacen distintas paradas para observar, disfrutando de miradores y del puesto. En este lugar se da un servicio de almuerzo por la mañana y de merienda por la tarde.</w:t>
      </w:r>
      <w:r w:rsidR="0063600C">
        <w:rPr>
          <w:rFonts w:asciiTheme="minorHAnsi" w:hAnsiTheme="minorHAnsi" w:cs="Arial"/>
          <w:color w:val="002060"/>
          <w:szCs w:val="21"/>
        </w:rPr>
        <w:t xml:space="preserve"> </w:t>
      </w:r>
      <w:r w:rsidRPr="00F21345">
        <w:rPr>
          <w:rFonts w:asciiTheme="minorHAnsi" w:hAnsiTheme="minorHAnsi" w:cs="Arial"/>
          <w:color w:val="002060"/>
          <w:szCs w:val="21"/>
        </w:rPr>
        <w:t>Se pueden observar también cóndores, águilas, guanacos o zorros de acuerdo a la época del año.</w:t>
      </w:r>
    </w:p>
    <w:p w:rsidR="00F21345" w:rsidRDefault="00F21345" w:rsidP="00280BB3">
      <w:pPr>
        <w:suppressAutoHyphens w:val="0"/>
        <w:spacing w:after="0" w:line="264" w:lineRule="auto"/>
        <w:jc w:val="both"/>
        <w:rPr>
          <w:rFonts w:eastAsia="Times New Roman" w:cs="Times New Roman"/>
          <w:b/>
          <w:color w:val="0070C0"/>
          <w:kern w:val="0"/>
          <w:sz w:val="24"/>
          <w:lang w:eastAsia="es-PE"/>
        </w:rPr>
      </w:pPr>
    </w:p>
    <w:p w:rsidR="00F21345" w:rsidRDefault="00F21345" w:rsidP="00280BB3">
      <w:pPr>
        <w:suppressAutoHyphens w:val="0"/>
        <w:spacing w:after="0" w:line="264" w:lineRule="auto"/>
        <w:jc w:val="both"/>
        <w:rPr>
          <w:rFonts w:eastAsia="Times New Roman" w:cs="Times New Roman"/>
          <w:b/>
          <w:color w:val="0070C0"/>
          <w:kern w:val="0"/>
          <w:sz w:val="24"/>
          <w:lang w:eastAsia="es-PE"/>
        </w:rPr>
      </w:pPr>
    </w:p>
    <w:p w:rsidR="00DF6A58" w:rsidRDefault="00DF6A58" w:rsidP="00280BB3">
      <w:pPr>
        <w:suppressAutoHyphens w:val="0"/>
        <w:spacing w:after="0" w:line="264" w:lineRule="auto"/>
        <w:jc w:val="both"/>
        <w:rPr>
          <w:rFonts w:eastAsia="Times New Roman" w:cs="Times New Roman"/>
          <w:b/>
          <w:color w:val="0070C0"/>
          <w:kern w:val="0"/>
          <w:sz w:val="24"/>
          <w:lang w:eastAsia="es-PE"/>
        </w:rPr>
      </w:pPr>
    </w:p>
    <w:p w:rsidR="00F21345" w:rsidRDefault="00F21345" w:rsidP="00280BB3">
      <w:pPr>
        <w:suppressAutoHyphens w:val="0"/>
        <w:spacing w:after="0" w:line="264" w:lineRule="auto"/>
        <w:jc w:val="both"/>
        <w:rPr>
          <w:rFonts w:eastAsia="Times New Roman" w:cs="Times New Roman"/>
          <w:b/>
          <w:color w:val="0070C0"/>
          <w:kern w:val="0"/>
          <w:sz w:val="24"/>
          <w:lang w:eastAsia="es-PE"/>
        </w:rPr>
      </w:pPr>
      <w:r w:rsidRPr="00F21345">
        <w:rPr>
          <w:rFonts w:eastAsia="Times New Roman" w:cs="Times New Roman"/>
          <w:b/>
          <w:color w:val="0070C0"/>
          <w:kern w:val="0"/>
          <w:sz w:val="24"/>
          <w:lang w:eastAsia="es-PE"/>
        </w:rPr>
        <w:t>CITY TOUR + CUEVAS DE WALICHU</w:t>
      </w:r>
    </w:p>
    <w:p w:rsidR="00F21345" w:rsidRPr="00F21345" w:rsidRDefault="00F21345" w:rsidP="00280BB3">
      <w:pPr>
        <w:suppressAutoHyphens w:val="0"/>
        <w:spacing w:after="0" w:line="264" w:lineRule="auto"/>
        <w:jc w:val="both"/>
        <w:rPr>
          <w:rFonts w:asciiTheme="minorHAnsi" w:eastAsia="Times New Roman" w:hAnsiTheme="minorHAnsi" w:cs="Times New Roman"/>
          <w:b/>
          <w:color w:val="0070C0"/>
          <w:kern w:val="0"/>
          <w:sz w:val="32"/>
          <w:lang w:eastAsia="es-PE"/>
        </w:rPr>
      </w:pPr>
      <w:r w:rsidRPr="00F21345">
        <w:rPr>
          <w:rFonts w:asciiTheme="minorHAnsi" w:hAnsiTheme="minorHAnsi" w:cs="Arial"/>
          <w:color w:val="333333"/>
          <w:sz w:val="24"/>
          <w:szCs w:val="21"/>
          <w:shd w:val="clear" w:color="auto" w:fill="FFFFFF"/>
        </w:rPr>
        <w:t xml:space="preserve">Lo primero es un recorrido por las calles antiguas del pueblo. En ellas, muchas construcciones pioneras conservan su aspecto original. Por ejemplo la primera casa de El Calafate, edificada en el año 1908 con ladrillos y adobe. O tres casas históricas –que datan de 1926, 1930 y 1944-, revocadas con una mezcla típica de barro y bosta, a falta de todo otro material. También se distingue la Intendencia de Parques Nacionales, declarada Monumento Histórico Municipal. Un recorrido por las chacras cercanas permite conocer el cultivo de frutas finas como frutillas, cerezas y guindas. Esta actividad agrícola es un clásico de la Patagonia. La visita a las cuevas del Walichu permite conocer de cerca las huellas arqueológicas de los primeros habitantes </w:t>
      </w:r>
      <w:proofErr w:type="spellStart"/>
      <w:r w:rsidRPr="00F21345">
        <w:rPr>
          <w:rFonts w:asciiTheme="minorHAnsi" w:hAnsiTheme="minorHAnsi" w:cs="Arial"/>
          <w:color w:val="333333"/>
          <w:sz w:val="24"/>
          <w:szCs w:val="21"/>
          <w:shd w:val="clear" w:color="auto" w:fill="FFFFFF"/>
        </w:rPr>
        <w:t>del</w:t>
      </w:r>
      <w:proofErr w:type="spellEnd"/>
      <w:r w:rsidRPr="00F21345">
        <w:rPr>
          <w:rFonts w:asciiTheme="minorHAnsi" w:hAnsiTheme="minorHAnsi" w:cs="Arial"/>
          <w:color w:val="333333"/>
          <w:sz w:val="24"/>
          <w:szCs w:val="21"/>
          <w:shd w:val="clear" w:color="auto" w:fill="FFFFFF"/>
        </w:rPr>
        <w:t xml:space="preserve"> la región. En el lugar pueden apreciarse aleros y cuevas naturales utilizadas por el hombre prehistórico. Algunas de estas últimas conservan manifestaciones pictóricas que parecen responder a un arte sagrado. La última estación de este paseo es el mirador de la Virgen de la Paz, lugar que permite una visión panorámica de la ciudad y del lago sobre el que se recuesta: el Argentino.</w:t>
      </w:r>
    </w:p>
    <w:p w:rsidR="00F21345" w:rsidRPr="00F21345" w:rsidRDefault="00F21345" w:rsidP="00280BB3">
      <w:pPr>
        <w:suppressAutoHyphens w:val="0"/>
        <w:spacing w:after="0" w:line="264" w:lineRule="auto"/>
        <w:jc w:val="both"/>
        <w:rPr>
          <w:rFonts w:eastAsia="Times New Roman" w:cs="Times New Roman"/>
          <w:b/>
          <w:color w:val="0070C0"/>
          <w:kern w:val="0"/>
          <w:sz w:val="24"/>
          <w:lang w:eastAsia="es-PE"/>
        </w:rPr>
      </w:pPr>
    </w:p>
    <w:p w:rsidR="00F21345" w:rsidRDefault="00F21345" w:rsidP="00280BB3">
      <w:pPr>
        <w:suppressAutoHyphens w:val="0"/>
        <w:spacing w:after="0" w:line="264" w:lineRule="auto"/>
        <w:jc w:val="both"/>
        <w:rPr>
          <w:rFonts w:eastAsia="Times New Roman" w:cs="Times New Roman"/>
          <w:b/>
          <w:color w:val="0070C0"/>
          <w:kern w:val="0"/>
          <w:sz w:val="24"/>
          <w:lang w:eastAsia="es-PE"/>
        </w:rPr>
      </w:pPr>
      <w:r w:rsidRPr="00F21345">
        <w:rPr>
          <w:rFonts w:eastAsia="Times New Roman" w:cs="Times New Roman"/>
          <w:b/>
          <w:color w:val="0070C0"/>
          <w:kern w:val="0"/>
          <w:sz w:val="24"/>
          <w:lang w:eastAsia="es-PE"/>
        </w:rPr>
        <w:t>GLACIAR PERITO MORENO</w:t>
      </w:r>
    </w:p>
    <w:p w:rsidR="00F21345" w:rsidRPr="00F21345" w:rsidRDefault="00F21345" w:rsidP="00280BB3">
      <w:pPr>
        <w:suppressAutoHyphens w:val="0"/>
        <w:spacing w:after="0" w:line="264" w:lineRule="auto"/>
        <w:jc w:val="both"/>
        <w:rPr>
          <w:rFonts w:asciiTheme="minorHAnsi" w:eastAsia="Times New Roman" w:hAnsiTheme="minorHAnsi" w:cs="Times New Roman"/>
          <w:b/>
          <w:color w:val="002060"/>
          <w:kern w:val="0"/>
          <w:sz w:val="32"/>
          <w:lang w:eastAsia="es-PE"/>
        </w:rPr>
      </w:pPr>
      <w:r w:rsidRPr="00F21345">
        <w:rPr>
          <w:rFonts w:asciiTheme="minorHAnsi" w:hAnsiTheme="minorHAnsi" w:cs="Arial"/>
          <w:color w:val="002060"/>
          <w:sz w:val="24"/>
          <w:szCs w:val="21"/>
          <w:shd w:val="clear" w:color="auto" w:fill="FFFFFF"/>
        </w:rPr>
        <w:t>Excursión de día completo. El recorrido comienza en El Calafate y tiene como destino el glaciar Perito Moreno. El trayecto hacia el glaciar se extiende durante 80 km, atravesando la bella y característica estepa patagónica y bordeando la costa sur del admirable Lago Argentino. En el transcurso de este trayecto, se realizan diversas paradas para apreciar toda la perfección de estos destacados paisajes regionales, en torno al espectacular glaciar Perito moreno. En compañía de un guía habilitado por el Parque Nacional Los Glaciares, el ingreso al mismo es acompañado por toda la información sobre el entorno, la flora, la fauna y el misticismo de este glaciar único. A continuación, la visita llega a la pasarela Punto Panorámico de Observación, donde se logra apreciar la imponente inmensidad del glaciar Perito Moreno. A partir de este momento, comienza un período de tiempo libre. Se ofrece la posibilidad de navegar, de cara a la pared norte del glaciar, o almorzar hasta el momento de emprender la vuelta a la ciudad de El Calafate. **incluye la entrada al Parque Nacional.</w:t>
      </w:r>
    </w:p>
    <w:p w:rsidR="00F21345" w:rsidRPr="00F21345" w:rsidRDefault="00F21345" w:rsidP="00280BB3">
      <w:pPr>
        <w:suppressAutoHyphens w:val="0"/>
        <w:spacing w:after="0" w:line="264" w:lineRule="auto"/>
        <w:jc w:val="both"/>
        <w:rPr>
          <w:rFonts w:eastAsia="Times New Roman" w:cs="Times New Roman"/>
          <w:b/>
          <w:color w:val="0070C0"/>
          <w:kern w:val="0"/>
          <w:sz w:val="24"/>
          <w:lang w:eastAsia="es-PE"/>
        </w:rPr>
      </w:pPr>
    </w:p>
    <w:p w:rsidR="00F21345" w:rsidRDefault="00F21345" w:rsidP="00280BB3">
      <w:pPr>
        <w:suppressAutoHyphens w:val="0"/>
        <w:spacing w:after="0" w:line="264" w:lineRule="auto"/>
        <w:jc w:val="both"/>
        <w:rPr>
          <w:rFonts w:eastAsia="Times New Roman" w:cs="Times New Roman"/>
          <w:b/>
          <w:color w:val="0070C0"/>
          <w:kern w:val="0"/>
          <w:sz w:val="24"/>
          <w:lang w:eastAsia="es-PE"/>
        </w:rPr>
      </w:pPr>
      <w:r w:rsidRPr="00F21345">
        <w:rPr>
          <w:rFonts w:eastAsia="Times New Roman" w:cs="Times New Roman"/>
          <w:b/>
          <w:color w:val="0070C0"/>
          <w:kern w:val="0"/>
          <w:sz w:val="24"/>
          <w:lang w:eastAsia="es-PE"/>
        </w:rPr>
        <w:t>MINITREKKING</w:t>
      </w:r>
    </w:p>
    <w:p w:rsidR="00F21345" w:rsidRDefault="00F21345" w:rsidP="00280BB3">
      <w:pPr>
        <w:suppressAutoHyphens w:val="0"/>
        <w:spacing w:after="0" w:line="264" w:lineRule="auto"/>
        <w:jc w:val="both"/>
        <w:rPr>
          <w:rFonts w:asciiTheme="minorHAnsi" w:hAnsiTheme="minorHAnsi" w:cs="Arial"/>
          <w:color w:val="002060"/>
          <w:sz w:val="24"/>
          <w:szCs w:val="21"/>
          <w:shd w:val="clear" w:color="auto" w:fill="FFFFFF"/>
        </w:rPr>
      </w:pPr>
      <w:r w:rsidRPr="00F21345">
        <w:rPr>
          <w:rFonts w:asciiTheme="minorHAnsi" w:hAnsiTheme="minorHAnsi" w:cs="Arial"/>
          <w:color w:val="002060"/>
          <w:sz w:val="24"/>
          <w:szCs w:val="21"/>
          <w:shd w:val="clear" w:color="auto" w:fill="FFFFFF"/>
        </w:rPr>
        <w:t xml:space="preserve">La excursión se inicia en el puerto Bajo de las Sombras aproximadamente a 6 km. antes del Mirador del glaciar, donde se embarca para cruzar el Lago Rico, llegando a la costa sudoeste luego de aproximadamente 20 minutos de navegación frente a la pared sur del glaciar P. Moreno. Luego del desembarco se accede al refugio donde los guías organizan los grupos que se componen cada uno hasta de 20 personas. </w:t>
      </w:r>
    </w:p>
    <w:p w:rsidR="00F21345" w:rsidRDefault="00F21345" w:rsidP="00280BB3">
      <w:pPr>
        <w:suppressAutoHyphens w:val="0"/>
        <w:spacing w:after="0" w:line="264" w:lineRule="auto"/>
        <w:jc w:val="both"/>
        <w:rPr>
          <w:rFonts w:asciiTheme="minorHAnsi" w:hAnsiTheme="minorHAnsi" w:cs="Arial"/>
          <w:color w:val="002060"/>
          <w:sz w:val="24"/>
          <w:szCs w:val="21"/>
          <w:shd w:val="clear" w:color="auto" w:fill="FFFFFF"/>
        </w:rPr>
      </w:pPr>
    </w:p>
    <w:p w:rsidR="00F21345" w:rsidRDefault="00F21345" w:rsidP="00280BB3">
      <w:pPr>
        <w:suppressAutoHyphens w:val="0"/>
        <w:spacing w:after="0" w:line="264" w:lineRule="auto"/>
        <w:jc w:val="both"/>
        <w:rPr>
          <w:rFonts w:asciiTheme="minorHAnsi" w:hAnsiTheme="minorHAnsi" w:cs="Arial"/>
          <w:color w:val="002060"/>
          <w:sz w:val="24"/>
          <w:szCs w:val="21"/>
          <w:shd w:val="clear" w:color="auto" w:fill="FFFFFF"/>
        </w:rPr>
      </w:pPr>
    </w:p>
    <w:p w:rsidR="00F21345" w:rsidRDefault="00F21345" w:rsidP="00280BB3">
      <w:pPr>
        <w:suppressAutoHyphens w:val="0"/>
        <w:spacing w:after="0" w:line="264" w:lineRule="auto"/>
        <w:jc w:val="both"/>
        <w:rPr>
          <w:rFonts w:asciiTheme="minorHAnsi" w:hAnsiTheme="minorHAnsi" w:cs="Arial"/>
          <w:color w:val="002060"/>
          <w:sz w:val="24"/>
          <w:szCs w:val="21"/>
          <w:shd w:val="clear" w:color="auto" w:fill="FFFFFF"/>
        </w:rPr>
      </w:pPr>
    </w:p>
    <w:p w:rsidR="0063600C" w:rsidRDefault="0063600C" w:rsidP="00280BB3">
      <w:pPr>
        <w:suppressAutoHyphens w:val="0"/>
        <w:spacing w:after="0" w:line="264" w:lineRule="auto"/>
        <w:jc w:val="both"/>
        <w:rPr>
          <w:rFonts w:asciiTheme="minorHAnsi" w:hAnsiTheme="minorHAnsi" w:cs="Arial"/>
          <w:color w:val="002060"/>
          <w:sz w:val="24"/>
          <w:szCs w:val="21"/>
          <w:shd w:val="clear" w:color="auto" w:fill="FFFFFF"/>
        </w:rPr>
      </w:pPr>
    </w:p>
    <w:p w:rsidR="00F21345" w:rsidRPr="00F21345" w:rsidRDefault="00F21345" w:rsidP="00F21345">
      <w:pPr>
        <w:tabs>
          <w:tab w:val="left" w:pos="2604"/>
        </w:tabs>
        <w:suppressAutoHyphens w:val="0"/>
        <w:spacing w:after="0" w:line="264" w:lineRule="auto"/>
        <w:jc w:val="both"/>
        <w:rPr>
          <w:rFonts w:asciiTheme="minorHAnsi" w:eastAsia="Times New Roman" w:hAnsiTheme="minorHAnsi" w:cs="Times New Roman"/>
          <w:b/>
          <w:color w:val="002060"/>
          <w:kern w:val="0"/>
          <w:sz w:val="32"/>
          <w:lang w:eastAsia="es-PE"/>
        </w:rPr>
      </w:pPr>
      <w:r w:rsidRPr="00F21345">
        <w:rPr>
          <w:rFonts w:asciiTheme="minorHAnsi" w:hAnsiTheme="minorHAnsi" w:cs="Arial"/>
          <w:color w:val="002060"/>
          <w:sz w:val="24"/>
          <w:szCs w:val="21"/>
          <w:shd w:val="clear" w:color="auto" w:fill="FFFFFF"/>
        </w:rPr>
        <w:t>Se inicia entonces una caminata por la orilla del lago de aproximadamente 20 minutos hasta el glaciar. Al llegar al borde del hielo los guías colocan los crampones a los participantes, quienes reciben instrucciones sobre la forma en que deben desplazarse sobre el hielo. El recorrido sobre el glaciar se realiza en aproximadamente 2 horas, y durante el transcurso del mismo se podrá apreciar una variedad de formaciones de hielo como: grietas, seracs, sumideros, pequeñas lagunas, etc. La caminata es moderada. La superficie de hielo sobre la que se camina es irregular, pero firme y segura. Se recibirán explicaciones acerca de la flora, fauna y glaciología general de la región como así también del fenómeno particular que ocurre en el glaciar P. Moreno y eventualmente produce su ruptura. Al finalizar el paseo, se regresa al refugio atravesando el exuberante bosque magallánico. Salida: 07:30 hs / Regreso 18:30 hs</w:t>
      </w:r>
    </w:p>
    <w:p w:rsidR="00F21345" w:rsidRPr="00F21345" w:rsidRDefault="00F21345" w:rsidP="00280BB3">
      <w:pPr>
        <w:suppressAutoHyphens w:val="0"/>
        <w:spacing w:after="0" w:line="264" w:lineRule="auto"/>
        <w:jc w:val="both"/>
        <w:rPr>
          <w:rFonts w:eastAsia="Times New Roman" w:cs="Times New Roman"/>
          <w:b/>
          <w:color w:val="0070C0"/>
          <w:kern w:val="0"/>
          <w:sz w:val="24"/>
          <w:lang w:eastAsia="es-PE"/>
        </w:rPr>
      </w:pPr>
    </w:p>
    <w:p w:rsidR="00F21345" w:rsidRDefault="00F21345" w:rsidP="00280BB3">
      <w:pPr>
        <w:suppressAutoHyphens w:val="0"/>
        <w:spacing w:after="0" w:line="264" w:lineRule="auto"/>
        <w:jc w:val="both"/>
        <w:rPr>
          <w:rFonts w:eastAsia="Times New Roman" w:cs="Times New Roman"/>
          <w:b/>
          <w:color w:val="0070C0"/>
          <w:kern w:val="0"/>
          <w:sz w:val="24"/>
          <w:lang w:eastAsia="es-PE"/>
        </w:rPr>
      </w:pPr>
      <w:r w:rsidRPr="00F21345">
        <w:rPr>
          <w:rFonts w:eastAsia="Times New Roman" w:cs="Times New Roman"/>
          <w:b/>
          <w:color w:val="0070C0"/>
          <w:kern w:val="0"/>
          <w:sz w:val="24"/>
          <w:lang w:eastAsia="es-PE"/>
        </w:rPr>
        <w:t>PUNTA WALICHU + GLACIARIUM + GLACIOBAR</w:t>
      </w:r>
    </w:p>
    <w:p w:rsidR="00F21345" w:rsidRPr="00F21345" w:rsidRDefault="00F21345" w:rsidP="00280BB3">
      <w:pPr>
        <w:suppressAutoHyphens w:val="0"/>
        <w:spacing w:after="0" w:line="264" w:lineRule="auto"/>
        <w:jc w:val="both"/>
        <w:rPr>
          <w:rFonts w:asciiTheme="minorHAnsi" w:eastAsia="Times New Roman" w:hAnsiTheme="minorHAnsi" w:cs="Times New Roman"/>
          <w:b/>
          <w:color w:val="002060"/>
          <w:kern w:val="0"/>
          <w:sz w:val="32"/>
          <w:lang w:eastAsia="es-PE"/>
        </w:rPr>
      </w:pPr>
      <w:r w:rsidRPr="00F21345">
        <w:rPr>
          <w:rFonts w:asciiTheme="minorHAnsi" w:hAnsiTheme="minorHAnsi" w:cs="Arial"/>
          <w:color w:val="002060"/>
          <w:sz w:val="24"/>
          <w:szCs w:val="21"/>
          <w:shd w:val="clear" w:color="auto" w:fill="FFFFFF"/>
        </w:rPr>
        <w:t>Visitamos PUNTA WALICHU sitio arqueológico ubicado a 8 Km de El Calafate. Este sitio, cuenta con una imponente vista al Lago Argentino y sirve de punto de encuentro para esta original excursión que logra interesarnos por la antropología y la arqueología mientras observamos su formación geológica de rocas sedimentarias y una vegetación del tipo esteparia. Pueden apreciarse aquí aleros y cuevas naturales que utilizó el hombre del Neolítico para dejar sus huellas con pinturas que datan de unos 4.500 años de antigüedad aproximadamente, de acuerdo a investigaciones realizadas por el Museo de Ciencias Naturales de La Plata, en el año 1988. El recorrido del sendero de interpretación implicara una caminata sencilla de 45 minutos a 1 hora de duración. Hay una muestra con fósiles, puntas de proyectiles originales, herramientas y fotos de los últimos Tehuelches. Punta Walichu es un viaje en el tiempo, además de su valor arqueológico, sorprende la belleza del paisaje, ideal para disfrutar en sus pedregosas costas. Alrededor de las 16:15 hs, 16.30 hs., partimos de Punta Walichu para dirigirnos a GLACIARIUM, Museo del hielo patagónico., moderno centro dedicado a la divulgación del Hielo Patagónico. La sugerente arquitectura de líneas rectas y geometría parecidas a un glaciar invitan a descubrir este mundo fascinante. En los dioramas, mediante la combinación de fotografías y escenografías se recrean algunas de las formaciones que presentan los glaciares. Podrán observar un espectáculo audiovisual en tres pantallas y una proyección esférica para conocer la historia de nuestro planeta. Recorra los grandes glaciares patagónicos, conozca sus detalles y comportamiento. Imagine como es una de las grandes extensiones de hielo en el mundo al ver nuestra maqueta de Hielo Patagónico Sur. Regresamos a los hoteles a las 19.00 hs aproximadamente.</w:t>
      </w:r>
    </w:p>
    <w:p w:rsidR="00F21345" w:rsidRDefault="00F21345" w:rsidP="00280BB3">
      <w:pPr>
        <w:suppressAutoHyphens w:val="0"/>
        <w:spacing w:after="0" w:line="264" w:lineRule="auto"/>
        <w:jc w:val="both"/>
        <w:rPr>
          <w:rFonts w:eastAsia="Times New Roman" w:cs="Times New Roman"/>
          <w:b/>
          <w:color w:val="0070C0"/>
          <w:kern w:val="0"/>
          <w:sz w:val="24"/>
          <w:lang w:eastAsia="es-PE"/>
        </w:rPr>
      </w:pPr>
    </w:p>
    <w:p w:rsidR="00F21345" w:rsidRDefault="00F21345" w:rsidP="00280BB3">
      <w:pPr>
        <w:suppressAutoHyphens w:val="0"/>
        <w:spacing w:after="0" w:line="264" w:lineRule="auto"/>
        <w:jc w:val="both"/>
        <w:rPr>
          <w:rFonts w:eastAsia="Times New Roman" w:cs="Times New Roman"/>
          <w:b/>
          <w:color w:val="0070C0"/>
          <w:kern w:val="0"/>
          <w:sz w:val="24"/>
          <w:lang w:eastAsia="es-PE"/>
        </w:rPr>
      </w:pPr>
    </w:p>
    <w:p w:rsidR="00F21345" w:rsidRDefault="00F21345" w:rsidP="00280BB3">
      <w:pPr>
        <w:suppressAutoHyphens w:val="0"/>
        <w:spacing w:after="0" w:line="264" w:lineRule="auto"/>
        <w:jc w:val="both"/>
        <w:rPr>
          <w:rFonts w:eastAsia="Times New Roman" w:cs="Times New Roman"/>
          <w:b/>
          <w:color w:val="0070C0"/>
          <w:kern w:val="0"/>
          <w:sz w:val="24"/>
          <w:lang w:eastAsia="es-PE"/>
        </w:rPr>
      </w:pPr>
    </w:p>
    <w:p w:rsidR="00F21345" w:rsidRDefault="00F21345" w:rsidP="00280BB3">
      <w:pPr>
        <w:suppressAutoHyphens w:val="0"/>
        <w:spacing w:after="0" w:line="264" w:lineRule="auto"/>
        <w:jc w:val="both"/>
        <w:rPr>
          <w:rFonts w:eastAsia="Times New Roman" w:cs="Times New Roman"/>
          <w:b/>
          <w:color w:val="0070C0"/>
          <w:kern w:val="0"/>
          <w:sz w:val="24"/>
          <w:lang w:eastAsia="es-PE"/>
        </w:rPr>
      </w:pPr>
    </w:p>
    <w:p w:rsidR="00F21345" w:rsidRDefault="00F21345" w:rsidP="00280BB3">
      <w:pPr>
        <w:suppressAutoHyphens w:val="0"/>
        <w:spacing w:after="0" w:line="264" w:lineRule="auto"/>
        <w:jc w:val="both"/>
        <w:rPr>
          <w:rFonts w:eastAsia="Times New Roman" w:cs="Times New Roman"/>
          <w:b/>
          <w:color w:val="0070C0"/>
          <w:kern w:val="0"/>
          <w:sz w:val="24"/>
          <w:lang w:eastAsia="es-PE"/>
        </w:rPr>
      </w:pPr>
    </w:p>
    <w:p w:rsidR="0063600C" w:rsidRDefault="0063600C" w:rsidP="00280BB3">
      <w:pPr>
        <w:suppressAutoHyphens w:val="0"/>
        <w:spacing w:after="0" w:line="264" w:lineRule="auto"/>
        <w:jc w:val="both"/>
        <w:rPr>
          <w:rFonts w:eastAsia="Times New Roman" w:cs="Times New Roman"/>
          <w:b/>
          <w:color w:val="0070C0"/>
          <w:kern w:val="0"/>
          <w:sz w:val="24"/>
          <w:lang w:eastAsia="es-PE"/>
        </w:rPr>
      </w:pPr>
    </w:p>
    <w:p w:rsidR="00F21345" w:rsidRDefault="00F21345" w:rsidP="00280BB3">
      <w:pPr>
        <w:suppressAutoHyphens w:val="0"/>
        <w:spacing w:after="0" w:line="264" w:lineRule="auto"/>
        <w:jc w:val="both"/>
        <w:rPr>
          <w:rFonts w:eastAsia="Times New Roman" w:cs="Times New Roman"/>
          <w:b/>
          <w:color w:val="0070C0"/>
          <w:kern w:val="0"/>
          <w:sz w:val="24"/>
          <w:lang w:eastAsia="es-PE"/>
        </w:rPr>
      </w:pPr>
      <w:r w:rsidRPr="00F21345">
        <w:rPr>
          <w:rFonts w:eastAsia="Times New Roman" w:cs="Times New Roman"/>
          <w:b/>
          <w:color w:val="0070C0"/>
          <w:kern w:val="0"/>
          <w:sz w:val="24"/>
          <w:lang w:eastAsia="es-PE"/>
        </w:rPr>
        <w:t>RIOS DE HIELO EXPRESS</w:t>
      </w:r>
    </w:p>
    <w:p w:rsidR="00DF6A58" w:rsidRPr="00F21345" w:rsidRDefault="00DF6A58" w:rsidP="00DF6A58">
      <w:pPr>
        <w:pStyle w:val="NormalWeb"/>
        <w:shd w:val="clear" w:color="auto" w:fill="FFFFFF"/>
        <w:spacing w:before="0" w:beforeAutospacing="0" w:after="150" w:afterAutospacing="0"/>
        <w:jc w:val="both"/>
        <w:rPr>
          <w:rFonts w:asciiTheme="minorHAnsi" w:hAnsiTheme="minorHAnsi" w:cs="Arial"/>
          <w:color w:val="002060"/>
          <w:szCs w:val="21"/>
        </w:rPr>
      </w:pPr>
      <w:r w:rsidRPr="00F21345">
        <w:rPr>
          <w:rFonts w:asciiTheme="minorHAnsi" w:hAnsiTheme="minorHAnsi" w:cs="Arial"/>
          <w:color w:val="002060"/>
          <w:szCs w:val="21"/>
        </w:rPr>
        <w:t>La excursión parte de Puerto Banderas, a 47 km de Calafate, y consiste en una navegación de 5 horas visitando los principales glaciares más importantes del Parque Nacional.</w:t>
      </w:r>
      <w:r>
        <w:rPr>
          <w:rFonts w:asciiTheme="minorHAnsi" w:hAnsiTheme="minorHAnsi" w:cs="Arial"/>
          <w:color w:val="002060"/>
          <w:szCs w:val="21"/>
        </w:rPr>
        <w:t xml:space="preserve"> </w:t>
      </w:r>
      <w:r w:rsidRPr="00F21345">
        <w:rPr>
          <w:rFonts w:asciiTheme="minorHAnsi" w:hAnsiTheme="minorHAnsi" w:cs="Arial"/>
          <w:color w:val="002060"/>
          <w:szCs w:val="21"/>
        </w:rPr>
        <w:t>Una vez a bordo de la embarcación, se inicia la navegación, atravesando la Boca del Diablo; puerta de acceso natural al Brazo Norte del Lago Argentino.</w:t>
      </w:r>
      <w:r>
        <w:rPr>
          <w:rFonts w:asciiTheme="minorHAnsi" w:hAnsiTheme="minorHAnsi" w:cs="Arial"/>
          <w:color w:val="002060"/>
          <w:szCs w:val="21"/>
        </w:rPr>
        <w:t xml:space="preserve"> </w:t>
      </w:r>
      <w:r w:rsidRPr="00F21345">
        <w:rPr>
          <w:rFonts w:asciiTheme="minorHAnsi" w:hAnsiTheme="minorHAnsi" w:cs="Arial"/>
          <w:color w:val="002060"/>
          <w:szCs w:val="21"/>
        </w:rPr>
        <w:t>Al arribar al Canal Upsala tendremos la oportunidad de navegar entre los grandes témpanos que se desprenden del frente del Glaciar Upsala.</w:t>
      </w:r>
      <w:r>
        <w:rPr>
          <w:rFonts w:asciiTheme="minorHAnsi" w:hAnsiTheme="minorHAnsi" w:cs="Arial"/>
          <w:color w:val="002060"/>
          <w:szCs w:val="21"/>
        </w:rPr>
        <w:t xml:space="preserve"> </w:t>
      </w:r>
      <w:r w:rsidRPr="00F21345">
        <w:rPr>
          <w:rFonts w:asciiTheme="minorHAnsi" w:hAnsiTheme="minorHAnsi" w:cs="Arial"/>
          <w:color w:val="002060"/>
          <w:szCs w:val="21"/>
        </w:rPr>
        <w:t>Nuestro próximo destino será el Glaciar Spegazzini (sus paredes de 130 mts lo definen como el más alto del Parque Nacional); camino a él podremos observar los glaciares Heim, Peineta y Seco. En cada atractivo que visitemos nuestros guías en español e inglés realizarán intervenciones y estarán a disposición para brindarle información sobre glaciología, geografía, historia, flora y fauna. </w:t>
      </w:r>
    </w:p>
    <w:p w:rsidR="00DF6A58" w:rsidRPr="00F21345" w:rsidRDefault="00DF6A58" w:rsidP="00DF6A58">
      <w:pPr>
        <w:pStyle w:val="NormalWeb"/>
        <w:shd w:val="clear" w:color="auto" w:fill="FFFFFF"/>
        <w:spacing w:before="0" w:beforeAutospacing="0" w:after="150" w:afterAutospacing="0"/>
        <w:rPr>
          <w:rFonts w:asciiTheme="minorHAnsi" w:hAnsiTheme="minorHAnsi" w:cs="Arial"/>
          <w:color w:val="002060"/>
          <w:szCs w:val="21"/>
        </w:rPr>
      </w:pPr>
      <w:r w:rsidRPr="00F21345">
        <w:rPr>
          <w:rFonts w:asciiTheme="minorHAnsi" w:hAnsiTheme="minorHAnsi" w:cs="Arial"/>
          <w:color w:val="002060"/>
          <w:szCs w:val="21"/>
        </w:rPr>
        <w:t>El recorrido puede ser modificado en función de las condiciones climáticas y de seguridad y/o por decisión del capitán de la embarcación.</w:t>
      </w:r>
    </w:p>
    <w:p w:rsidR="00DF6A58" w:rsidRDefault="00DF6A58" w:rsidP="00DF6A58">
      <w:pPr>
        <w:pStyle w:val="NormalWeb"/>
        <w:shd w:val="clear" w:color="auto" w:fill="FFFFFF"/>
        <w:spacing w:before="0" w:beforeAutospacing="0" w:after="0" w:afterAutospacing="0"/>
        <w:rPr>
          <w:rFonts w:asciiTheme="minorHAnsi" w:hAnsiTheme="minorHAnsi" w:cs="Arial"/>
          <w:color w:val="002060"/>
          <w:szCs w:val="21"/>
        </w:rPr>
      </w:pPr>
    </w:p>
    <w:p w:rsidR="00F21345" w:rsidRPr="00F21345" w:rsidRDefault="00F21345" w:rsidP="00DF6A58">
      <w:pPr>
        <w:pStyle w:val="NormalWeb"/>
        <w:shd w:val="clear" w:color="auto" w:fill="FFFFFF"/>
        <w:spacing w:before="0" w:beforeAutospacing="0" w:after="0" w:afterAutospacing="0"/>
        <w:rPr>
          <w:rFonts w:asciiTheme="minorHAnsi" w:hAnsiTheme="minorHAnsi" w:cs="Arial"/>
          <w:color w:val="002060"/>
          <w:szCs w:val="21"/>
        </w:rPr>
      </w:pPr>
      <w:r w:rsidRPr="00F21345">
        <w:rPr>
          <w:rFonts w:asciiTheme="minorHAnsi" w:hAnsiTheme="minorHAnsi" w:cs="Arial"/>
          <w:color w:val="002060"/>
          <w:szCs w:val="21"/>
        </w:rPr>
        <w:t>FRECUENCIAS: DIARIA HASTA ABRIL // MAYO, JUNIO, JULIO Y AGOSTO 2019, SERÁN DIAS IMPARES.</w:t>
      </w:r>
      <w:r>
        <w:rPr>
          <w:rFonts w:asciiTheme="minorHAnsi" w:hAnsiTheme="minorHAnsi" w:cs="Arial"/>
          <w:color w:val="002060"/>
          <w:szCs w:val="21"/>
        </w:rPr>
        <w:t xml:space="preserve"> </w:t>
      </w:r>
      <w:r w:rsidRPr="00F21345">
        <w:rPr>
          <w:rFonts w:asciiTheme="minorHAnsi" w:hAnsiTheme="minorHAnsi" w:cs="Arial"/>
          <w:color w:val="002060"/>
          <w:szCs w:val="21"/>
        </w:rPr>
        <w:t>HORARIOS: EMBARQUE 08.30 HS / PARTIDA 09.00 HS / ARRIBO 14.30 HS</w:t>
      </w:r>
      <w:r w:rsidRPr="00F21345">
        <w:rPr>
          <w:rFonts w:asciiTheme="minorHAnsi" w:hAnsiTheme="minorHAnsi" w:cs="Arial"/>
          <w:color w:val="002060"/>
          <w:szCs w:val="21"/>
        </w:rPr>
        <w:br/>
        <w:t>Menores: de 6 a 16 años</w:t>
      </w:r>
      <w:r>
        <w:rPr>
          <w:rFonts w:asciiTheme="minorHAnsi" w:hAnsiTheme="minorHAnsi" w:cs="Arial"/>
          <w:color w:val="002060"/>
          <w:szCs w:val="21"/>
        </w:rPr>
        <w:t xml:space="preserve"> </w:t>
      </w:r>
      <w:r w:rsidR="00DF6A58">
        <w:rPr>
          <w:rFonts w:asciiTheme="minorHAnsi" w:hAnsiTheme="minorHAnsi" w:cs="Arial"/>
          <w:color w:val="002060"/>
          <w:szCs w:val="21"/>
        </w:rPr>
        <w:t xml:space="preserve">/ </w:t>
      </w:r>
      <w:proofErr w:type="spellStart"/>
      <w:r w:rsidRPr="00F21345">
        <w:rPr>
          <w:rFonts w:asciiTheme="minorHAnsi" w:hAnsiTheme="minorHAnsi" w:cs="Arial"/>
          <w:color w:val="002060"/>
          <w:szCs w:val="21"/>
        </w:rPr>
        <w:t>Infoa</w:t>
      </w:r>
      <w:proofErr w:type="spellEnd"/>
      <w:r w:rsidRPr="00F21345">
        <w:rPr>
          <w:rFonts w:asciiTheme="minorHAnsi" w:hAnsiTheme="minorHAnsi" w:cs="Arial"/>
          <w:color w:val="002060"/>
          <w:szCs w:val="21"/>
        </w:rPr>
        <w:t>: 0 a 5 años (ocupa asiento abona el traslado)</w:t>
      </w:r>
    </w:p>
    <w:p w:rsidR="00F21345" w:rsidRPr="00F21345" w:rsidRDefault="00F21345" w:rsidP="00F21345">
      <w:pPr>
        <w:pStyle w:val="NormalWeb"/>
        <w:shd w:val="clear" w:color="auto" w:fill="FFFFFF"/>
        <w:spacing w:before="0" w:beforeAutospacing="0" w:after="150" w:afterAutospacing="0"/>
        <w:rPr>
          <w:rFonts w:asciiTheme="minorHAnsi" w:hAnsiTheme="minorHAnsi" w:cs="Arial"/>
          <w:color w:val="002060"/>
          <w:szCs w:val="21"/>
        </w:rPr>
      </w:pPr>
      <w:r w:rsidRPr="00F21345">
        <w:rPr>
          <w:rFonts w:asciiTheme="minorHAnsi" w:hAnsiTheme="minorHAnsi" w:cs="Arial"/>
          <w:color w:val="002060"/>
          <w:szCs w:val="21"/>
        </w:rPr>
        <w:t>Incluye el traslado desde el Hotel en El Calafate y viceversa.</w:t>
      </w:r>
    </w:p>
    <w:p w:rsidR="00F21345" w:rsidRPr="00F21345" w:rsidRDefault="00F21345" w:rsidP="00F21345">
      <w:pPr>
        <w:pStyle w:val="NormalWeb"/>
        <w:shd w:val="clear" w:color="auto" w:fill="FFFFFF"/>
        <w:spacing w:before="0" w:beforeAutospacing="0" w:after="150" w:afterAutospacing="0"/>
        <w:rPr>
          <w:rFonts w:asciiTheme="minorHAnsi" w:hAnsiTheme="minorHAnsi" w:cs="Arial"/>
          <w:color w:val="002060"/>
          <w:szCs w:val="21"/>
        </w:rPr>
      </w:pPr>
      <w:r w:rsidRPr="00F21345">
        <w:rPr>
          <w:rFonts w:asciiTheme="minorHAnsi" w:hAnsiTheme="minorHAnsi" w:cs="Arial"/>
          <w:color w:val="002060"/>
          <w:szCs w:val="21"/>
        </w:rPr>
        <w:t>Que se visita:</w:t>
      </w:r>
      <w:r w:rsidR="00DF6A58">
        <w:rPr>
          <w:rFonts w:asciiTheme="minorHAnsi" w:hAnsiTheme="minorHAnsi" w:cs="Arial"/>
          <w:color w:val="002060"/>
          <w:szCs w:val="21"/>
        </w:rPr>
        <w:t xml:space="preserve"> </w:t>
      </w:r>
      <w:r w:rsidRPr="00F21345">
        <w:rPr>
          <w:rFonts w:asciiTheme="minorHAnsi" w:hAnsiTheme="minorHAnsi" w:cs="Arial"/>
          <w:color w:val="002060"/>
          <w:szCs w:val="21"/>
        </w:rPr>
        <w:t>Glaciar Upsala (solo desde la distancia, unos 20 Km aproximadamente)</w:t>
      </w:r>
      <w:r w:rsidRPr="00F21345">
        <w:rPr>
          <w:rFonts w:asciiTheme="minorHAnsi" w:hAnsiTheme="minorHAnsi" w:cs="Arial"/>
          <w:color w:val="002060"/>
          <w:szCs w:val="21"/>
        </w:rPr>
        <w:br/>
        <w:t>Gran Barrera de Hielo</w:t>
      </w:r>
      <w:r w:rsidR="00DF6A58">
        <w:rPr>
          <w:rFonts w:asciiTheme="minorHAnsi" w:hAnsiTheme="minorHAnsi" w:cs="Arial"/>
          <w:color w:val="002060"/>
          <w:szCs w:val="21"/>
        </w:rPr>
        <w:t xml:space="preserve"> / </w:t>
      </w:r>
      <w:r w:rsidRPr="00F21345">
        <w:rPr>
          <w:rFonts w:asciiTheme="minorHAnsi" w:hAnsiTheme="minorHAnsi" w:cs="Arial"/>
          <w:color w:val="002060"/>
          <w:szCs w:val="21"/>
        </w:rPr>
        <w:t>Glaciar Spegazzini</w:t>
      </w:r>
    </w:p>
    <w:p w:rsidR="00F21345" w:rsidRDefault="0013368F" w:rsidP="00F21345">
      <w:pPr>
        <w:pStyle w:val="NormalWeb"/>
        <w:shd w:val="clear" w:color="auto" w:fill="FFFFFF"/>
        <w:spacing w:before="0" w:beforeAutospacing="0" w:after="150" w:afterAutospacing="0"/>
        <w:rPr>
          <w:rFonts w:asciiTheme="minorHAnsi" w:hAnsiTheme="minorHAnsi" w:cs="Arial"/>
          <w:color w:val="002060"/>
          <w:szCs w:val="21"/>
        </w:rPr>
      </w:pPr>
      <w:r w:rsidRPr="00F21345">
        <w:rPr>
          <w:rFonts w:asciiTheme="minorHAnsi" w:hAnsiTheme="minorHAnsi" w:cs="Arial"/>
          <w:color w:val="002060"/>
          <w:szCs w:val="21"/>
        </w:rPr>
        <w:t>Políticas</w:t>
      </w:r>
      <w:r w:rsidR="00F21345" w:rsidRPr="00F21345">
        <w:rPr>
          <w:rFonts w:asciiTheme="minorHAnsi" w:hAnsiTheme="minorHAnsi" w:cs="Arial"/>
          <w:color w:val="002060"/>
          <w:szCs w:val="21"/>
        </w:rPr>
        <w:t xml:space="preserve"> de </w:t>
      </w:r>
      <w:r w:rsidRPr="00F21345">
        <w:rPr>
          <w:rFonts w:asciiTheme="minorHAnsi" w:hAnsiTheme="minorHAnsi" w:cs="Arial"/>
          <w:color w:val="002060"/>
          <w:szCs w:val="21"/>
        </w:rPr>
        <w:t>Cancelación</w:t>
      </w:r>
      <w:r w:rsidR="00F21345" w:rsidRPr="00F21345">
        <w:rPr>
          <w:rFonts w:asciiTheme="minorHAnsi" w:hAnsiTheme="minorHAnsi" w:cs="Arial"/>
          <w:color w:val="002060"/>
          <w:szCs w:val="21"/>
        </w:rPr>
        <w:t>:</w:t>
      </w:r>
      <w:r>
        <w:rPr>
          <w:rFonts w:asciiTheme="minorHAnsi" w:hAnsiTheme="minorHAnsi" w:cs="Arial"/>
          <w:color w:val="002060"/>
          <w:szCs w:val="21"/>
        </w:rPr>
        <w:t xml:space="preserve"> No show 100% del costo</w:t>
      </w:r>
    </w:p>
    <w:p w:rsidR="00DF6A58" w:rsidRPr="00F21345" w:rsidRDefault="00DF6A58" w:rsidP="00DF6A58">
      <w:pPr>
        <w:pStyle w:val="NormalWeb"/>
        <w:shd w:val="clear" w:color="auto" w:fill="FFFFFF"/>
        <w:spacing w:before="0" w:beforeAutospacing="0" w:after="150" w:afterAutospacing="0"/>
        <w:rPr>
          <w:rFonts w:asciiTheme="minorHAnsi" w:hAnsiTheme="minorHAnsi" w:cs="Arial"/>
          <w:color w:val="002060"/>
          <w:szCs w:val="21"/>
        </w:rPr>
      </w:pPr>
      <w:r w:rsidRPr="00F21345">
        <w:rPr>
          <w:rFonts w:asciiTheme="minorHAnsi" w:hAnsiTheme="minorHAnsi" w:cs="Arial"/>
          <w:color w:val="002060"/>
          <w:szCs w:val="21"/>
        </w:rPr>
        <w:t>NO INCLUYE NAVEGACION FRENTE AL GLACIAR MORENO</w:t>
      </w:r>
    </w:p>
    <w:p w:rsidR="00DF6A58" w:rsidRPr="00F21345" w:rsidRDefault="00DF6A58" w:rsidP="00DF6A58">
      <w:pPr>
        <w:pStyle w:val="NormalWeb"/>
        <w:shd w:val="clear" w:color="auto" w:fill="FFFFFF"/>
        <w:spacing w:before="0" w:beforeAutospacing="0" w:after="150" w:afterAutospacing="0"/>
        <w:jc w:val="both"/>
        <w:rPr>
          <w:rFonts w:asciiTheme="minorHAnsi" w:hAnsiTheme="minorHAnsi" w:cs="Arial"/>
          <w:color w:val="002060"/>
          <w:szCs w:val="21"/>
        </w:rPr>
      </w:pPr>
      <w:r w:rsidRPr="00F21345">
        <w:rPr>
          <w:rFonts w:asciiTheme="minorHAnsi" w:hAnsiTheme="minorHAnsi" w:cs="Arial"/>
          <w:color w:val="002060"/>
          <w:szCs w:val="21"/>
        </w:rPr>
        <w:t>Les informamos que la Administración de Parque Nacionales amplió la restricción a la navegación existente en el Canal Upsala del Lago Argentino, como consecuencia de esto la excursión lacustre Ríos de Hielo no tiene autorizado acercarse al Glaciar Upsala, avistándoselo solo desde la distancia, unos 20 Km aproximadamente.</w:t>
      </w:r>
    </w:p>
    <w:p w:rsidR="00F21345" w:rsidRDefault="00F21345" w:rsidP="00280BB3">
      <w:pPr>
        <w:suppressAutoHyphens w:val="0"/>
        <w:spacing w:after="0" w:line="264" w:lineRule="auto"/>
        <w:jc w:val="both"/>
        <w:rPr>
          <w:rFonts w:eastAsia="Times New Roman" w:cs="Times New Roman"/>
          <w:b/>
          <w:color w:val="0070C0"/>
          <w:kern w:val="0"/>
          <w:sz w:val="24"/>
          <w:lang w:eastAsia="es-PE"/>
        </w:rPr>
      </w:pPr>
    </w:p>
    <w:p w:rsidR="00F21345" w:rsidRDefault="00F21345" w:rsidP="00280BB3">
      <w:pPr>
        <w:suppressAutoHyphens w:val="0"/>
        <w:spacing w:after="0" w:line="264" w:lineRule="auto"/>
        <w:jc w:val="both"/>
        <w:rPr>
          <w:rFonts w:eastAsia="Times New Roman" w:cs="Times New Roman"/>
          <w:b/>
          <w:color w:val="0070C0"/>
          <w:kern w:val="0"/>
          <w:sz w:val="24"/>
          <w:lang w:eastAsia="es-PE"/>
        </w:rPr>
      </w:pPr>
      <w:r w:rsidRPr="00F21345">
        <w:rPr>
          <w:rFonts w:eastAsia="Times New Roman" w:cs="Times New Roman"/>
          <w:b/>
          <w:color w:val="0070C0"/>
          <w:kern w:val="0"/>
          <w:sz w:val="24"/>
          <w:lang w:eastAsia="es-PE"/>
        </w:rPr>
        <w:t>SAFARI NAUTICO</w:t>
      </w:r>
    </w:p>
    <w:p w:rsidR="00F21345" w:rsidRPr="00F21345" w:rsidRDefault="00F21345" w:rsidP="00280BB3">
      <w:pPr>
        <w:suppressAutoHyphens w:val="0"/>
        <w:spacing w:after="0" w:line="264" w:lineRule="auto"/>
        <w:jc w:val="both"/>
        <w:rPr>
          <w:rFonts w:asciiTheme="minorHAnsi" w:eastAsia="Times New Roman" w:hAnsiTheme="minorHAnsi" w:cs="Times New Roman"/>
          <w:b/>
          <w:color w:val="002060"/>
          <w:kern w:val="0"/>
          <w:sz w:val="32"/>
          <w:lang w:eastAsia="es-PE"/>
        </w:rPr>
      </w:pPr>
      <w:r w:rsidRPr="00F21345">
        <w:rPr>
          <w:rFonts w:asciiTheme="minorHAnsi" w:hAnsiTheme="minorHAnsi" w:cs="Arial"/>
          <w:color w:val="002060"/>
          <w:sz w:val="24"/>
          <w:szCs w:val="21"/>
          <w:shd w:val="clear" w:color="auto" w:fill="FFFFFF"/>
        </w:rPr>
        <w:t>Esta navegación podrás realizarla como complemento opcional de tu excursión al Glaciar Perito Moreno. Para apreciar la pared sur se embarca en la Bahía Bajo de las Sombras y se navega por el Brazo Rico frente a la pared Sur a una distancia de unos 200 mts del Glaciar. Allí podrás apreciar la majestuosidad y altura real, que supera los 70 metros sobre el nivel del Lago. Esta navegación no incluye desembarco y es una actividad que demanda aproximadamente una hora.</w:t>
      </w:r>
    </w:p>
    <w:p w:rsidR="00F21345" w:rsidRDefault="00F21345" w:rsidP="00280BB3">
      <w:pPr>
        <w:suppressAutoHyphens w:val="0"/>
        <w:spacing w:after="0" w:line="264" w:lineRule="auto"/>
        <w:jc w:val="both"/>
        <w:rPr>
          <w:rFonts w:eastAsia="Times New Roman" w:cs="Times New Roman"/>
          <w:b/>
          <w:color w:val="0070C0"/>
          <w:kern w:val="0"/>
          <w:sz w:val="24"/>
          <w:lang w:eastAsia="es-PE"/>
        </w:rPr>
      </w:pPr>
    </w:p>
    <w:p w:rsidR="0013368F" w:rsidRDefault="0013368F" w:rsidP="00280BB3">
      <w:pPr>
        <w:suppressAutoHyphens w:val="0"/>
        <w:spacing w:after="0" w:line="264" w:lineRule="auto"/>
        <w:jc w:val="both"/>
        <w:rPr>
          <w:rFonts w:eastAsia="Times New Roman" w:cs="Times New Roman"/>
          <w:b/>
          <w:color w:val="0070C0"/>
          <w:kern w:val="0"/>
          <w:sz w:val="24"/>
          <w:lang w:eastAsia="es-PE"/>
        </w:rPr>
      </w:pPr>
    </w:p>
    <w:p w:rsidR="00DF6A58" w:rsidRDefault="00DF6A58" w:rsidP="00280BB3">
      <w:pPr>
        <w:suppressAutoHyphens w:val="0"/>
        <w:spacing w:after="0" w:line="264" w:lineRule="auto"/>
        <w:jc w:val="both"/>
        <w:rPr>
          <w:rFonts w:eastAsia="Times New Roman" w:cs="Times New Roman"/>
          <w:b/>
          <w:color w:val="0070C0"/>
          <w:kern w:val="0"/>
          <w:sz w:val="24"/>
          <w:lang w:eastAsia="es-PE"/>
        </w:rPr>
      </w:pPr>
    </w:p>
    <w:p w:rsidR="00DF6A58" w:rsidRPr="00F21345" w:rsidRDefault="00DF6A58" w:rsidP="00280BB3">
      <w:pPr>
        <w:suppressAutoHyphens w:val="0"/>
        <w:spacing w:after="0" w:line="264" w:lineRule="auto"/>
        <w:jc w:val="both"/>
        <w:rPr>
          <w:rFonts w:eastAsia="Times New Roman" w:cs="Times New Roman"/>
          <w:b/>
          <w:color w:val="0070C0"/>
          <w:kern w:val="0"/>
          <w:sz w:val="24"/>
          <w:lang w:eastAsia="es-PE"/>
        </w:rPr>
      </w:pPr>
    </w:p>
    <w:p w:rsidR="00F21345" w:rsidRPr="00F21345" w:rsidRDefault="00F21345" w:rsidP="00280BB3">
      <w:pPr>
        <w:suppressAutoHyphens w:val="0"/>
        <w:spacing w:after="0" w:line="264" w:lineRule="auto"/>
        <w:jc w:val="both"/>
        <w:rPr>
          <w:rFonts w:ascii="Arial" w:hAnsi="Arial" w:cs="Arial"/>
          <w:b/>
          <w:bCs/>
          <w:color w:val="0070C0"/>
          <w:szCs w:val="20"/>
          <w:lang w:val="es-ES_tradnl"/>
        </w:rPr>
      </w:pPr>
      <w:r w:rsidRPr="00F21345">
        <w:rPr>
          <w:rFonts w:eastAsia="Times New Roman" w:cs="Times New Roman"/>
          <w:b/>
          <w:color w:val="0070C0"/>
          <w:kern w:val="0"/>
          <w:sz w:val="24"/>
          <w:lang w:eastAsia="es-PE"/>
        </w:rPr>
        <w:t>GLACIARES 360°</w:t>
      </w:r>
    </w:p>
    <w:p w:rsidR="00F21345" w:rsidRPr="00F21345" w:rsidRDefault="00F21345" w:rsidP="00F21345">
      <w:pPr>
        <w:pStyle w:val="NormalWeb"/>
        <w:shd w:val="clear" w:color="auto" w:fill="FFFFFF"/>
        <w:spacing w:before="0" w:beforeAutospacing="0" w:after="150" w:afterAutospacing="0"/>
        <w:jc w:val="both"/>
        <w:rPr>
          <w:rFonts w:asciiTheme="minorHAnsi" w:hAnsiTheme="minorHAnsi" w:cs="Arial"/>
          <w:color w:val="002060"/>
          <w:szCs w:val="21"/>
        </w:rPr>
      </w:pPr>
      <w:r w:rsidRPr="00F21345">
        <w:rPr>
          <w:rFonts w:asciiTheme="minorHAnsi" w:hAnsiTheme="minorHAnsi" w:cs="Arial"/>
          <w:color w:val="002060"/>
          <w:szCs w:val="21"/>
        </w:rPr>
        <w:t xml:space="preserve">Navegación de 05 </w:t>
      </w:r>
      <w:proofErr w:type="spellStart"/>
      <w:r w:rsidRPr="00F21345">
        <w:rPr>
          <w:rFonts w:asciiTheme="minorHAnsi" w:hAnsiTheme="minorHAnsi" w:cs="Arial"/>
          <w:color w:val="002060"/>
          <w:szCs w:val="21"/>
        </w:rPr>
        <w:t>hs</w:t>
      </w:r>
      <w:proofErr w:type="spellEnd"/>
      <w:r w:rsidRPr="00F21345">
        <w:rPr>
          <w:rFonts w:asciiTheme="minorHAnsi" w:hAnsiTheme="minorHAnsi" w:cs="Arial"/>
          <w:color w:val="002060"/>
          <w:szCs w:val="21"/>
        </w:rPr>
        <w:t xml:space="preserve"> por el Brazo Norte del Lago Argentino visitando los glaciares más importantes de la zona. Durante el recorrido se observan los Glaciares Upsala,  Spegazzini, Seco, Heim y Peineta, como así grandes témpanos que se desprenden del frente del Glaciar Upsala. A las 14.30 HS Ya de regreso en el puerto nuestro guía lo estará esperando para continuar el tour hasta las pasarelas del Glaciar Perito Moreno. Tiempo libre para disfrutar de las pasarelas con vista al Glaciar Perito Moreno. A la hora indicada por nuestro guía emprenderemos el regreso hacia la ciudad de El Calafate.</w:t>
      </w:r>
    </w:p>
    <w:p w:rsidR="00F21345" w:rsidRPr="00F21345" w:rsidRDefault="00F21345" w:rsidP="00F21345">
      <w:pPr>
        <w:pStyle w:val="NormalWeb"/>
        <w:shd w:val="clear" w:color="auto" w:fill="FFFFFF"/>
        <w:spacing w:before="0" w:beforeAutospacing="0" w:after="150" w:afterAutospacing="0"/>
        <w:jc w:val="both"/>
        <w:rPr>
          <w:rFonts w:asciiTheme="minorHAnsi" w:hAnsiTheme="minorHAnsi" w:cs="Arial"/>
          <w:color w:val="002060"/>
          <w:szCs w:val="21"/>
        </w:rPr>
      </w:pPr>
      <w:r w:rsidRPr="00F21345">
        <w:rPr>
          <w:rFonts w:asciiTheme="minorHAnsi" w:hAnsiTheme="minorHAnsi" w:cs="Arial"/>
          <w:color w:val="002060"/>
          <w:szCs w:val="21"/>
        </w:rPr>
        <w:t>Alrededor de las 17.00 hs emprenderemos el regreso a El Calafate.  </w:t>
      </w:r>
    </w:p>
    <w:p w:rsidR="00F21345" w:rsidRPr="00F21345" w:rsidRDefault="00F21345" w:rsidP="00F21345">
      <w:pPr>
        <w:pStyle w:val="NormalWeb"/>
        <w:shd w:val="clear" w:color="auto" w:fill="FFFFFF"/>
        <w:spacing w:before="0" w:beforeAutospacing="0" w:after="150" w:afterAutospacing="0"/>
        <w:jc w:val="both"/>
        <w:rPr>
          <w:rFonts w:asciiTheme="minorHAnsi" w:hAnsiTheme="minorHAnsi" w:cs="Arial"/>
          <w:color w:val="002060"/>
          <w:szCs w:val="21"/>
        </w:rPr>
      </w:pPr>
      <w:r w:rsidRPr="00F21345">
        <w:rPr>
          <w:rFonts w:asciiTheme="minorHAnsi" w:hAnsiTheme="minorHAnsi" w:cs="Arial"/>
          <w:color w:val="002060"/>
          <w:szCs w:val="21"/>
        </w:rPr>
        <w:t>Los horarios son aproximados. Sujetos a cambios según condiciones climáticas.</w:t>
      </w:r>
    </w:p>
    <w:p w:rsidR="00F21345" w:rsidRPr="00F21345" w:rsidRDefault="0013368F" w:rsidP="00F21345">
      <w:pPr>
        <w:pStyle w:val="NormalWeb"/>
        <w:shd w:val="clear" w:color="auto" w:fill="FFFFFF"/>
        <w:spacing w:before="0" w:beforeAutospacing="0" w:after="150" w:afterAutospacing="0"/>
        <w:jc w:val="both"/>
        <w:rPr>
          <w:rFonts w:asciiTheme="minorHAnsi" w:hAnsiTheme="minorHAnsi" w:cs="Arial"/>
          <w:color w:val="002060"/>
          <w:szCs w:val="21"/>
        </w:rPr>
      </w:pPr>
      <w:r w:rsidRPr="00F21345">
        <w:rPr>
          <w:rFonts w:asciiTheme="minorHAnsi" w:hAnsiTheme="minorHAnsi" w:cs="Arial"/>
          <w:color w:val="002060"/>
          <w:szCs w:val="21"/>
        </w:rPr>
        <w:t>Políticas</w:t>
      </w:r>
      <w:r w:rsidR="00F21345" w:rsidRPr="00F21345">
        <w:rPr>
          <w:rFonts w:asciiTheme="minorHAnsi" w:hAnsiTheme="minorHAnsi" w:cs="Arial"/>
          <w:color w:val="002060"/>
          <w:szCs w:val="21"/>
        </w:rPr>
        <w:t xml:space="preserve"> de </w:t>
      </w:r>
      <w:r w:rsidRPr="00F21345">
        <w:rPr>
          <w:rFonts w:asciiTheme="minorHAnsi" w:hAnsiTheme="minorHAnsi" w:cs="Arial"/>
          <w:color w:val="002060"/>
          <w:szCs w:val="21"/>
        </w:rPr>
        <w:t>Cancelación</w:t>
      </w:r>
      <w:r w:rsidR="00F21345" w:rsidRPr="00F21345">
        <w:rPr>
          <w:rFonts w:asciiTheme="minorHAnsi" w:hAnsiTheme="minorHAnsi" w:cs="Arial"/>
          <w:color w:val="002060"/>
          <w:szCs w:val="21"/>
        </w:rPr>
        <w:t>:</w:t>
      </w:r>
      <w:r>
        <w:rPr>
          <w:rFonts w:asciiTheme="minorHAnsi" w:hAnsiTheme="minorHAnsi" w:cs="Arial"/>
          <w:color w:val="002060"/>
          <w:szCs w:val="21"/>
        </w:rPr>
        <w:t xml:space="preserve"> No show 100% del costo</w:t>
      </w:r>
    </w:p>
    <w:p w:rsidR="00DF6A58" w:rsidRPr="00F21345" w:rsidRDefault="00DF6A58" w:rsidP="00DF6A58">
      <w:pPr>
        <w:pStyle w:val="NormalWeb"/>
        <w:shd w:val="clear" w:color="auto" w:fill="FFFFFF"/>
        <w:spacing w:before="0" w:beforeAutospacing="0" w:after="150" w:afterAutospacing="0"/>
        <w:jc w:val="both"/>
        <w:rPr>
          <w:rFonts w:asciiTheme="minorHAnsi" w:hAnsiTheme="minorHAnsi" w:cs="Arial"/>
          <w:color w:val="002060"/>
          <w:szCs w:val="21"/>
        </w:rPr>
      </w:pPr>
      <w:r w:rsidRPr="00F21345">
        <w:rPr>
          <w:rFonts w:asciiTheme="minorHAnsi" w:hAnsiTheme="minorHAnsi" w:cs="Arial"/>
          <w:color w:val="002060"/>
          <w:szCs w:val="21"/>
        </w:rPr>
        <w:t>**** IMPORTANTE: Les informamos que la Administración de Parque Nacionales amplió la restricción a la navegación existente en el Canal Upsala del Lago Argentino, como consecuencia de esto la excursión lacustre Ríos de Hielo no tiene autorizado acercarse al Glaciar Upsala, avistándoselo solo desde la distancia, unos 20 Km aproximadamente. ****</w:t>
      </w:r>
    </w:p>
    <w:p w:rsidR="00DF6A58" w:rsidRPr="00F21345" w:rsidRDefault="00DF6A58" w:rsidP="00DF6A58">
      <w:pPr>
        <w:pStyle w:val="NormalWeb"/>
        <w:shd w:val="clear" w:color="auto" w:fill="FFFFFF"/>
        <w:spacing w:before="0" w:beforeAutospacing="0" w:after="150" w:afterAutospacing="0"/>
        <w:jc w:val="both"/>
        <w:rPr>
          <w:rFonts w:asciiTheme="minorHAnsi" w:hAnsiTheme="minorHAnsi" w:cs="Arial"/>
          <w:color w:val="002060"/>
          <w:szCs w:val="21"/>
        </w:rPr>
      </w:pPr>
      <w:r w:rsidRPr="00F21345">
        <w:rPr>
          <w:rFonts w:asciiTheme="minorHAnsi" w:hAnsiTheme="minorHAnsi" w:cs="Arial"/>
          <w:color w:val="002060"/>
          <w:szCs w:val="21"/>
        </w:rPr>
        <w:t>MENORES DE 7 A 16 AÑOS DEBERAN PRESENTAR COPIA DE DNI</w:t>
      </w:r>
    </w:p>
    <w:p w:rsidR="00DF6A58" w:rsidRPr="00F21345" w:rsidRDefault="00DF6A58" w:rsidP="00DF6A58">
      <w:pPr>
        <w:pStyle w:val="NormalWeb"/>
        <w:shd w:val="clear" w:color="auto" w:fill="FFFFFF"/>
        <w:spacing w:before="0" w:beforeAutospacing="0" w:after="150" w:afterAutospacing="0"/>
        <w:jc w:val="both"/>
        <w:rPr>
          <w:rFonts w:asciiTheme="minorHAnsi" w:hAnsiTheme="minorHAnsi" w:cs="Arial"/>
          <w:color w:val="002060"/>
          <w:szCs w:val="21"/>
        </w:rPr>
      </w:pPr>
      <w:r w:rsidRPr="00F21345">
        <w:rPr>
          <w:rFonts w:asciiTheme="minorHAnsi" w:hAnsiTheme="minorHAnsi" w:cs="Arial"/>
          <w:color w:val="002060"/>
          <w:szCs w:val="21"/>
        </w:rPr>
        <w:t>SALIDAS: DIAS PARES DESDE OCTUBRE HASTA ABRIL // DIAS IMPARES DE MAYO EN ADELANTE</w:t>
      </w:r>
    </w:p>
    <w:p w:rsidR="00DF6A58" w:rsidRPr="00F21345" w:rsidRDefault="00DF6A58" w:rsidP="00DF6A58">
      <w:pPr>
        <w:pStyle w:val="NormalWeb"/>
        <w:shd w:val="clear" w:color="auto" w:fill="FFFFFF"/>
        <w:spacing w:before="0" w:beforeAutospacing="0" w:after="150" w:afterAutospacing="0"/>
        <w:jc w:val="both"/>
        <w:rPr>
          <w:rFonts w:asciiTheme="minorHAnsi" w:hAnsiTheme="minorHAnsi" w:cs="Arial"/>
          <w:color w:val="002060"/>
          <w:szCs w:val="21"/>
        </w:rPr>
      </w:pPr>
      <w:r w:rsidRPr="00F21345">
        <w:rPr>
          <w:rFonts w:asciiTheme="minorHAnsi" w:hAnsiTheme="minorHAnsi" w:cs="Arial"/>
          <w:color w:val="002060"/>
          <w:szCs w:val="21"/>
        </w:rPr>
        <w:t xml:space="preserve">Pick up a partir de las 07.20 </w:t>
      </w:r>
      <w:proofErr w:type="spellStart"/>
      <w:r w:rsidRPr="00F21345">
        <w:rPr>
          <w:rFonts w:asciiTheme="minorHAnsi" w:hAnsiTheme="minorHAnsi" w:cs="Arial"/>
          <w:color w:val="002060"/>
          <w:szCs w:val="21"/>
        </w:rPr>
        <w:t>hs</w:t>
      </w:r>
      <w:proofErr w:type="spellEnd"/>
      <w:r w:rsidRPr="00F21345">
        <w:rPr>
          <w:rFonts w:asciiTheme="minorHAnsi" w:hAnsiTheme="minorHAnsi" w:cs="Arial"/>
          <w:color w:val="002060"/>
          <w:szCs w:val="21"/>
        </w:rPr>
        <w:t xml:space="preserve"> desde hoteles.</w:t>
      </w:r>
      <w:r>
        <w:rPr>
          <w:rFonts w:asciiTheme="minorHAnsi" w:hAnsiTheme="minorHAnsi" w:cs="Arial"/>
          <w:color w:val="002060"/>
          <w:szCs w:val="21"/>
        </w:rPr>
        <w:t xml:space="preserve"> / </w:t>
      </w:r>
      <w:r w:rsidRPr="00F21345">
        <w:rPr>
          <w:rFonts w:asciiTheme="minorHAnsi" w:hAnsiTheme="minorHAnsi" w:cs="Arial"/>
          <w:color w:val="002060"/>
          <w:szCs w:val="21"/>
        </w:rPr>
        <w:t xml:space="preserve">08.30 </w:t>
      </w:r>
      <w:proofErr w:type="spellStart"/>
      <w:r w:rsidRPr="00F21345">
        <w:rPr>
          <w:rFonts w:asciiTheme="minorHAnsi" w:hAnsiTheme="minorHAnsi" w:cs="Arial"/>
          <w:color w:val="002060"/>
          <w:szCs w:val="21"/>
        </w:rPr>
        <w:t>hs</w:t>
      </w:r>
      <w:proofErr w:type="spellEnd"/>
      <w:r w:rsidRPr="00F21345">
        <w:rPr>
          <w:rFonts w:asciiTheme="minorHAnsi" w:hAnsiTheme="minorHAnsi" w:cs="Arial"/>
          <w:color w:val="002060"/>
          <w:szCs w:val="21"/>
        </w:rPr>
        <w:t xml:space="preserve"> presentación en Puerto Bandera</w:t>
      </w:r>
    </w:p>
    <w:p w:rsidR="00316AE4" w:rsidRPr="00F21345" w:rsidRDefault="00316AE4" w:rsidP="00280BB3">
      <w:pPr>
        <w:suppressAutoHyphens w:val="0"/>
        <w:spacing w:after="0" w:line="264" w:lineRule="auto"/>
        <w:jc w:val="both"/>
        <w:rPr>
          <w:rFonts w:ascii="Arial" w:hAnsi="Arial" w:cs="Arial"/>
          <w:b/>
          <w:bCs/>
          <w:sz w:val="20"/>
          <w:szCs w:val="20"/>
        </w:rPr>
      </w:pPr>
    </w:p>
    <w:p w:rsidR="00316AE4" w:rsidRDefault="00316AE4" w:rsidP="00280BB3">
      <w:pPr>
        <w:suppressAutoHyphens w:val="0"/>
        <w:spacing w:after="0" w:line="264" w:lineRule="auto"/>
        <w:jc w:val="both"/>
        <w:rPr>
          <w:rFonts w:ascii="Arial" w:hAnsi="Arial" w:cs="Arial"/>
          <w:b/>
          <w:bCs/>
          <w:sz w:val="20"/>
          <w:szCs w:val="20"/>
          <w:lang w:val="es-ES_tradnl"/>
        </w:rPr>
      </w:pPr>
    </w:p>
    <w:p w:rsidR="000C0665" w:rsidRPr="00DF6A58" w:rsidRDefault="000C0665" w:rsidP="00280BB3">
      <w:pPr>
        <w:suppressAutoHyphens w:val="0"/>
        <w:spacing w:after="0" w:line="264" w:lineRule="auto"/>
        <w:jc w:val="both"/>
        <w:rPr>
          <w:rFonts w:eastAsia="Times New Roman" w:cs="Times New Roman"/>
          <w:b/>
          <w:color w:val="0070C0"/>
          <w:kern w:val="0"/>
          <w:sz w:val="24"/>
          <w:lang w:eastAsia="es-PE"/>
        </w:rPr>
      </w:pPr>
      <w:r w:rsidRPr="00DF6A58">
        <w:rPr>
          <w:rFonts w:eastAsia="Times New Roman" w:cs="Times New Roman"/>
          <w:b/>
          <w:color w:val="0070C0"/>
          <w:kern w:val="0"/>
          <w:sz w:val="24"/>
          <w:lang w:eastAsia="es-PE"/>
        </w:rPr>
        <w:t>FULL DAY TORRES DEL PAINE</w:t>
      </w:r>
    </w:p>
    <w:p w:rsidR="000C0665" w:rsidRPr="00DF6A58" w:rsidRDefault="000C0665" w:rsidP="00280BB3">
      <w:pPr>
        <w:suppressAutoHyphens w:val="0"/>
        <w:spacing w:after="0" w:line="264" w:lineRule="auto"/>
        <w:jc w:val="both"/>
        <w:rPr>
          <w:rFonts w:ascii="Arial" w:hAnsi="Arial" w:cs="Arial"/>
          <w:b/>
          <w:bCs/>
          <w:sz w:val="20"/>
          <w:szCs w:val="20"/>
        </w:rPr>
      </w:pPr>
    </w:p>
    <w:p w:rsidR="000C0665" w:rsidRPr="000C0665" w:rsidRDefault="000C0665" w:rsidP="000C0665">
      <w:pPr>
        <w:pStyle w:val="NormalWeb"/>
        <w:shd w:val="clear" w:color="auto" w:fill="FFFFFF"/>
        <w:spacing w:before="0" w:beforeAutospacing="0" w:after="150" w:afterAutospacing="0"/>
        <w:rPr>
          <w:rFonts w:asciiTheme="minorHAnsi" w:hAnsiTheme="minorHAnsi" w:cs="Arial"/>
          <w:color w:val="002060"/>
        </w:rPr>
      </w:pPr>
      <w:r>
        <w:rPr>
          <w:rFonts w:asciiTheme="minorHAnsi" w:hAnsiTheme="minorHAnsi" w:cs="Arial"/>
          <w:color w:val="002060"/>
        </w:rPr>
        <w:t>DURACIÓN:</w:t>
      </w:r>
      <w:r w:rsidRPr="000C0665">
        <w:rPr>
          <w:rFonts w:asciiTheme="minorHAnsi" w:hAnsiTheme="minorHAnsi" w:cs="Arial"/>
          <w:color w:val="002060"/>
        </w:rPr>
        <w:t xml:space="preserve"> 7 a 21hs / OCT-MAR SALIDAS DIARIAS  </w:t>
      </w:r>
      <w:r w:rsidRPr="000C0665">
        <w:rPr>
          <w:rFonts w:asciiTheme="minorHAnsi" w:hAnsiTheme="minorHAnsi" w:cs="Arial"/>
          <w:color w:val="002060"/>
        </w:rPr>
        <w:br/>
        <w:t>SEP Y ABR LUNES, MIERCOLES Y SABADOS</w:t>
      </w:r>
    </w:p>
    <w:p w:rsidR="000C0665" w:rsidRPr="000C0665" w:rsidRDefault="000C0665" w:rsidP="000C0665">
      <w:pPr>
        <w:pStyle w:val="NormalWeb"/>
        <w:shd w:val="clear" w:color="auto" w:fill="FFFFFF"/>
        <w:spacing w:before="0" w:beforeAutospacing="0" w:after="150" w:afterAutospacing="0"/>
        <w:rPr>
          <w:rFonts w:asciiTheme="minorHAnsi" w:hAnsiTheme="minorHAnsi" w:cs="Arial"/>
          <w:color w:val="002060"/>
        </w:rPr>
      </w:pPr>
      <w:r w:rsidRPr="000C0665">
        <w:rPr>
          <w:rFonts w:asciiTheme="minorHAnsi" w:hAnsiTheme="minorHAnsi" w:cs="Arial"/>
          <w:color w:val="002060"/>
        </w:rPr>
        <w:t>INCLUYE VIANDA </w:t>
      </w:r>
      <w:r>
        <w:rPr>
          <w:rFonts w:asciiTheme="minorHAnsi" w:hAnsiTheme="minorHAnsi" w:cs="Arial"/>
          <w:color w:val="002060"/>
        </w:rPr>
        <w:t xml:space="preserve">/ </w:t>
      </w:r>
      <w:r w:rsidRPr="000C0665">
        <w:rPr>
          <w:rFonts w:asciiTheme="minorHAnsi" w:hAnsiTheme="minorHAnsi" w:cs="Arial"/>
          <w:color w:val="002060"/>
        </w:rPr>
        <w:t>NO INCLUYE ENTRADA A PAINE (ADICIONAR)</w:t>
      </w:r>
      <w:r w:rsidRPr="000C0665">
        <w:rPr>
          <w:rFonts w:asciiTheme="minorHAnsi" w:hAnsiTheme="minorHAnsi" w:cs="Arial"/>
          <w:color w:val="002060"/>
        </w:rPr>
        <w:br/>
        <w:t>NO OPERA 25/12 – 01/01</w:t>
      </w:r>
    </w:p>
    <w:p w:rsidR="000C0665" w:rsidRDefault="000C0665" w:rsidP="000C0665">
      <w:pPr>
        <w:pStyle w:val="NormalWeb"/>
        <w:shd w:val="clear" w:color="auto" w:fill="FFFFFF"/>
        <w:spacing w:before="0" w:beforeAutospacing="0" w:after="150" w:afterAutospacing="0"/>
        <w:jc w:val="both"/>
        <w:rPr>
          <w:rFonts w:asciiTheme="minorHAnsi" w:hAnsiTheme="minorHAnsi" w:cs="Arial"/>
          <w:color w:val="002060"/>
        </w:rPr>
      </w:pPr>
      <w:r w:rsidRPr="000C0665">
        <w:rPr>
          <w:rFonts w:asciiTheme="minorHAnsi" w:hAnsiTheme="minorHAnsi" w:cs="Arial"/>
          <w:color w:val="002060"/>
        </w:rPr>
        <w:t>Atravesando la estepa patagónica de norte a sur arribaremos al paso fronterizo de Cancha Carrera (2hs 20 min), a partir de donde comenzaremos a recorrer el bello sur de Chile hasta ingresar al Parque Nacional Torres del Paine (Azules en la lengua tehuelche, en referencia al color preponderante), hacia las 11.30hs haremos el primer stop panorámico en el Lago Sarmiento con toda la Cordillera Paine frente a nosotros.</w:t>
      </w:r>
    </w:p>
    <w:p w:rsidR="000C0665" w:rsidRDefault="000C0665" w:rsidP="000C0665">
      <w:pPr>
        <w:pStyle w:val="NormalWeb"/>
        <w:shd w:val="clear" w:color="auto" w:fill="FFFFFF"/>
        <w:spacing w:before="0" w:beforeAutospacing="0" w:after="150" w:afterAutospacing="0"/>
        <w:jc w:val="both"/>
        <w:rPr>
          <w:rFonts w:asciiTheme="minorHAnsi" w:hAnsiTheme="minorHAnsi" w:cs="Arial"/>
          <w:color w:val="002060"/>
        </w:rPr>
      </w:pPr>
      <w:r w:rsidRPr="000C0665">
        <w:rPr>
          <w:rFonts w:asciiTheme="minorHAnsi" w:hAnsiTheme="minorHAnsi" w:cs="Arial"/>
          <w:color w:val="002060"/>
        </w:rPr>
        <w:t>Una vez en el Paine, realizaremos diversos stops con descenso (y algunos sin descenso gracias a las ventanas panorámicas). Nos detendremos en Lagos, Cascadas, Miradores, Avistaje de guanacos y zorros, entre otros.</w:t>
      </w:r>
    </w:p>
    <w:p w:rsidR="00DF6A58" w:rsidRDefault="00DF6A58" w:rsidP="000C0665">
      <w:pPr>
        <w:pStyle w:val="NormalWeb"/>
        <w:shd w:val="clear" w:color="auto" w:fill="FFFFFF"/>
        <w:spacing w:before="0" w:beforeAutospacing="0" w:after="150" w:afterAutospacing="0"/>
        <w:jc w:val="both"/>
        <w:rPr>
          <w:rFonts w:asciiTheme="minorHAnsi" w:hAnsiTheme="minorHAnsi" w:cs="Arial"/>
          <w:color w:val="002060"/>
        </w:rPr>
      </w:pPr>
    </w:p>
    <w:p w:rsidR="00DF6A58" w:rsidRDefault="00DF6A58" w:rsidP="000C0665">
      <w:pPr>
        <w:pStyle w:val="NormalWeb"/>
        <w:shd w:val="clear" w:color="auto" w:fill="FFFFFF"/>
        <w:spacing w:before="0" w:beforeAutospacing="0" w:after="150" w:afterAutospacing="0"/>
        <w:jc w:val="both"/>
        <w:rPr>
          <w:rFonts w:asciiTheme="minorHAnsi" w:hAnsiTheme="minorHAnsi" w:cs="Arial"/>
          <w:color w:val="002060"/>
        </w:rPr>
      </w:pPr>
    </w:p>
    <w:p w:rsidR="000C0665" w:rsidRDefault="000C0665" w:rsidP="000C0665">
      <w:pPr>
        <w:pStyle w:val="NormalWeb"/>
        <w:shd w:val="clear" w:color="auto" w:fill="FFFFFF"/>
        <w:spacing w:before="0" w:beforeAutospacing="0" w:after="150" w:afterAutospacing="0"/>
        <w:jc w:val="both"/>
        <w:rPr>
          <w:rFonts w:asciiTheme="minorHAnsi" w:hAnsiTheme="minorHAnsi" w:cs="Arial"/>
          <w:color w:val="002060"/>
        </w:rPr>
      </w:pPr>
      <w:r w:rsidRPr="000C0665">
        <w:rPr>
          <w:rFonts w:asciiTheme="minorHAnsi" w:hAnsiTheme="minorHAnsi" w:cs="Arial"/>
          <w:color w:val="002060"/>
        </w:rPr>
        <w:t>A bordo de nuestros CAMIONES OVERLAND 4X4 visitaremos los puntos estratégicos, desde donde emprenderemos caminatas que nos permitan acceder a los miradores panorámicos de los más importantes atractivos naturales del Parque.</w:t>
      </w:r>
    </w:p>
    <w:p w:rsidR="000C0665" w:rsidRDefault="000C0665" w:rsidP="000C0665">
      <w:pPr>
        <w:pStyle w:val="NormalWeb"/>
        <w:shd w:val="clear" w:color="auto" w:fill="FFFFFF"/>
        <w:spacing w:before="0" w:beforeAutospacing="0" w:after="150" w:afterAutospacing="0"/>
        <w:jc w:val="both"/>
        <w:rPr>
          <w:rFonts w:asciiTheme="minorHAnsi" w:hAnsiTheme="minorHAnsi" w:cs="Arial"/>
          <w:color w:val="002060"/>
        </w:rPr>
      </w:pPr>
      <w:r w:rsidRPr="000C0665">
        <w:rPr>
          <w:rFonts w:asciiTheme="minorHAnsi" w:hAnsiTheme="minorHAnsi" w:cs="Arial"/>
          <w:color w:val="002060"/>
        </w:rPr>
        <w:t>Por defecto realizamos una caminata de dificultad técnica baja y mínima exigencia física, pudiendo, si el grupo se muestra apto, realizar un recorrido de mayor exigencia. La caminata se realiza en compañía de nuestros guías de trekking habilitados por CONAF – Chile.</w:t>
      </w:r>
      <w:r w:rsidRPr="000C0665">
        <w:rPr>
          <w:rFonts w:asciiTheme="minorHAnsi" w:hAnsiTheme="minorHAnsi" w:cs="Arial"/>
          <w:color w:val="002060"/>
        </w:rPr>
        <w:br/>
        <w:t>En la Laguna Amarga aprovechando el potencial de nuestros 4x4 bordearemos la Laguna por sus costas de arena, para acceder a la mejor panorámica de las Torres del Paine. Allí hacemos un stop para una corta caminata.</w:t>
      </w:r>
    </w:p>
    <w:p w:rsidR="000C0665" w:rsidRDefault="000C0665" w:rsidP="000C0665">
      <w:pPr>
        <w:pStyle w:val="NormalWeb"/>
        <w:shd w:val="clear" w:color="auto" w:fill="FFFFFF"/>
        <w:spacing w:before="0" w:beforeAutospacing="0" w:after="150" w:afterAutospacing="0"/>
        <w:jc w:val="both"/>
        <w:rPr>
          <w:rFonts w:asciiTheme="minorHAnsi" w:hAnsiTheme="minorHAnsi" w:cs="Arial"/>
          <w:color w:val="002060"/>
        </w:rPr>
      </w:pPr>
      <w:r w:rsidRPr="000C0665">
        <w:rPr>
          <w:rFonts w:asciiTheme="minorHAnsi" w:hAnsiTheme="minorHAnsi" w:cs="Arial"/>
          <w:color w:val="002060"/>
        </w:rPr>
        <w:t>Luego continuaremos hacia la Cascada Paine donde bajaremos para hacer el picnic a la orilla de Río Paine con vistas a Las Torres. El almuerzo es a la intemperie protegidos por la vegetación, brindaremos un picnic en la montaña, protegidos por la infraestructura de nuestros camiones Overland. Las viandas están incluidas y son abundantes, por lo que permiten mantener alimentados a los aventureros durante todo el día. </w:t>
      </w:r>
      <w:r w:rsidRPr="000C0665">
        <w:rPr>
          <w:rFonts w:asciiTheme="minorHAnsi" w:hAnsiTheme="minorHAnsi" w:cs="Arial"/>
          <w:color w:val="002060"/>
        </w:rPr>
        <w:br/>
        <w:t>Una vez en marcha nuevamente, y luego de realizar stops en diversos miradores (Laguna de los Cisnes, Mirador Superior del Nordenskjold), arribaremos al Salto Grande, desde donde se realiza una caminata hacia el Mirador de los Cuernos del Paine a orillas del Lago Nordenskjold, esta caminata es guiada y dura unas 2 horas en total (Desde las 14 hasta las 16hs aprox).</w:t>
      </w:r>
    </w:p>
    <w:p w:rsidR="000C0665" w:rsidRDefault="000C0665" w:rsidP="000C0665">
      <w:pPr>
        <w:pStyle w:val="NormalWeb"/>
        <w:shd w:val="clear" w:color="auto" w:fill="FFFFFF"/>
        <w:spacing w:before="0" w:beforeAutospacing="0" w:after="150" w:afterAutospacing="0"/>
        <w:jc w:val="both"/>
        <w:rPr>
          <w:rFonts w:asciiTheme="minorHAnsi" w:hAnsiTheme="minorHAnsi" w:cs="Arial"/>
          <w:color w:val="002060"/>
        </w:rPr>
      </w:pPr>
      <w:r w:rsidRPr="000C0665">
        <w:rPr>
          <w:rFonts w:asciiTheme="minorHAnsi" w:hAnsiTheme="minorHAnsi" w:cs="Arial"/>
          <w:color w:val="002060"/>
        </w:rPr>
        <w:t>Luego de esta caminata, se continua en el vehículo hasta un nuevo mirador, esta vez en cercanías del Lago Pehoe, desde donde tendrán una de las vistas más famosas del Parque Nacional, con los Cuernos y el Valle del Francés de fondo, enmarcados por los lagos Pehoe y Nordenskjold, desde allí divisarán también, el Monte Paine Grande y el Almirante Nieto.</w:t>
      </w:r>
      <w:r w:rsidRPr="000C0665">
        <w:rPr>
          <w:rFonts w:asciiTheme="minorHAnsi" w:hAnsiTheme="minorHAnsi" w:cs="Arial"/>
          <w:color w:val="002060"/>
        </w:rPr>
        <w:br/>
      </w:r>
    </w:p>
    <w:p w:rsidR="000C0665" w:rsidRPr="000C0665" w:rsidRDefault="000C0665" w:rsidP="000C0665">
      <w:pPr>
        <w:pStyle w:val="NormalWeb"/>
        <w:shd w:val="clear" w:color="auto" w:fill="FFFFFF"/>
        <w:spacing w:before="0" w:beforeAutospacing="0" w:after="150" w:afterAutospacing="0"/>
        <w:jc w:val="both"/>
        <w:rPr>
          <w:rFonts w:asciiTheme="minorHAnsi" w:hAnsiTheme="minorHAnsi" w:cs="Arial"/>
          <w:color w:val="002060"/>
        </w:rPr>
      </w:pPr>
      <w:r w:rsidRPr="000C0665">
        <w:rPr>
          <w:rFonts w:asciiTheme="minorHAnsi" w:hAnsiTheme="minorHAnsi" w:cs="Arial"/>
          <w:color w:val="002060"/>
        </w:rPr>
        <w:t>Regreso a El Calafate pasando por frontera, llegando a destino</w:t>
      </w:r>
      <w:r>
        <w:rPr>
          <w:rFonts w:asciiTheme="minorHAnsi" w:hAnsiTheme="minorHAnsi" w:cs="Arial"/>
          <w:color w:val="002060"/>
        </w:rPr>
        <w:t xml:space="preserve"> aproximadamente a las 21.00</w:t>
      </w:r>
    </w:p>
    <w:p w:rsidR="000C0665" w:rsidRPr="000C0665" w:rsidRDefault="000C0665" w:rsidP="000C0665">
      <w:pPr>
        <w:pStyle w:val="NormalWeb"/>
        <w:shd w:val="clear" w:color="auto" w:fill="FFFFFF"/>
        <w:spacing w:before="0" w:beforeAutospacing="0" w:after="150" w:afterAutospacing="0"/>
        <w:jc w:val="both"/>
        <w:rPr>
          <w:rFonts w:asciiTheme="minorHAnsi" w:hAnsiTheme="minorHAnsi" w:cs="Arial"/>
          <w:color w:val="002060"/>
        </w:rPr>
      </w:pPr>
      <w:r w:rsidRPr="000C0665">
        <w:rPr>
          <w:rFonts w:asciiTheme="minorHAnsi" w:hAnsiTheme="minorHAnsi" w:cs="Arial"/>
          <w:color w:val="002060"/>
        </w:rPr>
        <w:t>*Nota: Esta excursión es excluyente para embarazadas, personas que padezcan enfermedades con riesgo de deterioro funcional u orgánico durante la marcha, personas con problemas cardiacos, de equilibrio, enfermedades invalidantes en relación a coordinación y motricidad, incapacidades, problemas de la columna o cuello. Debido a su larga duración y distancias por recorrer es muy desaconsejada para personas con problemas de columna, mayores de 75 años, menores de 8 años y personas con sobrepeso. Sugerimos enfáticamente que los pasajeros posean seguro de asistencia al viajero.</w:t>
      </w:r>
    </w:p>
    <w:p w:rsidR="000C0665" w:rsidRPr="000C0665" w:rsidRDefault="000C0665" w:rsidP="000C0665">
      <w:pPr>
        <w:pStyle w:val="NormalWeb"/>
        <w:shd w:val="clear" w:color="auto" w:fill="FFFFFF"/>
        <w:spacing w:before="0" w:beforeAutospacing="0" w:after="150" w:afterAutospacing="0"/>
        <w:jc w:val="both"/>
        <w:rPr>
          <w:rFonts w:asciiTheme="minorHAnsi" w:hAnsiTheme="minorHAnsi" w:cs="Arial"/>
          <w:color w:val="002060"/>
        </w:rPr>
      </w:pPr>
      <w:r w:rsidRPr="000C0665">
        <w:rPr>
          <w:rFonts w:asciiTheme="minorHAnsi" w:hAnsiTheme="minorHAnsi" w:cs="Arial"/>
          <w:color w:val="002060"/>
        </w:rPr>
        <w:t>PARA SOLICITAR LA RESERVA ES INDISPENSABLE INFORMAR NOMBRE, APELLIDO, GÉNERO, PASAPORTE, FECHA DE NACIMIENTO Y NACIONALIDAD DE LOS PASAJEROS</w:t>
      </w:r>
      <w:r w:rsidRPr="000C0665">
        <w:rPr>
          <w:rFonts w:asciiTheme="minorHAnsi" w:hAnsiTheme="minorHAnsi" w:cs="Arial"/>
          <w:color w:val="002060"/>
        </w:rPr>
        <w:br/>
        <w:t>CONSULTAR REQUISITOS PARA CRUCE DE FRONTERA DE MENORES DE 18 AÑOS</w:t>
      </w:r>
    </w:p>
    <w:p w:rsidR="00DF6A58" w:rsidRDefault="00DF6A58" w:rsidP="0063600C">
      <w:pPr>
        <w:pStyle w:val="NormalWeb"/>
        <w:shd w:val="clear" w:color="auto" w:fill="FFFFFF"/>
        <w:spacing w:before="0" w:beforeAutospacing="0" w:after="150" w:afterAutospacing="0"/>
        <w:jc w:val="both"/>
        <w:rPr>
          <w:rFonts w:asciiTheme="minorHAnsi" w:hAnsiTheme="minorHAnsi" w:cs="Arial"/>
          <w:color w:val="002060"/>
        </w:rPr>
      </w:pPr>
    </w:p>
    <w:p w:rsidR="00DF6A58" w:rsidRDefault="00DF6A58" w:rsidP="0063600C">
      <w:pPr>
        <w:pStyle w:val="NormalWeb"/>
        <w:shd w:val="clear" w:color="auto" w:fill="FFFFFF"/>
        <w:spacing w:before="0" w:beforeAutospacing="0" w:after="150" w:afterAutospacing="0"/>
        <w:jc w:val="both"/>
        <w:rPr>
          <w:rFonts w:asciiTheme="minorHAnsi" w:hAnsiTheme="minorHAnsi" w:cs="Arial"/>
          <w:color w:val="002060"/>
        </w:rPr>
      </w:pPr>
    </w:p>
    <w:p w:rsidR="00DF6A58" w:rsidRDefault="00DF6A58" w:rsidP="0063600C">
      <w:pPr>
        <w:pStyle w:val="NormalWeb"/>
        <w:shd w:val="clear" w:color="auto" w:fill="FFFFFF"/>
        <w:spacing w:before="0" w:beforeAutospacing="0" w:after="150" w:afterAutospacing="0"/>
        <w:jc w:val="both"/>
        <w:rPr>
          <w:rFonts w:asciiTheme="minorHAnsi" w:hAnsiTheme="minorHAnsi" w:cs="Arial"/>
          <w:color w:val="002060"/>
        </w:rPr>
      </w:pPr>
    </w:p>
    <w:p w:rsidR="00DF6A58" w:rsidRDefault="00DF6A58" w:rsidP="0063600C">
      <w:pPr>
        <w:pStyle w:val="NormalWeb"/>
        <w:shd w:val="clear" w:color="auto" w:fill="FFFFFF"/>
        <w:spacing w:before="0" w:beforeAutospacing="0" w:after="150" w:afterAutospacing="0"/>
        <w:jc w:val="both"/>
        <w:rPr>
          <w:rFonts w:asciiTheme="minorHAnsi" w:hAnsiTheme="minorHAnsi" w:cs="Arial"/>
          <w:color w:val="002060"/>
        </w:rPr>
      </w:pPr>
    </w:p>
    <w:p w:rsidR="0063600C" w:rsidRDefault="000C0665" w:rsidP="0063600C">
      <w:pPr>
        <w:pStyle w:val="NormalWeb"/>
        <w:shd w:val="clear" w:color="auto" w:fill="FFFFFF"/>
        <w:spacing w:before="0" w:beforeAutospacing="0" w:after="150" w:afterAutospacing="0"/>
        <w:jc w:val="both"/>
        <w:rPr>
          <w:rFonts w:asciiTheme="minorHAnsi" w:hAnsiTheme="minorHAnsi" w:cs="Arial"/>
          <w:color w:val="002060"/>
        </w:rPr>
      </w:pPr>
      <w:r w:rsidRPr="000C0665">
        <w:rPr>
          <w:rFonts w:asciiTheme="minorHAnsi" w:hAnsiTheme="minorHAnsi" w:cs="Arial"/>
          <w:color w:val="002060"/>
        </w:rPr>
        <w:t>1-Los tiempos de cruce de frontera pueden variar en función al tráfico al momento de arribar. Si bien la atención mejoró mucho los últimos años, los trámites pueden extenderse por problemas inherentes a las autoridades y ajenos a la empresa organizadora del viaje.</w:t>
      </w:r>
      <w:r w:rsidRPr="000C0665">
        <w:rPr>
          <w:rFonts w:asciiTheme="minorHAnsi" w:hAnsiTheme="minorHAnsi" w:cs="Arial"/>
          <w:color w:val="002060"/>
        </w:rPr>
        <w:br/>
        <w:t>2-Los pasajeros deben consultar en página web de Migraciones de Chile la necesidad o no de tramitar visa según el país de origen, siendo esto responsabilidad de cada turista.</w:t>
      </w:r>
      <w:r w:rsidRPr="000C0665">
        <w:rPr>
          <w:rFonts w:asciiTheme="minorHAnsi" w:hAnsiTheme="minorHAnsi" w:cs="Arial"/>
          <w:color w:val="002060"/>
        </w:rPr>
        <w:br/>
        <w:t>htpp://chileabroad.gov.cl/tramites/para-extranjeros/obtención-visas/</w:t>
      </w:r>
      <w:r w:rsidRPr="000C0665">
        <w:rPr>
          <w:rFonts w:asciiTheme="minorHAnsi" w:hAnsiTheme="minorHAnsi" w:cs="Arial"/>
          <w:color w:val="002060"/>
        </w:rPr>
        <w:br/>
        <w:t>3-Cada pasajero es responsable de portar la documentación requerida para el cruce de frontera: Pasaporte para extranjeros, Cédula Mercosur o DNI para Argentinos. En el caso de  menores, los mismos deben viajar con autorización de viaje Certificada por escribano y Legalizada. El precio abonado por la excursión, no será reembolsable en el caso que un pasajero no pueda ingresar a Chile por un inconveniente relacionado con su documentación. La excursión quedará NO SHOW.</w:t>
      </w:r>
    </w:p>
    <w:p w:rsidR="0063600C" w:rsidRDefault="000C0665" w:rsidP="0063600C">
      <w:pPr>
        <w:pStyle w:val="NormalWeb"/>
        <w:shd w:val="clear" w:color="auto" w:fill="FFFFFF"/>
        <w:spacing w:before="0" w:beforeAutospacing="0" w:after="150" w:afterAutospacing="0"/>
        <w:jc w:val="both"/>
        <w:rPr>
          <w:rFonts w:asciiTheme="minorHAnsi" w:hAnsiTheme="minorHAnsi" w:cs="Arial"/>
          <w:color w:val="002060"/>
        </w:rPr>
      </w:pPr>
      <w:r w:rsidRPr="000C0665">
        <w:rPr>
          <w:rFonts w:asciiTheme="minorHAnsi" w:hAnsiTheme="minorHAnsi" w:cs="Arial"/>
          <w:color w:val="002060"/>
        </w:rPr>
        <w:t>4-El almuerzo se realiza a la intemperie y en la naturaleza, pudiendo por mala meteorología realizarse dentro del Overland.</w:t>
      </w:r>
    </w:p>
    <w:p w:rsidR="0063600C" w:rsidRDefault="000C0665" w:rsidP="0063600C">
      <w:pPr>
        <w:pStyle w:val="NormalWeb"/>
        <w:shd w:val="clear" w:color="auto" w:fill="FFFFFF"/>
        <w:spacing w:before="0" w:beforeAutospacing="0" w:after="150" w:afterAutospacing="0"/>
        <w:jc w:val="both"/>
        <w:rPr>
          <w:rFonts w:asciiTheme="minorHAnsi" w:hAnsiTheme="minorHAnsi" w:cs="Arial"/>
          <w:color w:val="002060"/>
        </w:rPr>
      </w:pPr>
      <w:r w:rsidRPr="000C0665">
        <w:rPr>
          <w:rFonts w:asciiTheme="minorHAnsi" w:hAnsiTheme="minorHAnsi" w:cs="Arial"/>
          <w:color w:val="002060"/>
        </w:rPr>
        <w:t>5-Se recomienda llevar ropa adecuada para realizar actividades Outdoor. Campera impermeable, polar, zapatillas de trekking, gorra, anteojos de sol, pequeña mochila.</w:t>
      </w:r>
      <w:r w:rsidRPr="000C0665">
        <w:rPr>
          <w:rFonts w:asciiTheme="minorHAnsi" w:hAnsiTheme="minorHAnsi" w:cs="Arial"/>
          <w:color w:val="002060"/>
        </w:rPr>
        <w:br/>
        <w:t>6-En caso de meteorología extrema que no permita a los pasajeros descender del vehículo, el guía pude disponer modificaciones en el itinerario.</w:t>
      </w:r>
    </w:p>
    <w:p w:rsidR="0063600C" w:rsidRDefault="000C0665" w:rsidP="0063600C">
      <w:pPr>
        <w:pStyle w:val="NormalWeb"/>
        <w:shd w:val="clear" w:color="auto" w:fill="FFFFFF"/>
        <w:spacing w:before="0" w:beforeAutospacing="0" w:after="150" w:afterAutospacing="0"/>
        <w:jc w:val="both"/>
        <w:rPr>
          <w:rFonts w:asciiTheme="minorHAnsi" w:hAnsiTheme="minorHAnsi" w:cs="Arial"/>
          <w:color w:val="002060"/>
        </w:rPr>
      </w:pPr>
      <w:r w:rsidRPr="000C0665">
        <w:rPr>
          <w:rFonts w:asciiTheme="minorHAnsi" w:hAnsiTheme="minorHAnsi" w:cs="Arial"/>
          <w:color w:val="002060"/>
        </w:rPr>
        <w:t>7-El servicio de retorno diferido a Calafate o a Puerto Natales, para pasajeros que pernocten en el parque, se brinda con empresas de transporte regular de nacionalidad chilena, por normativas internacionales. Este servicio no es prestado en forma directa por la empresa organizadora del tour. Es imprescindible que los pasajeros se presenten en Portería Laguna Amarga antes de l</w:t>
      </w:r>
      <w:r>
        <w:rPr>
          <w:rFonts w:asciiTheme="minorHAnsi" w:hAnsiTheme="minorHAnsi" w:cs="Arial"/>
          <w:color w:val="002060"/>
        </w:rPr>
        <w:t>as 16:</w:t>
      </w:r>
      <w:r w:rsidRPr="000C0665">
        <w:rPr>
          <w:rFonts w:asciiTheme="minorHAnsi" w:hAnsiTheme="minorHAnsi" w:cs="Arial"/>
          <w:color w:val="002060"/>
        </w:rPr>
        <w:t xml:space="preserve">45 hs. </w:t>
      </w:r>
      <w:proofErr w:type="gramStart"/>
      <w:r w:rsidRPr="000C0665">
        <w:rPr>
          <w:rFonts w:asciiTheme="minorHAnsi" w:hAnsiTheme="minorHAnsi" w:cs="Arial"/>
          <w:color w:val="002060"/>
        </w:rPr>
        <w:t>Cada pasajeros</w:t>
      </w:r>
      <w:proofErr w:type="gramEnd"/>
      <w:r w:rsidRPr="000C0665">
        <w:rPr>
          <w:rFonts w:asciiTheme="minorHAnsi" w:hAnsiTheme="minorHAnsi" w:cs="Arial"/>
          <w:color w:val="002060"/>
        </w:rPr>
        <w:t xml:space="preserve"> debe solicitar un transfer interno desde su alojamiento hasta Laguna Amarga.</w:t>
      </w:r>
    </w:p>
    <w:p w:rsidR="000C0665" w:rsidRPr="000C0665" w:rsidRDefault="000C0665" w:rsidP="0063600C">
      <w:pPr>
        <w:pStyle w:val="NormalWeb"/>
        <w:shd w:val="clear" w:color="auto" w:fill="FFFFFF"/>
        <w:spacing w:before="0" w:beforeAutospacing="0" w:after="150" w:afterAutospacing="0"/>
        <w:jc w:val="both"/>
        <w:rPr>
          <w:rFonts w:asciiTheme="minorHAnsi" w:hAnsiTheme="minorHAnsi" w:cs="Arial"/>
          <w:color w:val="002060"/>
        </w:rPr>
      </w:pPr>
      <w:r w:rsidRPr="000C0665">
        <w:rPr>
          <w:rFonts w:asciiTheme="minorHAnsi" w:hAnsiTheme="minorHAnsi" w:cs="Arial"/>
          <w:color w:val="002060"/>
        </w:rPr>
        <w:t xml:space="preserve">8-El precio del tour NO incluye las entradas al Parque Nacional, éstas deben ser abonadas por los pasajeros en Pesos Chilenos (18.000 Ch), para lo cual pueden cambiar moneda </w:t>
      </w:r>
      <w:proofErr w:type="gramStart"/>
      <w:r w:rsidRPr="000C0665">
        <w:rPr>
          <w:rFonts w:asciiTheme="minorHAnsi" w:hAnsiTheme="minorHAnsi" w:cs="Arial"/>
          <w:color w:val="002060"/>
        </w:rPr>
        <w:t>en  la</w:t>
      </w:r>
      <w:proofErr w:type="gramEnd"/>
      <w:r w:rsidRPr="000C0665">
        <w:rPr>
          <w:rFonts w:asciiTheme="minorHAnsi" w:hAnsiTheme="minorHAnsi" w:cs="Arial"/>
          <w:color w:val="002060"/>
        </w:rPr>
        <w:t xml:space="preserve"> Frontera, o bien pueden ser abonados en dólares al cambio del día, pudiendo tener que recibir el cambio en moneda chilena.</w:t>
      </w:r>
    </w:p>
    <w:p w:rsidR="000C0665" w:rsidRPr="000C0665" w:rsidRDefault="000C0665" w:rsidP="00280BB3">
      <w:pPr>
        <w:suppressAutoHyphens w:val="0"/>
        <w:spacing w:after="0" w:line="264" w:lineRule="auto"/>
        <w:jc w:val="both"/>
        <w:rPr>
          <w:rFonts w:ascii="Arial" w:hAnsi="Arial" w:cs="Arial"/>
          <w:b/>
          <w:bCs/>
          <w:sz w:val="20"/>
          <w:szCs w:val="20"/>
        </w:rPr>
      </w:pPr>
    </w:p>
    <w:p w:rsidR="00316AE4" w:rsidRDefault="00316AE4" w:rsidP="00280BB3">
      <w:pPr>
        <w:suppressAutoHyphens w:val="0"/>
        <w:spacing w:after="0" w:line="264" w:lineRule="auto"/>
        <w:jc w:val="both"/>
        <w:rPr>
          <w:rFonts w:ascii="Arial" w:hAnsi="Arial" w:cs="Arial"/>
          <w:b/>
          <w:bCs/>
          <w:sz w:val="20"/>
          <w:szCs w:val="20"/>
          <w:lang w:val="es-ES_tradnl"/>
        </w:rPr>
      </w:pPr>
    </w:p>
    <w:p w:rsidR="0063600C" w:rsidRDefault="0063600C" w:rsidP="00280BB3">
      <w:pPr>
        <w:suppressAutoHyphens w:val="0"/>
        <w:spacing w:after="0" w:line="264" w:lineRule="auto"/>
        <w:jc w:val="both"/>
        <w:rPr>
          <w:rFonts w:ascii="Arial" w:hAnsi="Arial" w:cs="Arial"/>
          <w:b/>
          <w:bCs/>
          <w:sz w:val="20"/>
          <w:szCs w:val="20"/>
          <w:lang w:val="es-ES_tradnl"/>
        </w:rPr>
      </w:pPr>
    </w:p>
    <w:p w:rsidR="00DF6A58" w:rsidRDefault="00DF6A58" w:rsidP="00280BB3">
      <w:pPr>
        <w:suppressAutoHyphens w:val="0"/>
        <w:spacing w:after="0" w:line="264" w:lineRule="auto"/>
        <w:jc w:val="both"/>
        <w:rPr>
          <w:rFonts w:ascii="Arial" w:hAnsi="Arial" w:cs="Arial"/>
          <w:b/>
          <w:bCs/>
          <w:sz w:val="20"/>
          <w:szCs w:val="20"/>
          <w:lang w:val="es-ES_tradnl"/>
        </w:rPr>
      </w:pPr>
    </w:p>
    <w:p w:rsidR="00DF6A58" w:rsidRDefault="00DF6A58" w:rsidP="00280BB3">
      <w:pPr>
        <w:suppressAutoHyphens w:val="0"/>
        <w:spacing w:after="0" w:line="264" w:lineRule="auto"/>
        <w:jc w:val="both"/>
        <w:rPr>
          <w:rFonts w:ascii="Arial" w:hAnsi="Arial" w:cs="Arial"/>
          <w:b/>
          <w:bCs/>
          <w:sz w:val="20"/>
          <w:szCs w:val="20"/>
          <w:lang w:val="es-ES_tradnl"/>
        </w:rPr>
      </w:pPr>
    </w:p>
    <w:p w:rsidR="00DF6A58" w:rsidRDefault="00DF6A58" w:rsidP="00280BB3">
      <w:pPr>
        <w:suppressAutoHyphens w:val="0"/>
        <w:spacing w:after="0" w:line="264" w:lineRule="auto"/>
        <w:jc w:val="both"/>
        <w:rPr>
          <w:rFonts w:ascii="Arial" w:hAnsi="Arial" w:cs="Arial"/>
          <w:b/>
          <w:bCs/>
          <w:sz w:val="20"/>
          <w:szCs w:val="20"/>
          <w:lang w:val="es-ES_tradnl"/>
        </w:rPr>
      </w:pPr>
    </w:p>
    <w:p w:rsidR="00DF6A58" w:rsidRDefault="00DF6A58" w:rsidP="00280BB3">
      <w:pPr>
        <w:suppressAutoHyphens w:val="0"/>
        <w:spacing w:after="0" w:line="264" w:lineRule="auto"/>
        <w:jc w:val="both"/>
        <w:rPr>
          <w:rFonts w:ascii="Arial" w:hAnsi="Arial" w:cs="Arial"/>
          <w:b/>
          <w:bCs/>
          <w:sz w:val="20"/>
          <w:szCs w:val="20"/>
          <w:lang w:val="es-ES_tradnl"/>
        </w:rPr>
      </w:pPr>
    </w:p>
    <w:p w:rsidR="00DF6A58" w:rsidRDefault="00DF6A58" w:rsidP="00280BB3">
      <w:pPr>
        <w:suppressAutoHyphens w:val="0"/>
        <w:spacing w:after="0" w:line="264" w:lineRule="auto"/>
        <w:jc w:val="both"/>
        <w:rPr>
          <w:rFonts w:ascii="Arial" w:hAnsi="Arial" w:cs="Arial"/>
          <w:b/>
          <w:bCs/>
          <w:sz w:val="20"/>
          <w:szCs w:val="20"/>
          <w:lang w:val="es-ES_tradnl"/>
        </w:rPr>
      </w:pPr>
    </w:p>
    <w:p w:rsidR="00DF6A58" w:rsidRDefault="00DF6A58" w:rsidP="00280BB3">
      <w:pPr>
        <w:suppressAutoHyphens w:val="0"/>
        <w:spacing w:after="0" w:line="264" w:lineRule="auto"/>
        <w:jc w:val="both"/>
        <w:rPr>
          <w:rFonts w:ascii="Arial" w:hAnsi="Arial" w:cs="Arial"/>
          <w:b/>
          <w:bCs/>
          <w:sz w:val="20"/>
          <w:szCs w:val="20"/>
          <w:lang w:val="es-ES_tradnl"/>
        </w:rPr>
      </w:pPr>
    </w:p>
    <w:p w:rsidR="00DF6A58" w:rsidRDefault="00DF6A58" w:rsidP="00280BB3">
      <w:pPr>
        <w:suppressAutoHyphens w:val="0"/>
        <w:spacing w:after="0" w:line="264" w:lineRule="auto"/>
        <w:jc w:val="both"/>
        <w:rPr>
          <w:rFonts w:ascii="Arial" w:hAnsi="Arial" w:cs="Arial"/>
          <w:b/>
          <w:bCs/>
          <w:sz w:val="20"/>
          <w:szCs w:val="20"/>
          <w:lang w:val="es-ES_tradnl"/>
        </w:rPr>
      </w:pPr>
    </w:p>
    <w:p w:rsidR="00DF6A58" w:rsidRDefault="00DF6A58" w:rsidP="00280BB3">
      <w:pPr>
        <w:suppressAutoHyphens w:val="0"/>
        <w:spacing w:after="0" w:line="264" w:lineRule="auto"/>
        <w:jc w:val="both"/>
        <w:rPr>
          <w:rFonts w:ascii="Arial" w:hAnsi="Arial" w:cs="Arial"/>
          <w:b/>
          <w:bCs/>
          <w:sz w:val="20"/>
          <w:szCs w:val="20"/>
          <w:lang w:val="es-ES_tradnl"/>
        </w:rPr>
      </w:pPr>
    </w:p>
    <w:p w:rsidR="00DF6A58" w:rsidRDefault="00DF6A58" w:rsidP="00280BB3">
      <w:pPr>
        <w:suppressAutoHyphens w:val="0"/>
        <w:spacing w:after="0" w:line="264" w:lineRule="auto"/>
        <w:jc w:val="both"/>
        <w:rPr>
          <w:rFonts w:ascii="Arial" w:hAnsi="Arial" w:cs="Arial"/>
          <w:b/>
          <w:bCs/>
          <w:sz w:val="20"/>
          <w:szCs w:val="20"/>
          <w:lang w:val="es-ES_tradnl"/>
        </w:rPr>
      </w:pPr>
    </w:p>
    <w:p w:rsidR="00DF6A58" w:rsidRDefault="00DF6A58" w:rsidP="00280BB3">
      <w:pPr>
        <w:suppressAutoHyphens w:val="0"/>
        <w:spacing w:after="0" w:line="264" w:lineRule="auto"/>
        <w:jc w:val="both"/>
        <w:rPr>
          <w:rFonts w:ascii="Arial" w:hAnsi="Arial" w:cs="Arial"/>
          <w:b/>
          <w:bCs/>
          <w:sz w:val="20"/>
          <w:szCs w:val="20"/>
          <w:lang w:val="es-ES_tradnl"/>
        </w:rPr>
      </w:pPr>
    </w:p>
    <w:p w:rsidR="00DF6A58" w:rsidRDefault="00DF6A58" w:rsidP="00280BB3">
      <w:pPr>
        <w:suppressAutoHyphens w:val="0"/>
        <w:spacing w:after="0" w:line="264" w:lineRule="auto"/>
        <w:jc w:val="both"/>
        <w:rPr>
          <w:rFonts w:ascii="Arial" w:hAnsi="Arial" w:cs="Arial"/>
          <w:b/>
          <w:bCs/>
          <w:sz w:val="20"/>
          <w:szCs w:val="20"/>
          <w:lang w:val="es-ES_tradnl"/>
        </w:rPr>
      </w:pPr>
    </w:p>
    <w:p w:rsidR="00DF6A58" w:rsidRDefault="00DF6A58" w:rsidP="00280BB3">
      <w:pPr>
        <w:suppressAutoHyphens w:val="0"/>
        <w:spacing w:after="0" w:line="264" w:lineRule="auto"/>
        <w:jc w:val="both"/>
        <w:rPr>
          <w:rFonts w:ascii="Arial" w:hAnsi="Arial" w:cs="Arial"/>
          <w:b/>
          <w:bCs/>
          <w:sz w:val="20"/>
          <w:szCs w:val="20"/>
          <w:lang w:val="es-ES_tradnl"/>
        </w:rPr>
      </w:pPr>
    </w:p>
    <w:p w:rsidR="00DF6A58" w:rsidRDefault="00DF6A58" w:rsidP="00280BB3">
      <w:pPr>
        <w:suppressAutoHyphens w:val="0"/>
        <w:spacing w:after="0" w:line="264" w:lineRule="auto"/>
        <w:jc w:val="both"/>
        <w:rPr>
          <w:rFonts w:ascii="Arial" w:hAnsi="Arial" w:cs="Arial"/>
          <w:b/>
          <w:bCs/>
          <w:sz w:val="20"/>
          <w:szCs w:val="20"/>
          <w:lang w:val="es-ES_tradnl"/>
        </w:rPr>
      </w:pPr>
    </w:p>
    <w:p w:rsidR="00280BB3" w:rsidRDefault="006C36A6" w:rsidP="00280BB3">
      <w:pPr>
        <w:suppressAutoHyphens w:val="0"/>
        <w:spacing w:after="0" w:line="264" w:lineRule="auto"/>
        <w:jc w:val="both"/>
        <w:rPr>
          <w:rFonts w:ascii="Arial" w:eastAsia="Arial" w:hAnsi="Arial" w:cs="Arial"/>
          <w:b/>
          <w:bCs/>
          <w:sz w:val="20"/>
          <w:szCs w:val="20"/>
          <w:lang w:val="es-ES_tradnl"/>
        </w:rPr>
      </w:pPr>
      <w:r w:rsidRPr="0062733F">
        <w:rPr>
          <w:rFonts w:ascii="Arial" w:hAnsi="Arial" w:cs="Arial"/>
          <w:b/>
          <w:bCs/>
          <w:sz w:val="20"/>
          <w:szCs w:val="20"/>
          <w:lang w:val="es-ES_tradnl"/>
        </w:rPr>
        <w:t>GENERALES</w:t>
      </w:r>
      <w:r w:rsidRPr="0062733F">
        <w:rPr>
          <w:rFonts w:ascii="Arial" w:eastAsia="Arial" w:hAnsi="Arial" w:cs="Arial"/>
          <w:b/>
          <w:bCs/>
          <w:sz w:val="20"/>
          <w:szCs w:val="20"/>
          <w:lang w:val="es-ES_tradnl"/>
        </w:rPr>
        <w:t>:</w:t>
      </w:r>
    </w:p>
    <w:p w:rsidR="00280BB3" w:rsidRPr="0062733F" w:rsidRDefault="00280BB3" w:rsidP="00280BB3">
      <w:pPr>
        <w:suppressAutoHyphens w:val="0"/>
        <w:spacing w:after="0" w:line="264" w:lineRule="auto"/>
        <w:jc w:val="both"/>
        <w:rPr>
          <w:rFonts w:ascii="Arial" w:hAnsi="Arial" w:cs="Arial"/>
          <w:sz w:val="20"/>
          <w:szCs w:val="20"/>
        </w:rPr>
      </w:pPr>
    </w:p>
    <w:p w:rsidR="006C36A6" w:rsidRPr="00BD2A55" w:rsidRDefault="006C36A6" w:rsidP="006C36A6">
      <w:pPr>
        <w:numPr>
          <w:ilvl w:val="0"/>
          <w:numId w:val="2"/>
        </w:numPr>
        <w:tabs>
          <w:tab w:val="clear" w:pos="284"/>
          <w:tab w:val="num" w:pos="0"/>
        </w:tabs>
        <w:suppressAutoHyphens w:val="0"/>
        <w:spacing w:after="0"/>
        <w:ind w:left="567" w:hanging="283"/>
        <w:jc w:val="both"/>
        <w:rPr>
          <w:rFonts w:ascii="Arial" w:hAnsi="Arial" w:cs="Arial"/>
          <w:sz w:val="20"/>
          <w:szCs w:val="20"/>
        </w:rPr>
      </w:pPr>
      <w:bookmarkStart w:id="0" w:name="_GoBack"/>
      <w:bookmarkEnd w:id="0"/>
      <w:r>
        <w:rPr>
          <w:rFonts w:ascii="Arial" w:hAnsi="Arial" w:cs="Arial"/>
          <w:b/>
          <w:sz w:val="20"/>
          <w:szCs w:val="20"/>
        </w:rPr>
        <w:t>Precios por persona, en base a dos pasajeros, pasajero viajando solo aplica suplemento, consultar.</w:t>
      </w:r>
    </w:p>
    <w:p w:rsidR="00BD2A55" w:rsidRPr="00900676" w:rsidRDefault="00BD2A55" w:rsidP="006C36A6">
      <w:pPr>
        <w:numPr>
          <w:ilvl w:val="0"/>
          <w:numId w:val="2"/>
        </w:numPr>
        <w:tabs>
          <w:tab w:val="clear" w:pos="284"/>
          <w:tab w:val="num" w:pos="0"/>
        </w:tabs>
        <w:suppressAutoHyphens w:val="0"/>
        <w:spacing w:after="0"/>
        <w:ind w:left="567" w:hanging="283"/>
        <w:jc w:val="both"/>
        <w:rPr>
          <w:rFonts w:ascii="Arial" w:hAnsi="Arial" w:cs="Arial"/>
          <w:sz w:val="20"/>
          <w:szCs w:val="20"/>
        </w:rPr>
      </w:pPr>
      <w:r>
        <w:rPr>
          <w:rFonts w:ascii="Arial" w:hAnsi="Arial" w:cs="Arial"/>
          <w:b/>
          <w:sz w:val="20"/>
          <w:szCs w:val="20"/>
        </w:rPr>
        <w:t>Precios pueden variar en cualquier momento, antes de tomar la reserva confirmarlo con el operador.</w:t>
      </w:r>
    </w:p>
    <w:p w:rsidR="00900676" w:rsidRPr="00CC46B2" w:rsidRDefault="00900676" w:rsidP="006C36A6">
      <w:pPr>
        <w:numPr>
          <w:ilvl w:val="0"/>
          <w:numId w:val="2"/>
        </w:numPr>
        <w:tabs>
          <w:tab w:val="clear" w:pos="284"/>
          <w:tab w:val="num" w:pos="0"/>
        </w:tabs>
        <w:suppressAutoHyphens w:val="0"/>
        <w:spacing w:after="0"/>
        <w:ind w:left="567" w:hanging="283"/>
        <w:jc w:val="both"/>
        <w:rPr>
          <w:rFonts w:ascii="Arial" w:hAnsi="Arial" w:cs="Arial"/>
          <w:sz w:val="20"/>
          <w:szCs w:val="20"/>
        </w:rPr>
      </w:pPr>
      <w:r>
        <w:rPr>
          <w:rFonts w:ascii="Arial" w:hAnsi="Arial" w:cs="Arial"/>
          <w:b/>
          <w:sz w:val="20"/>
          <w:szCs w:val="20"/>
        </w:rPr>
        <w:t>La descripción de cada tours, así como horarios, pueden variar en cualquier momento, por lo que se solicita reconfirmar los detalles de los tours antes de tomar la reserva.</w:t>
      </w:r>
    </w:p>
    <w:p w:rsidR="006C36A6" w:rsidRPr="009274E9" w:rsidRDefault="006C36A6" w:rsidP="006C36A6">
      <w:pPr>
        <w:numPr>
          <w:ilvl w:val="0"/>
          <w:numId w:val="2"/>
        </w:numPr>
        <w:tabs>
          <w:tab w:val="clear" w:pos="284"/>
          <w:tab w:val="num" w:pos="0"/>
        </w:tabs>
        <w:suppressAutoHyphens w:val="0"/>
        <w:spacing w:after="0"/>
        <w:ind w:left="567" w:hanging="283"/>
        <w:jc w:val="both"/>
        <w:rPr>
          <w:rFonts w:ascii="Arial" w:hAnsi="Arial" w:cs="Arial"/>
          <w:sz w:val="20"/>
          <w:szCs w:val="20"/>
        </w:rPr>
      </w:pPr>
      <w:r w:rsidRPr="009274E9">
        <w:rPr>
          <w:rFonts w:ascii="Arial" w:hAnsi="Arial" w:cs="Arial"/>
          <w:sz w:val="20"/>
          <w:szCs w:val="21"/>
        </w:rPr>
        <w:t xml:space="preserve">El servicio puede ser cancelado hasta 72 hrs </w:t>
      </w:r>
      <w:r>
        <w:rPr>
          <w:rFonts w:ascii="Arial" w:hAnsi="Arial" w:cs="Arial"/>
          <w:sz w:val="20"/>
          <w:szCs w:val="21"/>
        </w:rPr>
        <w:t xml:space="preserve">hábiles </w:t>
      </w:r>
      <w:r w:rsidRPr="009274E9">
        <w:rPr>
          <w:rFonts w:ascii="Arial" w:hAnsi="Arial" w:cs="Arial"/>
          <w:sz w:val="20"/>
          <w:szCs w:val="21"/>
        </w:rPr>
        <w:t>antes del uso del servicio</w:t>
      </w:r>
      <w:r w:rsidR="00432D1B">
        <w:rPr>
          <w:rFonts w:ascii="Arial" w:hAnsi="Arial" w:cs="Arial"/>
          <w:sz w:val="20"/>
          <w:szCs w:val="21"/>
        </w:rPr>
        <w:t xml:space="preserve"> (con recargo)</w:t>
      </w:r>
      <w:r w:rsidRPr="009274E9">
        <w:rPr>
          <w:rFonts w:ascii="Arial" w:hAnsi="Arial" w:cs="Arial"/>
          <w:sz w:val="20"/>
          <w:szCs w:val="21"/>
        </w:rPr>
        <w:t>, a partir de ese momento se cobrará el 100% del total contratado. En caso de No Show o cancelación parcial quedará sujeto al cobro por el total contratado. La penalidad sólo se aplica a servicios confirmados.</w:t>
      </w:r>
      <w:r>
        <w:rPr>
          <w:rFonts w:ascii="Arial" w:hAnsi="Arial" w:cs="Arial"/>
          <w:sz w:val="20"/>
          <w:szCs w:val="21"/>
        </w:rPr>
        <w:t xml:space="preserve"> </w:t>
      </w:r>
      <w:r w:rsidRPr="009274E9">
        <w:rPr>
          <w:rFonts w:ascii="Arial" w:hAnsi="Arial" w:cs="Arial"/>
          <w:sz w:val="20"/>
          <w:szCs w:val="21"/>
        </w:rPr>
        <w:t>La política de cancelación y penalidades puede ser modificada no siendo aplicable a feriados, fechas de congresos y convenciones, etc.</w:t>
      </w:r>
    </w:p>
    <w:p w:rsidR="006C36A6" w:rsidRDefault="006C36A6" w:rsidP="006C36A6">
      <w:pPr>
        <w:numPr>
          <w:ilvl w:val="0"/>
          <w:numId w:val="2"/>
        </w:numPr>
        <w:tabs>
          <w:tab w:val="clear" w:pos="284"/>
          <w:tab w:val="num" w:pos="0"/>
        </w:tabs>
        <w:suppressAutoHyphens w:val="0"/>
        <w:spacing w:after="0"/>
        <w:ind w:left="567" w:hanging="283"/>
        <w:jc w:val="both"/>
        <w:rPr>
          <w:rFonts w:ascii="Arial" w:hAnsi="Arial" w:cs="Arial"/>
          <w:sz w:val="20"/>
          <w:szCs w:val="20"/>
        </w:rPr>
      </w:pPr>
      <w:r w:rsidRPr="009274E9">
        <w:rPr>
          <w:rFonts w:ascii="Arial" w:hAnsi="Arial" w:cs="Arial"/>
          <w:sz w:val="20"/>
          <w:szCs w:val="20"/>
        </w:rPr>
        <w:t>Tarifas NO son válidas para: Semana Santa, Fiestas Patrias, Navidad, Año Nuevo, grupos, fines de semana largos, días festivos en Perú y en destino, ferias, congresos y Blackouts.</w:t>
      </w:r>
    </w:p>
    <w:p w:rsidR="006C36A6" w:rsidRPr="00B30ACE" w:rsidRDefault="006C36A6" w:rsidP="006C36A6">
      <w:pPr>
        <w:numPr>
          <w:ilvl w:val="0"/>
          <w:numId w:val="2"/>
        </w:numPr>
        <w:tabs>
          <w:tab w:val="clear" w:pos="284"/>
          <w:tab w:val="num" w:pos="0"/>
        </w:tabs>
        <w:suppressAutoHyphens w:val="0"/>
        <w:spacing w:after="0"/>
        <w:ind w:left="567" w:hanging="283"/>
        <w:jc w:val="both"/>
        <w:rPr>
          <w:rFonts w:ascii="Arial" w:hAnsi="Arial" w:cs="Arial"/>
          <w:sz w:val="20"/>
          <w:szCs w:val="20"/>
        </w:rPr>
      </w:pPr>
      <w:r w:rsidRPr="00DE6F29">
        <w:rPr>
          <w:rFonts w:ascii="Arial" w:hAnsi="Arial" w:cs="Arial"/>
          <w:b/>
          <w:sz w:val="20"/>
          <w:szCs w:val="20"/>
        </w:rPr>
        <w:t>Precios sujetos a variación sin previo aviso</w:t>
      </w:r>
      <w:r w:rsidRPr="00B30ACE">
        <w:rPr>
          <w:rFonts w:ascii="Arial" w:hAnsi="Arial" w:cs="Arial"/>
          <w:sz w:val="20"/>
          <w:szCs w:val="20"/>
        </w:rPr>
        <w:t>, t</w:t>
      </w:r>
      <w:r w:rsidRPr="00B30ACE">
        <w:rPr>
          <w:rFonts w:ascii="Arial" w:hAnsi="Arial" w:cs="Arial"/>
          <w:sz w:val="20"/>
          <w:szCs w:val="18"/>
          <w:shd w:val="clear" w:color="auto" w:fill="FFFFFF"/>
        </w:rPr>
        <w:t xml:space="preserve">arifas pueden caducar en cualquier momento, inclusive en este instante por regulaciones del operador o línea aérea. </w:t>
      </w:r>
      <w:r w:rsidRPr="007777F5">
        <w:rPr>
          <w:rFonts w:ascii="Arial" w:hAnsi="Arial" w:cs="Arial"/>
          <w:sz w:val="20"/>
          <w:szCs w:val="20"/>
        </w:rPr>
        <w:t>Sujetas a modificación y disponibilidad al momento de efectuar la reserva</w:t>
      </w:r>
      <w:r>
        <w:rPr>
          <w:rFonts w:ascii="Arial" w:hAnsi="Arial" w:cs="Arial"/>
          <w:sz w:val="20"/>
          <w:szCs w:val="20"/>
        </w:rPr>
        <w:t>.</w:t>
      </w:r>
      <w:r w:rsidRPr="00B30ACE">
        <w:rPr>
          <w:rFonts w:ascii="Arial" w:hAnsi="Arial" w:cs="Arial"/>
          <w:sz w:val="20"/>
          <w:szCs w:val="18"/>
          <w:shd w:val="clear" w:color="auto" w:fill="FFFFFF"/>
        </w:rPr>
        <w:t xml:space="preserve"> Consultar antes de solicitar reserva.</w:t>
      </w:r>
    </w:p>
    <w:p w:rsidR="006C36A6" w:rsidRPr="00B30ACE" w:rsidRDefault="006C36A6" w:rsidP="006C36A6">
      <w:pPr>
        <w:numPr>
          <w:ilvl w:val="0"/>
          <w:numId w:val="2"/>
        </w:numPr>
        <w:tabs>
          <w:tab w:val="clear" w:pos="284"/>
          <w:tab w:val="num" w:pos="0"/>
        </w:tabs>
        <w:suppressAutoHyphens w:val="0"/>
        <w:spacing w:after="0"/>
        <w:ind w:left="567" w:hanging="283"/>
        <w:jc w:val="both"/>
        <w:rPr>
          <w:rFonts w:ascii="Arial" w:hAnsi="Arial" w:cs="Arial"/>
          <w:sz w:val="20"/>
          <w:szCs w:val="20"/>
        </w:rPr>
      </w:pPr>
      <w:r w:rsidRPr="00B30ACE">
        <w:rPr>
          <w:rFonts w:ascii="Arial" w:hAnsi="Arial" w:cs="Arial"/>
          <w:sz w:val="20"/>
          <w:szCs w:val="20"/>
        </w:rPr>
        <w:t xml:space="preserve">Los traslados aplica para vuelos diurnos, </w:t>
      </w:r>
      <w:r w:rsidRPr="00B30ACE">
        <w:rPr>
          <w:rFonts w:ascii="Arial" w:hAnsi="Arial" w:cs="Arial"/>
          <w:bCs/>
          <w:sz w:val="20"/>
          <w:szCs w:val="24"/>
        </w:rPr>
        <w:t>no valido para vuelos fuera del horario establecido, para ello deberán aplicar tarifa especial o privado. Consultar.</w:t>
      </w:r>
    </w:p>
    <w:p w:rsidR="006C36A6" w:rsidRPr="00B30ACE" w:rsidRDefault="006C36A6" w:rsidP="006C36A6">
      <w:pPr>
        <w:numPr>
          <w:ilvl w:val="0"/>
          <w:numId w:val="2"/>
        </w:numPr>
        <w:tabs>
          <w:tab w:val="clear" w:pos="284"/>
          <w:tab w:val="num" w:pos="0"/>
        </w:tabs>
        <w:suppressAutoHyphens w:val="0"/>
        <w:spacing w:after="0"/>
        <w:ind w:left="567" w:hanging="283"/>
        <w:jc w:val="both"/>
        <w:rPr>
          <w:rFonts w:ascii="Arial" w:hAnsi="Arial" w:cs="Arial"/>
          <w:sz w:val="20"/>
          <w:szCs w:val="20"/>
        </w:rPr>
      </w:pPr>
      <w:r w:rsidRPr="00B30ACE">
        <w:rPr>
          <w:rFonts w:ascii="Arial" w:hAnsi="Arial" w:cs="Arial"/>
          <w:sz w:val="20"/>
          <w:szCs w:val="20"/>
        </w:rPr>
        <w:t xml:space="preserve">El pasajero se hace responsable de portar los documentos solicitados para realizar viaje (vouchers, boletos, entre otros) emitidos y entregados por el operador. </w:t>
      </w:r>
    </w:p>
    <w:p w:rsidR="006C36A6" w:rsidRPr="00B30ACE" w:rsidRDefault="006C36A6" w:rsidP="006C36A6">
      <w:pPr>
        <w:numPr>
          <w:ilvl w:val="0"/>
          <w:numId w:val="2"/>
        </w:numPr>
        <w:tabs>
          <w:tab w:val="clear" w:pos="284"/>
          <w:tab w:val="num" w:pos="0"/>
        </w:tabs>
        <w:suppressAutoHyphens w:val="0"/>
        <w:spacing w:after="0"/>
        <w:ind w:left="567" w:hanging="283"/>
        <w:jc w:val="both"/>
        <w:rPr>
          <w:rFonts w:ascii="Arial" w:hAnsi="Arial" w:cs="Arial"/>
          <w:sz w:val="20"/>
          <w:szCs w:val="20"/>
        </w:rPr>
      </w:pPr>
      <w:r w:rsidRPr="00B30ACE">
        <w:rPr>
          <w:rFonts w:ascii="Arial" w:hAnsi="Arial" w:cs="Arial"/>
          <w:sz w:val="20"/>
          <w:szCs w:val="20"/>
        </w:rPr>
        <w:t xml:space="preserve">Domireps no se hace responsable por los tours o servicios adquiridos a través de un tercero inherente a nuestra empresa, tomados de manera adicional a los servicios emitidos por los asesores de nuestra empresa. </w:t>
      </w:r>
    </w:p>
    <w:p w:rsidR="006C36A6" w:rsidRPr="00B30ACE" w:rsidRDefault="006C36A6" w:rsidP="006C36A6">
      <w:pPr>
        <w:numPr>
          <w:ilvl w:val="0"/>
          <w:numId w:val="2"/>
        </w:numPr>
        <w:tabs>
          <w:tab w:val="clear" w:pos="284"/>
          <w:tab w:val="num" w:pos="0"/>
        </w:tabs>
        <w:suppressAutoHyphens w:val="0"/>
        <w:spacing w:after="0"/>
        <w:ind w:left="567" w:hanging="283"/>
        <w:jc w:val="both"/>
        <w:rPr>
          <w:rFonts w:ascii="Arial" w:hAnsi="Arial" w:cs="Arial"/>
          <w:sz w:val="20"/>
          <w:szCs w:val="20"/>
        </w:rPr>
      </w:pPr>
      <w:r w:rsidRPr="00B30ACE">
        <w:rPr>
          <w:rFonts w:ascii="Arial" w:hAnsi="Arial" w:cs="Arial"/>
          <w:sz w:val="20"/>
          <w:szCs w:val="20"/>
        </w:rPr>
        <w:t xml:space="preserve">Domireps no se hace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w:t>
      </w:r>
    </w:p>
    <w:p w:rsidR="006C36A6" w:rsidRPr="00B30ACE" w:rsidRDefault="006C36A6" w:rsidP="006C36A6">
      <w:pPr>
        <w:numPr>
          <w:ilvl w:val="0"/>
          <w:numId w:val="2"/>
        </w:numPr>
        <w:tabs>
          <w:tab w:val="clear" w:pos="284"/>
          <w:tab w:val="num" w:pos="0"/>
        </w:tabs>
        <w:suppressAutoHyphens w:val="0"/>
        <w:spacing w:after="0"/>
        <w:ind w:left="567" w:hanging="283"/>
        <w:jc w:val="both"/>
      </w:pPr>
      <w:r w:rsidRPr="00B30ACE">
        <w:rPr>
          <w:rFonts w:ascii="Arial" w:hAnsi="Arial" w:cs="Arial"/>
          <w:sz w:val="20"/>
          <w:szCs w:val="20"/>
        </w:rPr>
        <w:t>Precios</w:t>
      </w:r>
      <w:r w:rsidRPr="00B30ACE">
        <w:rPr>
          <w:rFonts w:ascii="Arial" w:eastAsia="Arial" w:hAnsi="Arial" w:cs="Arial"/>
          <w:sz w:val="20"/>
          <w:szCs w:val="20"/>
        </w:rPr>
        <w:t xml:space="preserve"> </w:t>
      </w:r>
      <w:r w:rsidRPr="00B30ACE">
        <w:rPr>
          <w:rFonts w:ascii="Arial" w:hAnsi="Arial" w:cs="Arial"/>
          <w:sz w:val="20"/>
          <w:szCs w:val="20"/>
        </w:rPr>
        <w:t>actualizados</w:t>
      </w:r>
      <w:r w:rsidRPr="00B30ACE">
        <w:rPr>
          <w:rFonts w:ascii="Arial" w:eastAsia="Arial" w:hAnsi="Arial" w:cs="Arial"/>
          <w:sz w:val="20"/>
          <w:szCs w:val="20"/>
        </w:rPr>
        <w:t xml:space="preserve"> </w:t>
      </w:r>
      <w:r w:rsidRPr="00B30ACE">
        <w:rPr>
          <w:rFonts w:ascii="Arial" w:hAnsi="Arial" w:cs="Arial"/>
          <w:sz w:val="20"/>
          <w:szCs w:val="20"/>
        </w:rPr>
        <w:t>al</w:t>
      </w:r>
      <w:r w:rsidRPr="00B30ACE">
        <w:rPr>
          <w:rFonts w:ascii="Arial" w:eastAsia="Arial" w:hAnsi="Arial" w:cs="Arial"/>
          <w:sz w:val="20"/>
          <w:szCs w:val="20"/>
        </w:rPr>
        <w:t xml:space="preserve"> </w:t>
      </w:r>
      <w:r w:rsidRPr="00B30ACE">
        <w:rPr>
          <w:rFonts w:ascii="Arial" w:hAnsi="Arial" w:cs="Arial"/>
          <w:sz w:val="20"/>
          <w:szCs w:val="20"/>
        </w:rPr>
        <w:t>día</w:t>
      </w:r>
      <w:r w:rsidRPr="00B30ACE">
        <w:rPr>
          <w:rFonts w:ascii="Arial" w:eastAsia="Arial" w:hAnsi="Arial" w:cs="Arial"/>
          <w:sz w:val="20"/>
          <w:szCs w:val="20"/>
        </w:rPr>
        <w:t xml:space="preserve"> </w:t>
      </w:r>
      <w:r w:rsidR="0063600C">
        <w:rPr>
          <w:rFonts w:ascii="Arial" w:eastAsia="Arial" w:hAnsi="Arial" w:cs="Arial"/>
          <w:sz w:val="20"/>
          <w:szCs w:val="20"/>
        </w:rPr>
        <w:t>2</w:t>
      </w:r>
      <w:r w:rsidR="00DF6A58">
        <w:rPr>
          <w:rFonts w:ascii="Arial" w:eastAsia="Arial" w:hAnsi="Arial" w:cs="Arial"/>
          <w:sz w:val="20"/>
          <w:szCs w:val="20"/>
        </w:rPr>
        <w:t>7</w:t>
      </w:r>
      <w:r w:rsidR="0063600C">
        <w:rPr>
          <w:rFonts w:ascii="Arial" w:eastAsia="Arial" w:hAnsi="Arial" w:cs="Arial"/>
          <w:sz w:val="20"/>
          <w:szCs w:val="20"/>
        </w:rPr>
        <w:t xml:space="preserve"> de </w:t>
      </w:r>
      <w:proofErr w:type="gramStart"/>
      <w:r w:rsidR="00DF6A58">
        <w:rPr>
          <w:rFonts w:ascii="Arial" w:eastAsia="Arial" w:hAnsi="Arial" w:cs="Arial"/>
          <w:sz w:val="20"/>
          <w:szCs w:val="20"/>
        </w:rPr>
        <w:t>Dic</w:t>
      </w:r>
      <w:r w:rsidR="0063600C">
        <w:rPr>
          <w:rFonts w:ascii="Arial" w:eastAsia="Arial" w:hAnsi="Arial" w:cs="Arial"/>
          <w:sz w:val="20"/>
          <w:szCs w:val="20"/>
        </w:rPr>
        <w:t>iembre</w:t>
      </w:r>
      <w:proofErr w:type="gramEnd"/>
      <w:r w:rsidR="00EF10CD">
        <w:rPr>
          <w:rFonts w:ascii="Arial" w:eastAsia="Arial" w:hAnsi="Arial" w:cs="Arial"/>
          <w:sz w:val="20"/>
          <w:szCs w:val="20"/>
        </w:rPr>
        <w:t xml:space="preserve"> del 2019.</w:t>
      </w:r>
    </w:p>
    <w:p w:rsidR="005C6864" w:rsidRPr="000F6332" w:rsidRDefault="005C6864" w:rsidP="006C36A6">
      <w:pPr>
        <w:suppressAutoHyphens w:val="0"/>
        <w:spacing w:after="0"/>
        <w:ind w:left="567"/>
        <w:jc w:val="both"/>
        <w:rPr>
          <w:rFonts w:ascii="Arial" w:hAnsi="Arial" w:cs="Arial"/>
          <w:b/>
          <w:sz w:val="20"/>
          <w:szCs w:val="20"/>
        </w:rPr>
      </w:pPr>
    </w:p>
    <w:sectPr w:rsidR="005C6864" w:rsidRPr="000F6332" w:rsidSect="00F21345">
      <w:headerReference w:type="default" r:id="rId7"/>
      <w:footerReference w:type="default" r:id="rId8"/>
      <w:pgSz w:w="12240" w:h="15840"/>
      <w:pgMar w:top="1417" w:right="1701" w:bottom="993" w:left="1701" w:header="708" w:footer="366" w:gutter="0"/>
      <w:cols w:space="720"/>
      <w:docGrid w:linePitch="36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B6F" w:rsidRDefault="00011B6F">
      <w:pPr>
        <w:spacing w:after="0" w:line="240" w:lineRule="auto"/>
      </w:pPr>
      <w:r>
        <w:separator/>
      </w:r>
    </w:p>
  </w:endnote>
  <w:endnote w:type="continuationSeparator" w:id="0">
    <w:p w:rsidR="00011B6F" w:rsidRDefault="00011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CF9" w:rsidRDefault="0066181A" w:rsidP="0066181A">
    <w:pPr>
      <w:pStyle w:val="Piedepgina"/>
      <w:jc w:val="center"/>
      <w:rPr>
        <w:sz w:val="20"/>
        <w:szCs w:val="20"/>
      </w:rPr>
    </w:pPr>
    <w:r>
      <w:rPr>
        <w:sz w:val="20"/>
        <w:szCs w:val="20"/>
      </w:rPr>
      <w:t>Domireps</w:t>
    </w:r>
    <w:r>
      <w:rPr>
        <w:rFonts w:eastAsia="Calibri"/>
        <w:sz w:val="20"/>
        <w:szCs w:val="20"/>
      </w:rPr>
      <w:t xml:space="preserve"> -</w:t>
    </w:r>
    <w:r w:rsidR="00EB7CF9">
      <w:rPr>
        <w:rFonts w:eastAsia="Calibri"/>
        <w:sz w:val="20"/>
        <w:szCs w:val="20"/>
      </w:rPr>
      <w:t xml:space="preserve"> </w:t>
    </w:r>
    <w:r w:rsidR="00EB7CF9">
      <w:rPr>
        <w:sz w:val="20"/>
        <w:szCs w:val="20"/>
      </w:rPr>
      <w:t>Agencia</w:t>
    </w:r>
    <w:r w:rsidR="00EB7CF9">
      <w:rPr>
        <w:rFonts w:eastAsia="Calibri"/>
        <w:sz w:val="20"/>
        <w:szCs w:val="20"/>
      </w:rPr>
      <w:t xml:space="preserve"> </w:t>
    </w:r>
    <w:r w:rsidR="00EB7CF9">
      <w:rPr>
        <w:sz w:val="20"/>
        <w:szCs w:val="20"/>
      </w:rPr>
      <w:t>de</w:t>
    </w:r>
    <w:r w:rsidR="00EB7CF9">
      <w:rPr>
        <w:rFonts w:eastAsia="Calibri"/>
        <w:sz w:val="20"/>
        <w:szCs w:val="20"/>
      </w:rPr>
      <w:t xml:space="preserve"> </w:t>
    </w:r>
    <w:r w:rsidR="00EB7CF9">
      <w:rPr>
        <w:sz w:val="20"/>
        <w:szCs w:val="20"/>
      </w:rPr>
      <w:t>Viajes</w:t>
    </w:r>
    <w:r w:rsidR="00EB7CF9">
      <w:rPr>
        <w:rFonts w:eastAsia="Calibri"/>
        <w:sz w:val="20"/>
        <w:szCs w:val="20"/>
      </w:rPr>
      <w:t xml:space="preserve"> </w:t>
    </w:r>
    <w:r w:rsidR="00EB7CF9">
      <w:rPr>
        <w:sz w:val="20"/>
        <w:szCs w:val="20"/>
      </w:rPr>
      <w:t>Mayorista</w:t>
    </w:r>
    <w:r w:rsidR="00EB7CF9">
      <w:rPr>
        <w:rFonts w:eastAsia="Calibri"/>
        <w:sz w:val="20"/>
        <w:szCs w:val="20"/>
      </w:rPr>
      <w:t xml:space="preserve"> | </w:t>
    </w:r>
    <w:r w:rsidR="00EB7CF9">
      <w:rPr>
        <w:sz w:val="20"/>
        <w:szCs w:val="20"/>
      </w:rPr>
      <w:t>Dirección</w:t>
    </w:r>
    <w:r w:rsidR="00EB7CF9">
      <w:rPr>
        <w:rFonts w:eastAsia="Calibri"/>
        <w:sz w:val="20"/>
        <w:szCs w:val="20"/>
      </w:rPr>
      <w:t xml:space="preserve">: </w:t>
    </w:r>
    <w:r w:rsidR="00EB7CF9">
      <w:rPr>
        <w:sz w:val="20"/>
        <w:szCs w:val="20"/>
      </w:rPr>
      <w:t>Avenida</w:t>
    </w:r>
    <w:r w:rsidR="00EB7CF9">
      <w:rPr>
        <w:rFonts w:eastAsia="Calibri"/>
        <w:sz w:val="20"/>
        <w:szCs w:val="20"/>
      </w:rPr>
      <w:t xml:space="preserve"> </w:t>
    </w:r>
    <w:r w:rsidR="00EB7CF9">
      <w:rPr>
        <w:sz w:val="20"/>
        <w:szCs w:val="20"/>
      </w:rPr>
      <w:t>Petit</w:t>
    </w:r>
    <w:r w:rsidR="00EB7CF9">
      <w:rPr>
        <w:rFonts w:eastAsia="Calibri"/>
        <w:sz w:val="20"/>
        <w:szCs w:val="20"/>
      </w:rPr>
      <w:t xml:space="preserve"> </w:t>
    </w:r>
    <w:r w:rsidR="00EB7CF9">
      <w:rPr>
        <w:sz w:val="20"/>
        <w:szCs w:val="20"/>
      </w:rPr>
      <w:t>Thouars</w:t>
    </w:r>
    <w:r w:rsidR="00EB7CF9">
      <w:rPr>
        <w:rFonts w:eastAsia="Calibri"/>
        <w:sz w:val="20"/>
        <w:szCs w:val="20"/>
      </w:rPr>
      <w:t xml:space="preserve"> 4305 – </w:t>
    </w:r>
    <w:r w:rsidR="00EB7CF9">
      <w:rPr>
        <w:sz w:val="20"/>
        <w:szCs w:val="20"/>
      </w:rPr>
      <w:t>Miraflores</w:t>
    </w:r>
    <w:r w:rsidR="00EB7CF9">
      <w:rPr>
        <w:rFonts w:eastAsia="Calibri"/>
        <w:sz w:val="20"/>
        <w:szCs w:val="20"/>
      </w:rPr>
      <w:t xml:space="preserve">, </w:t>
    </w:r>
    <w:r w:rsidR="00EB7CF9">
      <w:rPr>
        <w:sz w:val="20"/>
        <w:szCs w:val="20"/>
      </w:rPr>
      <w:t>Lima</w:t>
    </w:r>
    <w:r w:rsidR="00EB7CF9">
      <w:rPr>
        <w:rFonts w:eastAsia="Calibri"/>
        <w:sz w:val="20"/>
        <w:szCs w:val="20"/>
      </w:rPr>
      <w:t xml:space="preserve"> - </w:t>
    </w:r>
    <w:r w:rsidR="00EB7CF9">
      <w:rPr>
        <w:sz w:val="20"/>
        <w:szCs w:val="20"/>
      </w:rPr>
      <w:t>Perú</w:t>
    </w:r>
  </w:p>
  <w:p w:rsidR="00EB7CF9" w:rsidRDefault="00EB7CF9" w:rsidP="0066181A">
    <w:pPr>
      <w:pStyle w:val="Piedepgina"/>
      <w:jc w:val="center"/>
      <w:rPr>
        <w:rFonts w:eastAsia="Calibri"/>
        <w:sz w:val="20"/>
        <w:szCs w:val="20"/>
      </w:rPr>
    </w:pPr>
    <w:r>
      <w:rPr>
        <w:sz w:val="20"/>
        <w:szCs w:val="20"/>
      </w:rPr>
      <w:t>Teléfono</w:t>
    </w:r>
    <w:r>
      <w:rPr>
        <w:rFonts w:eastAsia="Calibri"/>
        <w:sz w:val="20"/>
        <w:szCs w:val="20"/>
      </w:rPr>
      <w:t xml:space="preserve">: 6106020 </w:t>
    </w:r>
    <w:r w:rsidR="0066181A">
      <w:rPr>
        <w:rFonts w:eastAsia="Calibri"/>
        <w:sz w:val="20"/>
        <w:szCs w:val="20"/>
      </w:rPr>
      <w:t>| Emergencia</w:t>
    </w:r>
    <w:r>
      <w:rPr>
        <w:rFonts w:eastAsia="Calibri"/>
        <w:sz w:val="20"/>
        <w:szCs w:val="20"/>
      </w:rPr>
      <w:t xml:space="preserve"> 24 </w:t>
    </w:r>
    <w:r>
      <w:rPr>
        <w:sz w:val="20"/>
        <w:szCs w:val="20"/>
      </w:rPr>
      <w:t>horas</w:t>
    </w:r>
    <w:r>
      <w:rPr>
        <w:rFonts w:eastAsia="Calibri"/>
        <w:sz w:val="20"/>
        <w:szCs w:val="20"/>
      </w:rPr>
      <w:t xml:space="preserve"> 99653558</w:t>
    </w:r>
  </w:p>
  <w:p w:rsidR="00EB7CF9" w:rsidRDefault="00EB7CF9">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B6F" w:rsidRDefault="00011B6F">
      <w:pPr>
        <w:spacing w:after="0" w:line="240" w:lineRule="auto"/>
      </w:pPr>
      <w:r>
        <w:separator/>
      </w:r>
    </w:p>
  </w:footnote>
  <w:footnote w:type="continuationSeparator" w:id="0">
    <w:p w:rsidR="00011B6F" w:rsidRDefault="00011B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CF9" w:rsidRDefault="00F401A7">
    <w:pPr>
      <w:pStyle w:val="Encabezado"/>
    </w:pPr>
    <w:r>
      <w:rPr>
        <w:noProof/>
        <w:lang w:val="en-US"/>
      </w:rPr>
      <w:drawing>
        <wp:anchor distT="0" distB="0" distL="0" distR="0" simplePos="0" relativeHeight="251657728" behindDoc="0" locked="0" layoutInCell="1" allowOverlap="1">
          <wp:simplePos x="0" y="0"/>
          <wp:positionH relativeFrom="column">
            <wp:posOffset>-1118235</wp:posOffset>
          </wp:positionH>
          <wp:positionV relativeFrom="paragraph">
            <wp:posOffset>-502920</wp:posOffset>
          </wp:positionV>
          <wp:extent cx="7833360" cy="1013460"/>
          <wp:effectExtent l="19050" t="19050" r="15240" b="15240"/>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833360" cy="1013460"/>
                  </a:xfrm>
                  <a:prstGeom prst="rect">
                    <a:avLst/>
                  </a:prstGeom>
                  <a:solidFill>
                    <a:srgbClr val="FFFFFF"/>
                  </a:solidFill>
                  <a:ln w="0">
                    <a:solidFill>
                      <a:srgbClr val="808080"/>
                    </a:solid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5" w15:restartNumberingAfterBreak="0">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F2C"/>
    <w:rsid w:val="0000511C"/>
    <w:rsid w:val="0001049E"/>
    <w:rsid w:val="00011B6F"/>
    <w:rsid w:val="00022687"/>
    <w:rsid w:val="000262C4"/>
    <w:rsid w:val="00034CD7"/>
    <w:rsid w:val="000366D2"/>
    <w:rsid w:val="00051C9A"/>
    <w:rsid w:val="00052B34"/>
    <w:rsid w:val="00071E39"/>
    <w:rsid w:val="00083E70"/>
    <w:rsid w:val="00085CCE"/>
    <w:rsid w:val="00085F2C"/>
    <w:rsid w:val="00086ABF"/>
    <w:rsid w:val="000A560C"/>
    <w:rsid w:val="000C0665"/>
    <w:rsid w:val="000C13B9"/>
    <w:rsid w:val="000F4770"/>
    <w:rsid w:val="000F6332"/>
    <w:rsid w:val="001221E4"/>
    <w:rsid w:val="0013368F"/>
    <w:rsid w:val="00134F32"/>
    <w:rsid w:val="0014481D"/>
    <w:rsid w:val="001610A4"/>
    <w:rsid w:val="00177701"/>
    <w:rsid w:val="00196531"/>
    <w:rsid w:val="001B5A4F"/>
    <w:rsid w:val="001C730C"/>
    <w:rsid w:val="001D695F"/>
    <w:rsid w:val="001E3A8B"/>
    <w:rsid w:val="001E69F9"/>
    <w:rsid w:val="001E7F82"/>
    <w:rsid w:val="00210F4E"/>
    <w:rsid w:val="0021174C"/>
    <w:rsid w:val="00220FFA"/>
    <w:rsid w:val="002301E5"/>
    <w:rsid w:val="00263D16"/>
    <w:rsid w:val="00275C81"/>
    <w:rsid w:val="00280BB3"/>
    <w:rsid w:val="00293DCA"/>
    <w:rsid w:val="002B0C70"/>
    <w:rsid w:val="002D7765"/>
    <w:rsid w:val="00316ADF"/>
    <w:rsid w:val="00316AE4"/>
    <w:rsid w:val="00334DEC"/>
    <w:rsid w:val="003412C6"/>
    <w:rsid w:val="003504E1"/>
    <w:rsid w:val="00354003"/>
    <w:rsid w:val="00363B18"/>
    <w:rsid w:val="00363DEF"/>
    <w:rsid w:val="0037385A"/>
    <w:rsid w:val="003A65D2"/>
    <w:rsid w:val="003D17C5"/>
    <w:rsid w:val="003D507B"/>
    <w:rsid w:val="003F3BC8"/>
    <w:rsid w:val="003F3DD5"/>
    <w:rsid w:val="004021C1"/>
    <w:rsid w:val="0043036F"/>
    <w:rsid w:val="00432D1B"/>
    <w:rsid w:val="00443CB7"/>
    <w:rsid w:val="00451515"/>
    <w:rsid w:val="00455134"/>
    <w:rsid w:val="00456941"/>
    <w:rsid w:val="00457903"/>
    <w:rsid w:val="00465D27"/>
    <w:rsid w:val="00477628"/>
    <w:rsid w:val="004A2B21"/>
    <w:rsid w:val="004E0093"/>
    <w:rsid w:val="005204C6"/>
    <w:rsid w:val="0052497E"/>
    <w:rsid w:val="0054336A"/>
    <w:rsid w:val="00576491"/>
    <w:rsid w:val="00585BF5"/>
    <w:rsid w:val="0059016C"/>
    <w:rsid w:val="00594568"/>
    <w:rsid w:val="00596FB7"/>
    <w:rsid w:val="005B6CE6"/>
    <w:rsid w:val="005C0252"/>
    <w:rsid w:val="005C6864"/>
    <w:rsid w:val="005D74CB"/>
    <w:rsid w:val="005E6D05"/>
    <w:rsid w:val="005F0325"/>
    <w:rsid w:val="005F1B3B"/>
    <w:rsid w:val="0063600C"/>
    <w:rsid w:val="00644411"/>
    <w:rsid w:val="0066181A"/>
    <w:rsid w:val="006664EE"/>
    <w:rsid w:val="00670DC4"/>
    <w:rsid w:val="006C09E0"/>
    <w:rsid w:val="006C36A6"/>
    <w:rsid w:val="006D3942"/>
    <w:rsid w:val="00701EE6"/>
    <w:rsid w:val="0071226E"/>
    <w:rsid w:val="007266E9"/>
    <w:rsid w:val="00750A4D"/>
    <w:rsid w:val="0075206C"/>
    <w:rsid w:val="007A396A"/>
    <w:rsid w:val="007A7B1E"/>
    <w:rsid w:val="007B34CF"/>
    <w:rsid w:val="007B4BF3"/>
    <w:rsid w:val="007F4BEC"/>
    <w:rsid w:val="007F5A48"/>
    <w:rsid w:val="008137A8"/>
    <w:rsid w:val="00820D34"/>
    <w:rsid w:val="008253A0"/>
    <w:rsid w:val="00830ACC"/>
    <w:rsid w:val="00831473"/>
    <w:rsid w:val="0083224A"/>
    <w:rsid w:val="008555EC"/>
    <w:rsid w:val="0086254F"/>
    <w:rsid w:val="008929E4"/>
    <w:rsid w:val="0089368E"/>
    <w:rsid w:val="008954B5"/>
    <w:rsid w:val="008A4D1E"/>
    <w:rsid w:val="008D1E93"/>
    <w:rsid w:val="008D2962"/>
    <w:rsid w:val="008D6176"/>
    <w:rsid w:val="008E35E9"/>
    <w:rsid w:val="00900676"/>
    <w:rsid w:val="00916FEB"/>
    <w:rsid w:val="00922D32"/>
    <w:rsid w:val="00925B9F"/>
    <w:rsid w:val="00935415"/>
    <w:rsid w:val="00935829"/>
    <w:rsid w:val="009552F5"/>
    <w:rsid w:val="0096224A"/>
    <w:rsid w:val="00985C5D"/>
    <w:rsid w:val="009868F6"/>
    <w:rsid w:val="009B4306"/>
    <w:rsid w:val="009C7212"/>
    <w:rsid w:val="009E7686"/>
    <w:rsid w:val="00A1618F"/>
    <w:rsid w:val="00A30822"/>
    <w:rsid w:val="00A3702F"/>
    <w:rsid w:val="00A66E7D"/>
    <w:rsid w:val="00A8310E"/>
    <w:rsid w:val="00A85743"/>
    <w:rsid w:val="00A938A0"/>
    <w:rsid w:val="00AA4312"/>
    <w:rsid w:val="00AB0EEE"/>
    <w:rsid w:val="00AB116C"/>
    <w:rsid w:val="00AB3F41"/>
    <w:rsid w:val="00AB4711"/>
    <w:rsid w:val="00AC6359"/>
    <w:rsid w:val="00AD0458"/>
    <w:rsid w:val="00AD3555"/>
    <w:rsid w:val="00AF648F"/>
    <w:rsid w:val="00AF661D"/>
    <w:rsid w:val="00B04D43"/>
    <w:rsid w:val="00B108DC"/>
    <w:rsid w:val="00B2347C"/>
    <w:rsid w:val="00B7374E"/>
    <w:rsid w:val="00B80363"/>
    <w:rsid w:val="00BA4203"/>
    <w:rsid w:val="00BD2A55"/>
    <w:rsid w:val="00BD3773"/>
    <w:rsid w:val="00BD4380"/>
    <w:rsid w:val="00BF7FDD"/>
    <w:rsid w:val="00C02413"/>
    <w:rsid w:val="00C120CB"/>
    <w:rsid w:val="00C164F4"/>
    <w:rsid w:val="00C23642"/>
    <w:rsid w:val="00C3215B"/>
    <w:rsid w:val="00C36FCC"/>
    <w:rsid w:val="00C82D47"/>
    <w:rsid w:val="00C82ECC"/>
    <w:rsid w:val="00C84430"/>
    <w:rsid w:val="00C95E48"/>
    <w:rsid w:val="00C9722C"/>
    <w:rsid w:val="00CA5443"/>
    <w:rsid w:val="00CB2034"/>
    <w:rsid w:val="00CB652F"/>
    <w:rsid w:val="00CC46B2"/>
    <w:rsid w:val="00CE241A"/>
    <w:rsid w:val="00CE3D87"/>
    <w:rsid w:val="00D2209B"/>
    <w:rsid w:val="00D266E3"/>
    <w:rsid w:val="00D735AD"/>
    <w:rsid w:val="00D74D71"/>
    <w:rsid w:val="00DB74D9"/>
    <w:rsid w:val="00DD7CBD"/>
    <w:rsid w:val="00DF6A58"/>
    <w:rsid w:val="00E127FA"/>
    <w:rsid w:val="00E537C9"/>
    <w:rsid w:val="00E65825"/>
    <w:rsid w:val="00E67283"/>
    <w:rsid w:val="00E673F5"/>
    <w:rsid w:val="00E8602F"/>
    <w:rsid w:val="00EB7CF9"/>
    <w:rsid w:val="00EC3577"/>
    <w:rsid w:val="00ED1377"/>
    <w:rsid w:val="00ED545C"/>
    <w:rsid w:val="00EF10CD"/>
    <w:rsid w:val="00F21345"/>
    <w:rsid w:val="00F21950"/>
    <w:rsid w:val="00F24474"/>
    <w:rsid w:val="00F401A7"/>
    <w:rsid w:val="00F44AC7"/>
    <w:rsid w:val="00F660C3"/>
    <w:rsid w:val="00F8632D"/>
    <w:rsid w:val="00F94D5A"/>
    <w:rsid w:val="00FA4179"/>
    <w:rsid w:val="00FA4D59"/>
    <w:rsid w:val="00FC6159"/>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C9BB0342-F647-4332-B338-930314F99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paragraph" w:styleId="Ttulo4">
    <w:name w:val="heading 4"/>
    <w:basedOn w:val="Normal"/>
    <w:link w:val="Ttulo4Car"/>
    <w:uiPriority w:val="9"/>
    <w:qFormat/>
    <w:rsid w:val="0075206C"/>
    <w:pPr>
      <w:suppressAutoHyphens w:val="0"/>
      <w:spacing w:before="100" w:beforeAutospacing="1" w:after="100" w:afterAutospacing="1" w:line="240" w:lineRule="auto"/>
      <w:outlineLvl w:val="3"/>
    </w:pPr>
    <w:rPr>
      <w:rFonts w:ascii="Times New Roman" w:eastAsia="Times New Roman" w:hAnsi="Times New Roman" w:cs="Times New Roman"/>
      <w:b/>
      <w:bCs/>
      <w:kern w:val="0"/>
      <w:sz w:val="24"/>
      <w:szCs w:val="24"/>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NormalWeb">
    <w:name w:val="Normal (Web)"/>
    <w:basedOn w:val="Normal"/>
    <w:uiPriority w:val="99"/>
    <w:semiHidden/>
    <w:unhideWhenUsed/>
    <w:rsid w:val="00A66E7D"/>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es-PE"/>
    </w:rPr>
  </w:style>
  <w:style w:type="character" w:customStyle="1" w:styleId="Ttulo4Car">
    <w:name w:val="Título 4 Car"/>
    <w:basedOn w:val="Fuentedeprrafopredeter"/>
    <w:link w:val="Ttulo4"/>
    <w:uiPriority w:val="9"/>
    <w:rsid w:val="0075206C"/>
    <w:rPr>
      <w:b/>
      <w:bCs/>
      <w:sz w:val="24"/>
      <w:szCs w:val="24"/>
    </w:rPr>
  </w:style>
  <w:style w:type="paragraph" w:styleId="Textodeglobo">
    <w:name w:val="Balloon Text"/>
    <w:basedOn w:val="Normal"/>
    <w:link w:val="TextodegloboCar1"/>
    <w:uiPriority w:val="99"/>
    <w:semiHidden/>
    <w:unhideWhenUsed/>
    <w:rsid w:val="0075206C"/>
    <w:pPr>
      <w:spacing w:after="0" w:line="240" w:lineRule="auto"/>
    </w:pPr>
    <w:rPr>
      <w:rFonts w:ascii="Segoe UI" w:hAnsi="Segoe UI" w:cs="Segoe UI"/>
      <w:sz w:val="18"/>
      <w:szCs w:val="18"/>
    </w:rPr>
  </w:style>
  <w:style w:type="character" w:customStyle="1" w:styleId="TextodegloboCar1">
    <w:name w:val="Texto de globo Car1"/>
    <w:basedOn w:val="Fuentedeprrafopredeter"/>
    <w:link w:val="Textodeglobo"/>
    <w:uiPriority w:val="99"/>
    <w:semiHidden/>
    <w:rsid w:val="0075206C"/>
    <w:rPr>
      <w:rFonts w:ascii="Segoe UI" w:eastAsia="SimSun" w:hAnsi="Segoe UI" w:cs="Segoe UI"/>
      <w:kern w:val="1"/>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32601742">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286401667">
      <w:bodyDiv w:val="1"/>
      <w:marLeft w:val="0"/>
      <w:marRight w:val="0"/>
      <w:marTop w:val="0"/>
      <w:marBottom w:val="0"/>
      <w:divBdr>
        <w:top w:val="none" w:sz="0" w:space="0" w:color="auto"/>
        <w:left w:val="none" w:sz="0" w:space="0" w:color="auto"/>
        <w:bottom w:val="none" w:sz="0" w:space="0" w:color="auto"/>
        <w:right w:val="none" w:sz="0" w:space="0" w:color="auto"/>
      </w:divBdr>
    </w:div>
    <w:div w:id="291373669">
      <w:bodyDiv w:val="1"/>
      <w:marLeft w:val="0"/>
      <w:marRight w:val="0"/>
      <w:marTop w:val="0"/>
      <w:marBottom w:val="0"/>
      <w:divBdr>
        <w:top w:val="none" w:sz="0" w:space="0" w:color="auto"/>
        <w:left w:val="none" w:sz="0" w:space="0" w:color="auto"/>
        <w:bottom w:val="none" w:sz="0" w:space="0" w:color="auto"/>
        <w:right w:val="none" w:sz="0" w:space="0" w:color="auto"/>
      </w:divBdr>
    </w:div>
    <w:div w:id="297759306">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06198174">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73192157">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757289843">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35146937">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310561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37715481">
      <w:bodyDiv w:val="1"/>
      <w:marLeft w:val="0"/>
      <w:marRight w:val="0"/>
      <w:marTop w:val="0"/>
      <w:marBottom w:val="0"/>
      <w:divBdr>
        <w:top w:val="none" w:sz="0" w:space="0" w:color="auto"/>
        <w:left w:val="none" w:sz="0" w:space="0" w:color="auto"/>
        <w:bottom w:val="none" w:sz="0" w:space="0" w:color="auto"/>
        <w:right w:val="none" w:sz="0" w:space="0" w:color="auto"/>
      </w:divBdr>
    </w:div>
    <w:div w:id="938221095">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41185621">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993796205">
      <w:bodyDiv w:val="1"/>
      <w:marLeft w:val="0"/>
      <w:marRight w:val="0"/>
      <w:marTop w:val="0"/>
      <w:marBottom w:val="0"/>
      <w:divBdr>
        <w:top w:val="none" w:sz="0" w:space="0" w:color="auto"/>
        <w:left w:val="none" w:sz="0" w:space="0" w:color="auto"/>
        <w:bottom w:val="none" w:sz="0" w:space="0" w:color="auto"/>
        <w:right w:val="none" w:sz="0" w:space="0" w:color="auto"/>
      </w:divBdr>
    </w:div>
    <w:div w:id="1075278879">
      <w:bodyDiv w:val="1"/>
      <w:marLeft w:val="0"/>
      <w:marRight w:val="0"/>
      <w:marTop w:val="0"/>
      <w:marBottom w:val="0"/>
      <w:divBdr>
        <w:top w:val="none" w:sz="0" w:space="0" w:color="auto"/>
        <w:left w:val="none" w:sz="0" w:space="0" w:color="auto"/>
        <w:bottom w:val="none" w:sz="0" w:space="0" w:color="auto"/>
        <w:right w:val="none" w:sz="0" w:space="0" w:color="auto"/>
      </w:divBdr>
    </w:div>
    <w:div w:id="1083600890">
      <w:bodyDiv w:val="1"/>
      <w:marLeft w:val="0"/>
      <w:marRight w:val="0"/>
      <w:marTop w:val="0"/>
      <w:marBottom w:val="0"/>
      <w:divBdr>
        <w:top w:val="none" w:sz="0" w:space="0" w:color="auto"/>
        <w:left w:val="none" w:sz="0" w:space="0" w:color="auto"/>
        <w:bottom w:val="none" w:sz="0" w:space="0" w:color="auto"/>
        <w:right w:val="none" w:sz="0" w:space="0" w:color="auto"/>
      </w:divBdr>
    </w:div>
    <w:div w:id="1086655391">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06849222">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206989021">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38591717">
      <w:bodyDiv w:val="1"/>
      <w:marLeft w:val="0"/>
      <w:marRight w:val="0"/>
      <w:marTop w:val="0"/>
      <w:marBottom w:val="0"/>
      <w:divBdr>
        <w:top w:val="none" w:sz="0" w:space="0" w:color="auto"/>
        <w:left w:val="none" w:sz="0" w:space="0" w:color="auto"/>
        <w:bottom w:val="none" w:sz="0" w:space="0" w:color="auto"/>
        <w:right w:val="none" w:sz="0" w:space="0" w:color="auto"/>
      </w:divBdr>
    </w:div>
    <w:div w:id="1279026568">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373533222">
      <w:bodyDiv w:val="1"/>
      <w:marLeft w:val="0"/>
      <w:marRight w:val="0"/>
      <w:marTop w:val="0"/>
      <w:marBottom w:val="0"/>
      <w:divBdr>
        <w:top w:val="none" w:sz="0" w:space="0" w:color="auto"/>
        <w:left w:val="none" w:sz="0" w:space="0" w:color="auto"/>
        <w:bottom w:val="none" w:sz="0" w:space="0" w:color="auto"/>
        <w:right w:val="none" w:sz="0" w:space="0" w:color="auto"/>
      </w:divBdr>
    </w:div>
    <w:div w:id="1507013754">
      <w:bodyDiv w:val="1"/>
      <w:marLeft w:val="0"/>
      <w:marRight w:val="0"/>
      <w:marTop w:val="0"/>
      <w:marBottom w:val="0"/>
      <w:divBdr>
        <w:top w:val="none" w:sz="0" w:space="0" w:color="auto"/>
        <w:left w:val="none" w:sz="0" w:space="0" w:color="auto"/>
        <w:bottom w:val="none" w:sz="0" w:space="0" w:color="auto"/>
        <w:right w:val="none" w:sz="0" w:space="0" w:color="auto"/>
      </w:divBdr>
    </w:div>
    <w:div w:id="1541357828">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635135731">
      <w:bodyDiv w:val="1"/>
      <w:marLeft w:val="0"/>
      <w:marRight w:val="0"/>
      <w:marTop w:val="0"/>
      <w:marBottom w:val="0"/>
      <w:divBdr>
        <w:top w:val="none" w:sz="0" w:space="0" w:color="auto"/>
        <w:left w:val="none" w:sz="0" w:space="0" w:color="auto"/>
        <w:bottom w:val="none" w:sz="0" w:space="0" w:color="auto"/>
        <w:right w:val="none" w:sz="0" w:space="0" w:color="auto"/>
      </w:divBdr>
    </w:div>
    <w:div w:id="1649478122">
      <w:bodyDiv w:val="1"/>
      <w:marLeft w:val="0"/>
      <w:marRight w:val="0"/>
      <w:marTop w:val="0"/>
      <w:marBottom w:val="0"/>
      <w:divBdr>
        <w:top w:val="none" w:sz="0" w:space="0" w:color="auto"/>
        <w:left w:val="none" w:sz="0" w:space="0" w:color="auto"/>
        <w:bottom w:val="none" w:sz="0" w:space="0" w:color="auto"/>
        <w:right w:val="none" w:sz="0" w:space="0" w:color="auto"/>
      </w:divBdr>
    </w:div>
    <w:div w:id="1711684581">
      <w:bodyDiv w:val="1"/>
      <w:marLeft w:val="0"/>
      <w:marRight w:val="0"/>
      <w:marTop w:val="0"/>
      <w:marBottom w:val="0"/>
      <w:divBdr>
        <w:top w:val="none" w:sz="0" w:space="0" w:color="auto"/>
        <w:left w:val="none" w:sz="0" w:space="0" w:color="auto"/>
        <w:bottom w:val="none" w:sz="0" w:space="0" w:color="auto"/>
        <w:right w:val="none" w:sz="0" w:space="0" w:color="auto"/>
      </w:divBdr>
    </w:div>
    <w:div w:id="1717509761">
      <w:bodyDiv w:val="1"/>
      <w:marLeft w:val="0"/>
      <w:marRight w:val="0"/>
      <w:marTop w:val="0"/>
      <w:marBottom w:val="0"/>
      <w:divBdr>
        <w:top w:val="none" w:sz="0" w:space="0" w:color="auto"/>
        <w:left w:val="none" w:sz="0" w:space="0" w:color="auto"/>
        <w:bottom w:val="none" w:sz="0" w:space="0" w:color="auto"/>
        <w:right w:val="none" w:sz="0" w:space="0" w:color="auto"/>
      </w:divBdr>
    </w:div>
    <w:div w:id="1745293527">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875269253">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2029140160">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109735417">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505</TotalTime>
  <Pages>9</Pages>
  <Words>3073</Words>
  <Characters>17518</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20550</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Usuario de Windows</cp:lastModifiedBy>
  <cp:revision>18</cp:revision>
  <cp:lastPrinted>2016-11-12T15:30:00Z</cp:lastPrinted>
  <dcterms:created xsi:type="dcterms:W3CDTF">2018-05-09T18:00:00Z</dcterms:created>
  <dcterms:modified xsi:type="dcterms:W3CDTF">2020-01-23T21:49:00Z</dcterms:modified>
</cp:coreProperties>
</file>