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1221E4" w:rsidRPr="006C36A6" w:rsidRDefault="00083E70" w:rsidP="001221E4">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095E66">
        <w:rPr>
          <w:rFonts w:ascii="Arial" w:hAnsi="Arial" w:cs="Arial"/>
          <w:b/>
          <w:bCs/>
          <w:color w:val="0070C0"/>
          <w:sz w:val="24"/>
          <w:szCs w:val="20"/>
          <w:u w:val="single"/>
          <w:lang w:val="es-ES_tradnl"/>
        </w:rPr>
        <w:t>BARILOCHE</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6764" w:type="dxa"/>
        <w:jc w:val="center"/>
        <w:tblCellMar>
          <w:left w:w="70" w:type="dxa"/>
          <w:right w:w="70" w:type="dxa"/>
        </w:tblCellMar>
        <w:tblLook w:val="04A0" w:firstRow="1" w:lastRow="0" w:firstColumn="1" w:lastColumn="0" w:noHBand="0" w:noVBand="1"/>
      </w:tblPr>
      <w:tblGrid>
        <w:gridCol w:w="5524"/>
        <w:gridCol w:w="1240"/>
      </w:tblGrid>
      <w:tr w:rsidR="008E35E9" w:rsidRPr="00644411" w:rsidTr="006E7F07">
        <w:trPr>
          <w:trHeight w:val="288"/>
          <w:jc w:val="center"/>
        </w:trPr>
        <w:tc>
          <w:tcPr>
            <w:tcW w:w="5524"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r w:rsidR="0055348E">
              <w:rPr>
                <w:rFonts w:eastAsia="Times New Roman" w:cs="Times New Roman"/>
                <w:b/>
                <w:bCs/>
                <w:color w:val="FFFFFF"/>
                <w:kern w:val="0"/>
                <w:lang w:eastAsia="es-PE"/>
              </w:rPr>
              <w:t xml:space="preserve"> </w:t>
            </w:r>
            <w:r w:rsidR="0055348E" w:rsidRPr="0055348E">
              <w:rPr>
                <w:rFonts w:eastAsia="Times New Roman" w:cs="Times New Roman"/>
                <w:b/>
                <w:bCs/>
                <w:color w:val="FFFFFF"/>
                <w:kern w:val="0"/>
                <w:lang w:eastAsia="es-PE"/>
              </w:rPr>
              <w:t>(Hasta 30/06/20)</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CERRO CATEDRAL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18</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CERRO TRONADOR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62</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CIRCUITO CHICO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18</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CIRCUITO CHICO Y CERRO CATEDRAL</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55348E" w:rsidP="006E7F07">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34</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CIRCUITO GRANDE</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49</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CRUCE ANDINO BARILOCHE / PUERTO VARAS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328</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EL BOLSON</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47</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 xml:space="preserve">ISLA VICTORIA Y BOSQUE DE ARRAYANES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55348E" w:rsidP="006E7F07">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88</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 xml:space="preserve">PUERTO BLEST - CASCADA LOS CANTAROS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55348E" w:rsidP="006E7F07">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88</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SAN MARTIN DE LOS ANDES POR 7 LAGOS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6E7F07" w:rsidP="006E7F07">
            <w:pPr>
              <w:suppressAutoHyphens w:val="0"/>
              <w:spacing w:after="0" w:line="240" w:lineRule="auto"/>
              <w:jc w:val="center"/>
              <w:rPr>
                <w:rFonts w:ascii="Arial" w:eastAsia="Times New Roman" w:hAnsi="Arial" w:cs="Arial"/>
                <w:b/>
                <w:bCs/>
                <w:color w:val="000000"/>
                <w:kern w:val="0"/>
                <w:sz w:val="18"/>
                <w:szCs w:val="18"/>
                <w:lang w:eastAsia="es-PE"/>
              </w:rPr>
            </w:pPr>
            <w:r w:rsidRPr="006E7F07">
              <w:rPr>
                <w:rFonts w:ascii="Arial" w:eastAsia="Times New Roman" w:hAnsi="Arial" w:cs="Arial"/>
                <w:b/>
                <w:bCs/>
                <w:color w:val="000000"/>
                <w:kern w:val="0"/>
                <w:sz w:val="18"/>
                <w:szCs w:val="18"/>
                <w:lang w:eastAsia="es-PE"/>
              </w:rPr>
              <w:t>57</w:t>
            </w:r>
          </w:p>
        </w:tc>
      </w:tr>
      <w:tr w:rsidR="006E7F07" w:rsidRPr="00644411" w:rsidTr="006E7F07">
        <w:trPr>
          <w:trHeight w:val="288"/>
          <w:jc w:val="center"/>
        </w:trPr>
        <w:tc>
          <w:tcPr>
            <w:tcW w:w="552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E7F07" w:rsidRPr="006E7F07" w:rsidRDefault="006E7F07" w:rsidP="006E7F07">
            <w:pPr>
              <w:suppressAutoHyphens w:val="0"/>
              <w:spacing w:after="0" w:line="240" w:lineRule="auto"/>
              <w:rPr>
                <w:rFonts w:eastAsia="Times New Roman" w:cs="Times New Roman"/>
                <w:color w:val="000000"/>
                <w:kern w:val="0"/>
                <w:lang w:eastAsia="es-PE"/>
              </w:rPr>
            </w:pPr>
            <w:r w:rsidRPr="006E7F07">
              <w:rPr>
                <w:rFonts w:eastAsia="Times New Roman" w:cs="Times New Roman"/>
                <w:color w:val="000000"/>
                <w:kern w:val="0"/>
                <w:lang w:eastAsia="es-PE"/>
              </w:rPr>
              <w:t>VILLA LA ANGOSTURA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E7F07" w:rsidRPr="006E7F07" w:rsidRDefault="0055348E" w:rsidP="006E7F07">
            <w:pPr>
              <w:suppressAutoHyphens w:val="0"/>
              <w:spacing w:after="0" w:line="240" w:lineRule="auto"/>
              <w:jc w:val="center"/>
              <w:rPr>
                <w:rFonts w:ascii="Arial" w:eastAsia="Times New Roman" w:hAnsi="Arial" w:cs="Arial"/>
                <w:b/>
                <w:bCs/>
                <w:color w:val="000000"/>
                <w:kern w:val="0"/>
                <w:sz w:val="18"/>
                <w:szCs w:val="18"/>
                <w:lang w:eastAsia="es-PE"/>
              </w:rPr>
            </w:pPr>
            <w:r>
              <w:rPr>
                <w:rFonts w:ascii="Arial" w:eastAsia="Times New Roman" w:hAnsi="Arial" w:cs="Arial"/>
                <w:b/>
                <w:bCs/>
                <w:color w:val="000000"/>
                <w:kern w:val="0"/>
                <w:sz w:val="18"/>
                <w:szCs w:val="18"/>
                <w:lang w:eastAsia="es-PE"/>
              </w:rPr>
              <w:t>203</w:t>
            </w:r>
          </w:p>
        </w:tc>
      </w:tr>
    </w:tbl>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7A396A" w:rsidRDefault="007A396A" w:rsidP="00280BB3">
      <w:pPr>
        <w:suppressAutoHyphens w:val="0"/>
        <w:spacing w:after="0" w:line="264" w:lineRule="auto"/>
        <w:jc w:val="both"/>
        <w:rPr>
          <w:rFonts w:ascii="Arial" w:hAnsi="Arial" w:cs="Arial"/>
          <w:b/>
          <w:bCs/>
          <w:sz w:val="20"/>
          <w:szCs w:val="20"/>
          <w:lang w:val="es-ES_tradnl"/>
        </w:rPr>
      </w:pPr>
    </w:p>
    <w:p w:rsidR="00A66E7D" w:rsidRDefault="00A66E7D"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75206C" w:rsidP="00280BB3">
      <w:pPr>
        <w:suppressAutoHyphens w:val="0"/>
        <w:spacing w:after="0" w:line="264" w:lineRule="auto"/>
        <w:jc w:val="both"/>
        <w:rPr>
          <w:rFonts w:ascii="Arial" w:hAnsi="Arial" w:cs="Arial"/>
          <w:b/>
          <w:bCs/>
          <w:sz w:val="20"/>
          <w:szCs w:val="20"/>
          <w:lang w:val="es-ES_tradnl"/>
        </w:rPr>
      </w:pPr>
    </w:p>
    <w:p w:rsidR="00A8310E" w:rsidRDefault="00A8310E"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BA4203" w:rsidRPr="00BA4203" w:rsidRDefault="00BA4203" w:rsidP="00BA4203">
      <w:pPr>
        <w:suppressAutoHyphens w:val="0"/>
        <w:spacing w:after="0" w:line="264" w:lineRule="auto"/>
        <w:jc w:val="center"/>
        <w:rPr>
          <w:rFonts w:eastAsia="Times New Roman" w:cs="Times New Roman"/>
          <w:b/>
          <w:color w:val="0070C0"/>
          <w:kern w:val="0"/>
          <w:sz w:val="32"/>
          <w:lang w:eastAsia="es-PE"/>
        </w:rPr>
      </w:pPr>
      <w:r w:rsidRPr="00BA4203">
        <w:rPr>
          <w:rFonts w:eastAsia="Times New Roman" w:cs="Times New Roman"/>
          <w:b/>
          <w:color w:val="0070C0"/>
          <w:kern w:val="0"/>
          <w:sz w:val="32"/>
          <w:lang w:eastAsia="es-PE"/>
        </w:rPr>
        <w:t>DESCRIPCIÓN DE TOURS</w:t>
      </w:r>
    </w:p>
    <w:p w:rsidR="00BA4203" w:rsidRDefault="00BA4203" w:rsidP="00BA4203">
      <w:pPr>
        <w:suppressAutoHyphens w:val="0"/>
        <w:spacing w:after="0" w:line="264" w:lineRule="auto"/>
        <w:jc w:val="center"/>
        <w:rPr>
          <w:rFonts w:eastAsia="Times New Roman" w:cs="Times New Roman"/>
          <w:b/>
          <w:color w:val="0070C0"/>
          <w:kern w:val="0"/>
          <w:sz w:val="24"/>
          <w:lang w:eastAsia="es-PE"/>
        </w:rPr>
      </w:pPr>
    </w:p>
    <w:p w:rsidR="0075206C" w:rsidRDefault="0075206C" w:rsidP="00280BB3">
      <w:pPr>
        <w:suppressAutoHyphens w:val="0"/>
        <w:spacing w:after="0" w:line="264" w:lineRule="auto"/>
        <w:jc w:val="both"/>
        <w:rPr>
          <w:rFonts w:ascii="Arial" w:hAnsi="Arial" w:cs="Arial"/>
          <w:b/>
          <w:bCs/>
          <w:sz w:val="20"/>
          <w:szCs w:val="20"/>
          <w:lang w:val="es-ES_tradnl"/>
        </w:rPr>
      </w:pPr>
    </w:p>
    <w:p w:rsidR="0075206C"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CERRO CATEDRAL</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**SERVICIO REGULAR: MÍNIMO 2 PAXS**</w:t>
      </w:r>
      <w:r>
        <w:rPr>
          <w:rFonts w:asciiTheme="minorHAnsi" w:hAnsiTheme="minorHAnsi" w:cs="Arial"/>
          <w:color w:val="002060"/>
          <w:szCs w:val="21"/>
        </w:rPr>
        <w:t xml:space="preserve"> </w:t>
      </w:r>
      <w:r w:rsidRPr="00095E66">
        <w:rPr>
          <w:rFonts w:asciiTheme="minorHAnsi" w:hAnsiTheme="minorHAnsi" w:cs="Arial"/>
          <w:color w:val="002060"/>
          <w:szCs w:val="21"/>
        </w:rPr>
        <w:t>Duración: 13:00pm a 17:00pm - Medio Día (4 hs. Aproximadamente)</w:t>
      </w:r>
      <w:r>
        <w:rPr>
          <w:rFonts w:asciiTheme="minorHAnsi" w:hAnsiTheme="minorHAnsi" w:cs="Arial"/>
          <w:color w:val="002060"/>
          <w:szCs w:val="21"/>
        </w:rPr>
        <w:t xml:space="preserve"> </w:t>
      </w:r>
      <w:r w:rsidRPr="00095E66">
        <w:rPr>
          <w:rFonts w:asciiTheme="minorHAnsi" w:hAnsiTheme="minorHAnsi" w:cs="Arial"/>
          <w:color w:val="002060"/>
          <w:szCs w:val="21"/>
        </w:rPr>
        <w:t xml:space="preserve">Recorrido: alrededor de 45 km. – Partiendo desde la ciudad por la Av. Bustillo, hasta el km. </w:t>
      </w:r>
      <w:proofErr w:type="gramStart"/>
      <w:r w:rsidRPr="00095E66">
        <w:rPr>
          <w:rFonts w:asciiTheme="minorHAnsi" w:hAnsiTheme="minorHAnsi" w:cs="Arial"/>
          <w:color w:val="002060"/>
          <w:szCs w:val="21"/>
        </w:rPr>
        <w:t>8 ,</w:t>
      </w:r>
      <w:proofErr w:type="gramEnd"/>
      <w:r w:rsidRPr="00095E66">
        <w:rPr>
          <w:rFonts w:asciiTheme="minorHAnsi" w:hAnsiTheme="minorHAnsi" w:cs="Arial"/>
          <w:color w:val="002060"/>
          <w:szCs w:val="21"/>
        </w:rPr>
        <w:t xml:space="preserve"> un desvío de 11 km. permitirá arribar a este centro que cuenta con la más importante panorámica de esta zona. La visita de este importante centro de esquí de nivel internacional es otro de los atractivos tradicionales de Bariloche, especialmente durante la estación invernal, aunque el mismo permanece abierto todo el año para su visita.</w:t>
      </w:r>
      <w:r w:rsidRPr="00095E66">
        <w:rPr>
          <w:rFonts w:asciiTheme="minorHAnsi" w:hAnsiTheme="minorHAnsi" w:cs="Arial"/>
          <w:color w:val="002060"/>
          <w:szCs w:val="21"/>
        </w:rPr>
        <w:br/>
        <w:t>Ofrece una amplia y variada infraestructura de servicio para practicar todas las modalidades de esquí y otros deportes invernales. Hotelería, gastronomía y variedad de locales satisfacen gustos y necesidades de esquiadores y turistas que llegan cada año.</w:t>
      </w:r>
      <w:r w:rsidRPr="00095E66">
        <w:rPr>
          <w:rFonts w:asciiTheme="minorHAnsi" w:hAnsiTheme="minorHAnsi" w:cs="Arial"/>
          <w:color w:val="002060"/>
          <w:szCs w:val="21"/>
        </w:rPr>
        <w:br/>
        <w:t>Para subir al Cerro Catedral hay algunas alternativas para peatones. Al final de éstos medios de elevación encontraremos confiterías y restaurantes donde se puede reponer energías. Todos los años se celebra la Fiesta Nacional de la Nieve con los fuegos artificiales del Catedral y la bajada de antorchas atrapan y emocionan a quienes llegan de distintas partes del país y del mundo para vivir la magia de este Cerro. </w:t>
      </w:r>
      <w:r w:rsidRPr="00095E66">
        <w:rPr>
          <w:rFonts w:asciiTheme="minorHAnsi" w:hAnsiTheme="minorHAnsi" w:cs="Arial"/>
          <w:color w:val="002060"/>
          <w:szCs w:val="21"/>
        </w:rPr>
        <w:br/>
        <w:t>- No incluye Almuerzo ni Medio de elevación.</w:t>
      </w:r>
      <w:r w:rsidRPr="00095E66">
        <w:rPr>
          <w:rFonts w:asciiTheme="minorHAnsi" w:hAnsiTheme="minorHAnsi" w:cs="Arial"/>
          <w:color w:val="002060"/>
          <w:szCs w:val="21"/>
        </w:rPr>
        <w:br/>
        <w:t>Salidas Diarias / Todo el Año (Obs: en baja temporada cierra Sábados y Domingos)</w:t>
      </w:r>
      <w:r w:rsidRPr="00095E66">
        <w:rPr>
          <w:rFonts w:asciiTheme="minorHAnsi" w:hAnsiTheme="minorHAnsi" w:cs="Arial"/>
          <w:color w:val="002060"/>
          <w:szCs w:val="21"/>
        </w:rPr>
        <w:br/>
        <w:t>- No Opera:</w:t>
      </w:r>
      <w:r>
        <w:rPr>
          <w:rFonts w:asciiTheme="minorHAnsi" w:hAnsiTheme="minorHAnsi" w:cs="Arial"/>
          <w:color w:val="002060"/>
          <w:szCs w:val="21"/>
        </w:rPr>
        <w:t xml:space="preserve"> 0</w:t>
      </w:r>
      <w:r w:rsidRPr="00095E66">
        <w:rPr>
          <w:rFonts w:asciiTheme="minorHAnsi" w:hAnsiTheme="minorHAnsi" w:cs="Arial"/>
          <w:color w:val="002060"/>
          <w:szCs w:val="21"/>
        </w:rPr>
        <w:t>1/05 – 25/12 – 01/01 Busca pasajeros en todos los Hoteles Céntrico y por Ruta Bustillos hasta el km 7.</w:t>
      </w:r>
      <w:r>
        <w:rPr>
          <w:rFonts w:asciiTheme="minorHAnsi" w:hAnsiTheme="minorHAnsi" w:cs="Arial"/>
          <w:color w:val="002060"/>
          <w:szCs w:val="21"/>
        </w:rPr>
        <w:t xml:space="preserve"> </w:t>
      </w:r>
      <w:r w:rsidRPr="00095E66">
        <w:rPr>
          <w:rFonts w:asciiTheme="minorHAnsi" w:hAnsiTheme="minorHAnsi" w:cs="Arial"/>
          <w:color w:val="002060"/>
          <w:szCs w:val="21"/>
        </w:rPr>
        <w:t>El resto de los Hoteles deberán pagar adicional</w:t>
      </w: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CERRO TRONADOR</w:t>
      </w: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EN REGULAR MIN 2 PAX</w:t>
      </w:r>
      <w:r>
        <w:rPr>
          <w:rFonts w:asciiTheme="minorHAnsi" w:hAnsiTheme="minorHAnsi" w:cs="Arial"/>
          <w:color w:val="002060"/>
          <w:szCs w:val="21"/>
        </w:rPr>
        <w:t xml:space="preserve">. </w:t>
      </w:r>
      <w:r w:rsidRPr="00095E66">
        <w:rPr>
          <w:rFonts w:asciiTheme="minorHAnsi" w:hAnsiTheme="minorHAnsi" w:cs="Arial"/>
          <w:color w:val="002060"/>
          <w:szCs w:val="21"/>
        </w:rPr>
        <w:t>NO INCLUYE ASCENSO NI INGRESO AL PARQUE NACIONAL</w:t>
      </w:r>
      <w:r>
        <w:rPr>
          <w:rFonts w:asciiTheme="minorHAnsi" w:hAnsiTheme="minorHAnsi" w:cs="Arial"/>
          <w:color w:val="002060"/>
          <w:szCs w:val="21"/>
        </w:rPr>
        <w:t xml:space="preserve">. </w:t>
      </w:r>
      <w:r w:rsidRPr="00095E66">
        <w:rPr>
          <w:rFonts w:asciiTheme="minorHAnsi" w:hAnsiTheme="minorHAnsi" w:cs="Arial"/>
          <w:color w:val="002060"/>
          <w:szCs w:val="21"/>
        </w:rPr>
        <w:t>Duración: 09:00am a 18:00pm - Día entero (9 hs. Aproximadamente)</w:t>
      </w:r>
      <w:r>
        <w:rPr>
          <w:rFonts w:asciiTheme="minorHAnsi" w:hAnsiTheme="minorHAnsi" w:cs="Arial"/>
          <w:color w:val="002060"/>
          <w:szCs w:val="21"/>
        </w:rPr>
        <w:t xml:space="preserve"> </w:t>
      </w:r>
      <w:r w:rsidRPr="00095E66">
        <w:rPr>
          <w:rFonts w:asciiTheme="minorHAnsi" w:hAnsiTheme="minorHAnsi" w:cs="Arial"/>
          <w:color w:val="002060"/>
          <w:szCs w:val="21"/>
        </w:rPr>
        <w:t>Recorrido: 225 km. </w:t>
      </w:r>
      <w:r w:rsidRPr="00095E66">
        <w:rPr>
          <w:rFonts w:asciiTheme="minorHAnsi" w:hAnsiTheme="minorHAnsi" w:cs="Arial"/>
          <w:color w:val="002060"/>
          <w:szCs w:val="21"/>
        </w:rPr>
        <w:br/>
        <w:t>Se toma la ruta nacional 258 hasta la bifurcación del camino, surgiendo a la derecha el camino al Tronador. Se orilla el lago Gutiérrez y luego el lago Mascardi con forma de herradura, llamado también lago de los siete colores. Se detiene en Pampa Linda dando tiempo para almorzar. El recorrido culmina un poco más adelante, al pie del Volcán Tronador. Desde este punto, el viajero caminando puede llegar hasta la misma lengua del glaciar: El Ventisquero Negro, un glaciar negro cuyo origen es el Glaciar Manso de la cima del cerro Tronador. Se retorna por el mismo camino arribando a la ciudad aprox. a las 18.30 hrs.</w:t>
      </w:r>
      <w:r>
        <w:rPr>
          <w:rFonts w:asciiTheme="minorHAnsi" w:hAnsiTheme="minorHAnsi" w:cs="Arial"/>
          <w:color w:val="002060"/>
          <w:szCs w:val="21"/>
        </w:rPr>
        <w:t xml:space="preserve"> </w:t>
      </w:r>
      <w:r w:rsidRPr="00095E66">
        <w:rPr>
          <w:rFonts w:asciiTheme="minorHAnsi" w:hAnsiTheme="minorHAnsi" w:cs="Arial"/>
          <w:color w:val="002060"/>
          <w:szCs w:val="21"/>
        </w:rPr>
        <w:t>No incluye Almuerzo ni Entrada al Parque Nacional Nahuel Huapi</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Salidas Diarias / Todo el año (Obs: en invierno salidas sujetas al estado del camino)</w:t>
      </w:r>
      <w:r>
        <w:rPr>
          <w:rFonts w:asciiTheme="minorHAnsi" w:hAnsiTheme="minorHAnsi" w:cs="Arial"/>
          <w:color w:val="002060"/>
          <w:szCs w:val="21"/>
        </w:rPr>
        <w:t xml:space="preserve">. </w:t>
      </w:r>
      <w:r w:rsidRPr="00095E66">
        <w:rPr>
          <w:rFonts w:asciiTheme="minorHAnsi" w:hAnsiTheme="minorHAnsi" w:cs="Arial"/>
          <w:color w:val="002060"/>
          <w:szCs w:val="21"/>
        </w:rPr>
        <w:t>Busca pasajeros en todos los Hoteles Céntrico y por Ruta Bustillos hasta el km 6.</w:t>
      </w:r>
      <w:r w:rsidRPr="00095E66">
        <w:rPr>
          <w:rFonts w:asciiTheme="minorHAnsi" w:hAnsiTheme="minorHAnsi" w:cs="Arial"/>
          <w:color w:val="002060"/>
          <w:szCs w:val="21"/>
        </w:rPr>
        <w:br/>
        <w:t>El resto de los Hoteles deberán pagar adicional</w:t>
      </w: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6E7F07" w:rsidRDefault="006E7F07" w:rsidP="00280BB3">
      <w:pPr>
        <w:suppressAutoHyphens w:val="0"/>
        <w:spacing w:after="0" w:line="264" w:lineRule="auto"/>
        <w:jc w:val="both"/>
        <w:rPr>
          <w:rFonts w:asciiTheme="minorHAnsi" w:hAnsiTheme="minorHAnsi" w:cs="Arial"/>
          <w:b/>
          <w:bCs/>
          <w:color w:val="0070C0"/>
          <w:sz w:val="24"/>
          <w:szCs w:val="20"/>
          <w:lang w:val="es-ES_tradnl"/>
        </w:rPr>
      </w:pPr>
    </w:p>
    <w:p w:rsidR="006E7F07" w:rsidRDefault="006E7F07"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CIRCUITO</w:t>
      </w:r>
      <w:r>
        <w:rPr>
          <w:rFonts w:asciiTheme="minorHAnsi" w:hAnsiTheme="minorHAnsi" w:cs="Arial"/>
          <w:b/>
          <w:bCs/>
          <w:color w:val="0070C0"/>
          <w:sz w:val="24"/>
          <w:szCs w:val="20"/>
          <w:lang w:val="es-ES_tradnl"/>
        </w:rPr>
        <w:t xml:space="preserve"> CHICO</w:t>
      </w:r>
    </w:p>
    <w:p w:rsidR="006E7F07" w:rsidRPr="006E7F07" w:rsidRDefault="006E7F07" w:rsidP="006E7F07">
      <w:pPr>
        <w:suppressAutoHyphens w:val="0"/>
        <w:spacing w:after="0" w:line="264" w:lineRule="auto"/>
        <w:jc w:val="both"/>
        <w:rPr>
          <w:rFonts w:asciiTheme="minorHAnsi" w:hAnsiTheme="minorHAnsi" w:cs="Arial"/>
          <w:b/>
          <w:bCs/>
          <w:color w:val="002060"/>
          <w:sz w:val="24"/>
          <w:szCs w:val="20"/>
          <w:lang w:val="es-ES_tradnl"/>
        </w:rPr>
      </w:pPr>
    </w:p>
    <w:p w:rsidR="006E7F07" w:rsidRPr="006E7F07" w:rsidRDefault="006E7F07" w:rsidP="006E7F07">
      <w:pPr>
        <w:pStyle w:val="NormalWeb"/>
        <w:shd w:val="clear" w:color="auto" w:fill="FFFFFF"/>
        <w:spacing w:before="0" w:beforeAutospacing="0" w:after="150" w:afterAutospacing="0"/>
        <w:jc w:val="both"/>
        <w:rPr>
          <w:rFonts w:asciiTheme="minorHAnsi" w:hAnsiTheme="minorHAnsi" w:cs="Arial"/>
          <w:color w:val="002060"/>
        </w:rPr>
      </w:pPr>
      <w:r w:rsidRPr="006E7F07">
        <w:rPr>
          <w:rFonts w:asciiTheme="minorHAnsi" w:hAnsiTheme="minorHAnsi" w:cs="Arial"/>
          <w:color w:val="002060"/>
        </w:rPr>
        <w:t>MINIMO 2 PAXS - SERVICIO REGULAR (NO INCLUYE ASCENSOS)</w:t>
      </w:r>
    </w:p>
    <w:p w:rsidR="006E7F07" w:rsidRPr="006E7F07" w:rsidRDefault="006E7F07" w:rsidP="006E7F07">
      <w:pPr>
        <w:pStyle w:val="NormalWeb"/>
        <w:shd w:val="clear" w:color="auto" w:fill="FFFFFF"/>
        <w:spacing w:before="0" w:beforeAutospacing="0" w:after="150" w:afterAutospacing="0"/>
        <w:jc w:val="both"/>
        <w:rPr>
          <w:rFonts w:asciiTheme="minorHAnsi" w:hAnsiTheme="minorHAnsi" w:cs="Arial"/>
          <w:color w:val="002060"/>
        </w:rPr>
      </w:pPr>
      <w:r w:rsidRPr="006E7F07">
        <w:rPr>
          <w:rFonts w:asciiTheme="minorHAnsi" w:hAnsiTheme="minorHAnsi" w:cs="Arial"/>
          <w:color w:val="002060"/>
        </w:rPr>
        <w:t xml:space="preserve">Duración: 09:00 am a 13:00 pm - Medio Día (4 </w:t>
      </w:r>
      <w:proofErr w:type="spellStart"/>
      <w:r w:rsidRPr="006E7F07">
        <w:rPr>
          <w:rFonts w:asciiTheme="minorHAnsi" w:hAnsiTheme="minorHAnsi" w:cs="Arial"/>
          <w:color w:val="002060"/>
        </w:rPr>
        <w:t>hs</w:t>
      </w:r>
      <w:proofErr w:type="spellEnd"/>
      <w:r w:rsidRPr="006E7F07">
        <w:rPr>
          <w:rFonts w:asciiTheme="minorHAnsi" w:hAnsiTheme="minorHAnsi" w:cs="Arial"/>
          <w:color w:val="002060"/>
        </w:rPr>
        <w:t xml:space="preserve">. Aproximadamente). Por la tarde sale a las 15 </w:t>
      </w:r>
      <w:proofErr w:type="spellStart"/>
      <w:r w:rsidRPr="006E7F07">
        <w:rPr>
          <w:rFonts w:asciiTheme="minorHAnsi" w:hAnsiTheme="minorHAnsi" w:cs="Arial"/>
          <w:color w:val="002060"/>
        </w:rPr>
        <w:t>hs</w:t>
      </w:r>
      <w:proofErr w:type="spellEnd"/>
      <w:r w:rsidRPr="006E7F07">
        <w:rPr>
          <w:rFonts w:asciiTheme="minorHAnsi" w:hAnsiTheme="minorHAnsi" w:cs="Arial"/>
          <w:color w:val="002060"/>
        </w:rPr>
        <w:t>. Recorrido: alrededor de 65 km. </w:t>
      </w:r>
    </w:p>
    <w:p w:rsidR="006E7F07" w:rsidRPr="006E7F07" w:rsidRDefault="006E7F07" w:rsidP="006E7F07">
      <w:pPr>
        <w:pStyle w:val="NormalWeb"/>
        <w:shd w:val="clear" w:color="auto" w:fill="FFFFFF"/>
        <w:spacing w:before="0" w:beforeAutospacing="0" w:after="150" w:afterAutospacing="0"/>
        <w:jc w:val="both"/>
        <w:rPr>
          <w:rFonts w:asciiTheme="minorHAnsi" w:hAnsiTheme="minorHAnsi" w:cs="Arial"/>
          <w:color w:val="002060"/>
        </w:rPr>
      </w:pPr>
      <w:r w:rsidRPr="006E7F07">
        <w:rPr>
          <w:rFonts w:asciiTheme="minorHAnsi" w:hAnsiTheme="minorHAnsi" w:cs="Arial"/>
          <w:color w:val="002060"/>
        </w:rPr>
        <w:t>El viaje se inicia desde Bariloche por la Av. Bustillo bordeando el lago Nahuel Huapi. A la altura del km. 8 se encuentra Playa Bonita, apreciándose desde allí la isla Huemul, 10 km. más adelante, luego de atravesar diferentes paisajes, se llega al pie del Cerro Campanario.</w:t>
      </w:r>
      <w:r>
        <w:rPr>
          <w:rFonts w:asciiTheme="minorHAnsi" w:hAnsiTheme="minorHAnsi" w:cs="Arial"/>
          <w:color w:val="002060"/>
        </w:rPr>
        <w:t xml:space="preserve"> </w:t>
      </w:r>
      <w:r w:rsidRPr="006E7F07">
        <w:rPr>
          <w:rFonts w:asciiTheme="minorHAnsi" w:hAnsiTheme="minorHAnsi" w:cs="Arial"/>
          <w:color w:val="002060"/>
        </w:rPr>
        <w:t>Desde la base parte una aerosilla que asciende a sus visitantes a 1500 m.s.n.m.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w:t>
      </w:r>
      <w:r>
        <w:rPr>
          <w:rFonts w:asciiTheme="minorHAnsi" w:hAnsiTheme="minorHAnsi" w:cs="Arial"/>
          <w:color w:val="002060"/>
        </w:rPr>
        <w:t xml:space="preserve"> </w:t>
      </w:r>
      <w:r w:rsidRPr="006E7F07">
        <w:rPr>
          <w:rFonts w:asciiTheme="minorHAnsi" w:hAnsiTheme="minorHAnsi" w:cs="Arial"/>
          <w:color w:val="002060"/>
        </w:rPr>
        <w:t>Retomando luego el recorrido se ingresa a la Villa de Llao Llao, donde se encuentra la Capilla San Eduardo, joya de la arquitectura regional y el magnífico hotel Llao Llao, verdadero símbolo del lugar y obra del gran arquitecto Alejandro Bustillo, que fuera inaugurado en el año 1939. Sobre el lago se observa el importante y pintoresco Puerto Pañuelo.</w:t>
      </w:r>
      <w:r>
        <w:rPr>
          <w:rFonts w:asciiTheme="minorHAnsi" w:hAnsiTheme="minorHAnsi" w:cs="Arial"/>
          <w:color w:val="002060"/>
        </w:rPr>
        <w:t xml:space="preserve"> </w:t>
      </w:r>
      <w:r w:rsidRPr="006E7F07">
        <w:rPr>
          <w:rFonts w:asciiTheme="minorHAnsi" w:hAnsiTheme="minorHAnsi" w:cs="Arial"/>
          <w:color w:val="002060"/>
        </w:rPr>
        <w:t>Luego de bordear el Lago Escondido,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w:t>
      </w:r>
      <w:r>
        <w:rPr>
          <w:rFonts w:asciiTheme="minorHAnsi" w:hAnsiTheme="minorHAnsi" w:cs="Arial"/>
          <w:color w:val="002060"/>
        </w:rPr>
        <w:t xml:space="preserve"> </w:t>
      </w:r>
      <w:r w:rsidRPr="006E7F07">
        <w:rPr>
          <w:rFonts w:asciiTheme="minorHAnsi" w:hAnsiTheme="minorHAnsi" w:cs="Arial"/>
          <w:color w:val="002060"/>
        </w:rPr>
        <w:t>Bordeando el lago Moreno se llega al puente que permite cruzar este lago para luego recorrer la orilla de la laguna El Trébol y en el km. 45 empalmar con el trayecto inicial y regresar a Bariloche. </w:t>
      </w:r>
    </w:p>
    <w:p w:rsidR="006E7F07" w:rsidRDefault="006E7F07" w:rsidP="006E7F07">
      <w:pPr>
        <w:pStyle w:val="NormalWeb"/>
        <w:shd w:val="clear" w:color="auto" w:fill="FFFFFF"/>
        <w:spacing w:before="0" w:beforeAutospacing="0" w:after="150" w:afterAutospacing="0"/>
        <w:rPr>
          <w:rFonts w:asciiTheme="minorHAnsi" w:hAnsiTheme="minorHAnsi" w:cs="Arial"/>
          <w:color w:val="002060"/>
        </w:rPr>
      </w:pPr>
      <w:r w:rsidRPr="006E7F07">
        <w:rPr>
          <w:rFonts w:asciiTheme="minorHAnsi" w:hAnsiTheme="minorHAnsi" w:cs="Arial"/>
          <w:color w:val="002060"/>
        </w:rPr>
        <w:t xml:space="preserve">- No incluye Almuerzo, ni Medio de elevación en Cerro Campanario. </w:t>
      </w:r>
    </w:p>
    <w:p w:rsidR="006E7F07" w:rsidRPr="006E7F07" w:rsidRDefault="006E7F07" w:rsidP="006E7F07">
      <w:pPr>
        <w:pStyle w:val="NormalWeb"/>
        <w:shd w:val="clear" w:color="auto" w:fill="FFFFFF"/>
        <w:spacing w:before="0" w:beforeAutospacing="0" w:after="150" w:afterAutospacing="0"/>
        <w:rPr>
          <w:rFonts w:asciiTheme="minorHAnsi" w:hAnsiTheme="minorHAnsi" w:cs="Arial"/>
          <w:color w:val="002060"/>
        </w:rPr>
      </w:pPr>
      <w:r w:rsidRPr="006E7F07">
        <w:rPr>
          <w:rFonts w:asciiTheme="minorHAnsi" w:hAnsiTheme="minorHAnsi" w:cs="Arial"/>
          <w:color w:val="002060"/>
        </w:rPr>
        <w:t>Salidas Diarias / Todo el año.</w:t>
      </w:r>
      <w:r>
        <w:rPr>
          <w:rFonts w:asciiTheme="minorHAnsi" w:hAnsiTheme="minorHAnsi" w:cs="Arial"/>
          <w:color w:val="002060"/>
        </w:rPr>
        <w:t xml:space="preserve"> </w:t>
      </w:r>
      <w:r w:rsidRPr="006E7F07">
        <w:rPr>
          <w:rFonts w:asciiTheme="minorHAnsi" w:hAnsiTheme="minorHAnsi" w:cs="Arial"/>
          <w:color w:val="002060"/>
        </w:rPr>
        <w:t>- No Opera: 01/05 - 25/12 - 01/01 </w:t>
      </w:r>
      <w:r w:rsidRPr="006E7F07">
        <w:rPr>
          <w:rFonts w:asciiTheme="minorHAnsi" w:hAnsiTheme="minorHAnsi" w:cs="Arial"/>
          <w:color w:val="002060"/>
        </w:rPr>
        <w:br/>
        <w:t>Busca pasajeros en todo los Hoteles Céntricos y de Ruta Bustillo. (Incluyendo Llao Llao)</w:t>
      </w:r>
    </w:p>
    <w:p w:rsidR="006E7F07" w:rsidRDefault="006E7F07" w:rsidP="00280BB3">
      <w:pPr>
        <w:suppressAutoHyphens w:val="0"/>
        <w:spacing w:after="0" w:line="264" w:lineRule="auto"/>
        <w:jc w:val="both"/>
        <w:rPr>
          <w:rFonts w:asciiTheme="minorHAnsi" w:hAnsiTheme="minorHAnsi" w:cs="Arial"/>
          <w:b/>
          <w:bCs/>
          <w:color w:val="0070C0"/>
          <w:sz w:val="24"/>
          <w:szCs w:val="20"/>
          <w:lang w:val="es-ES_tradnl"/>
        </w:rPr>
      </w:pPr>
    </w:p>
    <w:p w:rsidR="006E7F07" w:rsidRDefault="006E7F07" w:rsidP="006E7F07">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CIRCUITO</w:t>
      </w:r>
      <w:r>
        <w:rPr>
          <w:rFonts w:asciiTheme="minorHAnsi" w:hAnsiTheme="minorHAnsi" w:cs="Arial"/>
          <w:b/>
          <w:bCs/>
          <w:color w:val="0070C0"/>
          <w:sz w:val="24"/>
          <w:szCs w:val="20"/>
          <w:lang w:val="es-ES_tradnl"/>
        </w:rPr>
        <w:t xml:space="preserve"> CHICO Y CERRO CATEDRAL</w:t>
      </w:r>
    </w:p>
    <w:p w:rsidR="006E7F07" w:rsidRPr="006E7F07" w:rsidRDefault="006E7F07" w:rsidP="00280BB3">
      <w:pPr>
        <w:suppressAutoHyphens w:val="0"/>
        <w:spacing w:after="0" w:line="264" w:lineRule="auto"/>
        <w:jc w:val="both"/>
        <w:rPr>
          <w:rFonts w:asciiTheme="minorHAnsi" w:hAnsiTheme="minorHAnsi" w:cs="Arial"/>
          <w:b/>
          <w:bCs/>
          <w:color w:val="002060"/>
          <w:sz w:val="24"/>
          <w:szCs w:val="24"/>
          <w:lang w:val="es-ES_tradnl"/>
        </w:rPr>
      </w:pPr>
      <w:r w:rsidRPr="006E7F07">
        <w:rPr>
          <w:rFonts w:asciiTheme="minorHAnsi" w:hAnsiTheme="minorHAnsi" w:cs="Arial"/>
          <w:color w:val="002060"/>
          <w:sz w:val="24"/>
          <w:szCs w:val="24"/>
          <w:shd w:val="clear" w:color="auto" w:fill="FFFFFF"/>
        </w:rPr>
        <w:t>Es una de las excursiones más tradicionales y clásicas de nuestra ciudad, comenzamos bordeando el majestuoso lago Nahuel Huapi, por esa misma ruta nos acercamos al km 17.000 donde se encuentra el cerro Campanario. Una vez finalizado el ascenso y descenso del cerro campanario nos dirigiremos hacia Puerto Pañuelo donde veremos en Gran Hotel Llao Llao y la Capilla San Eduardo, continuando el trayecto atravesaremos Villa Tacul y el Lago Escondido, a pocos km encontraremos el mirador del Lago Moreno ideal para captar increíbles fotografías. Desde allí circulando por la ruta de regreso a Bariloche nos desviaremos hacia Cerro Catedral, el primer Centro de Esquí de Sudamérica, el cual se encuentra abierto todo el año.</w:t>
      </w:r>
    </w:p>
    <w:p w:rsidR="006E7F07" w:rsidRDefault="006E7F07" w:rsidP="00280BB3">
      <w:pPr>
        <w:suppressAutoHyphens w:val="0"/>
        <w:spacing w:after="0" w:line="264" w:lineRule="auto"/>
        <w:jc w:val="both"/>
        <w:rPr>
          <w:rFonts w:asciiTheme="minorHAnsi" w:hAnsiTheme="minorHAnsi" w:cs="Arial"/>
          <w:b/>
          <w:bCs/>
          <w:color w:val="0070C0"/>
          <w:sz w:val="24"/>
          <w:szCs w:val="20"/>
          <w:lang w:val="es-ES_tradnl"/>
        </w:rPr>
      </w:pPr>
    </w:p>
    <w:p w:rsidR="006E7F07" w:rsidRDefault="006E7F07"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CIRCUITO GRANDE</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 SUJETO A CONDICIONES CLIMATICAS **</w:t>
      </w:r>
      <w:r>
        <w:rPr>
          <w:rFonts w:asciiTheme="minorHAnsi" w:hAnsiTheme="minorHAnsi" w:cs="Arial"/>
          <w:color w:val="002060"/>
          <w:szCs w:val="21"/>
        </w:rPr>
        <w:t xml:space="preserve"> </w:t>
      </w:r>
      <w:r w:rsidRPr="00095E66">
        <w:rPr>
          <w:rFonts w:asciiTheme="minorHAnsi" w:hAnsiTheme="minorHAnsi" w:cs="Arial"/>
          <w:color w:val="002060"/>
          <w:szCs w:val="21"/>
        </w:rPr>
        <w:t>EN REGULAR - MIN 2 PAXS - EN ESPAÑOL / PORTUGUES</w:t>
      </w:r>
      <w:r>
        <w:rPr>
          <w:rFonts w:asciiTheme="minorHAnsi" w:hAnsiTheme="minorHAnsi" w:cs="Arial"/>
          <w:color w:val="002060"/>
          <w:szCs w:val="21"/>
        </w:rPr>
        <w:t xml:space="preserve">. </w:t>
      </w:r>
      <w:r w:rsidRPr="00095E66">
        <w:rPr>
          <w:rFonts w:asciiTheme="minorHAnsi" w:hAnsiTheme="minorHAnsi" w:cs="Arial"/>
          <w:color w:val="002060"/>
          <w:szCs w:val="21"/>
        </w:rPr>
        <w:t>Duración: 08:30am a 18:30pm - Día entero (10 hs. Aproximadamente)</w:t>
      </w:r>
      <w:r w:rsidRPr="00095E66">
        <w:rPr>
          <w:rFonts w:asciiTheme="minorHAnsi" w:hAnsiTheme="minorHAnsi" w:cs="Arial"/>
          <w:color w:val="002060"/>
          <w:szCs w:val="21"/>
        </w:rPr>
        <w:br/>
        <w:t>Recorrido: alrededor de 285 km. - </w:t>
      </w:r>
      <w:r>
        <w:rPr>
          <w:rFonts w:asciiTheme="minorHAnsi" w:hAnsiTheme="minorHAnsi" w:cs="Arial"/>
          <w:color w:val="002060"/>
          <w:szCs w:val="21"/>
        </w:rPr>
        <w:t>Desde</w:t>
      </w:r>
      <w:r w:rsidRPr="00095E66">
        <w:rPr>
          <w:rFonts w:asciiTheme="minorHAnsi" w:hAnsiTheme="minorHAnsi" w:cs="Arial"/>
          <w:color w:val="002060"/>
          <w:szCs w:val="21"/>
        </w:rPr>
        <w:t xml:space="preserve"> Bariloche bordeando el río Limay, luego de 35 km. se llega al Anfiteatro, llamado así por su semejanza con un gran circo romano. Siguiendo el trayecto se ingresa al Valle Encantado, donde se aprecian las extrañas figuras rocosas que forman los llamados Dedo de Dios, Centinela, Tren Expreso, Los Siameses, etc. </w:t>
      </w:r>
      <w:r w:rsidRPr="00095E66">
        <w:rPr>
          <w:rFonts w:asciiTheme="minorHAnsi" w:hAnsiTheme="minorHAnsi" w:cs="Arial"/>
          <w:color w:val="002060"/>
          <w:szCs w:val="21"/>
        </w:rPr>
        <w:br/>
        <w:t>A pocos kilómetros hallamos Confluencia, donde se unen los ríos Traful y Limay. Antes de cruzar el puente sobre el río Traful se toma hacia la izquierda por la ruta Nac. 65, tratándose de un camino enripiado que se interna por sierras y valles,</w:t>
      </w:r>
      <w:r>
        <w:rPr>
          <w:rFonts w:asciiTheme="minorHAnsi" w:hAnsiTheme="minorHAnsi" w:cs="Arial"/>
          <w:color w:val="002060"/>
          <w:szCs w:val="21"/>
        </w:rPr>
        <w:t xml:space="preserve"> </w:t>
      </w:r>
      <w:r w:rsidRPr="00095E66">
        <w:rPr>
          <w:rFonts w:asciiTheme="minorHAnsi" w:hAnsiTheme="minorHAnsi" w:cs="Arial"/>
          <w:color w:val="002060"/>
          <w:szCs w:val="21"/>
        </w:rPr>
        <w:t>desde donde se ven los río Cuyín, Manzano y Minero. </w:t>
      </w:r>
      <w:r>
        <w:rPr>
          <w:rFonts w:asciiTheme="minorHAnsi" w:hAnsiTheme="minorHAnsi" w:cs="Arial"/>
          <w:color w:val="002060"/>
          <w:szCs w:val="21"/>
        </w:rPr>
        <w:t xml:space="preserve"> </w:t>
      </w:r>
      <w:r w:rsidRPr="00095E66">
        <w:rPr>
          <w:rFonts w:asciiTheme="minorHAnsi" w:hAnsiTheme="minorHAnsi" w:cs="Arial"/>
          <w:color w:val="002060"/>
          <w:szCs w:val="21"/>
        </w:rPr>
        <w:t>Disfrutando de hermosos bosques de coihues se bordea el lago Traful, 4 km. antes de llegar a la villa del mismo nombre, el camino efectúa una curva brusca, donde se encuentra el Mirador de Traful, sobre un acantilado de más de 70 metros sobre el lago. </w:t>
      </w:r>
      <w:r w:rsidRPr="00095E66">
        <w:rPr>
          <w:rFonts w:asciiTheme="minorHAnsi" w:hAnsiTheme="minorHAnsi" w:cs="Arial"/>
          <w:color w:val="002060"/>
          <w:szCs w:val="21"/>
        </w:rPr>
        <w:br/>
        <w:t>Luego de pasar por la villa, se llega a Puerto Arrayán y luego al paraje El Portezuelo, donde el camino empalma con la ruta Nac. 234, o de los Siete Lagos. Inmediatamente se atraviesa el Quintupurai, y costeando el Lago Correntoso, se arriba a Ruca Malén. Siguiendo la ruta al sur, bordeamos el fantástico lago Espejo. Mientras el camino orillea el Lago Correntoso, a 6 km. se llega al cruce de Villa la Angostura. Después de tener un tiempo para conocer la ciudad se emprende el regreso pasando por Bahía Manzano para luego bordear el Brazo Huemul en un camino con varias elevaciones que pasa por la península Huemul, empalma con la Ruta Nac. 237, por donde se llega a Bariloche.</w:t>
      </w:r>
      <w:r>
        <w:rPr>
          <w:rFonts w:asciiTheme="minorHAnsi" w:hAnsiTheme="minorHAnsi" w:cs="Arial"/>
          <w:color w:val="002060"/>
          <w:szCs w:val="21"/>
        </w:rPr>
        <w:t xml:space="preserve"> </w:t>
      </w:r>
      <w:r w:rsidRPr="00095E66">
        <w:rPr>
          <w:rFonts w:asciiTheme="minorHAnsi" w:hAnsiTheme="minorHAnsi" w:cs="Arial"/>
          <w:color w:val="002060"/>
          <w:szCs w:val="21"/>
        </w:rPr>
        <w:t>No incluye Almuerzo.</w:t>
      </w:r>
      <w:r w:rsidRPr="00095E66">
        <w:rPr>
          <w:rFonts w:asciiTheme="minorHAnsi" w:hAnsiTheme="minorHAnsi" w:cs="Arial"/>
          <w:color w:val="002060"/>
          <w:szCs w:val="21"/>
        </w:rPr>
        <w:br/>
        <w:t>Salidas en Temporada de Verano (de noviembre a abril) (Obs: Salidas Lunes / Miercoles / Viernes)</w:t>
      </w:r>
      <w:r>
        <w:rPr>
          <w:rFonts w:asciiTheme="minorHAnsi" w:hAnsiTheme="minorHAnsi" w:cs="Arial"/>
          <w:color w:val="002060"/>
          <w:szCs w:val="21"/>
        </w:rPr>
        <w:t xml:space="preserve">. </w:t>
      </w:r>
      <w:r w:rsidRPr="00095E66">
        <w:rPr>
          <w:rFonts w:asciiTheme="minorHAnsi" w:hAnsiTheme="minorHAnsi" w:cs="Arial"/>
          <w:color w:val="002060"/>
          <w:szCs w:val="21"/>
        </w:rPr>
        <w:t>Busca pasajeros en todos los Hoteles Céntrico y por Ruta Bustillos hasta el km 3.</w:t>
      </w:r>
      <w:r w:rsidRPr="00095E66">
        <w:rPr>
          <w:rFonts w:asciiTheme="minorHAnsi" w:hAnsiTheme="minorHAnsi" w:cs="Arial"/>
          <w:color w:val="002060"/>
          <w:szCs w:val="21"/>
        </w:rPr>
        <w:br/>
        <w:t>El resto de los Hoteles deberán pagar adicional</w:t>
      </w: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CRUCE ANDINO BARILOCHE / PUERTO VARAS</w:t>
      </w: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Zarpando desde Puerto Pañuelo, en la Península de Llao Llao, navegaremos aproximadamente una hora, por el brazo más importante del Lago Nahuel Huapi, prepare su cámara de fotos para obtener las mejores tomas del Islote Centinela, donde descansan los restos del Perito Francisco P. Moreno, Padre de los Parques Nacionales de Argentina, y prepare también su corazón para sorprenderse ante la belleza de la cascada Blanca y el entorno de vegetación autóctona, mientras la embarcación pone proa a Puerto Blest.</w:t>
      </w:r>
      <w:r w:rsidRPr="00095E66">
        <w:rPr>
          <w:rFonts w:asciiTheme="minorHAnsi" w:hAnsiTheme="minorHAnsi" w:cs="Arial"/>
          <w:color w:val="002060"/>
          <w:szCs w:val="21"/>
        </w:rPr>
        <w:br/>
        <w:t>Una vez en el muelle, podremos descubrir la Bahía Blest y el Rio Frías, sorprendernos con el inusual color verde de sus aguas, que llegan hasta allí directamente desde uno de los purísimos glaciares del Cerro Tronador.</w:t>
      </w:r>
      <w:r>
        <w:rPr>
          <w:rFonts w:asciiTheme="minorHAnsi" w:hAnsiTheme="minorHAnsi" w:cs="Arial"/>
          <w:color w:val="002060"/>
          <w:szCs w:val="21"/>
        </w:rPr>
        <w:t xml:space="preserve"> </w:t>
      </w:r>
      <w:r w:rsidRPr="00095E66">
        <w:rPr>
          <w:rFonts w:asciiTheme="minorHAnsi" w:hAnsiTheme="minorHAnsi" w:cs="Arial"/>
          <w:color w:val="002060"/>
          <w:szCs w:val="21"/>
        </w:rPr>
        <w:t xml:space="preserve">Podrá hacer una parada en este puerto alojándose en el recientemente remodelado Hotel Puerto Blest para disfrutar de la magia del lugar, internarse en la frondosa vegetación de la Selva Valdiviana, disfrutar de las múltiples opciones de trekking que allí se pueden realizar y conocer la majestuosa </w:t>
      </w: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Cascada de los Cantaros.</w:t>
      </w:r>
      <w:r>
        <w:rPr>
          <w:rFonts w:asciiTheme="minorHAnsi" w:hAnsiTheme="minorHAnsi" w:cs="Arial"/>
          <w:color w:val="002060"/>
          <w:szCs w:val="21"/>
        </w:rPr>
        <w:t xml:space="preserve"> </w:t>
      </w:r>
      <w:r w:rsidRPr="00095E66">
        <w:rPr>
          <w:rFonts w:asciiTheme="minorHAnsi" w:hAnsiTheme="minorHAnsi" w:cs="Arial"/>
          <w:color w:val="002060"/>
          <w:szCs w:val="21"/>
        </w:rPr>
        <w:t>Ahora le toca el turno al bosque, nos internamos en él a bordo de un  bus, durante unos 15 minutos (aproximadamente 3 km.) bordeando el Rio Frías, es un paisaje íntimo, un camino sinuoso que desemboca en el Puerto Alegre, a orillas del Lago Frías y navegaremos este lago unos 25 minutos, tiempo que nos separa de Puerto Frías.</w:t>
      </w:r>
      <w:r w:rsidRPr="00095E66">
        <w:rPr>
          <w:rFonts w:asciiTheme="minorHAnsi" w:hAnsiTheme="minorHAnsi" w:cs="Arial"/>
          <w:color w:val="002060"/>
          <w:szCs w:val="21"/>
        </w:rPr>
        <w:br/>
        <w:t>Tras realizar los trámites de migraciones, abordamos un micro 4X4 especialmente acondicionado para transitar la zona, atravesando la cordillera, por los inmejorables paisajes de la selva valdiviana, hasta llegar a Peulla.</w:t>
      </w:r>
      <w:r w:rsidRPr="00095E66">
        <w:rPr>
          <w:rFonts w:asciiTheme="minorHAnsi" w:hAnsiTheme="minorHAnsi" w:cs="Arial"/>
          <w:color w:val="002060"/>
          <w:szCs w:val="21"/>
        </w:rPr>
        <w:br/>
        <w:t>Esta villa ecológica ubicada en el corazón del Parque Nacional Vicente Pérez Rosales parece un lugar mágico. Su entorno de bosques milenarios y vegetación exuberante logra maravillar a los visitantes por las espectaculares vistas que ofrece. Cascadas, riachuelos, lagunas, aves y un sinnúmero de actividades outdoors hacen de Peulla un destino turístico diariamente visitado, en esta Villa Cordillerana nos tomamos un tiempo para almorzar.</w:t>
      </w:r>
      <w:r w:rsidRPr="00095E66">
        <w:rPr>
          <w:rFonts w:asciiTheme="minorHAnsi" w:hAnsiTheme="minorHAnsi" w:cs="Arial"/>
          <w:color w:val="002060"/>
          <w:szCs w:val="21"/>
        </w:rPr>
        <w:br/>
        <w:t>Más tarde, se navega el Lago de Todos los Santos en dirección a Petrohué. Allí, retomando la vía terrestre, se visitan los Saltos de Petrohué (el ingreso no se incluye en el precio del Cruce Andino, y no se visitan todo el año, solo en los meses en los que el acceso a los mismos y las horas de luz y el horario del Parque lo permitan) y finalmente, bordeando el Lago Llanquihue se llega a la ciudad de Puerto Varas.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 xml:space="preserve">RUTA: Bariloche -Puerto Varas </w:t>
      </w:r>
      <w:proofErr w:type="spellStart"/>
      <w:r w:rsidRPr="00095E66">
        <w:rPr>
          <w:rFonts w:asciiTheme="minorHAnsi" w:hAnsiTheme="minorHAnsi" w:cs="Arial"/>
          <w:color w:val="002060"/>
          <w:szCs w:val="21"/>
        </w:rPr>
        <w:t>ó</w:t>
      </w:r>
      <w:proofErr w:type="spellEnd"/>
      <w:r w:rsidRPr="00095E66">
        <w:rPr>
          <w:rFonts w:asciiTheme="minorHAnsi" w:hAnsiTheme="minorHAnsi" w:cs="Arial"/>
          <w:color w:val="002060"/>
          <w:szCs w:val="21"/>
        </w:rPr>
        <w:t xml:space="preserve"> a la inversa.</w:t>
      </w:r>
      <w:r>
        <w:rPr>
          <w:rFonts w:asciiTheme="minorHAnsi" w:hAnsiTheme="minorHAnsi" w:cs="Arial"/>
          <w:color w:val="002060"/>
          <w:szCs w:val="21"/>
        </w:rPr>
        <w:t xml:space="preserve"> </w:t>
      </w:r>
      <w:r w:rsidRPr="00095E66">
        <w:rPr>
          <w:rFonts w:asciiTheme="minorHAnsi" w:hAnsiTheme="minorHAnsi" w:cs="Arial"/>
          <w:color w:val="002060"/>
          <w:szCs w:val="21"/>
        </w:rPr>
        <w:t>TIPO DE EXCURSIÓN: Combinada, lacustre/terrestre</w:t>
      </w:r>
      <w:r>
        <w:rPr>
          <w:rFonts w:asciiTheme="minorHAnsi" w:hAnsiTheme="minorHAnsi" w:cs="Arial"/>
          <w:color w:val="002060"/>
          <w:szCs w:val="21"/>
        </w:rPr>
        <w:t xml:space="preserve"> </w:t>
      </w:r>
      <w:r w:rsidRPr="00095E66">
        <w:rPr>
          <w:rFonts w:asciiTheme="minorHAnsi" w:hAnsiTheme="minorHAnsi" w:cs="Arial"/>
          <w:color w:val="002060"/>
          <w:szCs w:val="21"/>
        </w:rPr>
        <w:t>DURACIÓN: Día completo, con posibilidad de pernocte de una o más noches en Peulla (alojamiento no incluido) PUERTO DE PARTIDA: Puerto Pañuelo (Península de Llao Llao).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El Cruce Andino se contrata por tramos, por lo que podes elegir comprarlo solo IDA o IDA y VUELTA. En caso de pasajeros NO residentes en Argentina, abonan el 50% por el regreso.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Para los pasajeros que hacen Pto. Varas / Brc lo único que se les cobra es la entrada al Parque Saltos de Petrohué. En el caso que hagan Brc / Pto. Varas abonan solo tasa de embarque y no la entrada al Parque Nacional Nahuel Huapi.</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IMPORTANTE: LUGARES DE SALIDA / LLEGADA:</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BARILOCHE</w:t>
      </w:r>
      <w:r w:rsidRPr="00095E66">
        <w:rPr>
          <w:rFonts w:asciiTheme="minorHAnsi" w:hAnsiTheme="minorHAnsi" w:cs="Arial"/>
          <w:color w:val="002060"/>
          <w:szCs w:val="21"/>
        </w:rPr>
        <w:br/>
        <w:t>RECOGIDA Y LLEGADA DE LOS PASAJEROS: OFICINA TURISUR (Mitre 150) – HOTEL PANAMERICANO -  HOTEL EDELWEISS – HOTEL TRES REYES – HOTEL CACIQUE INACAYAL – BUSTILLOS KM 2,5 (*Ref. Hotel Design Suites, Villa Huinid) – BUSTILLO KM 7 (*Ref. Hotel Nido del Cóndor, Rochester, Lirolay)</w:t>
      </w:r>
      <w:r>
        <w:rPr>
          <w:rFonts w:asciiTheme="minorHAnsi" w:hAnsiTheme="minorHAnsi" w:cs="Arial"/>
          <w:color w:val="002060"/>
          <w:szCs w:val="21"/>
        </w:rPr>
        <w:t xml:space="preserve"> </w:t>
      </w:r>
      <w:r w:rsidRPr="00095E66">
        <w:rPr>
          <w:rFonts w:asciiTheme="minorHAnsi" w:hAnsiTheme="minorHAnsi" w:cs="Arial"/>
          <w:color w:val="002060"/>
          <w:szCs w:val="21"/>
        </w:rPr>
        <w:t>*Ref. La parada se realizará en la calzada más cercana a los hoteles indicados. Solo dejando pasajeros que se alojen en estos Hoteles mencionados.</w:t>
      </w:r>
      <w:r w:rsidRPr="00095E66">
        <w:rPr>
          <w:rFonts w:asciiTheme="minorHAnsi" w:hAnsiTheme="minorHAnsi" w:cs="Arial"/>
          <w:color w:val="002060"/>
          <w:szCs w:val="21"/>
        </w:rPr>
        <w:br/>
        <w:t>**Presentación en Oficina Turisur 8:15 hs**</w:t>
      </w:r>
    </w:p>
    <w:p w:rsid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PUERTO VARAS</w:t>
      </w:r>
      <w:r>
        <w:rPr>
          <w:rFonts w:asciiTheme="minorHAnsi" w:hAnsiTheme="minorHAnsi" w:cs="Arial"/>
          <w:color w:val="002060"/>
          <w:szCs w:val="21"/>
        </w:rPr>
        <w:t xml:space="preserve"> </w:t>
      </w:r>
      <w:r w:rsidRPr="00095E66">
        <w:rPr>
          <w:rFonts w:asciiTheme="minorHAnsi" w:hAnsiTheme="minorHAnsi" w:cs="Arial"/>
          <w:color w:val="002060"/>
          <w:szCs w:val="21"/>
        </w:rPr>
        <w:t xml:space="preserve">RECOGIDA DE LOS PASAJEROS: OFICINA TURISTOUR (Del Salvador 72) – </w:t>
      </w:r>
      <w:r>
        <w:rPr>
          <w:rFonts w:asciiTheme="minorHAnsi" w:hAnsiTheme="minorHAnsi" w:cs="Arial"/>
          <w:color w:val="002060"/>
          <w:szCs w:val="21"/>
        </w:rPr>
        <w:t>ENSENADA</w:t>
      </w:r>
      <w:r w:rsidRPr="00095E66">
        <w:rPr>
          <w:rFonts w:asciiTheme="minorHAnsi" w:hAnsiTheme="minorHAnsi" w:cs="Arial"/>
          <w:color w:val="002060"/>
          <w:szCs w:val="21"/>
        </w:rPr>
        <w:t xml:space="preserve"> KM 21 (*Ref. Hotel Awa)</w:t>
      </w:r>
      <w:r>
        <w:rPr>
          <w:rFonts w:asciiTheme="minorHAnsi" w:hAnsiTheme="minorHAnsi" w:cs="Arial"/>
          <w:color w:val="002060"/>
          <w:szCs w:val="21"/>
        </w:rPr>
        <w:t xml:space="preserve"> </w:t>
      </w:r>
      <w:r w:rsidRPr="00095E66">
        <w:rPr>
          <w:rFonts w:asciiTheme="minorHAnsi" w:hAnsiTheme="minorHAnsi" w:cs="Arial"/>
          <w:color w:val="002060"/>
          <w:szCs w:val="21"/>
        </w:rPr>
        <w:t>*Ref. La parada se realizará en la calzada más cercana a los hoteles indicados</w:t>
      </w:r>
      <w:r>
        <w:rPr>
          <w:rFonts w:asciiTheme="minorHAnsi" w:hAnsiTheme="minorHAnsi" w:cs="Arial"/>
          <w:color w:val="002060"/>
          <w:szCs w:val="21"/>
        </w:rPr>
        <w:t xml:space="preserve"> </w:t>
      </w:r>
      <w:r w:rsidRPr="00095E66">
        <w:rPr>
          <w:rFonts w:asciiTheme="minorHAnsi" w:hAnsiTheme="minorHAnsi" w:cs="Arial"/>
          <w:color w:val="002060"/>
          <w:szCs w:val="21"/>
        </w:rPr>
        <w:t>LLEGADA DE LOS PASAJEROS: OFICINA TURISTOUR (Del Salvador 72)</w:t>
      </w:r>
      <w:r w:rsidRPr="00095E66">
        <w:rPr>
          <w:rFonts w:asciiTheme="minorHAnsi" w:hAnsiTheme="minorHAnsi" w:cs="Arial"/>
          <w:color w:val="002060"/>
          <w:szCs w:val="21"/>
        </w:rPr>
        <w:br/>
        <w:t>**Presentación en Oficina Turistour 8:00 hs - Salida de bus 08:30 hs**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p>
    <w:p w:rsidR="00095E66" w:rsidRDefault="00095E66" w:rsidP="00095E66">
      <w:pPr>
        <w:pStyle w:val="NormalWeb"/>
        <w:shd w:val="clear" w:color="auto" w:fill="FFFFFF"/>
        <w:spacing w:before="0" w:beforeAutospacing="0" w:after="0" w:afterAutospacing="0"/>
        <w:jc w:val="both"/>
        <w:rPr>
          <w:rFonts w:asciiTheme="minorHAnsi" w:hAnsiTheme="minorHAnsi" w:cs="Arial"/>
          <w:color w:val="002060"/>
          <w:szCs w:val="21"/>
        </w:rPr>
      </w:pPr>
      <w:r w:rsidRPr="00095E66">
        <w:rPr>
          <w:rFonts w:asciiTheme="minorHAnsi" w:hAnsiTheme="minorHAnsi" w:cs="Arial"/>
          <w:color w:val="002060"/>
          <w:szCs w:val="21"/>
        </w:rPr>
        <w:t>* NO INCLUYE EL ALMUERZO NI LA ESTADÍA DE LOS PASAJEROS </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 NO INCLUYE TASA DE EMBARQUE DE PUERTO PAÑUELO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EL CRUCE ANDINO NO OPERA: 01 DE MAYO, CON LO CUAL EL CRUCE QUE SE REALICE EL  30 DE ABRIL DE CHILE A ARGENTINA DEBERÁ SER DE 2 DIAS DE PERNOCTE EN PEULLA.</w:t>
      </w:r>
    </w:p>
    <w:p w:rsidR="00095E66" w:rsidRPr="00095E66" w:rsidRDefault="00095E66" w:rsidP="00280BB3">
      <w:pPr>
        <w:suppressAutoHyphens w:val="0"/>
        <w:spacing w:after="0" w:line="264" w:lineRule="auto"/>
        <w:jc w:val="both"/>
        <w:rPr>
          <w:rFonts w:asciiTheme="minorHAnsi" w:hAnsiTheme="minorHAnsi" w:cs="Arial"/>
          <w:b/>
          <w:bCs/>
          <w:color w:val="0070C0"/>
          <w:sz w:val="24"/>
          <w:szCs w:val="20"/>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EL BOLSON</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A 129 Km al sur de Bariloche por la Ruta Nac. 40, se encuentra la localidad de El Bolsón. La ruta, totalmente asfaltada, bordea los Lagos Gutiérrez, Mascardi y Guillelmo, cruza los Ríos Villegas, Foyel y Quemquentreu para ingresar a la ciudad. Allí es ineludible la visita a la famosa Feria Artesanal que reúne una cantidad enorme de productos locales, y a las chacras que producen frutas finas y dulces.</w:t>
      </w:r>
      <w:r>
        <w:rPr>
          <w:rFonts w:asciiTheme="minorHAnsi" w:hAnsiTheme="minorHAnsi" w:cs="Arial"/>
          <w:color w:val="002060"/>
          <w:szCs w:val="21"/>
        </w:rPr>
        <w:t xml:space="preserve"> </w:t>
      </w:r>
      <w:r w:rsidRPr="00095E66">
        <w:rPr>
          <w:rFonts w:asciiTheme="minorHAnsi" w:hAnsiTheme="minorHAnsi" w:cs="Arial"/>
          <w:color w:val="002060"/>
          <w:szCs w:val="21"/>
        </w:rPr>
        <w:t>A 16 Km. se encuentra la localidad de Lago Puelo y el Parque Nacional y lago homónimo, digno de visitar por sus coloridas aguas de tonalidades turquesa.</w:t>
      </w:r>
      <w:r>
        <w:rPr>
          <w:rFonts w:asciiTheme="minorHAnsi" w:hAnsiTheme="minorHAnsi" w:cs="Arial"/>
          <w:color w:val="002060"/>
          <w:szCs w:val="21"/>
        </w:rPr>
        <w:t xml:space="preserve"> </w:t>
      </w:r>
      <w:r w:rsidRPr="00095E66">
        <w:rPr>
          <w:rFonts w:asciiTheme="minorHAnsi" w:hAnsiTheme="minorHAnsi" w:cs="Arial"/>
          <w:color w:val="002060"/>
          <w:szCs w:val="21"/>
        </w:rPr>
        <w:t>Días de Feria Artesanal en El Bolsón: Martes, Jueves y Sábados de 10:00hs a 17:00hs.</w:t>
      </w:r>
      <w:r>
        <w:rPr>
          <w:rFonts w:asciiTheme="minorHAnsi" w:hAnsiTheme="minorHAnsi" w:cs="Arial"/>
          <w:color w:val="002060"/>
          <w:szCs w:val="21"/>
        </w:rPr>
        <w:t xml:space="preserve"> </w:t>
      </w:r>
      <w:r w:rsidRPr="00095E66">
        <w:rPr>
          <w:rFonts w:asciiTheme="minorHAnsi" w:hAnsiTheme="minorHAnsi" w:cs="Arial"/>
          <w:color w:val="002060"/>
          <w:szCs w:val="21"/>
        </w:rPr>
        <w:t>Busca pasajeros en todos los Hoteles Céntrico y por Ruta Bustillos hasta el km 3.</w:t>
      </w:r>
      <w:r w:rsidRPr="00095E66">
        <w:rPr>
          <w:rFonts w:asciiTheme="minorHAnsi" w:hAnsiTheme="minorHAnsi" w:cs="Arial"/>
          <w:color w:val="002060"/>
          <w:szCs w:val="21"/>
        </w:rPr>
        <w:br/>
        <w:t>El resto de los Hoteles deberán pagar adicional</w:t>
      </w: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ISLA VICTORIA Y BOSQUE DE ARRAYANES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Tras una hora de navegación, partiendo desde Puerto Pañuelo en la imponente Península de Llao Llao, se arriba a la península de Quetrihue, lugar de asiento del Bosque de Arrayanes, ubicada en el noreste del Lago Nahuel Huapi.</w:t>
      </w:r>
      <w:r w:rsidRPr="00095E66">
        <w:rPr>
          <w:rFonts w:asciiTheme="minorHAnsi" w:hAnsiTheme="minorHAnsi" w:cs="Arial"/>
          <w:color w:val="002060"/>
          <w:szCs w:val="21"/>
        </w:rPr>
        <w:br/>
        <w:t>El arrayan (Quetrihue en lengua mapuche) es un arbusto de exquisito color azafrán y flores blancas. En este lugar, único en el mundo, toma la envergadura de “árbol” para formar un mágico e inusual Bosque. Luego se navega hacia Puerto Anchorena, Isla Victoria, en donde es posible disfrutar de una flora autóctona, prolífera en especies de magnífico porte. Dejarse llevar en el tiempo, recorriendo los senderos que llegan hasta Playa del Toro, para descubrir allí las pinturas rupestres hechas por pueblos originarios habitantes de esta zona, en el marco de una espléndida playa de arena volcánica, es una experiencia inolvidable y mágica.</w:t>
      </w:r>
      <w:r>
        <w:rPr>
          <w:rFonts w:asciiTheme="minorHAnsi" w:hAnsiTheme="minorHAnsi" w:cs="Arial"/>
          <w:color w:val="002060"/>
          <w:szCs w:val="21"/>
        </w:rPr>
        <w:t xml:space="preserve"> </w:t>
      </w:r>
      <w:r w:rsidRPr="00095E66">
        <w:rPr>
          <w:rFonts w:asciiTheme="minorHAnsi" w:hAnsiTheme="minorHAnsi" w:cs="Arial"/>
          <w:color w:val="002060"/>
          <w:szCs w:val="21"/>
        </w:rPr>
        <w:t>La compañía de Nuestros Guías del Parque Nacional colabora con la información precisa y necesaria, para que este paseo sea único.</w:t>
      </w:r>
      <w:r>
        <w:rPr>
          <w:rFonts w:asciiTheme="minorHAnsi" w:hAnsiTheme="minorHAnsi" w:cs="Arial"/>
          <w:color w:val="002060"/>
          <w:szCs w:val="21"/>
        </w:rPr>
        <w:t xml:space="preserve"> </w:t>
      </w:r>
      <w:r w:rsidRPr="00095E66">
        <w:rPr>
          <w:rFonts w:asciiTheme="minorHAnsi" w:hAnsiTheme="minorHAnsi" w:cs="Arial"/>
          <w:color w:val="002060"/>
          <w:szCs w:val="21"/>
        </w:rPr>
        <w:t>No Incluye Almuerzo, Entrada al Parque Nacional Nahuel Huapi ni tasa de embarque</w:t>
      </w:r>
      <w:r>
        <w:rPr>
          <w:rFonts w:asciiTheme="minorHAnsi" w:hAnsiTheme="minorHAnsi" w:cs="Arial"/>
          <w:color w:val="002060"/>
          <w:szCs w:val="21"/>
        </w:rPr>
        <w:t xml:space="preserve"> </w:t>
      </w:r>
      <w:r w:rsidRPr="00095E66">
        <w:rPr>
          <w:rFonts w:asciiTheme="minorHAnsi" w:hAnsiTheme="minorHAnsi" w:cs="Arial"/>
          <w:color w:val="002060"/>
          <w:szCs w:val="21"/>
        </w:rPr>
        <w:t>- No Opera:  01/05 – 25/12 – 01/01</w:t>
      </w:r>
      <w:r w:rsidRPr="00095E66">
        <w:rPr>
          <w:rFonts w:asciiTheme="minorHAnsi" w:hAnsiTheme="minorHAnsi" w:cs="Arial"/>
          <w:color w:val="002060"/>
          <w:szCs w:val="21"/>
        </w:rPr>
        <w:br/>
        <w:t>- Incluye: navegación, guía durante la excursión (portugués / inglés), traslados ida y vuelta al puerto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El recorrido del traslado se realiza por algunos hoteles específicos. Si Ud. está en un hotel que no se encuentra en el listado, puede buscar el punto que le quede más cercano o bien seleccionar nuestra oficina comercial del centro. Los puntos de partida posibles son:</w:t>
      </w:r>
      <w:r w:rsidRPr="00095E66">
        <w:rPr>
          <w:rFonts w:asciiTheme="minorHAnsi" w:hAnsiTheme="minorHAnsi" w:cs="Arial"/>
          <w:color w:val="002060"/>
          <w:szCs w:val="21"/>
        </w:rPr>
        <w:br/>
        <w:t>Moreno y Rolando / Hotel 3 Reyes / Parques Nacionales (San Martin 24) / Hotel Edelweiss / Hotel Panamericano / Hotel Inacayal / Hotel Alma del Lago / Design Suites / Villa Huinid Bustillo / Hotel La Cascada / Nido del Condor / Hotel El Casco / Hotel Llao Llao</w:t>
      </w:r>
    </w:p>
    <w:p w:rsidR="00095E66" w:rsidRDefault="00095E66" w:rsidP="00095E66">
      <w:pPr>
        <w:pStyle w:val="NormalWeb"/>
        <w:shd w:val="clear" w:color="auto" w:fill="FFFFFF"/>
        <w:spacing w:before="0" w:beforeAutospacing="0" w:after="150" w:afterAutospacing="0"/>
        <w:rPr>
          <w:rFonts w:ascii="Arial" w:hAnsi="Arial" w:cs="Arial"/>
          <w:color w:val="9D9D9D"/>
          <w:sz w:val="21"/>
          <w:szCs w:val="21"/>
        </w:rPr>
      </w:pPr>
      <w:r>
        <w:rPr>
          <w:rFonts w:ascii="Arial" w:hAnsi="Arial" w:cs="Arial"/>
          <w:color w:val="9D9D9D"/>
          <w:sz w:val="21"/>
          <w:szCs w:val="21"/>
        </w:rPr>
        <w:lastRenderedPageBreak/>
        <w:t> </w:t>
      </w: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PUERTO BLEST - CASCADA LOS CANTAROS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Zarpando de Puerto Pañuelo, en la península del Llao Llao, esta excursión le propone conocer a lo largo de una hora de navegación, el islote Centinela, donde descansan los restos del Perito Francisco Pascasio Moreno, padre de los Parques Nacionales en la Argentina, para luego arribar a la Cascada de los Cantaros. Luego, camino arriba, podrá internarse en la frondosa vegetación de la selva Valdiviana, llegar al Lago Cantaros, lugar de nacimiento de la cascada, para allí disfrutar de la presencia contundente de un alerce con más de 1.500 años. Navegara apenas cinco minutos más para llegar finalmente a Puerto Blest, el lugar que ha maravillado durante años a los turistas que lo visitan desde los más diversos países del mundo. Podrá visitar desde allí la bahía y conocer las márgenes del Lago Frías, cuyas peculiares aguas verdes, provienen de uno de los glaciares del Cerro Tronador, límite natural entre Argentina y Chile.</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 No Incluye Almuerzo, Entrada al Parque Nacional Nahuel Huapi ni tasa de embarque ni Lago Frías - No Opera:  01/05 – 25/12 – 01/01</w:t>
      </w:r>
      <w:r>
        <w:rPr>
          <w:rFonts w:asciiTheme="minorHAnsi" w:hAnsiTheme="minorHAnsi" w:cs="Arial"/>
          <w:color w:val="002060"/>
          <w:szCs w:val="21"/>
        </w:rPr>
        <w:t xml:space="preserve"> </w:t>
      </w:r>
      <w:r w:rsidRPr="00095E66">
        <w:rPr>
          <w:rFonts w:asciiTheme="minorHAnsi" w:hAnsiTheme="minorHAnsi" w:cs="Arial"/>
          <w:color w:val="002060"/>
          <w:szCs w:val="21"/>
        </w:rPr>
        <w:t>- Incluye: navegación, guía durante la excursión (portugués / inglés)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El recorrido del traslado se realiza por algunos hoteles específicos. Si Ud. está en un hotel que no se encuentra en el listado, puede buscar el punto que le quede más cercano o bien seleccionar nuestra oficina comercial del centro.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Los puntos de partida posibles son:</w:t>
      </w:r>
      <w:r>
        <w:rPr>
          <w:rFonts w:asciiTheme="minorHAnsi" w:hAnsiTheme="minorHAnsi" w:cs="Arial"/>
          <w:color w:val="002060"/>
          <w:szCs w:val="21"/>
        </w:rPr>
        <w:t xml:space="preserve"> </w:t>
      </w:r>
      <w:r w:rsidRPr="00095E66">
        <w:rPr>
          <w:rFonts w:asciiTheme="minorHAnsi" w:hAnsiTheme="minorHAnsi" w:cs="Arial"/>
          <w:color w:val="002060"/>
          <w:szCs w:val="21"/>
        </w:rPr>
        <w:t>Moreno y Rolando / Hotel 3 Reyes / Parques Nacionales (San Martin 24) / Hotel Edelweiss / Hotel Panamericano / Hotel Inacayal / Hotel Alma del Lago / Design Suites / Villa Huinid Bustillo / Hotel La Cascada / Nido del Condor / Hotel El Casco / Hotel Llao Llao</w:t>
      </w:r>
    </w:p>
    <w:p w:rsidR="00095E66" w:rsidRPr="00095E66" w:rsidRDefault="00095E66" w:rsidP="00280BB3">
      <w:pPr>
        <w:suppressAutoHyphens w:val="0"/>
        <w:spacing w:after="0" w:line="264" w:lineRule="auto"/>
        <w:jc w:val="both"/>
        <w:rPr>
          <w:rFonts w:asciiTheme="minorHAnsi" w:hAnsiTheme="minorHAnsi" w:cs="Arial"/>
          <w:b/>
          <w:bCs/>
          <w:color w:val="0070C0"/>
          <w:sz w:val="24"/>
          <w:szCs w:val="20"/>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SAN MARTIN DE LOS ANDES POR 7 LAGOS</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SERVICIO REGULAR - MIN 2 PAXS -</w:t>
      </w:r>
      <w:r>
        <w:rPr>
          <w:rFonts w:asciiTheme="minorHAnsi" w:hAnsiTheme="minorHAnsi" w:cs="Arial"/>
          <w:color w:val="002060"/>
          <w:szCs w:val="21"/>
        </w:rPr>
        <w:t xml:space="preserve"> </w:t>
      </w:r>
      <w:r w:rsidRPr="00095E66">
        <w:rPr>
          <w:rFonts w:asciiTheme="minorHAnsi" w:hAnsiTheme="minorHAnsi" w:cs="Arial"/>
          <w:color w:val="002060"/>
          <w:szCs w:val="21"/>
        </w:rPr>
        <w:t>SALIDAS DIARIAS</w:t>
      </w:r>
      <w:r>
        <w:rPr>
          <w:rFonts w:asciiTheme="minorHAnsi" w:hAnsiTheme="minorHAnsi" w:cs="Arial"/>
          <w:color w:val="002060"/>
          <w:szCs w:val="21"/>
        </w:rPr>
        <w:t xml:space="preserve"> </w:t>
      </w:r>
      <w:r w:rsidRPr="00095E66">
        <w:rPr>
          <w:rFonts w:asciiTheme="minorHAnsi" w:hAnsiTheme="minorHAnsi" w:cs="Arial"/>
          <w:color w:val="002060"/>
          <w:szCs w:val="21"/>
        </w:rPr>
        <w:t>OPERA CONDICIONAL - SUJETO A CONDICIONES CLIMATICAS EN EL INVIERNO.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Duración: 08:00am a 19:00pm - Día entero (11 hs. Aproximadamente)</w:t>
      </w:r>
      <w:r>
        <w:rPr>
          <w:rFonts w:asciiTheme="minorHAnsi" w:hAnsiTheme="minorHAnsi" w:cs="Arial"/>
          <w:color w:val="002060"/>
          <w:szCs w:val="21"/>
        </w:rPr>
        <w:t xml:space="preserve">. </w:t>
      </w:r>
      <w:r w:rsidRPr="00095E66">
        <w:rPr>
          <w:rFonts w:asciiTheme="minorHAnsi" w:hAnsiTheme="minorHAnsi" w:cs="Arial"/>
          <w:color w:val="002060"/>
          <w:szCs w:val="21"/>
        </w:rPr>
        <w:t>El recorrido de este hermoso circuito incluye toda la gama de paisajes que se pueden disfrutar en esta privilegiada región.</w:t>
      </w:r>
      <w:r>
        <w:rPr>
          <w:rFonts w:asciiTheme="minorHAnsi" w:hAnsiTheme="minorHAnsi" w:cs="Arial"/>
          <w:color w:val="002060"/>
          <w:szCs w:val="21"/>
        </w:rPr>
        <w:t xml:space="preserve"> </w:t>
      </w:r>
      <w:r w:rsidRPr="00095E66">
        <w:rPr>
          <w:rFonts w:asciiTheme="minorHAnsi" w:hAnsiTheme="minorHAnsi" w:cs="Arial"/>
          <w:color w:val="002060"/>
          <w:szCs w:val="21"/>
        </w:rPr>
        <w:t>La Primera parada en éste paseo sería en la Ciudad de Villa la Angostura donde tendremos tiempo para conocer el centro y su calle principal.</w:t>
      </w:r>
      <w:r>
        <w:rPr>
          <w:rFonts w:asciiTheme="minorHAnsi" w:hAnsiTheme="minorHAnsi" w:cs="Arial"/>
          <w:color w:val="002060"/>
          <w:szCs w:val="21"/>
        </w:rPr>
        <w:t xml:space="preserve"> </w:t>
      </w:r>
      <w:r w:rsidRPr="00095E66">
        <w:rPr>
          <w:rFonts w:asciiTheme="minorHAnsi" w:hAnsiTheme="minorHAnsi" w:cs="Arial"/>
          <w:color w:val="002060"/>
          <w:szCs w:val="21"/>
        </w:rPr>
        <w:t>Continuamos tomando la Ruta de los 7 Lagos hacia San Martín en un camino boscoso que cruza ríos y arroyos y bordea varios lagos: Nahuel Huapi, Correntoso, Espejo, Escondido, Villarino, Falkner y Machónico.</w:t>
      </w:r>
      <w:r>
        <w:rPr>
          <w:rFonts w:asciiTheme="minorHAnsi" w:hAnsiTheme="minorHAnsi" w:cs="Arial"/>
          <w:color w:val="002060"/>
          <w:szCs w:val="21"/>
        </w:rPr>
        <w:t xml:space="preserve"> </w:t>
      </w:r>
      <w:r w:rsidRPr="00095E66">
        <w:rPr>
          <w:rFonts w:asciiTheme="minorHAnsi" w:hAnsiTheme="minorHAnsi" w:cs="Arial"/>
          <w:color w:val="002060"/>
          <w:szCs w:val="21"/>
        </w:rPr>
        <w:t>Bordeando el Lago Lacar se llega a San Martín de los Andes para almorzar y conocer la ciudad, su calle principal y la costa del Lago.</w:t>
      </w:r>
      <w:r>
        <w:rPr>
          <w:rFonts w:asciiTheme="minorHAnsi" w:hAnsiTheme="minorHAnsi" w:cs="Arial"/>
          <w:color w:val="002060"/>
          <w:szCs w:val="21"/>
        </w:rPr>
        <w:t xml:space="preserve"> </w:t>
      </w:r>
      <w:r w:rsidRPr="00095E66">
        <w:rPr>
          <w:rFonts w:asciiTheme="minorHAnsi" w:hAnsiTheme="minorHAnsi" w:cs="Arial"/>
          <w:color w:val="002060"/>
          <w:szCs w:val="21"/>
        </w:rPr>
        <w:t>El regreso a Bariloche se efectúa por la misma ruta de los 7 lagos.</w:t>
      </w:r>
    </w:p>
    <w:p w:rsidR="00095E66" w:rsidRPr="00095E66" w:rsidRDefault="00095E66" w:rsidP="00280BB3">
      <w:pPr>
        <w:suppressAutoHyphens w:val="0"/>
        <w:spacing w:after="0" w:line="264" w:lineRule="auto"/>
        <w:jc w:val="both"/>
        <w:rPr>
          <w:rFonts w:asciiTheme="minorHAnsi" w:hAnsiTheme="minorHAnsi" w:cs="Arial"/>
          <w:b/>
          <w:bCs/>
          <w:color w:val="0070C0"/>
          <w:sz w:val="24"/>
          <w:szCs w:val="20"/>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p>
    <w:p w:rsidR="00095E66" w:rsidRPr="00095E66" w:rsidRDefault="00095E66" w:rsidP="00280BB3">
      <w:pPr>
        <w:suppressAutoHyphens w:val="0"/>
        <w:spacing w:after="0" w:line="264" w:lineRule="auto"/>
        <w:jc w:val="both"/>
        <w:rPr>
          <w:rFonts w:asciiTheme="minorHAnsi" w:hAnsiTheme="minorHAnsi" w:cs="Arial"/>
          <w:b/>
          <w:bCs/>
          <w:color w:val="0070C0"/>
          <w:sz w:val="24"/>
          <w:szCs w:val="20"/>
          <w:lang w:val="es-ES_tradnl"/>
        </w:rPr>
      </w:pPr>
      <w:r w:rsidRPr="00095E66">
        <w:rPr>
          <w:rFonts w:asciiTheme="minorHAnsi" w:hAnsiTheme="minorHAnsi" w:cs="Arial"/>
          <w:b/>
          <w:bCs/>
          <w:color w:val="0070C0"/>
          <w:sz w:val="24"/>
          <w:szCs w:val="20"/>
          <w:lang w:val="es-ES_tradnl"/>
        </w:rPr>
        <w:t>VILLA LA ANGOSTURA</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Por ruta nacional 237 con dirección al este se llega hasta el Río Limay, donde se observa el paisaje típico de la estepa patagónica. En este punto está el desvío que por la ruta nacional 231 lleva a Villa La Angostura, recorrido que implica bordear el Brazo Huemul del lago Nahuel Huapi, sitio en el que el viajero se encontrará rodeado por bosques de cipreses, que paulatinamente darán paso al bosque húmedo.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En primer lugar se ingresa al Cerro Bayo, donde tendremos la posibilidad de tomar un medio de elevación para conocer las pistas de esquiadores y paradores en la montaña. En éste punto podremos elegir entre pasar todo el día en el Centro de Esquí (donde podremos realizar alguna actividad como esquí o snowboard) o bajar con el resto del grupo a almorzar a la ciudad de Villa la Angostura.</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La Villa, se encuentra enclavada sobre la costa norte del Lago Nahuel Huapi y presenta distintos atractivos: Los puertos en Bahía Mansa y Bahía Brava, la histórica residencia presidencial El Messidor, y la Capilla La Asunción.</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En el Retorno pasaremos a buscar a los esquiadores en el Cerro para regresar todos juntos a San Carlos de Bariloche.</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Duración: 08:30am A 18:30pm - Día entero (10 hs. Aproximadamente)</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Recorrido: alrededor de 170 km. – </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 No incluye Almuerzo ni Medios de Elevación en Cerro Bayo</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Salidas Diarias solo en Temporada Invernal (mediados de junio a Septiembre)</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Busca pasajeros en todos los Hoteles Céntrico y por Ruta Bustillos hasta el km 3.</w:t>
      </w:r>
    </w:p>
    <w:p w:rsidR="00095E66" w:rsidRPr="00095E66" w:rsidRDefault="00095E66" w:rsidP="00095E66">
      <w:pPr>
        <w:pStyle w:val="NormalWeb"/>
        <w:shd w:val="clear" w:color="auto" w:fill="FFFFFF"/>
        <w:spacing w:before="0" w:beforeAutospacing="0" w:after="150" w:afterAutospacing="0"/>
        <w:jc w:val="both"/>
        <w:rPr>
          <w:rFonts w:asciiTheme="minorHAnsi" w:hAnsiTheme="minorHAnsi" w:cs="Arial"/>
          <w:color w:val="002060"/>
          <w:szCs w:val="21"/>
        </w:rPr>
      </w:pPr>
      <w:r w:rsidRPr="00095E66">
        <w:rPr>
          <w:rFonts w:asciiTheme="minorHAnsi" w:hAnsiTheme="minorHAnsi" w:cs="Arial"/>
          <w:color w:val="002060"/>
          <w:szCs w:val="21"/>
        </w:rPr>
        <w:t>El resto de los Hoteles deberán pagar adicional</w:t>
      </w:r>
    </w:p>
    <w:p w:rsidR="0014481D" w:rsidRPr="00095E66" w:rsidRDefault="0014481D" w:rsidP="00280BB3">
      <w:pPr>
        <w:suppressAutoHyphens w:val="0"/>
        <w:spacing w:after="0" w:line="264" w:lineRule="auto"/>
        <w:jc w:val="both"/>
        <w:rPr>
          <w:rFonts w:ascii="Arial" w:hAnsi="Arial" w:cs="Arial"/>
          <w:b/>
          <w:bCs/>
          <w:sz w:val="20"/>
          <w:szCs w:val="20"/>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14481D" w:rsidRDefault="0014481D" w:rsidP="00280BB3">
      <w:pPr>
        <w:suppressAutoHyphens w:val="0"/>
        <w:spacing w:after="0" w:line="264" w:lineRule="auto"/>
        <w:jc w:val="both"/>
        <w:rPr>
          <w:rFonts w:ascii="Arial" w:hAnsi="Arial" w:cs="Arial"/>
          <w:b/>
          <w:bCs/>
          <w:sz w:val="20"/>
          <w:szCs w:val="20"/>
          <w:lang w:val="es-ES_tradnl"/>
        </w:rPr>
      </w:pPr>
    </w:p>
    <w:p w:rsidR="00280BB3" w:rsidRDefault="006C36A6"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6C36A6" w:rsidRPr="00BD2A55"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BD2A55" w:rsidRPr="00900676" w:rsidRDefault="00BD2A55"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900676" w:rsidRPr="00CC46B2" w:rsidRDefault="0090067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6C36A6" w:rsidRPr="009274E9"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sidR="00432D1B">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6C36A6"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6C36A6" w:rsidRPr="00B30ACE" w:rsidRDefault="006C36A6" w:rsidP="006C36A6">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55348E">
        <w:rPr>
          <w:rFonts w:ascii="Arial" w:eastAsia="Arial" w:hAnsi="Arial" w:cs="Arial"/>
          <w:sz w:val="20"/>
          <w:szCs w:val="20"/>
        </w:rPr>
        <w:t>2</w:t>
      </w:r>
      <w:r w:rsidR="00246C5E">
        <w:rPr>
          <w:rFonts w:ascii="Arial" w:eastAsia="Arial" w:hAnsi="Arial" w:cs="Arial"/>
          <w:sz w:val="20"/>
          <w:szCs w:val="20"/>
        </w:rPr>
        <w:t>7</w:t>
      </w:r>
      <w:r w:rsidR="0055348E">
        <w:rPr>
          <w:rFonts w:ascii="Arial" w:eastAsia="Arial" w:hAnsi="Arial" w:cs="Arial"/>
          <w:sz w:val="20"/>
          <w:szCs w:val="20"/>
        </w:rPr>
        <w:t xml:space="preserve"> de </w:t>
      </w:r>
      <w:r w:rsidR="00246C5E">
        <w:rPr>
          <w:rFonts w:ascii="Arial" w:eastAsia="Arial" w:hAnsi="Arial" w:cs="Arial"/>
          <w:sz w:val="20"/>
          <w:szCs w:val="20"/>
        </w:rPr>
        <w:t>Dic</w:t>
      </w:r>
      <w:r w:rsidR="0055348E">
        <w:rPr>
          <w:rFonts w:ascii="Arial" w:eastAsia="Arial" w:hAnsi="Arial" w:cs="Arial"/>
          <w:sz w:val="20"/>
          <w:szCs w:val="20"/>
        </w:rPr>
        <w:t>iembre</w:t>
      </w:r>
      <w:r w:rsidR="00EF10CD">
        <w:rPr>
          <w:rFonts w:ascii="Arial" w:eastAsia="Arial" w:hAnsi="Arial" w:cs="Arial"/>
          <w:sz w:val="20"/>
          <w:szCs w:val="20"/>
        </w:rPr>
        <w:t xml:space="preserve"> del 2019.</w:t>
      </w:r>
    </w:p>
    <w:p w:rsidR="005C6864" w:rsidRPr="000F6332" w:rsidRDefault="005C6864" w:rsidP="006C36A6">
      <w:pPr>
        <w:suppressAutoHyphens w:val="0"/>
        <w:spacing w:after="0"/>
        <w:ind w:left="567"/>
        <w:jc w:val="both"/>
        <w:rPr>
          <w:rFonts w:ascii="Arial" w:hAnsi="Arial" w:cs="Arial"/>
          <w:b/>
          <w:sz w:val="20"/>
          <w:szCs w:val="20"/>
        </w:rPr>
      </w:pPr>
    </w:p>
    <w:sectPr w:rsidR="005C6864" w:rsidRPr="000F6332"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DE" w:rsidRDefault="00C000DE">
      <w:pPr>
        <w:spacing w:after="0" w:line="240" w:lineRule="auto"/>
      </w:pPr>
      <w:r>
        <w:separator/>
      </w:r>
    </w:p>
  </w:endnote>
  <w:endnote w:type="continuationSeparator" w:id="0">
    <w:p w:rsidR="00C000DE" w:rsidRDefault="00C0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DE" w:rsidRDefault="00C000DE">
      <w:pPr>
        <w:spacing w:after="0" w:line="240" w:lineRule="auto"/>
      </w:pPr>
      <w:r>
        <w:separator/>
      </w:r>
    </w:p>
  </w:footnote>
  <w:footnote w:type="continuationSeparator" w:id="0">
    <w:p w:rsidR="00C000DE" w:rsidRDefault="00C0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62C4"/>
    <w:rsid w:val="00034CD7"/>
    <w:rsid w:val="000366D2"/>
    <w:rsid w:val="00051C9A"/>
    <w:rsid w:val="00052B34"/>
    <w:rsid w:val="00071E39"/>
    <w:rsid w:val="00083E70"/>
    <w:rsid w:val="00085CCE"/>
    <w:rsid w:val="00085F2C"/>
    <w:rsid w:val="00086ABF"/>
    <w:rsid w:val="00095E66"/>
    <w:rsid w:val="000A560C"/>
    <w:rsid w:val="000C13B9"/>
    <w:rsid w:val="000F4770"/>
    <w:rsid w:val="000F6332"/>
    <w:rsid w:val="001221E4"/>
    <w:rsid w:val="00134F32"/>
    <w:rsid w:val="0014481D"/>
    <w:rsid w:val="001610A4"/>
    <w:rsid w:val="00177701"/>
    <w:rsid w:val="00196531"/>
    <w:rsid w:val="001C730C"/>
    <w:rsid w:val="001D695F"/>
    <w:rsid w:val="001E3A8B"/>
    <w:rsid w:val="001E69F9"/>
    <w:rsid w:val="001E7F82"/>
    <w:rsid w:val="00210F4E"/>
    <w:rsid w:val="0021174C"/>
    <w:rsid w:val="00220FFA"/>
    <w:rsid w:val="002301E5"/>
    <w:rsid w:val="00246C5E"/>
    <w:rsid w:val="00263D16"/>
    <w:rsid w:val="00275C81"/>
    <w:rsid w:val="00280BB3"/>
    <w:rsid w:val="00293DCA"/>
    <w:rsid w:val="002B0C70"/>
    <w:rsid w:val="002D7765"/>
    <w:rsid w:val="00316ADF"/>
    <w:rsid w:val="00316AE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06674"/>
    <w:rsid w:val="005204C6"/>
    <w:rsid w:val="0052497E"/>
    <w:rsid w:val="0054336A"/>
    <w:rsid w:val="0055348E"/>
    <w:rsid w:val="00576491"/>
    <w:rsid w:val="00585BF5"/>
    <w:rsid w:val="0059016C"/>
    <w:rsid w:val="00594568"/>
    <w:rsid w:val="00596FB7"/>
    <w:rsid w:val="005B6CE6"/>
    <w:rsid w:val="005C0252"/>
    <w:rsid w:val="005C6864"/>
    <w:rsid w:val="005D74CB"/>
    <w:rsid w:val="005E6D05"/>
    <w:rsid w:val="005F0325"/>
    <w:rsid w:val="005F1B3B"/>
    <w:rsid w:val="00644411"/>
    <w:rsid w:val="0066181A"/>
    <w:rsid w:val="006664EE"/>
    <w:rsid w:val="00670DC4"/>
    <w:rsid w:val="006C09E0"/>
    <w:rsid w:val="006C36A6"/>
    <w:rsid w:val="006D3942"/>
    <w:rsid w:val="006E7F07"/>
    <w:rsid w:val="00701EE6"/>
    <w:rsid w:val="0071226E"/>
    <w:rsid w:val="007266E9"/>
    <w:rsid w:val="00750A4D"/>
    <w:rsid w:val="0075206C"/>
    <w:rsid w:val="007A396A"/>
    <w:rsid w:val="007A7B1E"/>
    <w:rsid w:val="007B34CF"/>
    <w:rsid w:val="007B4BF3"/>
    <w:rsid w:val="007F4BEC"/>
    <w:rsid w:val="007F5A48"/>
    <w:rsid w:val="008137A8"/>
    <w:rsid w:val="00820D34"/>
    <w:rsid w:val="008253A0"/>
    <w:rsid w:val="00830ACC"/>
    <w:rsid w:val="00831473"/>
    <w:rsid w:val="0083224A"/>
    <w:rsid w:val="008555EC"/>
    <w:rsid w:val="0086254F"/>
    <w:rsid w:val="008929E4"/>
    <w:rsid w:val="0089368E"/>
    <w:rsid w:val="008954B5"/>
    <w:rsid w:val="008A4D1E"/>
    <w:rsid w:val="008D1E93"/>
    <w:rsid w:val="008D2962"/>
    <w:rsid w:val="008D6176"/>
    <w:rsid w:val="008E35E9"/>
    <w:rsid w:val="00900676"/>
    <w:rsid w:val="00916FEB"/>
    <w:rsid w:val="00922D32"/>
    <w:rsid w:val="00925B9F"/>
    <w:rsid w:val="00935415"/>
    <w:rsid w:val="00935829"/>
    <w:rsid w:val="009552F5"/>
    <w:rsid w:val="0096224A"/>
    <w:rsid w:val="00985C5D"/>
    <w:rsid w:val="009868F6"/>
    <w:rsid w:val="009B4306"/>
    <w:rsid w:val="009C7212"/>
    <w:rsid w:val="009E7686"/>
    <w:rsid w:val="00A1618F"/>
    <w:rsid w:val="00A30822"/>
    <w:rsid w:val="00A3702F"/>
    <w:rsid w:val="00A66E7D"/>
    <w:rsid w:val="00A8310E"/>
    <w:rsid w:val="00A85743"/>
    <w:rsid w:val="00A938A0"/>
    <w:rsid w:val="00AA4312"/>
    <w:rsid w:val="00AB0EEE"/>
    <w:rsid w:val="00AB116C"/>
    <w:rsid w:val="00AB3F41"/>
    <w:rsid w:val="00AB4711"/>
    <w:rsid w:val="00AC6359"/>
    <w:rsid w:val="00AD0458"/>
    <w:rsid w:val="00AD3555"/>
    <w:rsid w:val="00AF648F"/>
    <w:rsid w:val="00AF661D"/>
    <w:rsid w:val="00B04D43"/>
    <w:rsid w:val="00B108DC"/>
    <w:rsid w:val="00B2347C"/>
    <w:rsid w:val="00B7374E"/>
    <w:rsid w:val="00B80363"/>
    <w:rsid w:val="00BA4203"/>
    <w:rsid w:val="00BD2A55"/>
    <w:rsid w:val="00BD3773"/>
    <w:rsid w:val="00BD4380"/>
    <w:rsid w:val="00BF7FDD"/>
    <w:rsid w:val="00C000DE"/>
    <w:rsid w:val="00C02413"/>
    <w:rsid w:val="00C120CB"/>
    <w:rsid w:val="00C164F4"/>
    <w:rsid w:val="00C23642"/>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735AD"/>
    <w:rsid w:val="00D74D71"/>
    <w:rsid w:val="00DB74D9"/>
    <w:rsid w:val="00DD7CBD"/>
    <w:rsid w:val="00E127FA"/>
    <w:rsid w:val="00E537C9"/>
    <w:rsid w:val="00E65825"/>
    <w:rsid w:val="00E67283"/>
    <w:rsid w:val="00E673F5"/>
    <w:rsid w:val="00E8602F"/>
    <w:rsid w:val="00EB7CF9"/>
    <w:rsid w:val="00EC3577"/>
    <w:rsid w:val="00ED1377"/>
    <w:rsid w:val="00ED545C"/>
    <w:rsid w:val="00EF10CD"/>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4">
    <w:name w:val="heading 4"/>
    <w:basedOn w:val="Normal"/>
    <w:link w:val="Ttulo4Car"/>
    <w:uiPriority w:val="9"/>
    <w:qFormat/>
    <w:rsid w:val="0075206C"/>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NormalWeb">
    <w:name w:val="Normal (Web)"/>
    <w:basedOn w:val="Normal"/>
    <w:uiPriority w:val="99"/>
    <w:semiHidden/>
    <w:unhideWhenUsed/>
    <w:rsid w:val="00A66E7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customStyle="1" w:styleId="Ttulo4Car">
    <w:name w:val="Título 4 Car"/>
    <w:basedOn w:val="Fuentedeprrafopredeter"/>
    <w:link w:val="Ttulo4"/>
    <w:uiPriority w:val="9"/>
    <w:rsid w:val="0075206C"/>
    <w:rPr>
      <w:b/>
      <w:bCs/>
      <w:sz w:val="24"/>
      <w:szCs w:val="24"/>
    </w:rPr>
  </w:style>
  <w:style w:type="paragraph" w:styleId="Textodeglobo">
    <w:name w:val="Balloon Text"/>
    <w:basedOn w:val="Normal"/>
    <w:link w:val="TextodegloboCar1"/>
    <w:uiPriority w:val="99"/>
    <w:semiHidden/>
    <w:unhideWhenUsed/>
    <w:rsid w:val="0075206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5206C"/>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7188">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29775930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619817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166965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72898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5146937">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1856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796205">
      <w:bodyDiv w:val="1"/>
      <w:marLeft w:val="0"/>
      <w:marRight w:val="0"/>
      <w:marTop w:val="0"/>
      <w:marBottom w:val="0"/>
      <w:divBdr>
        <w:top w:val="none" w:sz="0" w:space="0" w:color="auto"/>
        <w:left w:val="none" w:sz="0" w:space="0" w:color="auto"/>
        <w:bottom w:val="none" w:sz="0" w:space="0" w:color="auto"/>
        <w:right w:val="none" w:sz="0" w:space="0" w:color="auto"/>
      </w:divBdr>
    </w:div>
    <w:div w:id="1075278879">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684922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698902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8591717">
      <w:bodyDiv w:val="1"/>
      <w:marLeft w:val="0"/>
      <w:marRight w:val="0"/>
      <w:marTop w:val="0"/>
      <w:marBottom w:val="0"/>
      <w:divBdr>
        <w:top w:val="none" w:sz="0" w:space="0" w:color="auto"/>
        <w:left w:val="none" w:sz="0" w:space="0" w:color="auto"/>
        <w:bottom w:val="none" w:sz="0" w:space="0" w:color="auto"/>
        <w:right w:val="none" w:sz="0" w:space="0" w:color="auto"/>
      </w:divBdr>
    </w:div>
    <w:div w:id="1243098868">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5623">
      <w:bodyDiv w:val="1"/>
      <w:marLeft w:val="0"/>
      <w:marRight w:val="0"/>
      <w:marTop w:val="0"/>
      <w:marBottom w:val="0"/>
      <w:divBdr>
        <w:top w:val="none" w:sz="0" w:space="0" w:color="auto"/>
        <w:left w:val="none" w:sz="0" w:space="0" w:color="auto"/>
        <w:bottom w:val="none" w:sz="0" w:space="0" w:color="auto"/>
        <w:right w:val="none" w:sz="0" w:space="0" w:color="auto"/>
      </w:divBdr>
    </w:div>
    <w:div w:id="1373533222">
      <w:bodyDiv w:val="1"/>
      <w:marLeft w:val="0"/>
      <w:marRight w:val="0"/>
      <w:marTop w:val="0"/>
      <w:marBottom w:val="0"/>
      <w:divBdr>
        <w:top w:val="none" w:sz="0" w:space="0" w:color="auto"/>
        <w:left w:val="none" w:sz="0" w:space="0" w:color="auto"/>
        <w:bottom w:val="none" w:sz="0" w:space="0" w:color="auto"/>
        <w:right w:val="none" w:sz="0" w:space="0" w:color="auto"/>
      </w:divBdr>
    </w:div>
    <w:div w:id="1507013754">
      <w:bodyDiv w:val="1"/>
      <w:marLeft w:val="0"/>
      <w:marRight w:val="0"/>
      <w:marTop w:val="0"/>
      <w:marBottom w:val="0"/>
      <w:divBdr>
        <w:top w:val="none" w:sz="0" w:space="0" w:color="auto"/>
        <w:left w:val="none" w:sz="0" w:space="0" w:color="auto"/>
        <w:bottom w:val="none" w:sz="0" w:space="0" w:color="auto"/>
        <w:right w:val="none" w:sz="0" w:space="0" w:color="auto"/>
      </w:divBdr>
    </w:div>
    <w:div w:id="1541357828">
      <w:bodyDiv w:val="1"/>
      <w:marLeft w:val="0"/>
      <w:marRight w:val="0"/>
      <w:marTop w:val="0"/>
      <w:marBottom w:val="0"/>
      <w:divBdr>
        <w:top w:val="none" w:sz="0" w:space="0" w:color="auto"/>
        <w:left w:val="none" w:sz="0" w:space="0" w:color="auto"/>
        <w:bottom w:val="none" w:sz="0" w:space="0" w:color="auto"/>
        <w:right w:val="none" w:sz="0" w:space="0" w:color="auto"/>
      </w:divBdr>
    </w:div>
    <w:div w:id="159805920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4654416">
      <w:bodyDiv w:val="1"/>
      <w:marLeft w:val="0"/>
      <w:marRight w:val="0"/>
      <w:marTop w:val="0"/>
      <w:marBottom w:val="0"/>
      <w:divBdr>
        <w:top w:val="none" w:sz="0" w:space="0" w:color="auto"/>
        <w:left w:val="none" w:sz="0" w:space="0" w:color="auto"/>
        <w:bottom w:val="none" w:sz="0" w:space="0" w:color="auto"/>
        <w:right w:val="none" w:sz="0" w:space="0" w:color="auto"/>
      </w:divBdr>
    </w:div>
    <w:div w:id="1635135731">
      <w:bodyDiv w:val="1"/>
      <w:marLeft w:val="0"/>
      <w:marRight w:val="0"/>
      <w:marTop w:val="0"/>
      <w:marBottom w:val="0"/>
      <w:divBdr>
        <w:top w:val="none" w:sz="0" w:space="0" w:color="auto"/>
        <w:left w:val="none" w:sz="0" w:space="0" w:color="auto"/>
        <w:bottom w:val="none" w:sz="0" w:space="0" w:color="auto"/>
        <w:right w:val="none" w:sz="0" w:space="0" w:color="auto"/>
      </w:divBdr>
    </w:div>
    <w:div w:id="1648318252">
      <w:bodyDiv w:val="1"/>
      <w:marLeft w:val="0"/>
      <w:marRight w:val="0"/>
      <w:marTop w:val="0"/>
      <w:marBottom w:val="0"/>
      <w:divBdr>
        <w:top w:val="none" w:sz="0" w:space="0" w:color="auto"/>
        <w:left w:val="none" w:sz="0" w:space="0" w:color="auto"/>
        <w:bottom w:val="none" w:sz="0" w:space="0" w:color="auto"/>
        <w:right w:val="none" w:sz="0" w:space="0" w:color="auto"/>
      </w:divBdr>
    </w:div>
    <w:div w:id="1649478122">
      <w:bodyDiv w:val="1"/>
      <w:marLeft w:val="0"/>
      <w:marRight w:val="0"/>
      <w:marTop w:val="0"/>
      <w:marBottom w:val="0"/>
      <w:divBdr>
        <w:top w:val="none" w:sz="0" w:space="0" w:color="auto"/>
        <w:left w:val="none" w:sz="0" w:space="0" w:color="auto"/>
        <w:bottom w:val="none" w:sz="0" w:space="0" w:color="auto"/>
        <w:right w:val="none" w:sz="0" w:space="0" w:color="auto"/>
      </w:divBdr>
    </w:div>
    <w:div w:id="1697999007">
      <w:bodyDiv w:val="1"/>
      <w:marLeft w:val="0"/>
      <w:marRight w:val="0"/>
      <w:marTop w:val="0"/>
      <w:marBottom w:val="0"/>
      <w:divBdr>
        <w:top w:val="none" w:sz="0" w:space="0" w:color="auto"/>
        <w:left w:val="none" w:sz="0" w:space="0" w:color="auto"/>
        <w:bottom w:val="none" w:sz="0" w:space="0" w:color="auto"/>
        <w:right w:val="none" w:sz="0" w:space="0" w:color="auto"/>
      </w:divBdr>
    </w:div>
    <w:div w:id="171168458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027485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09730181">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0038308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62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3154</Words>
  <Characters>17983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18</cp:revision>
  <cp:lastPrinted>2016-11-12T15:30:00Z</cp:lastPrinted>
  <dcterms:created xsi:type="dcterms:W3CDTF">2018-05-09T18:00:00Z</dcterms:created>
  <dcterms:modified xsi:type="dcterms:W3CDTF">2020-01-23T21:49:00Z</dcterms:modified>
</cp:coreProperties>
</file>