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51F9E" w:rsidRDefault="00751F9E">
      <w:pPr>
        <w:spacing w:after="0" w:line="200" w:lineRule="atLeast"/>
        <w:jc w:val="center"/>
        <w:rPr>
          <w:szCs w:val="18"/>
        </w:rPr>
      </w:pPr>
      <w:r w:rsidRPr="00D54EF4">
        <w:rPr>
          <w:noProof/>
          <w:sz w:val="28"/>
          <w:lang w:val="en-US"/>
        </w:rPr>
        <w:drawing>
          <wp:anchor distT="0" distB="0" distL="114300" distR="114300" simplePos="0" relativeHeight="251657216" behindDoc="0" locked="0" layoutInCell="1" allowOverlap="1" wp14:anchorId="5712F928" wp14:editId="0DED5CF5">
            <wp:simplePos x="0" y="0"/>
            <wp:positionH relativeFrom="column">
              <wp:posOffset>-990600</wp:posOffset>
            </wp:positionH>
            <wp:positionV relativeFrom="paragraph">
              <wp:posOffset>-46355</wp:posOffset>
            </wp:positionV>
            <wp:extent cx="1150620" cy="1150620"/>
            <wp:effectExtent l="38100" t="38100" r="11430" b="30480"/>
            <wp:wrapNone/>
            <wp:docPr id="2" name="Imagen 2" descr="D:\DATA\correo\WLMDSS.tmp\WLMEE90.tmp\solo-servicios.png"/>
            <wp:cNvGraphicFramePr/>
            <a:graphic xmlns:a="http://schemas.openxmlformats.org/drawingml/2006/main">
              <a:graphicData uri="http://schemas.openxmlformats.org/drawingml/2006/picture">
                <pic:pic xmlns:pic="http://schemas.openxmlformats.org/drawingml/2006/picture">
                  <pic:nvPicPr>
                    <pic:cNvPr id="3" name="Imagen 3" descr="D:\DATA\correo\WLMDSS.tmp\WLMEE90.tmp\solo-servicios.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1F9E" w:rsidRDefault="00751F9E">
      <w:pPr>
        <w:spacing w:after="0" w:line="200" w:lineRule="atLeast"/>
        <w:jc w:val="center"/>
        <w:rPr>
          <w:szCs w:val="18"/>
        </w:rPr>
      </w:pPr>
    </w:p>
    <w:p w:rsidR="0007342B" w:rsidRDefault="0007342B">
      <w:pPr>
        <w:spacing w:after="0" w:line="200" w:lineRule="atLeast"/>
        <w:jc w:val="center"/>
        <w:rPr>
          <w:szCs w:val="18"/>
        </w:rPr>
      </w:pPr>
    </w:p>
    <w:p w:rsidR="00EC274D" w:rsidRPr="000C2212" w:rsidRDefault="00EC274D">
      <w:pPr>
        <w:spacing w:after="0" w:line="200" w:lineRule="atLeast"/>
        <w:jc w:val="center"/>
        <w:rPr>
          <w:szCs w:val="18"/>
        </w:rPr>
      </w:pPr>
    </w:p>
    <w:p w:rsidR="0007342B" w:rsidRDefault="0007342B">
      <w:pPr>
        <w:spacing w:after="0" w:line="200" w:lineRule="atLeast"/>
        <w:jc w:val="center"/>
        <w:rPr>
          <w:szCs w:val="18"/>
        </w:rPr>
      </w:pPr>
    </w:p>
    <w:p w:rsidR="00345CE3" w:rsidRPr="000C2212" w:rsidRDefault="00345CE3">
      <w:pPr>
        <w:spacing w:after="0" w:line="200" w:lineRule="atLeast"/>
        <w:jc w:val="center"/>
        <w:rPr>
          <w:szCs w:val="18"/>
        </w:rPr>
      </w:pPr>
    </w:p>
    <w:p w:rsidR="00EC274D" w:rsidRDefault="00DF1D21">
      <w:pPr>
        <w:spacing w:after="0" w:line="200" w:lineRule="atLeast"/>
        <w:jc w:val="center"/>
        <w:rPr>
          <w:rFonts w:ascii="Tahoma" w:hAnsi="Tahoma" w:cs="Tahoma"/>
          <w:b/>
          <w:bCs/>
          <w:color w:val="0066CC"/>
          <w:sz w:val="48"/>
          <w:szCs w:val="48"/>
        </w:rPr>
      </w:pPr>
      <w:r>
        <w:rPr>
          <w:rFonts w:ascii="Tahoma" w:hAnsi="Tahoma" w:cs="Tahoma"/>
          <w:b/>
          <w:bCs/>
          <w:color w:val="0066CC"/>
          <w:sz w:val="48"/>
          <w:szCs w:val="48"/>
        </w:rPr>
        <w:t>MONTEVIDEO</w:t>
      </w:r>
      <w:r w:rsidR="00EC274D">
        <w:rPr>
          <w:rFonts w:ascii="Tahoma" w:hAnsi="Tahoma" w:cs="Tahoma"/>
          <w:b/>
          <w:bCs/>
          <w:color w:val="0066CC"/>
          <w:sz w:val="48"/>
          <w:szCs w:val="48"/>
        </w:rPr>
        <w:t xml:space="preserve"> DESDE </w:t>
      </w:r>
    </w:p>
    <w:p w:rsidR="009745F5" w:rsidRDefault="00EC274D">
      <w:pPr>
        <w:spacing w:after="0" w:line="200" w:lineRule="atLeast"/>
        <w:jc w:val="center"/>
        <w:rPr>
          <w:rFonts w:ascii="Tahoma" w:hAnsi="Tahoma" w:cs="Tahoma"/>
          <w:b/>
          <w:bCs/>
          <w:color w:val="0066CC"/>
          <w:sz w:val="48"/>
          <w:szCs w:val="48"/>
        </w:rPr>
      </w:pPr>
      <w:r>
        <w:rPr>
          <w:rFonts w:ascii="Tahoma" w:hAnsi="Tahoma" w:cs="Tahoma"/>
          <w:b/>
          <w:bCs/>
          <w:color w:val="0066CC"/>
          <w:sz w:val="48"/>
          <w:szCs w:val="48"/>
        </w:rPr>
        <w:t>BUENOS AIRES</w:t>
      </w:r>
    </w:p>
    <w:p w:rsidR="0031703B" w:rsidRPr="00177701" w:rsidRDefault="00552160" w:rsidP="0031703B">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9745F5" w:rsidRDefault="009745F5">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 xml:space="preserve">04 </w:t>
      </w:r>
      <w:r>
        <w:rPr>
          <w:rFonts w:ascii="Tahoma" w:hAnsi="Tahoma" w:cs="Tahoma"/>
          <w:b/>
          <w:bCs/>
          <w:color w:val="0066CC"/>
          <w:sz w:val="36"/>
          <w:szCs w:val="36"/>
        </w:rPr>
        <w:t>DIAS</w:t>
      </w:r>
      <w:r>
        <w:rPr>
          <w:rFonts w:ascii="Tahoma" w:eastAsia="Tahoma" w:hAnsi="Tahoma" w:cs="Tahoma"/>
          <w:b/>
          <w:bCs/>
          <w:color w:val="0066CC"/>
          <w:sz w:val="36"/>
          <w:szCs w:val="36"/>
        </w:rPr>
        <w:t xml:space="preserve"> / 03 </w:t>
      </w:r>
      <w:r>
        <w:rPr>
          <w:rFonts w:ascii="Tahoma" w:hAnsi="Tahoma" w:cs="Tahoma"/>
          <w:b/>
          <w:bCs/>
          <w:color w:val="0066CC"/>
          <w:sz w:val="36"/>
          <w:szCs w:val="36"/>
        </w:rPr>
        <w:t>NOCHES</w:t>
      </w:r>
    </w:p>
    <w:p w:rsidR="009745F5" w:rsidRDefault="00EC274D">
      <w:pPr>
        <w:spacing w:after="0" w:line="200" w:lineRule="atLeast"/>
        <w:jc w:val="center"/>
        <w:rPr>
          <w:rFonts w:ascii="Tahoma" w:hAnsi="Tahoma" w:cs="Tahoma"/>
          <w:b/>
          <w:bCs/>
          <w:color w:val="0066CC"/>
          <w:sz w:val="20"/>
          <w:szCs w:val="20"/>
        </w:rPr>
      </w:pPr>
      <w:r>
        <w:rPr>
          <w:noProof/>
          <w:lang w:val="en-US"/>
        </w:rPr>
        <w:drawing>
          <wp:anchor distT="0" distB="0" distL="114300" distR="114300" simplePos="0" relativeHeight="251660800" behindDoc="0" locked="0" layoutInCell="1" allowOverlap="1" wp14:anchorId="1FAE1EEA" wp14:editId="75E4C382">
            <wp:simplePos x="0" y="0"/>
            <wp:positionH relativeFrom="column">
              <wp:posOffset>1114425</wp:posOffset>
            </wp:positionH>
            <wp:positionV relativeFrom="paragraph">
              <wp:posOffset>25400</wp:posOffset>
            </wp:positionV>
            <wp:extent cx="3365500" cy="1829501"/>
            <wp:effectExtent l="0" t="0" r="6350" b="0"/>
            <wp:wrapNone/>
            <wp:docPr id="4" name="Imagen 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5500" cy="18295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14CD" w:rsidRDefault="00F814CD" w:rsidP="003F743E">
      <w:pPr>
        <w:spacing w:after="0" w:line="200" w:lineRule="atLeast"/>
        <w:rPr>
          <w:rFonts w:ascii="Tahoma" w:eastAsia="Tahoma" w:hAnsi="Tahoma" w:cs="Tahoma"/>
          <w:b/>
          <w:bCs/>
          <w:color w:val="0066CC"/>
          <w:sz w:val="24"/>
          <w:szCs w:val="24"/>
        </w:rPr>
      </w:pPr>
    </w:p>
    <w:p w:rsidR="00F814CD" w:rsidRPr="003F743E" w:rsidRDefault="00F814CD" w:rsidP="00F814CD">
      <w:pPr>
        <w:spacing w:after="0" w:line="200" w:lineRule="atLeast"/>
        <w:rPr>
          <w:rFonts w:ascii="Tahoma" w:eastAsia="Tahoma" w:hAnsi="Tahoma" w:cs="Tahoma"/>
          <w:b/>
          <w:bCs/>
          <w:color w:val="0066CC"/>
          <w:sz w:val="20"/>
          <w:szCs w:val="24"/>
        </w:rPr>
      </w:pPr>
    </w:p>
    <w:p w:rsidR="00F814CD" w:rsidRDefault="00F814CD"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552160" w:rsidRDefault="00552160" w:rsidP="00F814CD">
      <w:pPr>
        <w:spacing w:after="0" w:line="200" w:lineRule="atLeast"/>
        <w:rPr>
          <w:rFonts w:ascii="Arial" w:eastAsia="Times New Roman" w:hAnsi="Arial" w:cs="Arial"/>
          <w:b/>
          <w:szCs w:val="20"/>
        </w:rPr>
      </w:pPr>
    </w:p>
    <w:p w:rsidR="0095256F" w:rsidRDefault="0095256F" w:rsidP="0095256F">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95256F" w:rsidRPr="0021174C" w:rsidRDefault="0095256F" w:rsidP="007B19B3">
      <w:pPr>
        <w:spacing w:after="0"/>
        <w:ind w:left="720"/>
        <w:rPr>
          <w:rFonts w:ascii="Arial" w:eastAsia="Arial" w:hAnsi="Arial" w:cs="Arial"/>
          <w:sz w:val="20"/>
          <w:szCs w:val="20"/>
        </w:rPr>
      </w:pPr>
    </w:p>
    <w:p w:rsidR="00EC274D" w:rsidRPr="00EC274D" w:rsidRDefault="00EC274D" w:rsidP="000C2212">
      <w:pPr>
        <w:numPr>
          <w:ilvl w:val="0"/>
          <w:numId w:val="4"/>
        </w:numPr>
        <w:spacing w:after="0"/>
        <w:rPr>
          <w:rFonts w:ascii="Arial" w:eastAsia="Arial" w:hAnsi="Arial" w:cs="Arial"/>
          <w:sz w:val="20"/>
          <w:szCs w:val="20"/>
        </w:rPr>
      </w:pPr>
      <w:r>
        <w:rPr>
          <w:rFonts w:ascii="Arial" w:hAnsi="Arial" w:cs="Arial"/>
          <w:sz w:val="20"/>
          <w:szCs w:val="20"/>
        </w:rPr>
        <w:t xml:space="preserve">Buque Bus Buenos Aires – </w:t>
      </w:r>
      <w:r w:rsidR="000D48A3">
        <w:rPr>
          <w:rFonts w:ascii="Arial" w:hAnsi="Arial" w:cs="Arial"/>
          <w:sz w:val="20"/>
          <w:szCs w:val="20"/>
        </w:rPr>
        <w:t xml:space="preserve">Montevideo (Clase </w:t>
      </w:r>
      <w:r w:rsidR="00751F9E">
        <w:rPr>
          <w:rFonts w:ascii="Arial" w:hAnsi="Arial" w:cs="Arial"/>
          <w:sz w:val="20"/>
          <w:szCs w:val="20"/>
        </w:rPr>
        <w:t>Económica</w:t>
      </w:r>
      <w:r w:rsidR="000D48A3">
        <w:rPr>
          <w:rFonts w:ascii="Arial" w:hAnsi="Arial" w:cs="Arial"/>
          <w:sz w:val="20"/>
          <w:szCs w:val="20"/>
        </w:rPr>
        <w:t>).</w:t>
      </w:r>
    </w:p>
    <w:p w:rsidR="0095256F" w:rsidRDefault="0095256F" w:rsidP="000C2212">
      <w:pPr>
        <w:numPr>
          <w:ilvl w:val="0"/>
          <w:numId w:val="4"/>
        </w:numPr>
        <w:spacing w:after="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EC274D">
        <w:rPr>
          <w:rFonts w:ascii="Arial" w:hAnsi="Arial" w:cs="Arial"/>
          <w:sz w:val="20"/>
          <w:szCs w:val="20"/>
        </w:rPr>
        <w:t>Terminal de Bus</w:t>
      </w:r>
      <w:r>
        <w:rPr>
          <w:rFonts w:ascii="Arial" w:eastAsia="Arial" w:hAnsi="Arial" w:cs="Arial"/>
          <w:sz w:val="20"/>
          <w:szCs w:val="20"/>
        </w:rPr>
        <w:t xml:space="preserve"> / </w:t>
      </w:r>
      <w:r w:rsidR="00DF1D21">
        <w:rPr>
          <w:rFonts w:ascii="Arial" w:hAnsi="Arial" w:cs="Arial"/>
          <w:sz w:val="20"/>
          <w:szCs w:val="20"/>
        </w:rPr>
        <w:t>H</w:t>
      </w:r>
      <w:r>
        <w:rPr>
          <w:rFonts w:ascii="Arial" w:hAnsi="Arial" w:cs="Arial"/>
          <w:sz w:val="20"/>
          <w:szCs w:val="20"/>
        </w:rPr>
        <w:t>otel</w:t>
      </w:r>
      <w:r w:rsidR="00EC274D">
        <w:rPr>
          <w:rFonts w:ascii="Arial" w:eastAsia="Arial" w:hAnsi="Arial" w:cs="Arial"/>
          <w:sz w:val="20"/>
          <w:szCs w:val="20"/>
        </w:rPr>
        <w:t>.</w:t>
      </w:r>
    </w:p>
    <w:p w:rsidR="00DF1D21" w:rsidRPr="00DF1D21" w:rsidRDefault="0095256F" w:rsidP="00DF1D21">
      <w:pPr>
        <w:numPr>
          <w:ilvl w:val="0"/>
          <w:numId w:val="4"/>
        </w:numPr>
        <w:spacing w:after="0"/>
        <w:rPr>
          <w:rFonts w:ascii="Arial" w:eastAsia="Arial" w:hAnsi="Arial" w:cs="Arial"/>
          <w:sz w:val="20"/>
          <w:szCs w:val="20"/>
        </w:rPr>
      </w:pPr>
      <w:r w:rsidRPr="00576491">
        <w:rPr>
          <w:rFonts w:ascii="Arial" w:eastAsia="Arial" w:hAnsi="Arial" w:cs="Arial"/>
          <w:sz w:val="20"/>
          <w:szCs w:val="20"/>
        </w:rPr>
        <w:t xml:space="preserve">03 </w:t>
      </w:r>
      <w:r w:rsidRPr="00576491">
        <w:rPr>
          <w:rFonts w:ascii="Arial" w:hAnsi="Arial" w:cs="Arial"/>
          <w:sz w:val="20"/>
          <w:szCs w:val="20"/>
        </w:rPr>
        <w:t>noches</w:t>
      </w:r>
      <w:r w:rsidRPr="00576491">
        <w:rPr>
          <w:rFonts w:ascii="Arial" w:eastAsia="Arial" w:hAnsi="Arial" w:cs="Arial"/>
          <w:sz w:val="20"/>
          <w:szCs w:val="20"/>
        </w:rPr>
        <w:t xml:space="preserve"> de alojamiento </w:t>
      </w:r>
      <w:r w:rsidR="00DF1D21">
        <w:rPr>
          <w:rFonts w:ascii="Arial" w:hAnsi="Arial" w:cs="Arial"/>
          <w:sz w:val="20"/>
          <w:szCs w:val="20"/>
        </w:rPr>
        <w:t>con desayunos diarios.</w:t>
      </w:r>
    </w:p>
    <w:p w:rsidR="00C65506" w:rsidRPr="00EC274D" w:rsidRDefault="00C65506" w:rsidP="000C2212">
      <w:pPr>
        <w:numPr>
          <w:ilvl w:val="0"/>
          <w:numId w:val="4"/>
        </w:numPr>
        <w:spacing w:after="0"/>
        <w:rPr>
          <w:rFonts w:ascii="Arial" w:eastAsia="Arial" w:hAnsi="Arial" w:cs="Arial"/>
          <w:sz w:val="20"/>
          <w:szCs w:val="20"/>
          <w:lang w:val="en-US"/>
        </w:rPr>
      </w:pPr>
      <w:r w:rsidRPr="00EC274D">
        <w:rPr>
          <w:rFonts w:ascii="Arial" w:eastAsia="Arial" w:hAnsi="Arial" w:cs="Arial"/>
          <w:sz w:val="20"/>
          <w:szCs w:val="20"/>
          <w:lang w:val="en-US"/>
        </w:rPr>
        <w:t xml:space="preserve">HD City tour </w:t>
      </w:r>
      <w:r w:rsidR="00EC274D" w:rsidRPr="00EC274D">
        <w:rPr>
          <w:rFonts w:ascii="Arial" w:eastAsia="Arial" w:hAnsi="Arial" w:cs="Arial"/>
          <w:sz w:val="20"/>
          <w:szCs w:val="20"/>
          <w:lang w:val="en-US"/>
        </w:rPr>
        <w:t>en Montevideo.</w:t>
      </w:r>
    </w:p>
    <w:p w:rsidR="00EC274D" w:rsidRPr="00D82C0D" w:rsidRDefault="00D82C0D" w:rsidP="000C2212">
      <w:pPr>
        <w:numPr>
          <w:ilvl w:val="0"/>
          <w:numId w:val="4"/>
        </w:numPr>
        <w:spacing w:after="0"/>
        <w:rPr>
          <w:rFonts w:ascii="Arial" w:eastAsia="Arial" w:hAnsi="Arial" w:cs="Arial"/>
          <w:sz w:val="20"/>
          <w:szCs w:val="20"/>
        </w:rPr>
      </w:pPr>
      <w:r w:rsidRPr="00D82C0D">
        <w:rPr>
          <w:rFonts w:ascii="Arial" w:eastAsia="Arial" w:hAnsi="Arial" w:cs="Arial"/>
          <w:sz w:val="20"/>
          <w:szCs w:val="20"/>
        </w:rPr>
        <w:t>Traslado Hotel / Aeropuerto de Montevideo.</w:t>
      </w:r>
    </w:p>
    <w:p w:rsidR="00610AAD" w:rsidRPr="00D82C0D" w:rsidRDefault="00610AAD">
      <w:pPr>
        <w:pStyle w:val="Textoindependiente"/>
        <w:spacing w:after="0"/>
        <w:rPr>
          <w:rFonts w:ascii="Arial" w:hAnsi="Arial" w:cs="Arial"/>
          <w:b/>
          <w:bCs/>
        </w:rPr>
      </w:pPr>
    </w:p>
    <w:p w:rsidR="000A54BB" w:rsidRDefault="009745F5">
      <w:pPr>
        <w:pStyle w:val="Textoindependiente"/>
        <w:spacing w:after="0"/>
        <w:rPr>
          <w:rFonts w:ascii="Arial" w:eastAsia="Arial" w:hAnsi="Arial" w:cs="Arial"/>
          <w:b/>
          <w:bCs/>
        </w:rPr>
      </w:pPr>
      <w:r>
        <w:rPr>
          <w:rFonts w:ascii="Arial" w:hAnsi="Arial" w:cs="Arial"/>
          <w:b/>
          <w:bCs/>
        </w:rPr>
        <w:t>PRECIO</w:t>
      </w:r>
      <w:r>
        <w:rPr>
          <w:rFonts w:ascii="Arial" w:eastAsia="Arial" w:hAnsi="Arial" w:cs="Arial"/>
          <w:b/>
          <w:bCs/>
        </w:rPr>
        <w:t xml:space="preserve"> </w:t>
      </w:r>
      <w:r>
        <w:rPr>
          <w:rFonts w:ascii="Arial" w:hAnsi="Arial" w:cs="Arial"/>
          <w:b/>
          <w:bCs/>
        </w:rPr>
        <w:t>POR</w:t>
      </w:r>
      <w:r>
        <w:rPr>
          <w:rFonts w:ascii="Arial" w:eastAsia="Arial" w:hAnsi="Arial" w:cs="Arial"/>
          <w:b/>
          <w:bCs/>
        </w:rPr>
        <w:t xml:space="preserve"> </w:t>
      </w:r>
      <w:r>
        <w:rPr>
          <w:rFonts w:ascii="Arial" w:hAnsi="Arial" w:cs="Arial"/>
          <w:b/>
          <w:bCs/>
        </w:rPr>
        <w:t>PERSONA</w:t>
      </w:r>
      <w:r>
        <w:rPr>
          <w:rFonts w:ascii="Arial" w:eastAsia="Arial" w:hAnsi="Arial" w:cs="Arial"/>
          <w:b/>
          <w:bCs/>
        </w:rPr>
        <w:t xml:space="preserve"> </w:t>
      </w:r>
      <w:r>
        <w:rPr>
          <w:rFonts w:ascii="Arial" w:hAnsi="Arial" w:cs="Arial"/>
          <w:b/>
          <w:bCs/>
        </w:rPr>
        <w:t>EN</w:t>
      </w:r>
      <w:r>
        <w:rPr>
          <w:rFonts w:ascii="Arial" w:eastAsia="Arial" w:hAnsi="Arial" w:cs="Arial"/>
          <w:b/>
          <w:bCs/>
        </w:rPr>
        <w:t xml:space="preserve"> </w:t>
      </w:r>
      <w:r>
        <w:rPr>
          <w:rFonts w:ascii="Arial" w:hAnsi="Arial" w:cs="Arial"/>
          <w:b/>
          <w:bCs/>
        </w:rPr>
        <w:t>DOLARES</w:t>
      </w:r>
      <w:r>
        <w:rPr>
          <w:rFonts w:ascii="Arial" w:eastAsia="Arial" w:hAnsi="Arial" w:cs="Arial"/>
          <w:b/>
          <w:bCs/>
        </w:rPr>
        <w:t xml:space="preserve"> </w:t>
      </w:r>
      <w:r>
        <w:rPr>
          <w:rFonts w:ascii="Arial" w:hAnsi="Arial" w:cs="Arial"/>
          <w:b/>
          <w:bCs/>
        </w:rPr>
        <w:t>AMERICANOS</w:t>
      </w:r>
      <w:r w:rsidR="00610AAD">
        <w:rPr>
          <w:rFonts w:ascii="Arial" w:eastAsia="Arial" w:hAnsi="Arial" w:cs="Arial"/>
          <w:b/>
          <w:bCs/>
        </w:rPr>
        <w:t>:</w:t>
      </w:r>
    </w:p>
    <w:p w:rsidR="00937D5B" w:rsidRDefault="00937D5B">
      <w:pPr>
        <w:pStyle w:val="Textoindependiente"/>
        <w:spacing w:after="0"/>
        <w:rPr>
          <w:rFonts w:ascii="Arial" w:eastAsia="Arial" w:hAnsi="Arial" w:cs="Arial"/>
          <w:b/>
          <w:bCs/>
        </w:rPr>
      </w:pPr>
    </w:p>
    <w:tbl>
      <w:tblPr>
        <w:tblW w:w="8075" w:type="dxa"/>
        <w:jc w:val="center"/>
        <w:tblLook w:val="04A0" w:firstRow="1" w:lastRow="0" w:firstColumn="1" w:lastColumn="0" w:noHBand="0" w:noVBand="1"/>
      </w:tblPr>
      <w:tblGrid>
        <w:gridCol w:w="2547"/>
        <w:gridCol w:w="586"/>
        <w:gridCol w:w="636"/>
        <w:gridCol w:w="872"/>
        <w:gridCol w:w="860"/>
        <w:gridCol w:w="860"/>
        <w:gridCol w:w="1714"/>
      </w:tblGrid>
      <w:tr w:rsidR="000D48A3" w:rsidRPr="000D48A3" w:rsidTr="000D48A3">
        <w:trPr>
          <w:trHeight w:val="255"/>
          <w:jc w:val="center"/>
        </w:trPr>
        <w:tc>
          <w:tcPr>
            <w:tcW w:w="2547"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0D48A3" w:rsidRPr="000D48A3" w:rsidRDefault="000D48A3" w:rsidP="000D48A3">
            <w:pPr>
              <w:suppressAutoHyphens w:val="0"/>
              <w:spacing w:after="0" w:line="240" w:lineRule="auto"/>
              <w:jc w:val="center"/>
              <w:rPr>
                <w:rFonts w:ascii="Arial" w:eastAsia="Times New Roman" w:hAnsi="Arial" w:cs="Arial"/>
                <w:b/>
                <w:bCs/>
                <w:color w:val="FFFFFF"/>
                <w:kern w:val="0"/>
                <w:sz w:val="20"/>
                <w:szCs w:val="20"/>
                <w:lang w:val="en-US"/>
              </w:rPr>
            </w:pPr>
            <w:r w:rsidRPr="000D48A3">
              <w:rPr>
                <w:rFonts w:ascii="Arial" w:eastAsia="Times New Roman" w:hAnsi="Arial" w:cs="Arial"/>
                <w:b/>
                <w:bCs/>
                <w:color w:val="FFFFFF"/>
                <w:kern w:val="0"/>
                <w:sz w:val="20"/>
                <w:szCs w:val="20"/>
                <w:lang w:val="en-US"/>
              </w:rPr>
              <w:t>HOTELES</w:t>
            </w:r>
          </w:p>
        </w:tc>
        <w:tc>
          <w:tcPr>
            <w:tcW w:w="586" w:type="dxa"/>
            <w:vMerge w:val="restart"/>
            <w:tcBorders>
              <w:top w:val="single" w:sz="4" w:space="0" w:color="000000"/>
              <w:left w:val="single" w:sz="4" w:space="0" w:color="C0C0C0"/>
              <w:bottom w:val="nil"/>
              <w:right w:val="nil"/>
            </w:tcBorders>
            <w:shd w:val="clear" w:color="00CCFF" w:fill="0066CC"/>
            <w:noWrap/>
            <w:vAlign w:val="center"/>
            <w:hideMark/>
          </w:tcPr>
          <w:p w:rsidR="000D48A3" w:rsidRPr="000D48A3" w:rsidRDefault="000D48A3" w:rsidP="000D48A3">
            <w:pPr>
              <w:suppressAutoHyphens w:val="0"/>
              <w:spacing w:after="0" w:line="240" w:lineRule="auto"/>
              <w:jc w:val="center"/>
              <w:rPr>
                <w:rFonts w:ascii="Arial" w:eastAsia="Times New Roman" w:hAnsi="Arial" w:cs="Arial"/>
                <w:b/>
                <w:bCs/>
                <w:color w:val="FFFFFF"/>
                <w:kern w:val="0"/>
                <w:sz w:val="18"/>
                <w:szCs w:val="18"/>
                <w:lang w:val="en-US"/>
              </w:rPr>
            </w:pPr>
            <w:r w:rsidRPr="000D48A3">
              <w:rPr>
                <w:rFonts w:ascii="Arial" w:eastAsia="Times New Roman" w:hAnsi="Arial" w:cs="Arial"/>
                <w:b/>
                <w:bCs/>
                <w:color w:val="FFFFFF"/>
                <w:kern w:val="0"/>
                <w:sz w:val="18"/>
                <w:szCs w:val="18"/>
                <w:lang w:val="en-US"/>
              </w:rPr>
              <w:t>CAT</w:t>
            </w:r>
          </w:p>
        </w:tc>
        <w:tc>
          <w:tcPr>
            <w:tcW w:w="636" w:type="dxa"/>
            <w:vMerge w:val="restart"/>
            <w:tcBorders>
              <w:top w:val="single" w:sz="4" w:space="0" w:color="000000"/>
              <w:left w:val="single" w:sz="4" w:space="0" w:color="000000"/>
              <w:bottom w:val="nil"/>
              <w:right w:val="nil"/>
            </w:tcBorders>
            <w:shd w:val="clear" w:color="00CCFF" w:fill="0066CC"/>
            <w:noWrap/>
            <w:vAlign w:val="center"/>
            <w:hideMark/>
          </w:tcPr>
          <w:p w:rsidR="000D48A3" w:rsidRPr="000D48A3" w:rsidRDefault="000D48A3" w:rsidP="000D48A3">
            <w:pPr>
              <w:suppressAutoHyphens w:val="0"/>
              <w:spacing w:after="0" w:line="240" w:lineRule="auto"/>
              <w:jc w:val="center"/>
              <w:rPr>
                <w:rFonts w:ascii="Arial" w:eastAsia="Times New Roman" w:hAnsi="Arial" w:cs="Arial"/>
                <w:b/>
                <w:bCs/>
                <w:color w:val="FFFFFF"/>
                <w:kern w:val="0"/>
                <w:sz w:val="18"/>
                <w:szCs w:val="18"/>
                <w:lang w:val="en-US"/>
              </w:rPr>
            </w:pPr>
            <w:r w:rsidRPr="000D48A3">
              <w:rPr>
                <w:rFonts w:ascii="Arial" w:eastAsia="Times New Roman" w:hAnsi="Arial" w:cs="Arial"/>
                <w:b/>
                <w:bCs/>
                <w:color w:val="FFFFFF"/>
                <w:kern w:val="0"/>
                <w:sz w:val="18"/>
                <w:szCs w:val="18"/>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0D48A3" w:rsidRPr="000D48A3" w:rsidRDefault="000D48A3" w:rsidP="000D48A3">
            <w:pPr>
              <w:suppressAutoHyphens w:val="0"/>
              <w:spacing w:after="0" w:line="240" w:lineRule="auto"/>
              <w:jc w:val="center"/>
              <w:rPr>
                <w:rFonts w:ascii="Arial" w:eastAsia="Times New Roman" w:hAnsi="Arial" w:cs="Arial"/>
                <w:b/>
                <w:bCs/>
                <w:color w:val="FFFFFF"/>
                <w:kern w:val="0"/>
                <w:sz w:val="20"/>
                <w:szCs w:val="20"/>
                <w:lang w:val="en-US"/>
              </w:rPr>
            </w:pPr>
            <w:r w:rsidRPr="000D48A3">
              <w:rPr>
                <w:rFonts w:ascii="Arial" w:eastAsia="Times New Roman" w:hAnsi="Arial" w:cs="Arial"/>
                <w:b/>
                <w:bCs/>
                <w:color w:val="FFFFFF"/>
                <w:kern w:val="0"/>
                <w:sz w:val="20"/>
                <w:szCs w:val="20"/>
                <w:lang w:val="en-US"/>
              </w:rPr>
              <w:t>Simple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0D48A3" w:rsidRPr="000D48A3" w:rsidRDefault="000D48A3" w:rsidP="000D48A3">
            <w:pPr>
              <w:suppressAutoHyphens w:val="0"/>
              <w:spacing w:after="0" w:line="240" w:lineRule="auto"/>
              <w:jc w:val="center"/>
              <w:rPr>
                <w:rFonts w:ascii="Arial" w:eastAsia="Times New Roman" w:hAnsi="Arial" w:cs="Arial"/>
                <w:b/>
                <w:bCs/>
                <w:color w:val="FFFFFF"/>
                <w:kern w:val="0"/>
                <w:sz w:val="20"/>
                <w:szCs w:val="20"/>
                <w:lang w:val="en-US"/>
              </w:rPr>
            </w:pPr>
            <w:r w:rsidRPr="000D48A3">
              <w:rPr>
                <w:rFonts w:ascii="Arial" w:eastAsia="Times New Roman" w:hAnsi="Arial" w:cs="Arial"/>
                <w:b/>
                <w:bCs/>
                <w:color w:val="FFFFFF"/>
                <w:kern w:val="0"/>
                <w:sz w:val="20"/>
                <w:szCs w:val="20"/>
                <w:lang w:val="en-US"/>
              </w:rPr>
              <w:t>Doble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0D48A3" w:rsidRPr="000D48A3" w:rsidRDefault="000D48A3" w:rsidP="000D48A3">
            <w:pPr>
              <w:suppressAutoHyphens w:val="0"/>
              <w:spacing w:after="0" w:line="240" w:lineRule="auto"/>
              <w:jc w:val="center"/>
              <w:rPr>
                <w:rFonts w:ascii="Arial" w:eastAsia="Times New Roman" w:hAnsi="Arial" w:cs="Arial"/>
                <w:b/>
                <w:bCs/>
                <w:color w:val="FFFFFF"/>
                <w:kern w:val="0"/>
                <w:sz w:val="20"/>
                <w:szCs w:val="20"/>
                <w:lang w:val="en-US"/>
              </w:rPr>
            </w:pPr>
            <w:r w:rsidRPr="000D48A3">
              <w:rPr>
                <w:rFonts w:ascii="Arial" w:eastAsia="Times New Roman" w:hAnsi="Arial" w:cs="Arial"/>
                <w:b/>
                <w:bCs/>
                <w:color w:val="FFFFFF"/>
                <w:kern w:val="0"/>
                <w:sz w:val="20"/>
                <w:szCs w:val="20"/>
                <w:lang w:val="en-US"/>
              </w:rPr>
              <w:t>Triple</w:t>
            </w:r>
          </w:p>
        </w:tc>
        <w:tc>
          <w:tcPr>
            <w:tcW w:w="1714"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0D48A3" w:rsidRPr="000D48A3" w:rsidRDefault="000D48A3" w:rsidP="000D48A3">
            <w:pPr>
              <w:suppressAutoHyphens w:val="0"/>
              <w:spacing w:after="0" w:line="240" w:lineRule="auto"/>
              <w:jc w:val="center"/>
              <w:rPr>
                <w:rFonts w:ascii="Arial" w:eastAsia="Times New Roman" w:hAnsi="Arial" w:cs="Arial"/>
                <w:b/>
                <w:bCs/>
                <w:color w:val="FFFFFF"/>
                <w:kern w:val="0"/>
                <w:sz w:val="18"/>
                <w:szCs w:val="18"/>
                <w:lang w:val="en-US"/>
              </w:rPr>
            </w:pPr>
            <w:r w:rsidRPr="000D48A3">
              <w:rPr>
                <w:rFonts w:ascii="Arial" w:eastAsia="Times New Roman" w:hAnsi="Arial" w:cs="Arial"/>
                <w:b/>
                <w:bCs/>
                <w:color w:val="FFFFFF"/>
                <w:kern w:val="0"/>
                <w:sz w:val="18"/>
                <w:szCs w:val="18"/>
                <w:lang w:val="en-US"/>
              </w:rPr>
              <w:t>VIGENCIA</w:t>
            </w:r>
          </w:p>
        </w:tc>
      </w:tr>
      <w:tr w:rsidR="000D48A3" w:rsidRPr="000D48A3" w:rsidTr="000D48A3">
        <w:trPr>
          <w:trHeight w:val="255"/>
          <w:jc w:val="center"/>
        </w:trPr>
        <w:tc>
          <w:tcPr>
            <w:tcW w:w="2547" w:type="dxa"/>
            <w:vMerge/>
            <w:tcBorders>
              <w:top w:val="single" w:sz="4" w:space="0" w:color="000000"/>
              <w:left w:val="single" w:sz="4" w:space="0" w:color="000000"/>
              <w:bottom w:val="nil"/>
              <w:right w:val="single" w:sz="4" w:space="0" w:color="C0C0C0"/>
            </w:tcBorders>
            <w:vAlign w:val="center"/>
            <w:hideMark/>
          </w:tcPr>
          <w:p w:rsidR="000D48A3" w:rsidRPr="000D48A3" w:rsidRDefault="000D48A3" w:rsidP="000D48A3">
            <w:pPr>
              <w:suppressAutoHyphens w:val="0"/>
              <w:spacing w:after="0" w:line="240" w:lineRule="auto"/>
              <w:rPr>
                <w:rFonts w:ascii="Arial" w:eastAsia="Times New Roman" w:hAnsi="Arial" w:cs="Arial"/>
                <w:b/>
                <w:bCs/>
                <w:color w:val="FFFFFF"/>
                <w:kern w:val="0"/>
                <w:sz w:val="20"/>
                <w:szCs w:val="20"/>
                <w:lang w:val="en-US"/>
              </w:rPr>
            </w:pPr>
          </w:p>
        </w:tc>
        <w:tc>
          <w:tcPr>
            <w:tcW w:w="586" w:type="dxa"/>
            <w:vMerge/>
            <w:tcBorders>
              <w:top w:val="single" w:sz="4" w:space="0" w:color="000000"/>
              <w:left w:val="single" w:sz="4" w:space="0" w:color="C0C0C0"/>
              <w:bottom w:val="nil"/>
              <w:right w:val="nil"/>
            </w:tcBorders>
            <w:vAlign w:val="center"/>
            <w:hideMark/>
          </w:tcPr>
          <w:p w:rsidR="000D48A3" w:rsidRPr="000D48A3" w:rsidRDefault="000D48A3" w:rsidP="000D48A3">
            <w:pPr>
              <w:suppressAutoHyphens w:val="0"/>
              <w:spacing w:after="0" w:line="240" w:lineRule="auto"/>
              <w:rPr>
                <w:rFonts w:ascii="Arial" w:eastAsia="Times New Roman" w:hAnsi="Arial" w:cs="Arial"/>
                <w:b/>
                <w:bCs/>
                <w:color w:val="FFFFFF"/>
                <w:kern w:val="0"/>
                <w:sz w:val="18"/>
                <w:szCs w:val="18"/>
                <w:lang w:val="en-US"/>
              </w:rPr>
            </w:pPr>
          </w:p>
        </w:tc>
        <w:tc>
          <w:tcPr>
            <w:tcW w:w="636" w:type="dxa"/>
            <w:vMerge/>
            <w:tcBorders>
              <w:top w:val="single" w:sz="4" w:space="0" w:color="000000"/>
              <w:left w:val="single" w:sz="4" w:space="0" w:color="000000"/>
              <w:bottom w:val="nil"/>
              <w:right w:val="nil"/>
            </w:tcBorders>
            <w:vAlign w:val="center"/>
            <w:hideMark/>
          </w:tcPr>
          <w:p w:rsidR="000D48A3" w:rsidRPr="000D48A3" w:rsidRDefault="000D48A3" w:rsidP="000D48A3">
            <w:pPr>
              <w:suppressAutoHyphens w:val="0"/>
              <w:spacing w:after="0" w:line="240" w:lineRule="auto"/>
              <w:rPr>
                <w:rFonts w:ascii="Arial" w:eastAsia="Times New Roman" w:hAnsi="Arial" w:cs="Arial"/>
                <w:b/>
                <w:bCs/>
                <w:color w:val="FFFFFF"/>
                <w:kern w:val="0"/>
                <w:sz w:val="18"/>
                <w:szCs w:val="18"/>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0D48A3" w:rsidRPr="000D48A3" w:rsidRDefault="000D48A3" w:rsidP="000D48A3">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0D48A3" w:rsidRPr="000D48A3" w:rsidRDefault="000D48A3" w:rsidP="000D48A3">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0D48A3" w:rsidRPr="000D48A3" w:rsidRDefault="000D48A3" w:rsidP="000D48A3">
            <w:pPr>
              <w:suppressAutoHyphens w:val="0"/>
              <w:spacing w:after="0" w:line="240" w:lineRule="auto"/>
              <w:rPr>
                <w:rFonts w:ascii="Arial" w:eastAsia="Times New Roman" w:hAnsi="Arial" w:cs="Arial"/>
                <w:b/>
                <w:bCs/>
                <w:color w:val="FFFFFF"/>
                <w:kern w:val="0"/>
                <w:sz w:val="20"/>
                <w:szCs w:val="20"/>
                <w:lang w:val="en-US"/>
              </w:rPr>
            </w:pPr>
          </w:p>
        </w:tc>
        <w:tc>
          <w:tcPr>
            <w:tcW w:w="1714" w:type="dxa"/>
            <w:vMerge/>
            <w:tcBorders>
              <w:top w:val="single" w:sz="4" w:space="0" w:color="000000"/>
              <w:left w:val="single" w:sz="4" w:space="0" w:color="000000"/>
              <w:bottom w:val="nil"/>
              <w:right w:val="single" w:sz="4" w:space="0" w:color="000000"/>
            </w:tcBorders>
            <w:vAlign w:val="center"/>
            <w:hideMark/>
          </w:tcPr>
          <w:p w:rsidR="000D48A3" w:rsidRPr="000D48A3" w:rsidRDefault="000D48A3" w:rsidP="000D48A3">
            <w:pPr>
              <w:suppressAutoHyphens w:val="0"/>
              <w:spacing w:after="0" w:line="240" w:lineRule="auto"/>
              <w:rPr>
                <w:rFonts w:ascii="Arial" w:eastAsia="Times New Roman" w:hAnsi="Arial" w:cs="Arial"/>
                <w:b/>
                <w:bCs/>
                <w:color w:val="FFFFFF"/>
                <w:kern w:val="0"/>
                <w:sz w:val="18"/>
                <w:szCs w:val="18"/>
                <w:lang w:val="en-US"/>
              </w:rPr>
            </w:pPr>
          </w:p>
        </w:tc>
      </w:tr>
      <w:tr w:rsidR="000D48A3" w:rsidRPr="000D48A3" w:rsidTr="000D48A3">
        <w:trPr>
          <w:trHeight w:val="276"/>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48A3" w:rsidRPr="000D48A3" w:rsidRDefault="000D48A3" w:rsidP="000D48A3">
            <w:pPr>
              <w:suppressAutoHyphens w:val="0"/>
              <w:spacing w:after="0" w:line="240" w:lineRule="auto"/>
              <w:jc w:val="center"/>
              <w:rPr>
                <w:rFonts w:ascii="Arial" w:eastAsia="Times New Roman" w:hAnsi="Arial" w:cs="Arial"/>
                <w:kern w:val="0"/>
                <w:sz w:val="20"/>
                <w:szCs w:val="20"/>
                <w:lang w:val="en-US"/>
              </w:rPr>
            </w:pPr>
            <w:r w:rsidRPr="000D48A3">
              <w:rPr>
                <w:rFonts w:ascii="Arial" w:eastAsia="Times New Roman" w:hAnsi="Arial" w:cs="Arial"/>
                <w:kern w:val="0"/>
                <w:sz w:val="20"/>
                <w:szCs w:val="20"/>
                <w:lang w:val="en-US"/>
              </w:rPr>
              <w:t>CRYSTAL PALACE</w:t>
            </w:r>
          </w:p>
        </w:tc>
        <w:tc>
          <w:tcPr>
            <w:tcW w:w="586" w:type="dxa"/>
            <w:tcBorders>
              <w:top w:val="single" w:sz="4" w:space="0" w:color="auto"/>
              <w:left w:val="nil"/>
              <w:bottom w:val="single" w:sz="4" w:space="0" w:color="auto"/>
              <w:right w:val="single" w:sz="4" w:space="0" w:color="auto"/>
            </w:tcBorders>
            <w:shd w:val="clear" w:color="auto" w:fill="auto"/>
            <w:noWrap/>
            <w:vAlign w:val="center"/>
            <w:hideMark/>
          </w:tcPr>
          <w:p w:rsidR="000D48A3" w:rsidRPr="000D48A3" w:rsidRDefault="000D48A3" w:rsidP="000D48A3">
            <w:pPr>
              <w:suppressAutoHyphens w:val="0"/>
              <w:spacing w:after="0" w:line="240" w:lineRule="auto"/>
              <w:jc w:val="center"/>
              <w:rPr>
                <w:rFonts w:ascii="Arial" w:eastAsia="Times New Roman" w:hAnsi="Arial" w:cs="Arial"/>
                <w:kern w:val="0"/>
                <w:sz w:val="18"/>
                <w:szCs w:val="18"/>
                <w:lang w:val="en-US"/>
              </w:rPr>
            </w:pPr>
            <w:r w:rsidRPr="000D48A3">
              <w:rPr>
                <w:rFonts w:ascii="Arial" w:eastAsia="Times New Roman" w:hAnsi="Arial" w:cs="Arial"/>
                <w:kern w:val="0"/>
                <w:sz w:val="18"/>
                <w:szCs w:val="18"/>
                <w:lang w:val="en-US"/>
              </w:rPr>
              <w:t>3*</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rsidR="000D48A3" w:rsidRPr="000D48A3" w:rsidRDefault="000D48A3" w:rsidP="000D48A3">
            <w:pPr>
              <w:suppressAutoHyphens w:val="0"/>
              <w:spacing w:after="0" w:line="240" w:lineRule="auto"/>
              <w:jc w:val="center"/>
              <w:rPr>
                <w:rFonts w:ascii="Arial" w:eastAsia="Times New Roman" w:hAnsi="Arial" w:cs="Arial"/>
                <w:kern w:val="0"/>
                <w:sz w:val="18"/>
                <w:szCs w:val="18"/>
                <w:lang w:val="en-US"/>
              </w:rPr>
            </w:pPr>
            <w:r w:rsidRPr="000D48A3">
              <w:rPr>
                <w:rFonts w:ascii="Arial" w:eastAsia="Times New Roman" w:hAnsi="Arial" w:cs="Arial"/>
                <w:kern w:val="0"/>
                <w:sz w:val="18"/>
                <w:szCs w:val="18"/>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0D48A3" w:rsidRPr="000D48A3" w:rsidRDefault="000D48A3" w:rsidP="000D48A3">
            <w:pPr>
              <w:suppressAutoHyphens w:val="0"/>
              <w:spacing w:after="0" w:line="240" w:lineRule="auto"/>
              <w:jc w:val="center"/>
              <w:rPr>
                <w:rFonts w:ascii="Arial" w:eastAsia="Times New Roman" w:hAnsi="Arial" w:cs="Arial"/>
                <w:kern w:val="0"/>
                <w:sz w:val="20"/>
                <w:szCs w:val="20"/>
                <w:lang w:val="en-US"/>
              </w:rPr>
            </w:pPr>
            <w:r w:rsidRPr="000D48A3">
              <w:rPr>
                <w:rFonts w:ascii="Arial" w:eastAsia="Times New Roman" w:hAnsi="Arial" w:cs="Arial"/>
                <w:kern w:val="0"/>
                <w:sz w:val="20"/>
                <w:szCs w:val="20"/>
                <w:lang w:val="en-US"/>
              </w:rPr>
              <w:t>540</w:t>
            </w:r>
          </w:p>
        </w:tc>
        <w:tc>
          <w:tcPr>
            <w:tcW w:w="860" w:type="dxa"/>
            <w:tcBorders>
              <w:top w:val="nil"/>
              <w:left w:val="nil"/>
              <w:bottom w:val="single" w:sz="4" w:space="0" w:color="auto"/>
              <w:right w:val="single" w:sz="4" w:space="0" w:color="auto"/>
            </w:tcBorders>
            <w:shd w:val="clear" w:color="auto" w:fill="auto"/>
            <w:noWrap/>
            <w:vAlign w:val="center"/>
            <w:hideMark/>
          </w:tcPr>
          <w:p w:rsidR="000D48A3" w:rsidRPr="000D48A3" w:rsidRDefault="000D48A3" w:rsidP="000D48A3">
            <w:pPr>
              <w:suppressAutoHyphens w:val="0"/>
              <w:spacing w:after="0" w:line="240" w:lineRule="auto"/>
              <w:jc w:val="center"/>
              <w:rPr>
                <w:rFonts w:ascii="Arial" w:eastAsia="Times New Roman" w:hAnsi="Arial" w:cs="Arial"/>
                <w:b/>
                <w:bCs/>
                <w:kern w:val="0"/>
                <w:sz w:val="20"/>
                <w:szCs w:val="20"/>
                <w:lang w:val="en-US"/>
              </w:rPr>
            </w:pPr>
            <w:r w:rsidRPr="000D48A3">
              <w:rPr>
                <w:rFonts w:ascii="Arial" w:eastAsia="Times New Roman" w:hAnsi="Arial" w:cs="Arial"/>
                <w:b/>
                <w:bCs/>
                <w:kern w:val="0"/>
                <w:sz w:val="20"/>
                <w:szCs w:val="20"/>
                <w:lang w:val="en-US"/>
              </w:rPr>
              <w:t>335</w:t>
            </w:r>
          </w:p>
        </w:tc>
        <w:tc>
          <w:tcPr>
            <w:tcW w:w="860" w:type="dxa"/>
            <w:tcBorders>
              <w:top w:val="nil"/>
              <w:left w:val="nil"/>
              <w:bottom w:val="single" w:sz="4" w:space="0" w:color="auto"/>
              <w:right w:val="single" w:sz="4" w:space="0" w:color="auto"/>
            </w:tcBorders>
            <w:shd w:val="clear" w:color="auto" w:fill="auto"/>
            <w:noWrap/>
            <w:vAlign w:val="center"/>
            <w:hideMark/>
          </w:tcPr>
          <w:p w:rsidR="000D48A3" w:rsidRPr="000D48A3" w:rsidRDefault="000D48A3" w:rsidP="000D48A3">
            <w:pPr>
              <w:suppressAutoHyphens w:val="0"/>
              <w:spacing w:after="0" w:line="240" w:lineRule="auto"/>
              <w:jc w:val="center"/>
              <w:rPr>
                <w:rFonts w:ascii="Arial" w:eastAsia="Times New Roman" w:hAnsi="Arial" w:cs="Arial"/>
                <w:kern w:val="0"/>
                <w:sz w:val="20"/>
                <w:szCs w:val="20"/>
                <w:lang w:val="en-US"/>
              </w:rPr>
            </w:pPr>
            <w:r w:rsidRPr="000D48A3">
              <w:rPr>
                <w:rFonts w:ascii="Arial" w:eastAsia="Times New Roman" w:hAnsi="Arial" w:cs="Arial"/>
                <w:kern w:val="0"/>
                <w:sz w:val="20"/>
                <w:szCs w:val="20"/>
                <w:lang w:val="en-US"/>
              </w:rPr>
              <w:t>315</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0D48A3" w:rsidRPr="000D48A3" w:rsidRDefault="000D48A3" w:rsidP="000D48A3">
            <w:pPr>
              <w:suppressAutoHyphens w:val="0"/>
              <w:spacing w:after="0" w:line="240" w:lineRule="auto"/>
              <w:jc w:val="center"/>
              <w:rPr>
                <w:rFonts w:ascii="Arial" w:eastAsia="Times New Roman" w:hAnsi="Arial" w:cs="Arial"/>
                <w:kern w:val="0"/>
                <w:sz w:val="18"/>
                <w:szCs w:val="18"/>
                <w:lang w:val="en-US"/>
              </w:rPr>
            </w:pPr>
            <w:r w:rsidRPr="000D48A3">
              <w:rPr>
                <w:rFonts w:ascii="Arial" w:eastAsia="Times New Roman" w:hAnsi="Arial" w:cs="Arial"/>
                <w:kern w:val="0"/>
                <w:sz w:val="18"/>
                <w:szCs w:val="18"/>
                <w:lang w:val="en-US"/>
              </w:rPr>
              <w:t>01FEB-20DIC</w:t>
            </w:r>
          </w:p>
        </w:tc>
      </w:tr>
      <w:tr w:rsidR="000D48A3" w:rsidRPr="000D48A3" w:rsidTr="000D48A3">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0D48A3" w:rsidRPr="000D48A3" w:rsidRDefault="000D48A3" w:rsidP="000D48A3">
            <w:pPr>
              <w:suppressAutoHyphens w:val="0"/>
              <w:spacing w:after="0" w:line="240" w:lineRule="auto"/>
              <w:jc w:val="center"/>
              <w:rPr>
                <w:rFonts w:ascii="Arial" w:eastAsia="Times New Roman" w:hAnsi="Arial" w:cs="Arial"/>
                <w:kern w:val="0"/>
                <w:sz w:val="20"/>
                <w:szCs w:val="20"/>
                <w:lang w:val="en-US"/>
              </w:rPr>
            </w:pPr>
            <w:r w:rsidRPr="000D48A3">
              <w:rPr>
                <w:rFonts w:ascii="Arial" w:eastAsia="Times New Roman" w:hAnsi="Arial" w:cs="Arial"/>
                <w:kern w:val="0"/>
                <w:sz w:val="20"/>
                <w:szCs w:val="20"/>
                <w:lang w:val="en-US"/>
              </w:rPr>
              <w:t>DAZZLER</w:t>
            </w:r>
          </w:p>
        </w:tc>
        <w:tc>
          <w:tcPr>
            <w:tcW w:w="586" w:type="dxa"/>
            <w:tcBorders>
              <w:top w:val="nil"/>
              <w:left w:val="nil"/>
              <w:bottom w:val="single" w:sz="4" w:space="0" w:color="auto"/>
              <w:right w:val="single" w:sz="4" w:space="0" w:color="auto"/>
            </w:tcBorders>
            <w:shd w:val="clear" w:color="auto" w:fill="auto"/>
            <w:noWrap/>
            <w:vAlign w:val="center"/>
            <w:hideMark/>
          </w:tcPr>
          <w:p w:rsidR="000D48A3" w:rsidRPr="000D48A3" w:rsidRDefault="000D48A3" w:rsidP="000D48A3">
            <w:pPr>
              <w:suppressAutoHyphens w:val="0"/>
              <w:spacing w:after="0" w:line="240" w:lineRule="auto"/>
              <w:jc w:val="center"/>
              <w:rPr>
                <w:rFonts w:ascii="Arial" w:eastAsia="Times New Roman" w:hAnsi="Arial" w:cs="Arial"/>
                <w:kern w:val="0"/>
                <w:sz w:val="18"/>
                <w:szCs w:val="18"/>
                <w:lang w:val="en-US"/>
              </w:rPr>
            </w:pPr>
            <w:r w:rsidRPr="000D48A3">
              <w:rPr>
                <w:rFonts w:ascii="Arial" w:eastAsia="Times New Roman" w:hAnsi="Arial" w:cs="Arial"/>
                <w:kern w:val="0"/>
                <w:sz w:val="18"/>
                <w:szCs w:val="18"/>
                <w:lang w:val="en-US"/>
              </w:rPr>
              <w:t>4*</w:t>
            </w:r>
          </w:p>
        </w:tc>
        <w:tc>
          <w:tcPr>
            <w:tcW w:w="636" w:type="dxa"/>
            <w:tcBorders>
              <w:top w:val="nil"/>
              <w:left w:val="nil"/>
              <w:bottom w:val="single" w:sz="4" w:space="0" w:color="auto"/>
              <w:right w:val="single" w:sz="4" w:space="0" w:color="auto"/>
            </w:tcBorders>
            <w:shd w:val="clear" w:color="auto" w:fill="auto"/>
            <w:noWrap/>
            <w:vAlign w:val="center"/>
            <w:hideMark/>
          </w:tcPr>
          <w:p w:rsidR="000D48A3" w:rsidRPr="000D48A3" w:rsidRDefault="000D48A3" w:rsidP="000D48A3">
            <w:pPr>
              <w:suppressAutoHyphens w:val="0"/>
              <w:spacing w:after="0" w:line="240" w:lineRule="auto"/>
              <w:jc w:val="center"/>
              <w:rPr>
                <w:rFonts w:ascii="Arial" w:eastAsia="Times New Roman" w:hAnsi="Arial" w:cs="Arial"/>
                <w:kern w:val="0"/>
                <w:sz w:val="18"/>
                <w:szCs w:val="18"/>
                <w:lang w:val="en-US"/>
              </w:rPr>
            </w:pPr>
            <w:r w:rsidRPr="000D48A3">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0D48A3" w:rsidRPr="000D48A3" w:rsidRDefault="000D48A3" w:rsidP="000D48A3">
            <w:pPr>
              <w:suppressAutoHyphens w:val="0"/>
              <w:spacing w:after="0" w:line="240" w:lineRule="auto"/>
              <w:jc w:val="center"/>
              <w:rPr>
                <w:rFonts w:ascii="Arial" w:eastAsia="Times New Roman" w:hAnsi="Arial" w:cs="Arial"/>
                <w:kern w:val="0"/>
                <w:sz w:val="20"/>
                <w:szCs w:val="20"/>
                <w:lang w:val="en-US"/>
              </w:rPr>
            </w:pPr>
            <w:r w:rsidRPr="000D48A3">
              <w:rPr>
                <w:rFonts w:ascii="Arial" w:eastAsia="Times New Roman" w:hAnsi="Arial" w:cs="Arial"/>
                <w:kern w:val="0"/>
                <w:sz w:val="20"/>
                <w:szCs w:val="20"/>
                <w:lang w:val="en-US"/>
              </w:rPr>
              <w:t>539</w:t>
            </w:r>
          </w:p>
        </w:tc>
        <w:tc>
          <w:tcPr>
            <w:tcW w:w="860" w:type="dxa"/>
            <w:tcBorders>
              <w:top w:val="nil"/>
              <w:left w:val="nil"/>
              <w:bottom w:val="single" w:sz="4" w:space="0" w:color="auto"/>
              <w:right w:val="single" w:sz="4" w:space="0" w:color="auto"/>
            </w:tcBorders>
            <w:shd w:val="clear" w:color="auto" w:fill="auto"/>
            <w:noWrap/>
            <w:vAlign w:val="center"/>
            <w:hideMark/>
          </w:tcPr>
          <w:p w:rsidR="000D48A3" w:rsidRPr="000D48A3" w:rsidRDefault="000D48A3" w:rsidP="000D48A3">
            <w:pPr>
              <w:suppressAutoHyphens w:val="0"/>
              <w:spacing w:after="0" w:line="240" w:lineRule="auto"/>
              <w:jc w:val="center"/>
              <w:rPr>
                <w:rFonts w:ascii="Arial" w:eastAsia="Times New Roman" w:hAnsi="Arial" w:cs="Arial"/>
                <w:kern w:val="0"/>
                <w:sz w:val="20"/>
                <w:szCs w:val="20"/>
                <w:lang w:val="en-US"/>
              </w:rPr>
            </w:pPr>
            <w:r w:rsidRPr="000D48A3">
              <w:rPr>
                <w:rFonts w:ascii="Arial" w:eastAsia="Times New Roman" w:hAnsi="Arial" w:cs="Arial"/>
                <w:kern w:val="0"/>
                <w:sz w:val="20"/>
                <w:szCs w:val="20"/>
                <w:lang w:val="en-US"/>
              </w:rPr>
              <w:t>369</w:t>
            </w:r>
          </w:p>
        </w:tc>
        <w:tc>
          <w:tcPr>
            <w:tcW w:w="860" w:type="dxa"/>
            <w:tcBorders>
              <w:top w:val="nil"/>
              <w:left w:val="nil"/>
              <w:bottom w:val="single" w:sz="4" w:space="0" w:color="auto"/>
              <w:right w:val="single" w:sz="4" w:space="0" w:color="auto"/>
            </w:tcBorders>
            <w:shd w:val="clear" w:color="auto" w:fill="auto"/>
            <w:noWrap/>
            <w:vAlign w:val="center"/>
            <w:hideMark/>
          </w:tcPr>
          <w:p w:rsidR="000D48A3" w:rsidRPr="000D48A3" w:rsidRDefault="000D48A3" w:rsidP="000D48A3">
            <w:pPr>
              <w:suppressAutoHyphens w:val="0"/>
              <w:spacing w:after="0" w:line="240" w:lineRule="auto"/>
              <w:jc w:val="center"/>
              <w:rPr>
                <w:rFonts w:ascii="Arial" w:eastAsia="Times New Roman" w:hAnsi="Arial" w:cs="Arial"/>
                <w:kern w:val="0"/>
                <w:sz w:val="20"/>
                <w:szCs w:val="20"/>
                <w:lang w:val="en-US"/>
              </w:rPr>
            </w:pPr>
            <w:r w:rsidRPr="000D48A3">
              <w:rPr>
                <w:rFonts w:ascii="Arial" w:eastAsia="Times New Roman" w:hAnsi="Arial" w:cs="Arial"/>
                <w:kern w:val="0"/>
                <w:sz w:val="20"/>
                <w:szCs w:val="20"/>
                <w:lang w:val="en-US"/>
              </w:rPr>
              <w:t>355</w:t>
            </w:r>
          </w:p>
        </w:tc>
        <w:tc>
          <w:tcPr>
            <w:tcW w:w="1714" w:type="dxa"/>
            <w:tcBorders>
              <w:top w:val="nil"/>
              <w:left w:val="nil"/>
              <w:bottom w:val="single" w:sz="4" w:space="0" w:color="auto"/>
              <w:right w:val="single" w:sz="4" w:space="0" w:color="auto"/>
            </w:tcBorders>
            <w:shd w:val="clear" w:color="auto" w:fill="auto"/>
            <w:noWrap/>
            <w:vAlign w:val="center"/>
            <w:hideMark/>
          </w:tcPr>
          <w:p w:rsidR="000D48A3" w:rsidRPr="000D48A3" w:rsidRDefault="000D48A3" w:rsidP="000D48A3">
            <w:pPr>
              <w:suppressAutoHyphens w:val="0"/>
              <w:spacing w:after="0" w:line="240" w:lineRule="auto"/>
              <w:jc w:val="center"/>
              <w:rPr>
                <w:rFonts w:ascii="Arial" w:eastAsia="Times New Roman" w:hAnsi="Arial" w:cs="Arial"/>
                <w:kern w:val="0"/>
                <w:sz w:val="18"/>
                <w:szCs w:val="18"/>
                <w:lang w:val="en-US"/>
              </w:rPr>
            </w:pPr>
            <w:r w:rsidRPr="000D48A3">
              <w:rPr>
                <w:rFonts w:ascii="Arial" w:eastAsia="Times New Roman" w:hAnsi="Arial" w:cs="Arial"/>
                <w:kern w:val="0"/>
                <w:sz w:val="18"/>
                <w:szCs w:val="18"/>
                <w:lang w:val="en-US"/>
              </w:rPr>
              <w:t>01FEB-31MAR</w:t>
            </w:r>
          </w:p>
        </w:tc>
      </w:tr>
      <w:tr w:rsidR="000D48A3" w:rsidRPr="000D48A3" w:rsidTr="000D48A3">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0D48A3" w:rsidRPr="000D48A3" w:rsidRDefault="000D48A3" w:rsidP="000D48A3">
            <w:pPr>
              <w:suppressAutoHyphens w:val="0"/>
              <w:spacing w:after="0" w:line="240" w:lineRule="auto"/>
              <w:jc w:val="center"/>
              <w:rPr>
                <w:rFonts w:ascii="Arial" w:eastAsia="Times New Roman" w:hAnsi="Arial" w:cs="Arial"/>
                <w:kern w:val="0"/>
                <w:sz w:val="20"/>
                <w:szCs w:val="20"/>
                <w:lang w:val="en-US"/>
              </w:rPr>
            </w:pPr>
            <w:r w:rsidRPr="000D48A3">
              <w:rPr>
                <w:rFonts w:ascii="Arial" w:eastAsia="Times New Roman" w:hAnsi="Arial" w:cs="Arial"/>
                <w:kern w:val="0"/>
                <w:sz w:val="20"/>
                <w:szCs w:val="20"/>
                <w:lang w:val="en-US"/>
              </w:rPr>
              <w:t>DAZZLER</w:t>
            </w:r>
          </w:p>
        </w:tc>
        <w:tc>
          <w:tcPr>
            <w:tcW w:w="586" w:type="dxa"/>
            <w:tcBorders>
              <w:top w:val="nil"/>
              <w:left w:val="nil"/>
              <w:bottom w:val="single" w:sz="4" w:space="0" w:color="auto"/>
              <w:right w:val="single" w:sz="4" w:space="0" w:color="auto"/>
            </w:tcBorders>
            <w:shd w:val="clear" w:color="auto" w:fill="auto"/>
            <w:noWrap/>
            <w:vAlign w:val="center"/>
            <w:hideMark/>
          </w:tcPr>
          <w:p w:rsidR="000D48A3" w:rsidRPr="000D48A3" w:rsidRDefault="000D48A3" w:rsidP="000D48A3">
            <w:pPr>
              <w:suppressAutoHyphens w:val="0"/>
              <w:spacing w:after="0" w:line="240" w:lineRule="auto"/>
              <w:jc w:val="center"/>
              <w:rPr>
                <w:rFonts w:ascii="Arial" w:eastAsia="Times New Roman" w:hAnsi="Arial" w:cs="Arial"/>
                <w:kern w:val="0"/>
                <w:sz w:val="18"/>
                <w:szCs w:val="18"/>
                <w:lang w:val="en-US"/>
              </w:rPr>
            </w:pPr>
            <w:r w:rsidRPr="000D48A3">
              <w:rPr>
                <w:rFonts w:ascii="Arial" w:eastAsia="Times New Roman" w:hAnsi="Arial" w:cs="Arial"/>
                <w:kern w:val="0"/>
                <w:sz w:val="18"/>
                <w:szCs w:val="18"/>
                <w:lang w:val="en-US"/>
              </w:rPr>
              <w:t>4*</w:t>
            </w:r>
          </w:p>
        </w:tc>
        <w:tc>
          <w:tcPr>
            <w:tcW w:w="636" w:type="dxa"/>
            <w:tcBorders>
              <w:top w:val="nil"/>
              <w:left w:val="nil"/>
              <w:bottom w:val="single" w:sz="4" w:space="0" w:color="auto"/>
              <w:right w:val="single" w:sz="4" w:space="0" w:color="auto"/>
            </w:tcBorders>
            <w:shd w:val="clear" w:color="auto" w:fill="auto"/>
            <w:noWrap/>
            <w:vAlign w:val="center"/>
            <w:hideMark/>
          </w:tcPr>
          <w:p w:rsidR="000D48A3" w:rsidRPr="000D48A3" w:rsidRDefault="000D48A3" w:rsidP="000D48A3">
            <w:pPr>
              <w:suppressAutoHyphens w:val="0"/>
              <w:spacing w:after="0" w:line="240" w:lineRule="auto"/>
              <w:jc w:val="center"/>
              <w:rPr>
                <w:rFonts w:ascii="Arial" w:eastAsia="Times New Roman" w:hAnsi="Arial" w:cs="Arial"/>
                <w:kern w:val="0"/>
                <w:sz w:val="18"/>
                <w:szCs w:val="18"/>
                <w:lang w:val="en-US"/>
              </w:rPr>
            </w:pPr>
            <w:r w:rsidRPr="000D48A3">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0D48A3" w:rsidRPr="000D48A3" w:rsidRDefault="000D48A3" w:rsidP="000D48A3">
            <w:pPr>
              <w:suppressAutoHyphens w:val="0"/>
              <w:spacing w:after="0" w:line="240" w:lineRule="auto"/>
              <w:jc w:val="center"/>
              <w:rPr>
                <w:rFonts w:ascii="Arial" w:eastAsia="Times New Roman" w:hAnsi="Arial" w:cs="Arial"/>
                <w:kern w:val="0"/>
                <w:sz w:val="20"/>
                <w:szCs w:val="20"/>
                <w:lang w:val="en-US"/>
              </w:rPr>
            </w:pPr>
            <w:r w:rsidRPr="000D48A3">
              <w:rPr>
                <w:rFonts w:ascii="Arial" w:eastAsia="Times New Roman" w:hAnsi="Arial" w:cs="Arial"/>
                <w:kern w:val="0"/>
                <w:sz w:val="20"/>
                <w:szCs w:val="20"/>
                <w:lang w:val="en-US"/>
              </w:rPr>
              <w:t>549</w:t>
            </w:r>
          </w:p>
        </w:tc>
        <w:tc>
          <w:tcPr>
            <w:tcW w:w="860" w:type="dxa"/>
            <w:tcBorders>
              <w:top w:val="nil"/>
              <w:left w:val="nil"/>
              <w:bottom w:val="single" w:sz="4" w:space="0" w:color="auto"/>
              <w:right w:val="single" w:sz="4" w:space="0" w:color="auto"/>
            </w:tcBorders>
            <w:shd w:val="clear" w:color="auto" w:fill="auto"/>
            <w:noWrap/>
            <w:vAlign w:val="center"/>
            <w:hideMark/>
          </w:tcPr>
          <w:p w:rsidR="000D48A3" w:rsidRPr="000D48A3" w:rsidRDefault="000D48A3" w:rsidP="000D48A3">
            <w:pPr>
              <w:suppressAutoHyphens w:val="0"/>
              <w:spacing w:after="0" w:line="240" w:lineRule="auto"/>
              <w:jc w:val="center"/>
              <w:rPr>
                <w:rFonts w:ascii="Arial" w:eastAsia="Times New Roman" w:hAnsi="Arial" w:cs="Arial"/>
                <w:kern w:val="0"/>
                <w:sz w:val="20"/>
                <w:szCs w:val="20"/>
                <w:lang w:val="en-US"/>
              </w:rPr>
            </w:pPr>
            <w:r w:rsidRPr="000D48A3">
              <w:rPr>
                <w:rFonts w:ascii="Arial" w:eastAsia="Times New Roman" w:hAnsi="Arial" w:cs="Arial"/>
                <w:kern w:val="0"/>
                <w:sz w:val="20"/>
                <w:szCs w:val="20"/>
                <w:lang w:val="en-US"/>
              </w:rPr>
              <w:t>379</w:t>
            </w:r>
          </w:p>
        </w:tc>
        <w:tc>
          <w:tcPr>
            <w:tcW w:w="860" w:type="dxa"/>
            <w:tcBorders>
              <w:top w:val="nil"/>
              <w:left w:val="nil"/>
              <w:bottom w:val="single" w:sz="4" w:space="0" w:color="auto"/>
              <w:right w:val="single" w:sz="4" w:space="0" w:color="auto"/>
            </w:tcBorders>
            <w:shd w:val="clear" w:color="auto" w:fill="auto"/>
            <w:noWrap/>
            <w:vAlign w:val="center"/>
            <w:hideMark/>
          </w:tcPr>
          <w:p w:rsidR="000D48A3" w:rsidRPr="000D48A3" w:rsidRDefault="000D48A3" w:rsidP="000D48A3">
            <w:pPr>
              <w:suppressAutoHyphens w:val="0"/>
              <w:spacing w:after="0" w:line="240" w:lineRule="auto"/>
              <w:jc w:val="center"/>
              <w:rPr>
                <w:rFonts w:ascii="Arial" w:eastAsia="Times New Roman" w:hAnsi="Arial" w:cs="Arial"/>
                <w:kern w:val="0"/>
                <w:sz w:val="20"/>
                <w:szCs w:val="20"/>
                <w:lang w:val="en-US"/>
              </w:rPr>
            </w:pPr>
            <w:r w:rsidRPr="000D48A3">
              <w:rPr>
                <w:rFonts w:ascii="Arial" w:eastAsia="Times New Roman" w:hAnsi="Arial" w:cs="Arial"/>
                <w:kern w:val="0"/>
                <w:sz w:val="20"/>
                <w:szCs w:val="20"/>
                <w:lang w:val="en-US"/>
              </w:rPr>
              <w:t>365</w:t>
            </w:r>
          </w:p>
        </w:tc>
        <w:tc>
          <w:tcPr>
            <w:tcW w:w="1714" w:type="dxa"/>
            <w:tcBorders>
              <w:top w:val="nil"/>
              <w:left w:val="nil"/>
              <w:bottom w:val="single" w:sz="4" w:space="0" w:color="auto"/>
              <w:right w:val="single" w:sz="4" w:space="0" w:color="auto"/>
            </w:tcBorders>
            <w:shd w:val="clear" w:color="auto" w:fill="auto"/>
            <w:noWrap/>
            <w:vAlign w:val="center"/>
            <w:hideMark/>
          </w:tcPr>
          <w:p w:rsidR="000D48A3" w:rsidRPr="000D48A3" w:rsidRDefault="000D48A3" w:rsidP="000D48A3">
            <w:pPr>
              <w:suppressAutoHyphens w:val="0"/>
              <w:spacing w:after="0" w:line="240" w:lineRule="auto"/>
              <w:jc w:val="center"/>
              <w:rPr>
                <w:rFonts w:ascii="Arial" w:eastAsia="Times New Roman" w:hAnsi="Arial" w:cs="Arial"/>
                <w:kern w:val="0"/>
                <w:sz w:val="18"/>
                <w:szCs w:val="18"/>
                <w:lang w:val="en-US"/>
              </w:rPr>
            </w:pPr>
            <w:r w:rsidRPr="000D48A3">
              <w:rPr>
                <w:rFonts w:ascii="Arial" w:eastAsia="Times New Roman" w:hAnsi="Arial" w:cs="Arial"/>
                <w:kern w:val="0"/>
                <w:sz w:val="18"/>
                <w:szCs w:val="18"/>
                <w:lang w:val="en-US"/>
              </w:rPr>
              <w:t>01ABR-20DIC</w:t>
            </w:r>
          </w:p>
        </w:tc>
      </w:tr>
      <w:tr w:rsidR="000D48A3" w:rsidRPr="000D48A3" w:rsidTr="000D48A3">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0D48A3" w:rsidRPr="000D48A3" w:rsidRDefault="000D48A3" w:rsidP="000D48A3">
            <w:pPr>
              <w:suppressAutoHyphens w:val="0"/>
              <w:spacing w:after="0" w:line="240" w:lineRule="auto"/>
              <w:jc w:val="center"/>
              <w:rPr>
                <w:rFonts w:ascii="Arial" w:eastAsia="Times New Roman" w:hAnsi="Arial" w:cs="Arial"/>
                <w:kern w:val="0"/>
                <w:sz w:val="20"/>
                <w:szCs w:val="20"/>
                <w:lang w:val="en-US"/>
              </w:rPr>
            </w:pPr>
            <w:r w:rsidRPr="000D48A3">
              <w:rPr>
                <w:rFonts w:ascii="Arial" w:eastAsia="Times New Roman" w:hAnsi="Arial" w:cs="Arial"/>
                <w:kern w:val="0"/>
                <w:sz w:val="20"/>
                <w:szCs w:val="20"/>
                <w:lang w:val="en-US"/>
              </w:rPr>
              <w:t>RADISSON</w:t>
            </w:r>
          </w:p>
        </w:tc>
        <w:tc>
          <w:tcPr>
            <w:tcW w:w="586" w:type="dxa"/>
            <w:tcBorders>
              <w:top w:val="nil"/>
              <w:left w:val="nil"/>
              <w:bottom w:val="single" w:sz="4" w:space="0" w:color="auto"/>
              <w:right w:val="single" w:sz="4" w:space="0" w:color="auto"/>
            </w:tcBorders>
            <w:shd w:val="clear" w:color="auto" w:fill="auto"/>
            <w:noWrap/>
            <w:vAlign w:val="center"/>
            <w:hideMark/>
          </w:tcPr>
          <w:p w:rsidR="000D48A3" w:rsidRPr="000D48A3" w:rsidRDefault="000D48A3" w:rsidP="000D48A3">
            <w:pPr>
              <w:suppressAutoHyphens w:val="0"/>
              <w:spacing w:after="0" w:line="240" w:lineRule="auto"/>
              <w:jc w:val="center"/>
              <w:rPr>
                <w:rFonts w:ascii="Arial" w:eastAsia="Times New Roman" w:hAnsi="Arial" w:cs="Arial"/>
                <w:kern w:val="0"/>
                <w:sz w:val="18"/>
                <w:szCs w:val="18"/>
                <w:lang w:val="en-US"/>
              </w:rPr>
            </w:pPr>
            <w:r w:rsidRPr="000D48A3">
              <w:rPr>
                <w:rFonts w:ascii="Arial" w:eastAsia="Times New Roman" w:hAnsi="Arial" w:cs="Arial"/>
                <w:kern w:val="0"/>
                <w:sz w:val="18"/>
                <w:szCs w:val="18"/>
                <w:lang w:val="en-US"/>
              </w:rPr>
              <w:t>5*</w:t>
            </w:r>
          </w:p>
        </w:tc>
        <w:tc>
          <w:tcPr>
            <w:tcW w:w="636" w:type="dxa"/>
            <w:tcBorders>
              <w:top w:val="nil"/>
              <w:left w:val="nil"/>
              <w:bottom w:val="single" w:sz="4" w:space="0" w:color="auto"/>
              <w:right w:val="single" w:sz="4" w:space="0" w:color="auto"/>
            </w:tcBorders>
            <w:shd w:val="clear" w:color="auto" w:fill="auto"/>
            <w:noWrap/>
            <w:vAlign w:val="center"/>
            <w:hideMark/>
          </w:tcPr>
          <w:p w:rsidR="000D48A3" w:rsidRPr="000D48A3" w:rsidRDefault="000D48A3" w:rsidP="000D48A3">
            <w:pPr>
              <w:suppressAutoHyphens w:val="0"/>
              <w:spacing w:after="0" w:line="240" w:lineRule="auto"/>
              <w:jc w:val="center"/>
              <w:rPr>
                <w:rFonts w:ascii="Arial" w:eastAsia="Times New Roman" w:hAnsi="Arial" w:cs="Arial"/>
                <w:kern w:val="0"/>
                <w:sz w:val="18"/>
                <w:szCs w:val="18"/>
                <w:lang w:val="en-US"/>
              </w:rPr>
            </w:pPr>
            <w:r w:rsidRPr="000D48A3">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0D48A3" w:rsidRPr="000D48A3" w:rsidRDefault="000D48A3" w:rsidP="000D48A3">
            <w:pPr>
              <w:suppressAutoHyphens w:val="0"/>
              <w:spacing w:after="0" w:line="240" w:lineRule="auto"/>
              <w:jc w:val="center"/>
              <w:rPr>
                <w:rFonts w:ascii="Arial" w:eastAsia="Times New Roman" w:hAnsi="Arial" w:cs="Arial"/>
                <w:kern w:val="0"/>
                <w:sz w:val="20"/>
                <w:szCs w:val="20"/>
                <w:lang w:val="en-US"/>
              </w:rPr>
            </w:pPr>
            <w:r w:rsidRPr="000D48A3">
              <w:rPr>
                <w:rFonts w:ascii="Arial" w:eastAsia="Times New Roman" w:hAnsi="Arial" w:cs="Arial"/>
                <w:kern w:val="0"/>
                <w:sz w:val="20"/>
                <w:szCs w:val="20"/>
                <w:lang w:val="en-US"/>
              </w:rPr>
              <w:t>589</w:t>
            </w:r>
          </w:p>
        </w:tc>
        <w:tc>
          <w:tcPr>
            <w:tcW w:w="860" w:type="dxa"/>
            <w:tcBorders>
              <w:top w:val="nil"/>
              <w:left w:val="nil"/>
              <w:bottom w:val="single" w:sz="4" w:space="0" w:color="auto"/>
              <w:right w:val="single" w:sz="4" w:space="0" w:color="auto"/>
            </w:tcBorders>
            <w:shd w:val="clear" w:color="auto" w:fill="auto"/>
            <w:noWrap/>
            <w:vAlign w:val="center"/>
            <w:hideMark/>
          </w:tcPr>
          <w:p w:rsidR="000D48A3" w:rsidRPr="000D48A3" w:rsidRDefault="000D48A3" w:rsidP="000D48A3">
            <w:pPr>
              <w:suppressAutoHyphens w:val="0"/>
              <w:spacing w:after="0" w:line="240" w:lineRule="auto"/>
              <w:jc w:val="center"/>
              <w:rPr>
                <w:rFonts w:ascii="Arial" w:eastAsia="Times New Roman" w:hAnsi="Arial" w:cs="Arial"/>
                <w:kern w:val="0"/>
                <w:sz w:val="20"/>
                <w:szCs w:val="20"/>
                <w:lang w:val="en-US"/>
              </w:rPr>
            </w:pPr>
            <w:r w:rsidRPr="000D48A3">
              <w:rPr>
                <w:rFonts w:ascii="Arial" w:eastAsia="Times New Roman" w:hAnsi="Arial" w:cs="Arial"/>
                <w:kern w:val="0"/>
                <w:sz w:val="20"/>
                <w:szCs w:val="20"/>
                <w:lang w:val="en-US"/>
              </w:rPr>
              <w:t>395</w:t>
            </w:r>
          </w:p>
        </w:tc>
        <w:tc>
          <w:tcPr>
            <w:tcW w:w="860" w:type="dxa"/>
            <w:tcBorders>
              <w:top w:val="nil"/>
              <w:left w:val="nil"/>
              <w:bottom w:val="single" w:sz="4" w:space="0" w:color="auto"/>
              <w:right w:val="single" w:sz="4" w:space="0" w:color="auto"/>
            </w:tcBorders>
            <w:shd w:val="clear" w:color="auto" w:fill="auto"/>
            <w:noWrap/>
            <w:vAlign w:val="center"/>
            <w:hideMark/>
          </w:tcPr>
          <w:p w:rsidR="000D48A3" w:rsidRPr="000D48A3" w:rsidRDefault="000D48A3" w:rsidP="000D48A3">
            <w:pPr>
              <w:suppressAutoHyphens w:val="0"/>
              <w:spacing w:after="0" w:line="240" w:lineRule="auto"/>
              <w:jc w:val="center"/>
              <w:rPr>
                <w:rFonts w:ascii="Arial" w:eastAsia="Times New Roman" w:hAnsi="Arial" w:cs="Arial"/>
                <w:kern w:val="0"/>
                <w:sz w:val="20"/>
                <w:szCs w:val="20"/>
                <w:lang w:val="en-US"/>
              </w:rPr>
            </w:pPr>
            <w:r w:rsidRPr="000D48A3">
              <w:rPr>
                <w:rFonts w:ascii="Arial" w:eastAsia="Times New Roman" w:hAnsi="Arial" w:cs="Arial"/>
                <w:kern w:val="0"/>
                <w:sz w:val="20"/>
                <w:szCs w:val="20"/>
                <w:lang w:val="en-US"/>
              </w:rPr>
              <w:t>359</w:t>
            </w:r>
          </w:p>
        </w:tc>
        <w:tc>
          <w:tcPr>
            <w:tcW w:w="1714" w:type="dxa"/>
            <w:tcBorders>
              <w:top w:val="nil"/>
              <w:left w:val="nil"/>
              <w:bottom w:val="single" w:sz="4" w:space="0" w:color="auto"/>
              <w:right w:val="single" w:sz="4" w:space="0" w:color="auto"/>
            </w:tcBorders>
            <w:shd w:val="clear" w:color="auto" w:fill="auto"/>
            <w:noWrap/>
            <w:vAlign w:val="center"/>
            <w:hideMark/>
          </w:tcPr>
          <w:p w:rsidR="000D48A3" w:rsidRPr="000D48A3" w:rsidRDefault="000D48A3" w:rsidP="000D48A3">
            <w:pPr>
              <w:suppressAutoHyphens w:val="0"/>
              <w:spacing w:after="0" w:line="240" w:lineRule="auto"/>
              <w:jc w:val="center"/>
              <w:rPr>
                <w:rFonts w:ascii="Arial" w:eastAsia="Times New Roman" w:hAnsi="Arial" w:cs="Arial"/>
                <w:kern w:val="0"/>
                <w:sz w:val="18"/>
                <w:szCs w:val="18"/>
                <w:lang w:val="en-US"/>
              </w:rPr>
            </w:pPr>
            <w:r w:rsidRPr="000D48A3">
              <w:rPr>
                <w:rFonts w:ascii="Arial" w:eastAsia="Times New Roman" w:hAnsi="Arial" w:cs="Arial"/>
                <w:kern w:val="0"/>
                <w:sz w:val="18"/>
                <w:szCs w:val="18"/>
                <w:lang w:val="en-US"/>
              </w:rPr>
              <w:t>01FEB-28FEB</w:t>
            </w:r>
          </w:p>
        </w:tc>
      </w:tr>
      <w:tr w:rsidR="000D48A3" w:rsidRPr="000D48A3" w:rsidTr="000D48A3">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0D48A3" w:rsidRPr="000D48A3" w:rsidRDefault="000D48A3" w:rsidP="000D48A3">
            <w:pPr>
              <w:suppressAutoHyphens w:val="0"/>
              <w:spacing w:after="0" w:line="240" w:lineRule="auto"/>
              <w:jc w:val="center"/>
              <w:rPr>
                <w:rFonts w:ascii="Arial" w:eastAsia="Times New Roman" w:hAnsi="Arial" w:cs="Arial"/>
                <w:kern w:val="0"/>
                <w:sz w:val="20"/>
                <w:szCs w:val="20"/>
                <w:lang w:val="en-US"/>
              </w:rPr>
            </w:pPr>
            <w:r w:rsidRPr="000D48A3">
              <w:rPr>
                <w:rFonts w:ascii="Arial" w:eastAsia="Times New Roman" w:hAnsi="Arial" w:cs="Arial"/>
                <w:kern w:val="0"/>
                <w:sz w:val="20"/>
                <w:szCs w:val="20"/>
                <w:lang w:val="en-US"/>
              </w:rPr>
              <w:t>RADISSON</w:t>
            </w:r>
          </w:p>
        </w:tc>
        <w:tc>
          <w:tcPr>
            <w:tcW w:w="586" w:type="dxa"/>
            <w:tcBorders>
              <w:top w:val="nil"/>
              <w:left w:val="nil"/>
              <w:bottom w:val="single" w:sz="4" w:space="0" w:color="auto"/>
              <w:right w:val="single" w:sz="4" w:space="0" w:color="auto"/>
            </w:tcBorders>
            <w:shd w:val="clear" w:color="auto" w:fill="auto"/>
            <w:noWrap/>
            <w:vAlign w:val="center"/>
            <w:hideMark/>
          </w:tcPr>
          <w:p w:rsidR="000D48A3" w:rsidRPr="000D48A3" w:rsidRDefault="000D48A3" w:rsidP="000D48A3">
            <w:pPr>
              <w:suppressAutoHyphens w:val="0"/>
              <w:spacing w:after="0" w:line="240" w:lineRule="auto"/>
              <w:jc w:val="center"/>
              <w:rPr>
                <w:rFonts w:ascii="Arial" w:eastAsia="Times New Roman" w:hAnsi="Arial" w:cs="Arial"/>
                <w:kern w:val="0"/>
                <w:sz w:val="18"/>
                <w:szCs w:val="18"/>
                <w:lang w:val="en-US"/>
              </w:rPr>
            </w:pPr>
            <w:r w:rsidRPr="000D48A3">
              <w:rPr>
                <w:rFonts w:ascii="Arial" w:eastAsia="Times New Roman" w:hAnsi="Arial" w:cs="Arial"/>
                <w:kern w:val="0"/>
                <w:sz w:val="18"/>
                <w:szCs w:val="18"/>
                <w:lang w:val="en-US"/>
              </w:rPr>
              <w:t>5*</w:t>
            </w:r>
          </w:p>
        </w:tc>
        <w:tc>
          <w:tcPr>
            <w:tcW w:w="636" w:type="dxa"/>
            <w:tcBorders>
              <w:top w:val="nil"/>
              <w:left w:val="nil"/>
              <w:bottom w:val="single" w:sz="4" w:space="0" w:color="auto"/>
              <w:right w:val="single" w:sz="4" w:space="0" w:color="auto"/>
            </w:tcBorders>
            <w:shd w:val="clear" w:color="auto" w:fill="auto"/>
            <w:noWrap/>
            <w:vAlign w:val="center"/>
            <w:hideMark/>
          </w:tcPr>
          <w:p w:rsidR="000D48A3" w:rsidRPr="000D48A3" w:rsidRDefault="000D48A3" w:rsidP="000D48A3">
            <w:pPr>
              <w:suppressAutoHyphens w:val="0"/>
              <w:spacing w:after="0" w:line="240" w:lineRule="auto"/>
              <w:jc w:val="center"/>
              <w:rPr>
                <w:rFonts w:ascii="Arial" w:eastAsia="Times New Roman" w:hAnsi="Arial" w:cs="Arial"/>
                <w:kern w:val="0"/>
                <w:sz w:val="18"/>
                <w:szCs w:val="18"/>
                <w:lang w:val="en-US"/>
              </w:rPr>
            </w:pPr>
            <w:r w:rsidRPr="000D48A3">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0D48A3" w:rsidRPr="000D48A3" w:rsidRDefault="000D48A3" w:rsidP="000D48A3">
            <w:pPr>
              <w:suppressAutoHyphens w:val="0"/>
              <w:spacing w:after="0" w:line="240" w:lineRule="auto"/>
              <w:jc w:val="center"/>
              <w:rPr>
                <w:rFonts w:ascii="Arial" w:eastAsia="Times New Roman" w:hAnsi="Arial" w:cs="Arial"/>
                <w:kern w:val="0"/>
                <w:sz w:val="20"/>
                <w:szCs w:val="20"/>
                <w:lang w:val="en-US"/>
              </w:rPr>
            </w:pPr>
            <w:r w:rsidRPr="000D48A3">
              <w:rPr>
                <w:rFonts w:ascii="Arial" w:eastAsia="Times New Roman" w:hAnsi="Arial" w:cs="Arial"/>
                <w:kern w:val="0"/>
                <w:sz w:val="20"/>
                <w:szCs w:val="20"/>
                <w:lang w:val="en-US"/>
              </w:rPr>
              <w:t>629</w:t>
            </w:r>
          </w:p>
        </w:tc>
        <w:tc>
          <w:tcPr>
            <w:tcW w:w="860" w:type="dxa"/>
            <w:tcBorders>
              <w:top w:val="nil"/>
              <w:left w:val="nil"/>
              <w:bottom w:val="single" w:sz="4" w:space="0" w:color="auto"/>
              <w:right w:val="single" w:sz="4" w:space="0" w:color="auto"/>
            </w:tcBorders>
            <w:shd w:val="clear" w:color="auto" w:fill="auto"/>
            <w:noWrap/>
            <w:vAlign w:val="center"/>
            <w:hideMark/>
          </w:tcPr>
          <w:p w:rsidR="000D48A3" w:rsidRPr="000D48A3" w:rsidRDefault="000D48A3" w:rsidP="000D48A3">
            <w:pPr>
              <w:suppressAutoHyphens w:val="0"/>
              <w:spacing w:after="0" w:line="240" w:lineRule="auto"/>
              <w:jc w:val="center"/>
              <w:rPr>
                <w:rFonts w:ascii="Arial" w:eastAsia="Times New Roman" w:hAnsi="Arial" w:cs="Arial"/>
                <w:kern w:val="0"/>
                <w:sz w:val="20"/>
                <w:szCs w:val="20"/>
                <w:lang w:val="en-US"/>
              </w:rPr>
            </w:pPr>
            <w:r w:rsidRPr="000D48A3">
              <w:rPr>
                <w:rFonts w:ascii="Arial" w:eastAsia="Times New Roman" w:hAnsi="Arial" w:cs="Arial"/>
                <w:kern w:val="0"/>
                <w:sz w:val="20"/>
                <w:szCs w:val="20"/>
                <w:lang w:val="en-US"/>
              </w:rPr>
              <w:t>415</w:t>
            </w:r>
          </w:p>
        </w:tc>
        <w:tc>
          <w:tcPr>
            <w:tcW w:w="860" w:type="dxa"/>
            <w:tcBorders>
              <w:top w:val="nil"/>
              <w:left w:val="nil"/>
              <w:bottom w:val="single" w:sz="4" w:space="0" w:color="auto"/>
              <w:right w:val="single" w:sz="4" w:space="0" w:color="auto"/>
            </w:tcBorders>
            <w:shd w:val="clear" w:color="auto" w:fill="auto"/>
            <w:noWrap/>
            <w:vAlign w:val="center"/>
            <w:hideMark/>
          </w:tcPr>
          <w:p w:rsidR="000D48A3" w:rsidRPr="000D48A3" w:rsidRDefault="000D48A3" w:rsidP="000D48A3">
            <w:pPr>
              <w:suppressAutoHyphens w:val="0"/>
              <w:spacing w:after="0" w:line="240" w:lineRule="auto"/>
              <w:jc w:val="center"/>
              <w:rPr>
                <w:rFonts w:ascii="Arial" w:eastAsia="Times New Roman" w:hAnsi="Arial" w:cs="Arial"/>
                <w:kern w:val="0"/>
                <w:sz w:val="20"/>
                <w:szCs w:val="20"/>
                <w:lang w:val="en-US"/>
              </w:rPr>
            </w:pPr>
            <w:r w:rsidRPr="000D48A3">
              <w:rPr>
                <w:rFonts w:ascii="Arial" w:eastAsia="Times New Roman" w:hAnsi="Arial" w:cs="Arial"/>
                <w:kern w:val="0"/>
                <w:sz w:val="20"/>
                <w:szCs w:val="20"/>
                <w:lang w:val="en-US"/>
              </w:rPr>
              <w:t>399</w:t>
            </w:r>
          </w:p>
        </w:tc>
        <w:tc>
          <w:tcPr>
            <w:tcW w:w="1714" w:type="dxa"/>
            <w:tcBorders>
              <w:top w:val="nil"/>
              <w:left w:val="nil"/>
              <w:bottom w:val="single" w:sz="4" w:space="0" w:color="auto"/>
              <w:right w:val="single" w:sz="4" w:space="0" w:color="auto"/>
            </w:tcBorders>
            <w:shd w:val="clear" w:color="auto" w:fill="auto"/>
            <w:noWrap/>
            <w:vAlign w:val="center"/>
            <w:hideMark/>
          </w:tcPr>
          <w:p w:rsidR="000D48A3" w:rsidRPr="000D48A3" w:rsidRDefault="000D48A3" w:rsidP="000D48A3">
            <w:pPr>
              <w:suppressAutoHyphens w:val="0"/>
              <w:spacing w:after="0" w:line="240" w:lineRule="auto"/>
              <w:jc w:val="center"/>
              <w:rPr>
                <w:rFonts w:ascii="Arial" w:eastAsia="Times New Roman" w:hAnsi="Arial" w:cs="Arial"/>
                <w:kern w:val="0"/>
                <w:sz w:val="18"/>
                <w:szCs w:val="18"/>
                <w:lang w:val="en-US"/>
              </w:rPr>
            </w:pPr>
            <w:r w:rsidRPr="000D48A3">
              <w:rPr>
                <w:rFonts w:ascii="Arial" w:eastAsia="Times New Roman" w:hAnsi="Arial" w:cs="Arial"/>
                <w:kern w:val="0"/>
                <w:sz w:val="18"/>
                <w:szCs w:val="18"/>
                <w:lang w:val="en-US"/>
              </w:rPr>
              <w:t>29FEB-30NOV</w:t>
            </w:r>
          </w:p>
        </w:tc>
      </w:tr>
    </w:tbl>
    <w:p w:rsidR="000A54BB" w:rsidRDefault="000A54BB">
      <w:pPr>
        <w:pStyle w:val="Textoindependiente"/>
        <w:spacing w:after="0"/>
        <w:rPr>
          <w:rFonts w:ascii="Arial" w:eastAsia="Arial" w:hAnsi="Arial" w:cs="Arial"/>
          <w:b/>
          <w:bCs/>
          <w:sz w:val="20"/>
        </w:rPr>
      </w:pPr>
    </w:p>
    <w:p w:rsidR="000C2212" w:rsidRDefault="000C2212">
      <w:pPr>
        <w:pStyle w:val="Textoindependiente"/>
        <w:spacing w:after="0"/>
        <w:rPr>
          <w:rFonts w:ascii="Arial" w:eastAsia="Arial" w:hAnsi="Arial" w:cs="Arial"/>
          <w:b/>
          <w:bCs/>
          <w:sz w:val="20"/>
        </w:rPr>
      </w:pPr>
    </w:p>
    <w:p w:rsidR="00EC274D" w:rsidRDefault="00EC274D">
      <w:pPr>
        <w:spacing w:after="0" w:line="200" w:lineRule="atLeast"/>
        <w:rPr>
          <w:rFonts w:ascii="Arial" w:hAnsi="Arial" w:cs="Arial"/>
          <w:b/>
          <w:bCs/>
        </w:rPr>
      </w:pPr>
    </w:p>
    <w:p w:rsidR="00EC274D" w:rsidRDefault="00EC274D">
      <w:pPr>
        <w:spacing w:after="0" w:line="200" w:lineRule="atLeast"/>
        <w:rPr>
          <w:rFonts w:ascii="Arial" w:hAnsi="Arial" w:cs="Arial"/>
          <w:b/>
          <w:bCs/>
        </w:rPr>
      </w:pPr>
    </w:p>
    <w:p w:rsidR="00DE6F29" w:rsidRPr="000D48A3" w:rsidRDefault="000D48A3" w:rsidP="000D48A3">
      <w:pPr>
        <w:suppressAutoHyphens w:val="0"/>
        <w:spacing w:after="0" w:line="264" w:lineRule="auto"/>
        <w:jc w:val="center"/>
        <w:rPr>
          <w:rFonts w:ascii="Arial" w:hAnsi="Arial" w:cs="Arial"/>
          <w:b/>
          <w:bCs/>
          <w:sz w:val="24"/>
          <w:szCs w:val="20"/>
          <w:lang w:val="es-ES_tradnl"/>
        </w:rPr>
      </w:pPr>
      <w:r w:rsidRPr="000D48A3">
        <w:rPr>
          <w:b/>
          <w:color w:val="0070C0"/>
          <w:sz w:val="32"/>
        </w:rPr>
        <w:t>ITINERARIO</w:t>
      </w:r>
    </w:p>
    <w:p w:rsidR="000A54BB" w:rsidRDefault="000A54BB" w:rsidP="00DE6F29">
      <w:pPr>
        <w:suppressAutoHyphens w:val="0"/>
        <w:spacing w:after="0" w:line="264" w:lineRule="auto"/>
        <w:jc w:val="both"/>
        <w:rPr>
          <w:rFonts w:ascii="Arial" w:hAnsi="Arial" w:cs="Arial"/>
          <w:b/>
          <w:bCs/>
          <w:sz w:val="20"/>
          <w:szCs w:val="20"/>
          <w:lang w:val="es-ES_tradnl"/>
        </w:rPr>
      </w:pPr>
    </w:p>
    <w:p w:rsidR="000D48A3" w:rsidRDefault="000D48A3" w:rsidP="000D48A3">
      <w:pPr>
        <w:spacing w:after="0"/>
        <w:jc w:val="both"/>
        <w:rPr>
          <w:b/>
          <w:color w:val="0070C0"/>
          <w:sz w:val="24"/>
        </w:rPr>
      </w:pPr>
    </w:p>
    <w:p w:rsidR="000D48A3" w:rsidRPr="000D48A3" w:rsidRDefault="000D48A3" w:rsidP="000D48A3">
      <w:pPr>
        <w:spacing w:after="0"/>
        <w:jc w:val="both"/>
        <w:rPr>
          <w:b/>
          <w:color w:val="0070C0"/>
          <w:sz w:val="24"/>
        </w:rPr>
      </w:pPr>
      <w:r w:rsidRPr="000D48A3">
        <w:rPr>
          <w:b/>
          <w:color w:val="0070C0"/>
          <w:sz w:val="24"/>
        </w:rPr>
        <w:t>DÍA 1: MONTEVIDEO</w:t>
      </w:r>
    </w:p>
    <w:p w:rsidR="000D48A3" w:rsidRPr="000D48A3" w:rsidRDefault="000D48A3" w:rsidP="000D48A3">
      <w:pPr>
        <w:spacing w:after="0"/>
        <w:jc w:val="both"/>
        <w:rPr>
          <w:color w:val="002060"/>
          <w:sz w:val="24"/>
        </w:rPr>
      </w:pPr>
      <w:r w:rsidRPr="000D48A3">
        <w:rPr>
          <w:color w:val="002060"/>
          <w:sz w:val="24"/>
        </w:rPr>
        <w:t>Travesía de Barco de 2 hora y 30 Minutos desde Puerto Madero (Buenos Aires) hasta Puerto de Montevideo. Recepción en Puerto de Montevideo con traslado a Hotel.</w:t>
      </w:r>
    </w:p>
    <w:p w:rsidR="000D48A3" w:rsidRPr="00751F9E" w:rsidRDefault="000D48A3" w:rsidP="000D48A3">
      <w:pPr>
        <w:spacing w:after="0"/>
        <w:jc w:val="both"/>
        <w:rPr>
          <w:color w:val="002060"/>
          <w:sz w:val="20"/>
          <w:szCs w:val="20"/>
          <w:lang w:val="es-ES"/>
        </w:rPr>
      </w:pPr>
    </w:p>
    <w:p w:rsidR="000D48A3" w:rsidRPr="000D48A3" w:rsidRDefault="000D48A3" w:rsidP="000D48A3">
      <w:pPr>
        <w:spacing w:after="0"/>
        <w:jc w:val="both"/>
        <w:rPr>
          <w:color w:val="002060"/>
          <w:sz w:val="24"/>
          <w:lang w:val="es-ES"/>
        </w:rPr>
      </w:pPr>
      <w:r w:rsidRPr="000D48A3">
        <w:rPr>
          <w:b/>
          <w:color w:val="0070C0"/>
          <w:sz w:val="24"/>
          <w:lang w:val="es-ES"/>
        </w:rPr>
        <w:t>DÍA 2:</w:t>
      </w:r>
      <w:r w:rsidRPr="000D48A3">
        <w:rPr>
          <w:color w:val="0070C0"/>
          <w:sz w:val="24"/>
          <w:lang w:val="es-ES"/>
        </w:rPr>
        <w:t xml:space="preserve"> </w:t>
      </w:r>
      <w:r w:rsidRPr="000D48A3">
        <w:rPr>
          <w:b/>
          <w:color w:val="0070C0"/>
          <w:sz w:val="24"/>
        </w:rPr>
        <w:t>MONTEVIDEO</w:t>
      </w:r>
    </w:p>
    <w:p w:rsidR="000D48A3" w:rsidRPr="000D48A3" w:rsidRDefault="000D48A3" w:rsidP="000D48A3">
      <w:pPr>
        <w:spacing w:after="0"/>
        <w:jc w:val="both"/>
        <w:rPr>
          <w:bCs/>
          <w:color w:val="002060"/>
          <w:sz w:val="24"/>
        </w:rPr>
      </w:pPr>
      <w:r w:rsidRPr="000D48A3">
        <w:rPr>
          <w:color w:val="002060"/>
          <w:sz w:val="24"/>
          <w:lang w:val="es-ES"/>
        </w:rPr>
        <w:t xml:space="preserve">Desayuno. Por la mañana city tour regular en la ciudad de Montevideo: </w:t>
      </w:r>
      <w:r w:rsidRPr="000D48A3">
        <w:rPr>
          <w:bCs/>
          <w:color w:val="002060"/>
          <w:sz w:val="24"/>
        </w:rPr>
        <w:t>Ciudad Vieja visitando Plaza Matriz, Fuente de Agua Potable del Montevideo Colonial, Catedral Metropolitana, Cabildo, Club Uruguay, Teatro Solís, Plaza Independencia, monumento a nuestro Prócer Gral. José G.  Artigas, Puerta de la Ciudadela, Torre Ejecutiva, Edificio Palacio Salvo. Avda. 18 de Julio principal arteria comercial de la zona céntrica, Plaza Fabini.  Palacio Legislativo, Avda. de Las Leyes. Zona residencial del Prado, Casa de Gobierno, Obelisco a los Constituyentes de 1830, Parque Batlle y Ordóñez, Pista de Atletismo, Monumento a La Carreta, Estadio Centenario. Barrio residencial de Carrasco. Rambla Naciones Unidas, Plaza Virgilio, barrios Punta Gorda, Malvin, Buceo con su Puerto de Yates, Yacht Club, Pocitos, Punta Carretas, Club de Golf.  Retorno a su hotel. Tarde libre recomendamos: Almuerzo en el Mercado del Puerto o por la tarde visita a una vinícola con degustación.</w:t>
      </w:r>
    </w:p>
    <w:p w:rsidR="000D48A3" w:rsidRPr="00751F9E" w:rsidRDefault="000D48A3" w:rsidP="000D48A3">
      <w:pPr>
        <w:spacing w:after="0"/>
        <w:jc w:val="both"/>
        <w:rPr>
          <w:bCs/>
          <w:color w:val="002060"/>
          <w:sz w:val="20"/>
          <w:szCs w:val="20"/>
        </w:rPr>
      </w:pPr>
    </w:p>
    <w:p w:rsidR="000D48A3" w:rsidRPr="000D48A3" w:rsidRDefault="000D48A3" w:rsidP="000D48A3">
      <w:pPr>
        <w:spacing w:after="0"/>
        <w:jc w:val="both"/>
        <w:rPr>
          <w:bCs/>
          <w:color w:val="002060"/>
          <w:sz w:val="24"/>
        </w:rPr>
      </w:pPr>
      <w:r w:rsidRPr="000D48A3">
        <w:rPr>
          <w:b/>
          <w:bCs/>
          <w:color w:val="0070C0"/>
          <w:sz w:val="24"/>
        </w:rPr>
        <w:t>DÍA 3:</w:t>
      </w:r>
      <w:r w:rsidRPr="000D48A3">
        <w:rPr>
          <w:bCs/>
          <w:color w:val="0070C0"/>
          <w:sz w:val="24"/>
        </w:rPr>
        <w:t xml:space="preserve"> </w:t>
      </w:r>
      <w:r w:rsidRPr="000D48A3">
        <w:rPr>
          <w:b/>
          <w:color w:val="0070C0"/>
          <w:sz w:val="24"/>
        </w:rPr>
        <w:t>MONTEVIDEO</w:t>
      </w:r>
    </w:p>
    <w:p w:rsidR="000D48A3" w:rsidRPr="000D48A3" w:rsidRDefault="000D48A3" w:rsidP="000D48A3">
      <w:pPr>
        <w:spacing w:after="0"/>
        <w:jc w:val="both"/>
        <w:rPr>
          <w:bCs/>
          <w:color w:val="002060"/>
          <w:sz w:val="24"/>
        </w:rPr>
      </w:pPr>
      <w:r w:rsidRPr="000D48A3">
        <w:rPr>
          <w:bCs/>
          <w:color w:val="002060"/>
          <w:sz w:val="24"/>
        </w:rPr>
        <w:t>Desayuno. Día Libre – Opcional FD Punta del Este</w:t>
      </w:r>
    </w:p>
    <w:p w:rsidR="000D48A3" w:rsidRPr="000D48A3" w:rsidRDefault="000D48A3" w:rsidP="000D48A3">
      <w:pPr>
        <w:spacing w:after="0"/>
        <w:jc w:val="both"/>
        <w:rPr>
          <w:bCs/>
          <w:color w:val="002060"/>
          <w:sz w:val="24"/>
        </w:rPr>
      </w:pPr>
      <w:r w:rsidRPr="000D48A3">
        <w:rPr>
          <w:bCs/>
          <w:color w:val="002060"/>
          <w:sz w:val="24"/>
        </w:rPr>
        <w:br/>
      </w:r>
      <w:r w:rsidRPr="000D48A3">
        <w:rPr>
          <w:b/>
          <w:bCs/>
          <w:color w:val="0070C0"/>
          <w:sz w:val="24"/>
        </w:rPr>
        <w:t>DÍA 4:</w:t>
      </w:r>
      <w:r w:rsidRPr="000D48A3">
        <w:rPr>
          <w:bCs/>
          <w:color w:val="0070C0"/>
          <w:sz w:val="24"/>
        </w:rPr>
        <w:t xml:space="preserve"> </w:t>
      </w:r>
      <w:r w:rsidRPr="000D48A3">
        <w:rPr>
          <w:b/>
          <w:color w:val="0070C0"/>
          <w:sz w:val="24"/>
        </w:rPr>
        <w:t>MONTEVIDEO</w:t>
      </w:r>
    </w:p>
    <w:p w:rsidR="000D48A3" w:rsidRPr="000D48A3" w:rsidRDefault="000D48A3" w:rsidP="000D48A3">
      <w:pPr>
        <w:spacing w:after="0"/>
        <w:jc w:val="both"/>
        <w:rPr>
          <w:bCs/>
          <w:color w:val="002060"/>
          <w:sz w:val="24"/>
        </w:rPr>
      </w:pPr>
      <w:r w:rsidRPr="000D48A3">
        <w:rPr>
          <w:bCs/>
          <w:color w:val="002060"/>
          <w:sz w:val="24"/>
        </w:rPr>
        <w:t>En horario indicado traslado al Aeropuerto de Montevideo.</w:t>
      </w:r>
    </w:p>
    <w:p w:rsidR="000A54BB" w:rsidRPr="000D48A3" w:rsidRDefault="000A54BB" w:rsidP="00DE6F29">
      <w:pPr>
        <w:suppressAutoHyphens w:val="0"/>
        <w:spacing w:after="0" w:line="264" w:lineRule="auto"/>
        <w:jc w:val="both"/>
        <w:rPr>
          <w:rFonts w:ascii="Arial" w:hAnsi="Arial" w:cs="Arial"/>
          <w:b/>
          <w:bCs/>
          <w:sz w:val="20"/>
          <w:szCs w:val="20"/>
        </w:rPr>
      </w:pPr>
    </w:p>
    <w:p w:rsidR="000A54BB" w:rsidRDefault="000A54BB" w:rsidP="00DE6F29">
      <w:pPr>
        <w:suppressAutoHyphens w:val="0"/>
        <w:spacing w:after="0" w:line="264" w:lineRule="auto"/>
        <w:jc w:val="both"/>
        <w:rPr>
          <w:rFonts w:ascii="Arial" w:hAnsi="Arial" w:cs="Arial"/>
          <w:b/>
          <w:bCs/>
          <w:sz w:val="20"/>
          <w:szCs w:val="20"/>
          <w:lang w:val="es-ES_tradnl"/>
        </w:rPr>
      </w:pPr>
    </w:p>
    <w:p w:rsidR="000D48A3" w:rsidRDefault="000D48A3" w:rsidP="000D48A3">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0D48A3" w:rsidRDefault="000D48A3" w:rsidP="000D48A3">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0D48A3" w:rsidRDefault="000D48A3" w:rsidP="000D48A3">
      <w:pPr>
        <w:suppressAutoHyphens w:val="0"/>
        <w:spacing w:after="0" w:line="200" w:lineRule="atLeast"/>
        <w:ind w:left="284"/>
        <w:jc w:val="both"/>
        <w:rPr>
          <w:rFonts w:ascii="Arial" w:eastAsia="Arial" w:hAnsi="Arial" w:cs="Arial"/>
          <w:b/>
          <w:bCs/>
          <w:sz w:val="20"/>
          <w:szCs w:val="20"/>
          <w:lang w:val="es-ES_tradnl" w:eastAsia="es-ES_tradnl"/>
        </w:rPr>
      </w:pPr>
    </w:p>
    <w:p w:rsidR="000D48A3" w:rsidRDefault="000D48A3" w:rsidP="000D48A3">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0D48A3" w:rsidRDefault="000D48A3" w:rsidP="000D48A3">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0D48A3" w:rsidRDefault="000D48A3" w:rsidP="000D48A3">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0D48A3" w:rsidRDefault="000D48A3" w:rsidP="000D48A3">
      <w:pPr>
        <w:numPr>
          <w:ilvl w:val="0"/>
          <w:numId w:val="17"/>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0D48A3" w:rsidRDefault="000D48A3" w:rsidP="000D48A3">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0D48A3" w:rsidRPr="00B8432E" w:rsidRDefault="000D48A3" w:rsidP="000D48A3">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0D48A3" w:rsidRPr="00F2716A" w:rsidRDefault="000D48A3" w:rsidP="000D48A3">
      <w:pPr>
        <w:numPr>
          <w:ilvl w:val="0"/>
          <w:numId w:val="1"/>
        </w:numPr>
        <w:suppressAutoHyphens w:val="0"/>
        <w:spacing w:after="0"/>
        <w:ind w:left="567" w:hanging="283"/>
        <w:jc w:val="both"/>
      </w:pPr>
      <w:r w:rsidRPr="00521210">
        <w:rPr>
          <w:rFonts w:ascii="Arial" w:eastAsia="Arial" w:hAnsi="Arial" w:cs="Arial"/>
          <w:sz w:val="20"/>
          <w:szCs w:val="20"/>
          <w:lang w:val="en-US"/>
        </w:rPr>
        <w:t>Blackouts</w:t>
      </w:r>
      <w:r>
        <w:rPr>
          <w:rFonts w:ascii="Arial" w:eastAsia="Arial" w:hAnsi="Arial" w:cs="Arial"/>
          <w:sz w:val="20"/>
          <w:szCs w:val="20"/>
          <w:lang w:val="en-US"/>
        </w:rPr>
        <w:t>: Consultar.</w:t>
      </w:r>
    </w:p>
    <w:p w:rsidR="000D48A3" w:rsidRPr="00D12058" w:rsidRDefault="000D48A3" w:rsidP="000D48A3">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r>
        <w:rPr>
          <w:rFonts w:ascii="Arial" w:hAnsi="Arial" w:cs="Arial"/>
          <w:color w:val="000000"/>
          <w:sz w:val="20"/>
          <w:szCs w:val="20"/>
          <w:shd w:val="clear" w:color="auto" w:fill="FFFFFF"/>
        </w:rPr>
        <w:t>.</w:t>
      </w:r>
    </w:p>
    <w:p w:rsidR="008651A5" w:rsidRPr="000D48A3" w:rsidRDefault="008651A5" w:rsidP="00DE6F29">
      <w:pPr>
        <w:suppressAutoHyphens w:val="0"/>
        <w:spacing w:after="0" w:line="264" w:lineRule="auto"/>
        <w:jc w:val="both"/>
        <w:rPr>
          <w:rFonts w:ascii="Arial" w:hAnsi="Arial" w:cs="Arial"/>
          <w:b/>
          <w:bCs/>
          <w:sz w:val="20"/>
          <w:szCs w:val="20"/>
        </w:rPr>
      </w:pPr>
    </w:p>
    <w:p w:rsidR="008651A5" w:rsidRDefault="008651A5" w:rsidP="00DE6F29">
      <w:pPr>
        <w:suppressAutoHyphens w:val="0"/>
        <w:spacing w:after="0" w:line="264" w:lineRule="auto"/>
        <w:jc w:val="both"/>
        <w:rPr>
          <w:rFonts w:ascii="Arial" w:hAnsi="Arial" w:cs="Arial"/>
          <w:b/>
          <w:bCs/>
          <w:sz w:val="20"/>
          <w:szCs w:val="20"/>
          <w:lang w:val="es-ES_tradnl"/>
        </w:rPr>
      </w:pPr>
    </w:p>
    <w:p w:rsidR="000D48A3" w:rsidRPr="00DF7504" w:rsidRDefault="000D48A3" w:rsidP="000D48A3">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0D48A3" w:rsidRPr="00DF7504" w:rsidRDefault="000D48A3" w:rsidP="000D48A3">
      <w:pPr>
        <w:suppressAutoHyphens w:val="0"/>
        <w:spacing w:after="0" w:line="264" w:lineRule="auto"/>
        <w:jc w:val="both"/>
        <w:rPr>
          <w:rFonts w:ascii="Arial" w:hAnsi="Arial" w:cs="Arial"/>
          <w:sz w:val="20"/>
          <w:szCs w:val="20"/>
        </w:rPr>
      </w:pPr>
    </w:p>
    <w:p w:rsidR="000D48A3" w:rsidRPr="00DF7504" w:rsidRDefault="000D48A3" w:rsidP="000D48A3">
      <w:pPr>
        <w:numPr>
          <w:ilvl w:val="0"/>
          <w:numId w:val="2"/>
        </w:numPr>
        <w:tabs>
          <w:tab w:val="num" w:pos="0"/>
        </w:tabs>
        <w:suppressAutoHyphens w:val="0"/>
        <w:spacing w:after="0"/>
        <w:ind w:left="284" w:hanging="283"/>
        <w:jc w:val="both"/>
        <w:rPr>
          <w:rFonts w:ascii="Arial" w:hAnsi="Arial" w:cs="Arial"/>
          <w:sz w:val="20"/>
          <w:szCs w:val="20"/>
        </w:rPr>
      </w:pPr>
      <w:bookmarkStart w:id="0" w:name="_GoBack"/>
      <w:bookmarkEnd w:id="0"/>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0D48A3" w:rsidRPr="00DF7504" w:rsidRDefault="000D48A3" w:rsidP="000D48A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0D48A3" w:rsidRPr="00DF7504" w:rsidRDefault="000D48A3" w:rsidP="000D48A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0D48A3" w:rsidRPr="00DF7504" w:rsidRDefault="000D48A3" w:rsidP="000D48A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0D48A3" w:rsidRPr="00DF7504" w:rsidRDefault="000D48A3" w:rsidP="000D48A3">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0D48A3" w:rsidRPr="00DF7504" w:rsidRDefault="000D48A3" w:rsidP="000D48A3">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0D48A3" w:rsidRPr="00DF7504" w:rsidRDefault="000D48A3" w:rsidP="000D48A3">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0D48A3" w:rsidRDefault="000D48A3" w:rsidP="000D48A3">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0D48A3" w:rsidRPr="0067655E" w:rsidRDefault="000D48A3" w:rsidP="000D48A3">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0D48A3" w:rsidRPr="00DF7504" w:rsidRDefault="000D48A3" w:rsidP="000D48A3">
      <w:pPr>
        <w:tabs>
          <w:tab w:val="left" w:pos="426"/>
        </w:tabs>
        <w:suppressAutoHyphens w:val="0"/>
        <w:spacing w:after="0"/>
        <w:ind w:left="284"/>
        <w:contextualSpacing/>
        <w:jc w:val="both"/>
        <w:rPr>
          <w:rFonts w:ascii="Arial" w:hAnsi="Arial" w:cs="Arial"/>
          <w:sz w:val="20"/>
          <w:szCs w:val="20"/>
        </w:rPr>
      </w:pPr>
    </w:p>
    <w:p w:rsidR="000D48A3" w:rsidRPr="00DF7504" w:rsidRDefault="000D48A3" w:rsidP="000D48A3">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0D48A3" w:rsidRPr="00DF7504" w:rsidRDefault="000D48A3" w:rsidP="000D48A3">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0D48A3" w:rsidRPr="00DF7504" w:rsidRDefault="000D48A3" w:rsidP="000D48A3">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r w:rsidRPr="00DF7504">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0D48A3" w:rsidRPr="00DF7504" w:rsidRDefault="000D48A3" w:rsidP="000D48A3">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0D48A3" w:rsidRPr="00DF7504" w:rsidRDefault="000D48A3" w:rsidP="000D48A3">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0D48A3" w:rsidRPr="00DF7504" w:rsidRDefault="000D48A3" w:rsidP="000D48A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0D48A3" w:rsidRPr="00DF7504" w:rsidRDefault="000D48A3" w:rsidP="000D48A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Pr>
          <w:rFonts w:ascii="Arial" w:eastAsia="Arial" w:hAnsi="Arial" w:cs="Arial"/>
          <w:sz w:val="20"/>
          <w:szCs w:val="20"/>
        </w:rPr>
        <w:t xml:space="preserve"> 03</w:t>
      </w:r>
      <w:r w:rsidRPr="00DF7504">
        <w:rPr>
          <w:rFonts w:ascii="Arial" w:eastAsia="Arial" w:hAnsi="Arial" w:cs="Arial"/>
          <w:sz w:val="20"/>
          <w:szCs w:val="20"/>
        </w:rPr>
        <w:t xml:space="preserve"> de</w:t>
      </w:r>
      <w:r>
        <w:rPr>
          <w:rFonts w:ascii="Arial" w:eastAsia="Arial" w:hAnsi="Arial" w:cs="Arial"/>
          <w:sz w:val="20"/>
          <w:szCs w:val="20"/>
        </w:rPr>
        <w:t xml:space="preserve"> Febrero</w:t>
      </w:r>
      <w:r w:rsidRPr="00DF7504">
        <w:rPr>
          <w:rFonts w:ascii="Arial" w:eastAsia="Arial" w:hAnsi="Arial" w:cs="Arial"/>
          <w:sz w:val="20"/>
          <w:szCs w:val="20"/>
        </w:rPr>
        <w:t xml:space="preserve"> </w:t>
      </w:r>
      <w:r>
        <w:rPr>
          <w:rFonts w:ascii="Arial" w:eastAsia="Arial" w:hAnsi="Arial" w:cs="Arial"/>
          <w:sz w:val="20"/>
          <w:szCs w:val="20"/>
        </w:rPr>
        <w:t>del 2020</w:t>
      </w:r>
      <w:r w:rsidRPr="00DF7504">
        <w:rPr>
          <w:rFonts w:ascii="Arial" w:eastAsia="Arial" w:hAnsi="Arial" w:cs="Arial"/>
          <w:sz w:val="20"/>
          <w:szCs w:val="20"/>
        </w:rPr>
        <w:t>.</w:t>
      </w:r>
    </w:p>
    <w:p w:rsidR="009745F5" w:rsidRDefault="009745F5" w:rsidP="000D48A3">
      <w:pPr>
        <w:suppressAutoHyphens w:val="0"/>
        <w:spacing w:after="0" w:line="264" w:lineRule="auto"/>
        <w:jc w:val="both"/>
      </w:pPr>
    </w:p>
    <w:sectPr w:rsidR="009745F5" w:rsidSect="00B51618">
      <w:headerReference w:type="default" r:id="rId9"/>
      <w:footerReference w:type="default" r:id="rId10"/>
      <w:pgSz w:w="12240" w:h="15840"/>
      <w:pgMar w:top="1417" w:right="1701" w:bottom="1417" w:left="1701" w:header="708" w:footer="464"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90B" w:rsidRDefault="0084090B">
      <w:pPr>
        <w:spacing w:after="0" w:line="240" w:lineRule="auto"/>
      </w:pPr>
      <w:r>
        <w:separator/>
      </w:r>
    </w:p>
  </w:endnote>
  <w:endnote w:type="continuationSeparator" w:id="0">
    <w:p w:rsidR="0084090B" w:rsidRDefault="00840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5D" w:rsidRDefault="00A3115D" w:rsidP="00B51618">
    <w:pPr>
      <w:pStyle w:val="Piedepgina"/>
      <w:jc w:val="center"/>
      <w:rPr>
        <w:sz w:val="20"/>
        <w:szCs w:val="20"/>
      </w:rPr>
    </w:pPr>
    <w:r>
      <w:rPr>
        <w:sz w:val="20"/>
        <w:szCs w:val="20"/>
      </w:rPr>
      <w:t>Domireps</w:t>
    </w:r>
    <w:r w:rsidR="00B51618">
      <w:rPr>
        <w:rFonts w:eastAsia="Calibri"/>
        <w:sz w:val="20"/>
        <w:szCs w:val="20"/>
      </w:rPr>
      <w:t xml:space="preserve"> </w:t>
    </w:r>
    <w:r>
      <w:rPr>
        <w:rFonts w:eastAsia="Calibri"/>
        <w:sz w:val="20"/>
        <w:szCs w:val="20"/>
      </w:rPr>
      <w:t xml:space="preserve">-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A3115D" w:rsidRDefault="00A3115D" w:rsidP="00B51618">
    <w:pPr>
      <w:pStyle w:val="Piedepgina"/>
      <w:jc w:val="center"/>
      <w:rPr>
        <w:rFonts w:eastAsia="Calibri"/>
        <w:sz w:val="20"/>
        <w:szCs w:val="20"/>
      </w:rPr>
    </w:pPr>
    <w:r>
      <w:rPr>
        <w:sz w:val="20"/>
        <w:szCs w:val="20"/>
      </w:rPr>
      <w:t>Teléfono</w:t>
    </w:r>
    <w:r w:rsidR="00B51618">
      <w:rPr>
        <w:rFonts w:eastAsia="Calibri"/>
        <w:sz w:val="20"/>
        <w:szCs w:val="20"/>
      </w:rPr>
      <w:t xml:space="preserve">: 6106020 | </w:t>
    </w:r>
    <w:r>
      <w:rPr>
        <w:sz w:val="20"/>
        <w:szCs w:val="20"/>
      </w:rPr>
      <w:t>Emergencia</w:t>
    </w:r>
    <w:r>
      <w:rPr>
        <w:rFonts w:eastAsia="Calibri"/>
        <w:sz w:val="20"/>
        <w:szCs w:val="20"/>
      </w:rPr>
      <w:t xml:space="preserve"> 24 </w:t>
    </w:r>
    <w:r>
      <w:rPr>
        <w:sz w:val="20"/>
        <w:szCs w:val="20"/>
      </w:rPr>
      <w:t>horas</w:t>
    </w:r>
    <w:r>
      <w:rPr>
        <w:rFonts w:eastAsia="Calibri"/>
        <w:sz w:val="20"/>
        <w:szCs w:val="20"/>
      </w:rPr>
      <w:t xml:space="preserve"> </w:t>
    </w:r>
    <w:r w:rsidR="009B6FF1">
      <w:rPr>
        <w:rFonts w:eastAsia="Calibri"/>
        <w:sz w:val="20"/>
        <w:szCs w:val="20"/>
      </w:rPr>
      <w:t>974905902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90B" w:rsidRDefault="0084090B">
      <w:pPr>
        <w:spacing w:after="0" w:line="240" w:lineRule="auto"/>
      </w:pPr>
      <w:r>
        <w:separator/>
      </w:r>
    </w:p>
  </w:footnote>
  <w:footnote w:type="continuationSeparator" w:id="0">
    <w:p w:rsidR="0084090B" w:rsidRDefault="00840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5D" w:rsidRDefault="00590790">
    <w:pPr>
      <w:pStyle w:val="Encabezado"/>
    </w:pPr>
    <w:r>
      <w:rPr>
        <w:noProof/>
        <w:lang w:val="en-US"/>
      </w:rPr>
      <w:drawing>
        <wp:anchor distT="0" distB="0" distL="0" distR="0" simplePos="0" relativeHeight="251657728" behindDoc="0" locked="0" layoutInCell="1" allowOverlap="1">
          <wp:simplePos x="0" y="0"/>
          <wp:positionH relativeFrom="page">
            <wp:align>right</wp:align>
          </wp:positionH>
          <wp:positionV relativeFrom="paragraph">
            <wp:posOffset>-428625</wp:posOffset>
          </wp:positionV>
          <wp:extent cx="7770495" cy="1087120"/>
          <wp:effectExtent l="19050" t="19050" r="20955" b="1778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0495" cy="1087120"/>
                  </a:xfrm>
                  <a:prstGeom prst="rect">
                    <a:avLst/>
                  </a:prstGeom>
                  <a:solidFill>
                    <a:srgbClr val="FFFFFF"/>
                  </a:solidFill>
                  <a:ln w="0">
                    <a:solidFill>
                      <a:srgbClr val="808080"/>
                    </a:solid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E1A150F"/>
    <w:multiLevelType w:val="hybridMultilevel"/>
    <w:tmpl w:val="14682028"/>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5" w15:restartNumberingAfterBreak="0">
    <w:nsid w:val="219805B5"/>
    <w:multiLevelType w:val="hybridMultilevel"/>
    <w:tmpl w:val="3F785B72"/>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6" w15:restartNumberingAfterBreak="0">
    <w:nsid w:val="2D931FCF"/>
    <w:multiLevelType w:val="hybridMultilevel"/>
    <w:tmpl w:val="07ACA8D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8" w15:restartNumberingAfterBreak="0">
    <w:nsid w:val="2FC00F05"/>
    <w:multiLevelType w:val="hybridMultilevel"/>
    <w:tmpl w:val="E6D4047C"/>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9" w15:restartNumberingAfterBreak="0">
    <w:nsid w:val="35471B27"/>
    <w:multiLevelType w:val="hybridMultilevel"/>
    <w:tmpl w:val="64825C9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A144724"/>
    <w:multiLevelType w:val="hybridMultilevel"/>
    <w:tmpl w:val="A46C4996"/>
    <w:lvl w:ilvl="0" w:tplc="277C0E42">
      <w:numFmt w:val="bullet"/>
      <w:lvlText w:val="•"/>
      <w:lvlJc w:val="left"/>
      <w:pPr>
        <w:ind w:left="928" w:hanging="360"/>
      </w:pPr>
      <w:rPr>
        <w:rFonts w:ascii="Arial" w:eastAsia="SimSu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1" w15:restartNumberingAfterBreak="0">
    <w:nsid w:val="404A1A09"/>
    <w:multiLevelType w:val="hybridMultilevel"/>
    <w:tmpl w:val="1D2EBF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4F81352"/>
    <w:multiLevelType w:val="hybridMultilevel"/>
    <w:tmpl w:val="E5D002B6"/>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3" w15:restartNumberingAfterBreak="0">
    <w:nsid w:val="5912467F"/>
    <w:multiLevelType w:val="hybridMultilevel"/>
    <w:tmpl w:val="8934182E"/>
    <w:lvl w:ilvl="0" w:tplc="C6BEDDF4">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D39295D"/>
    <w:multiLevelType w:val="hybridMultilevel"/>
    <w:tmpl w:val="16A2B5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32419F5"/>
    <w:multiLevelType w:val="hybridMultilevel"/>
    <w:tmpl w:val="E3D62A3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15"/>
  </w:num>
  <w:num w:numId="6">
    <w:abstractNumId w:val="14"/>
  </w:num>
  <w:num w:numId="7">
    <w:abstractNumId w:val="13"/>
  </w:num>
  <w:num w:numId="8">
    <w:abstractNumId w:val="11"/>
  </w:num>
  <w:num w:numId="9">
    <w:abstractNumId w:val="6"/>
  </w:num>
  <w:num w:numId="10">
    <w:abstractNumId w:val="5"/>
  </w:num>
  <w:num w:numId="11">
    <w:abstractNumId w:val="12"/>
  </w:num>
  <w:num w:numId="12">
    <w:abstractNumId w:val="8"/>
  </w:num>
  <w:num w:numId="13">
    <w:abstractNumId w:val="7"/>
  </w:num>
  <w:num w:numId="14">
    <w:abstractNumId w:val="10"/>
  </w:num>
  <w:num w:numId="15">
    <w:abstractNumId w:val="10"/>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8F0"/>
    <w:rsid w:val="00004063"/>
    <w:rsid w:val="00010880"/>
    <w:rsid w:val="00045D83"/>
    <w:rsid w:val="0007342B"/>
    <w:rsid w:val="000957BE"/>
    <w:rsid w:val="000A54BB"/>
    <w:rsid w:val="000C2212"/>
    <w:rsid w:val="000D48A3"/>
    <w:rsid w:val="000E0035"/>
    <w:rsid w:val="0011014E"/>
    <w:rsid w:val="00117969"/>
    <w:rsid w:val="00140F91"/>
    <w:rsid w:val="00153522"/>
    <w:rsid w:val="00161C07"/>
    <w:rsid w:val="00174CFA"/>
    <w:rsid w:val="00185824"/>
    <w:rsid w:val="001A0AFA"/>
    <w:rsid w:val="001D4856"/>
    <w:rsid w:val="001F011C"/>
    <w:rsid w:val="00207262"/>
    <w:rsid w:val="002339F8"/>
    <w:rsid w:val="00256305"/>
    <w:rsid w:val="00274179"/>
    <w:rsid w:val="0029370D"/>
    <w:rsid w:val="002977FF"/>
    <w:rsid w:val="002B3575"/>
    <w:rsid w:val="002D2BB2"/>
    <w:rsid w:val="002D4B9A"/>
    <w:rsid w:val="002F3D9E"/>
    <w:rsid w:val="0031406F"/>
    <w:rsid w:val="0031703B"/>
    <w:rsid w:val="00343440"/>
    <w:rsid w:val="00343FCC"/>
    <w:rsid w:val="00345CE3"/>
    <w:rsid w:val="0035191D"/>
    <w:rsid w:val="003878F0"/>
    <w:rsid w:val="003B2002"/>
    <w:rsid w:val="003C6E7C"/>
    <w:rsid w:val="003F535A"/>
    <w:rsid w:val="003F743E"/>
    <w:rsid w:val="00424347"/>
    <w:rsid w:val="00434452"/>
    <w:rsid w:val="004805CE"/>
    <w:rsid w:val="004827A0"/>
    <w:rsid w:val="004913A6"/>
    <w:rsid w:val="004925D0"/>
    <w:rsid w:val="004D71E9"/>
    <w:rsid w:val="00500722"/>
    <w:rsid w:val="00525FCB"/>
    <w:rsid w:val="00552160"/>
    <w:rsid w:val="00554CD4"/>
    <w:rsid w:val="00562A68"/>
    <w:rsid w:val="005637BC"/>
    <w:rsid w:val="005706E4"/>
    <w:rsid w:val="005728D7"/>
    <w:rsid w:val="005816C9"/>
    <w:rsid w:val="00590790"/>
    <w:rsid w:val="005A571B"/>
    <w:rsid w:val="005A5A0D"/>
    <w:rsid w:val="00610AAD"/>
    <w:rsid w:val="00614EC7"/>
    <w:rsid w:val="00682E42"/>
    <w:rsid w:val="00684D1E"/>
    <w:rsid w:val="00697045"/>
    <w:rsid w:val="006A08BA"/>
    <w:rsid w:val="006A22ED"/>
    <w:rsid w:val="006B4FCF"/>
    <w:rsid w:val="00705457"/>
    <w:rsid w:val="00732754"/>
    <w:rsid w:val="00751F9E"/>
    <w:rsid w:val="007A2695"/>
    <w:rsid w:val="007B19B3"/>
    <w:rsid w:val="007B3726"/>
    <w:rsid w:val="0084090B"/>
    <w:rsid w:val="008512E5"/>
    <w:rsid w:val="0085416A"/>
    <w:rsid w:val="008651A5"/>
    <w:rsid w:val="008A2249"/>
    <w:rsid w:val="008E178D"/>
    <w:rsid w:val="008F05B9"/>
    <w:rsid w:val="009259CA"/>
    <w:rsid w:val="0093410C"/>
    <w:rsid w:val="00935E47"/>
    <w:rsid w:val="00937D5B"/>
    <w:rsid w:val="009439EB"/>
    <w:rsid w:val="0095256F"/>
    <w:rsid w:val="00963AC5"/>
    <w:rsid w:val="009745F5"/>
    <w:rsid w:val="009A627C"/>
    <w:rsid w:val="009B2685"/>
    <w:rsid w:val="009B6FF1"/>
    <w:rsid w:val="009C09ED"/>
    <w:rsid w:val="009C7D79"/>
    <w:rsid w:val="009E1EE1"/>
    <w:rsid w:val="00A3115D"/>
    <w:rsid w:val="00A672B6"/>
    <w:rsid w:val="00AC25B9"/>
    <w:rsid w:val="00AC2C60"/>
    <w:rsid w:val="00AD0851"/>
    <w:rsid w:val="00B103A3"/>
    <w:rsid w:val="00B31FE7"/>
    <w:rsid w:val="00B3443B"/>
    <w:rsid w:val="00B36879"/>
    <w:rsid w:val="00B51618"/>
    <w:rsid w:val="00B76D47"/>
    <w:rsid w:val="00B8244C"/>
    <w:rsid w:val="00B861CE"/>
    <w:rsid w:val="00BA1674"/>
    <w:rsid w:val="00BC104A"/>
    <w:rsid w:val="00BE0E39"/>
    <w:rsid w:val="00C072EC"/>
    <w:rsid w:val="00C075AE"/>
    <w:rsid w:val="00C40965"/>
    <w:rsid w:val="00C63212"/>
    <w:rsid w:val="00C65506"/>
    <w:rsid w:val="00C65931"/>
    <w:rsid w:val="00CC32A7"/>
    <w:rsid w:val="00CD0E9A"/>
    <w:rsid w:val="00CE5C81"/>
    <w:rsid w:val="00CF10F0"/>
    <w:rsid w:val="00D20DB5"/>
    <w:rsid w:val="00D3060D"/>
    <w:rsid w:val="00D3102A"/>
    <w:rsid w:val="00D362FD"/>
    <w:rsid w:val="00D519E0"/>
    <w:rsid w:val="00D526C4"/>
    <w:rsid w:val="00D641D8"/>
    <w:rsid w:val="00D70D40"/>
    <w:rsid w:val="00D7473B"/>
    <w:rsid w:val="00D82C0D"/>
    <w:rsid w:val="00D90710"/>
    <w:rsid w:val="00DA3568"/>
    <w:rsid w:val="00DC52CC"/>
    <w:rsid w:val="00DE6F29"/>
    <w:rsid w:val="00DF1D21"/>
    <w:rsid w:val="00DF3D53"/>
    <w:rsid w:val="00E243C9"/>
    <w:rsid w:val="00E4509C"/>
    <w:rsid w:val="00E8587D"/>
    <w:rsid w:val="00E97537"/>
    <w:rsid w:val="00EA63BA"/>
    <w:rsid w:val="00EA6825"/>
    <w:rsid w:val="00EC274D"/>
    <w:rsid w:val="00EC4B15"/>
    <w:rsid w:val="00ED1744"/>
    <w:rsid w:val="00F1184E"/>
    <w:rsid w:val="00F13B36"/>
    <w:rsid w:val="00F431FA"/>
    <w:rsid w:val="00F460A0"/>
    <w:rsid w:val="00F55F23"/>
    <w:rsid w:val="00F814CD"/>
    <w:rsid w:val="00FA1D67"/>
    <w:rsid w:val="00FA50CB"/>
    <w:rsid w:val="00FD04C1"/>
    <w:rsid w:val="00FD5C43"/>
    <w:rsid w:val="00FE5235"/>
    <w:rsid w:val="00FE7BA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E2F9957-A299-4CE2-9AE8-17C3BF9B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WW8Num7z0">
    <w:name w:val="WW8Num7z0"/>
    <w:rPr>
      <w:rFonts w:ascii="Wingdings 2" w:hAnsi="Wingdings 2" w:cs="OpenSymbol"/>
    </w:rPr>
  </w:style>
  <w:style w:type="character" w:customStyle="1" w:styleId="WW8Num7z1">
    <w:name w:val="WW8Num7z1"/>
    <w:rPr>
      <w:rFonts w:ascii="OpenSymbol" w:hAnsi="OpenSymbol" w:cs="OpenSymbol"/>
    </w:rPr>
  </w:style>
  <w:style w:type="character" w:customStyle="1" w:styleId="WW8Num7z3">
    <w:name w:val="WW8Num7z3"/>
    <w:rPr>
      <w:rFonts w:ascii="Symbol" w:hAnsi="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3F743E"/>
    <w:pPr>
      <w:autoSpaceDE w:val="0"/>
      <w:autoSpaceDN w:val="0"/>
      <w:adjustRightInd w:val="0"/>
    </w:pPr>
    <w:rPr>
      <w:rFonts w:ascii="Century Gothic" w:hAnsi="Century Gothic" w:cs="Century Gothic"/>
      <w:color w:val="000000"/>
      <w:sz w:val="24"/>
      <w:szCs w:val="24"/>
    </w:rPr>
  </w:style>
  <w:style w:type="character" w:customStyle="1" w:styleId="TextoindependienteCar">
    <w:name w:val="Texto independiente Car"/>
    <w:link w:val="Textoindependiente"/>
    <w:rsid w:val="005A571B"/>
    <w:rPr>
      <w:rFonts w:ascii="Calibri" w:eastAsia="SimSun" w:hAnsi="Calibri" w:cs="Calibri"/>
      <w:kern w:val="1"/>
      <w:sz w:val="22"/>
      <w:szCs w:val="22"/>
      <w:lang w:val="es-PE" w:eastAsia="en-US"/>
    </w:rPr>
  </w:style>
  <w:style w:type="paragraph" w:styleId="Prrafodelista">
    <w:name w:val="List Paragraph"/>
    <w:basedOn w:val="Normal"/>
    <w:uiPriority w:val="34"/>
    <w:qFormat/>
    <w:rsid w:val="000C2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2306">
      <w:bodyDiv w:val="1"/>
      <w:marLeft w:val="0"/>
      <w:marRight w:val="0"/>
      <w:marTop w:val="0"/>
      <w:marBottom w:val="0"/>
      <w:divBdr>
        <w:top w:val="none" w:sz="0" w:space="0" w:color="auto"/>
        <w:left w:val="none" w:sz="0" w:space="0" w:color="auto"/>
        <w:bottom w:val="none" w:sz="0" w:space="0" w:color="auto"/>
        <w:right w:val="none" w:sz="0" w:space="0" w:color="auto"/>
      </w:divBdr>
    </w:div>
    <w:div w:id="54160876">
      <w:bodyDiv w:val="1"/>
      <w:marLeft w:val="0"/>
      <w:marRight w:val="0"/>
      <w:marTop w:val="0"/>
      <w:marBottom w:val="0"/>
      <w:divBdr>
        <w:top w:val="none" w:sz="0" w:space="0" w:color="auto"/>
        <w:left w:val="none" w:sz="0" w:space="0" w:color="auto"/>
        <w:bottom w:val="none" w:sz="0" w:space="0" w:color="auto"/>
        <w:right w:val="none" w:sz="0" w:space="0" w:color="auto"/>
      </w:divBdr>
    </w:div>
    <w:div w:id="71396468">
      <w:bodyDiv w:val="1"/>
      <w:marLeft w:val="0"/>
      <w:marRight w:val="0"/>
      <w:marTop w:val="0"/>
      <w:marBottom w:val="0"/>
      <w:divBdr>
        <w:top w:val="none" w:sz="0" w:space="0" w:color="auto"/>
        <w:left w:val="none" w:sz="0" w:space="0" w:color="auto"/>
        <w:bottom w:val="none" w:sz="0" w:space="0" w:color="auto"/>
        <w:right w:val="none" w:sz="0" w:space="0" w:color="auto"/>
      </w:divBdr>
    </w:div>
    <w:div w:id="95180697">
      <w:bodyDiv w:val="1"/>
      <w:marLeft w:val="0"/>
      <w:marRight w:val="0"/>
      <w:marTop w:val="0"/>
      <w:marBottom w:val="0"/>
      <w:divBdr>
        <w:top w:val="none" w:sz="0" w:space="0" w:color="auto"/>
        <w:left w:val="none" w:sz="0" w:space="0" w:color="auto"/>
        <w:bottom w:val="none" w:sz="0" w:space="0" w:color="auto"/>
        <w:right w:val="none" w:sz="0" w:space="0" w:color="auto"/>
      </w:divBdr>
    </w:div>
    <w:div w:id="196357952">
      <w:bodyDiv w:val="1"/>
      <w:marLeft w:val="0"/>
      <w:marRight w:val="0"/>
      <w:marTop w:val="0"/>
      <w:marBottom w:val="0"/>
      <w:divBdr>
        <w:top w:val="none" w:sz="0" w:space="0" w:color="auto"/>
        <w:left w:val="none" w:sz="0" w:space="0" w:color="auto"/>
        <w:bottom w:val="none" w:sz="0" w:space="0" w:color="auto"/>
        <w:right w:val="none" w:sz="0" w:space="0" w:color="auto"/>
      </w:divBdr>
    </w:div>
    <w:div w:id="228155748">
      <w:bodyDiv w:val="1"/>
      <w:marLeft w:val="0"/>
      <w:marRight w:val="0"/>
      <w:marTop w:val="0"/>
      <w:marBottom w:val="0"/>
      <w:divBdr>
        <w:top w:val="none" w:sz="0" w:space="0" w:color="auto"/>
        <w:left w:val="none" w:sz="0" w:space="0" w:color="auto"/>
        <w:bottom w:val="none" w:sz="0" w:space="0" w:color="auto"/>
        <w:right w:val="none" w:sz="0" w:space="0" w:color="auto"/>
      </w:divBdr>
    </w:div>
    <w:div w:id="382292697">
      <w:bodyDiv w:val="1"/>
      <w:marLeft w:val="0"/>
      <w:marRight w:val="0"/>
      <w:marTop w:val="0"/>
      <w:marBottom w:val="0"/>
      <w:divBdr>
        <w:top w:val="none" w:sz="0" w:space="0" w:color="auto"/>
        <w:left w:val="none" w:sz="0" w:space="0" w:color="auto"/>
        <w:bottom w:val="none" w:sz="0" w:space="0" w:color="auto"/>
        <w:right w:val="none" w:sz="0" w:space="0" w:color="auto"/>
      </w:divBdr>
    </w:div>
    <w:div w:id="389036436">
      <w:bodyDiv w:val="1"/>
      <w:marLeft w:val="0"/>
      <w:marRight w:val="0"/>
      <w:marTop w:val="0"/>
      <w:marBottom w:val="0"/>
      <w:divBdr>
        <w:top w:val="none" w:sz="0" w:space="0" w:color="auto"/>
        <w:left w:val="none" w:sz="0" w:space="0" w:color="auto"/>
        <w:bottom w:val="none" w:sz="0" w:space="0" w:color="auto"/>
        <w:right w:val="none" w:sz="0" w:space="0" w:color="auto"/>
      </w:divBdr>
    </w:div>
    <w:div w:id="426272160">
      <w:bodyDiv w:val="1"/>
      <w:marLeft w:val="0"/>
      <w:marRight w:val="0"/>
      <w:marTop w:val="0"/>
      <w:marBottom w:val="0"/>
      <w:divBdr>
        <w:top w:val="none" w:sz="0" w:space="0" w:color="auto"/>
        <w:left w:val="none" w:sz="0" w:space="0" w:color="auto"/>
        <w:bottom w:val="none" w:sz="0" w:space="0" w:color="auto"/>
        <w:right w:val="none" w:sz="0" w:space="0" w:color="auto"/>
      </w:divBdr>
    </w:div>
    <w:div w:id="490096818">
      <w:bodyDiv w:val="1"/>
      <w:marLeft w:val="0"/>
      <w:marRight w:val="0"/>
      <w:marTop w:val="0"/>
      <w:marBottom w:val="0"/>
      <w:divBdr>
        <w:top w:val="none" w:sz="0" w:space="0" w:color="auto"/>
        <w:left w:val="none" w:sz="0" w:space="0" w:color="auto"/>
        <w:bottom w:val="none" w:sz="0" w:space="0" w:color="auto"/>
        <w:right w:val="none" w:sz="0" w:space="0" w:color="auto"/>
      </w:divBdr>
    </w:div>
    <w:div w:id="567570683">
      <w:bodyDiv w:val="1"/>
      <w:marLeft w:val="0"/>
      <w:marRight w:val="0"/>
      <w:marTop w:val="0"/>
      <w:marBottom w:val="0"/>
      <w:divBdr>
        <w:top w:val="none" w:sz="0" w:space="0" w:color="auto"/>
        <w:left w:val="none" w:sz="0" w:space="0" w:color="auto"/>
        <w:bottom w:val="none" w:sz="0" w:space="0" w:color="auto"/>
        <w:right w:val="none" w:sz="0" w:space="0" w:color="auto"/>
      </w:divBdr>
    </w:div>
    <w:div w:id="576595269">
      <w:bodyDiv w:val="1"/>
      <w:marLeft w:val="0"/>
      <w:marRight w:val="0"/>
      <w:marTop w:val="0"/>
      <w:marBottom w:val="0"/>
      <w:divBdr>
        <w:top w:val="none" w:sz="0" w:space="0" w:color="auto"/>
        <w:left w:val="none" w:sz="0" w:space="0" w:color="auto"/>
        <w:bottom w:val="none" w:sz="0" w:space="0" w:color="auto"/>
        <w:right w:val="none" w:sz="0" w:space="0" w:color="auto"/>
      </w:divBdr>
    </w:div>
    <w:div w:id="595333542">
      <w:bodyDiv w:val="1"/>
      <w:marLeft w:val="0"/>
      <w:marRight w:val="0"/>
      <w:marTop w:val="0"/>
      <w:marBottom w:val="0"/>
      <w:divBdr>
        <w:top w:val="none" w:sz="0" w:space="0" w:color="auto"/>
        <w:left w:val="none" w:sz="0" w:space="0" w:color="auto"/>
        <w:bottom w:val="none" w:sz="0" w:space="0" w:color="auto"/>
        <w:right w:val="none" w:sz="0" w:space="0" w:color="auto"/>
      </w:divBdr>
    </w:div>
    <w:div w:id="631329404">
      <w:bodyDiv w:val="1"/>
      <w:marLeft w:val="0"/>
      <w:marRight w:val="0"/>
      <w:marTop w:val="0"/>
      <w:marBottom w:val="0"/>
      <w:divBdr>
        <w:top w:val="none" w:sz="0" w:space="0" w:color="auto"/>
        <w:left w:val="none" w:sz="0" w:space="0" w:color="auto"/>
        <w:bottom w:val="none" w:sz="0" w:space="0" w:color="auto"/>
        <w:right w:val="none" w:sz="0" w:space="0" w:color="auto"/>
      </w:divBdr>
    </w:div>
    <w:div w:id="638196143">
      <w:bodyDiv w:val="1"/>
      <w:marLeft w:val="0"/>
      <w:marRight w:val="0"/>
      <w:marTop w:val="0"/>
      <w:marBottom w:val="0"/>
      <w:divBdr>
        <w:top w:val="none" w:sz="0" w:space="0" w:color="auto"/>
        <w:left w:val="none" w:sz="0" w:space="0" w:color="auto"/>
        <w:bottom w:val="none" w:sz="0" w:space="0" w:color="auto"/>
        <w:right w:val="none" w:sz="0" w:space="0" w:color="auto"/>
      </w:divBdr>
    </w:div>
    <w:div w:id="682628572">
      <w:bodyDiv w:val="1"/>
      <w:marLeft w:val="0"/>
      <w:marRight w:val="0"/>
      <w:marTop w:val="0"/>
      <w:marBottom w:val="0"/>
      <w:divBdr>
        <w:top w:val="none" w:sz="0" w:space="0" w:color="auto"/>
        <w:left w:val="none" w:sz="0" w:space="0" w:color="auto"/>
        <w:bottom w:val="none" w:sz="0" w:space="0" w:color="auto"/>
        <w:right w:val="none" w:sz="0" w:space="0" w:color="auto"/>
      </w:divBdr>
    </w:div>
    <w:div w:id="720254149">
      <w:bodyDiv w:val="1"/>
      <w:marLeft w:val="0"/>
      <w:marRight w:val="0"/>
      <w:marTop w:val="0"/>
      <w:marBottom w:val="0"/>
      <w:divBdr>
        <w:top w:val="none" w:sz="0" w:space="0" w:color="auto"/>
        <w:left w:val="none" w:sz="0" w:space="0" w:color="auto"/>
        <w:bottom w:val="none" w:sz="0" w:space="0" w:color="auto"/>
        <w:right w:val="none" w:sz="0" w:space="0" w:color="auto"/>
      </w:divBdr>
    </w:div>
    <w:div w:id="725758395">
      <w:bodyDiv w:val="1"/>
      <w:marLeft w:val="0"/>
      <w:marRight w:val="0"/>
      <w:marTop w:val="0"/>
      <w:marBottom w:val="0"/>
      <w:divBdr>
        <w:top w:val="none" w:sz="0" w:space="0" w:color="auto"/>
        <w:left w:val="none" w:sz="0" w:space="0" w:color="auto"/>
        <w:bottom w:val="none" w:sz="0" w:space="0" w:color="auto"/>
        <w:right w:val="none" w:sz="0" w:space="0" w:color="auto"/>
      </w:divBdr>
    </w:div>
    <w:div w:id="768623791">
      <w:bodyDiv w:val="1"/>
      <w:marLeft w:val="0"/>
      <w:marRight w:val="0"/>
      <w:marTop w:val="0"/>
      <w:marBottom w:val="0"/>
      <w:divBdr>
        <w:top w:val="none" w:sz="0" w:space="0" w:color="auto"/>
        <w:left w:val="none" w:sz="0" w:space="0" w:color="auto"/>
        <w:bottom w:val="none" w:sz="0" w:space="0" w:color="auto"/>
        <w:right w:val="none" w:sz="0" w:space="0" w:color="auto"/>
      </w:divBdr>
    </w:div>
    <w:div w:id="825702590">
      <w:bodyDiv w:val="1"/>
      <w:marLeft w:val="0"/>
      <w:marRight w:val="0"/>
      <w:marTop w:val="0"/>
      <w:marBottom w:val="0"/>
      <w:divBdr>
        <w:top w:val="none" w:sz="0" w:space="0" w:color="auto"/>
        <w:left w:val="none" w:sz="0" w:space="0" w:color="auto"/>
        <w:bottom w:val="none" w:sz="0" w:space="0" w:color="auto"/>
        <w:right w:val="none" w:sz="0" w:space="0" w:color="auto"/>
      </w:divBdr>
    </w:div>
    <w:div w:id="833843281">
      <w:bodyDiv w:val="1"/>
      <w:marLeft w:val="0"/>
      <w:marRight w:val="0"/>
      <w:marTop w:val="0"/>
      <w:marBottom w:val="0"/>
      <w:divBdr>
        <w:top w:val="none" w:sz="0" w:space="0" w:color="auto"/>
        <w:left w:val="none" w:sz="0" w:space="0" w:color="auto"/>
        <w:bottom w:val="none" w:sz="0" w:space="0" w:color="auto"/>
        <w:right w:val="none" w:sz="0" w:space="0" w:color="auto"/>
      </w:divBdr>
    </w:div>
    <w:div w:id="842865680">
      <w:bodyDiv w:val="1"/>
      <w:marLeft w:val="0"/>
      <w:marRight w:val="0"/>
      <w:marTop w:val="0"/>
      <w:marBottom w:val="0"/>
      <w:divBdr>
        <w:top w:val="none" w:sz="0" w:space="0" w:color="auto"/>
        <w:left w:val="none" w:sz="0" w:space="0" w:color="auto"/>
        <w:bottom w:val="none" w:sz="0" w:space="0" w:color="auto"/>
        <w:right w:val="none" w:sz="0" w:space="0" w:color="auto"/>
      </w:divBdr>
    </w:div>
    <w:div w:id="848256186">
      <w:bodyDiv w:val="1"/>
      <w:marLeft w:val="0"/>
      <w:marRight w:val="0"/>
      <w:marTop w:val="0"/>
      <w:marBottom w:val="0"/>
      <w:divBdr>
        <w:top w:val="none" w:sz="0" w:space="0" w:color="auto"/>
        <w:left w:val="none" w:sz="0" w:space="0" w:color="auto"/>
        <w:bottom w:val="none" w:sz="0" w:space="0" w:color="auto"/>
        <w:right w:val="none" w:sz="0" w:space="0" w:color="auto"/>
      </w:divBdr>
    </w:div>
    <w:div w:id="940993495">
      <w:bodyDiv w:val="1"/>
      <w:marLeft w:val="0"/>
      <w:marRight w:val="0"/>
      <w:marTop w:val="0"/>
      <w:marBottom w:val="0"/>
      <w:divBdr>
        <w:top w:val="none" w:sz="0" w:space="0" w:color="auto"/>
        <w:left w:val="none" w:sz="0" w:space="0" w:color="auto"/>
        <w:bottom w:val="none" w:sz="0" w:space="0" w:color="auto"/>
        <w:right w:val="none" w:sz="0" w:space="0" w:color="auto"/>
      </w:divBdr>
    </w:div>
    <w:div w:id="1006597477">
      <w:bodyDiv w:val="1"/>
      <w:marLeft w:val="0"/>
      <w:marRight w:val="0"/>
      <w:marTop w:val="0"/>
      <w:marBottom w:val="0"/>
      <w:divBdr>
        <w:top w:val="none" w:sz="0" w:space="0" w:color="auto"/>
        <w:left w:val="none" w:sz="0" w:space="0" w:color="auto"/>
        <w:bottom w:val="none" w:sz="0" w:space="0" w:color="auto"/>
        <w:right w:val="none" w:sz="0" w:space="0" w:color="auto"/>
      </w:divBdr>
    </w:div>
    <w:div w:id="1073043111">
      <w:bodyDiv w:val="1"/>
      <w:marLeft w:val="0"/>
      <w:marRight w:val="0"/>
      <w:marTop w:val="0"/>
      <w:marBottom w:val="0"/>
      <w:divBdr>
        <w:top w:val="none" w:sz="0" w:space="0" w:color="auto"/>
        <w:left w:val="none" w:sz="0" w:space="0" w:color="auto"/>
        <w:bottom w:val="none" w:sz="0" w:space="0" w:color="auto"/>
        <w:right w:val="none" w:sz="0" w:space="0" w:color="auto"/>
      </w:divBdr>
    </w:div>
    <w:div w:id="1087115067">
      <w:bodyDiv w:val="1"/>
      <w:marLeft w:val="0"/>
      <w:marRight w:val="0"/>
      <w:marTop w:val="0"/>
      <w:marBottom w:val="0"/>
      <w:divBdr>
        <w:top w:val="none" w:sz="0" w:space="0" w:color="auto"/>
        <w:left w:val="none" w:sz="0" w:space="0" w:color="auto"/>
        <w:bottom w:val="none" w:sz="0" w:space="0" w:color="auto"/>
        <w:right w:val="none" w:sz="0" w:space="0" w:color="auto"/>
      </w:divBdr>
    </w:div>
    <w:div w:id="1097141022">
      <w:bodyDiv w:val="1"/>
      <w:marLeft w:val="0"/>
      <w:marRight w:val="0"/>
      <w:marTop w:val="0"/>
      <w:marBottom w:val="0"/>
      <w:divBdr>
        <w:top w:val="none" w:sz="0" w:space="0" w:color="auto"/>
        <w:left w:val="none" w:sz="0" w:space="0" w:color="auto"/>
        <w:bottom w:val="none" w:sz="0" w:space="0" w:color="auto"/>
        <w:right w:val="none" w:sz="0" w:space="0" w:color="auto"/>
      </w:divBdr>
    </w:div>
    <w:div w:id="1151673480">
      <w:bodyDiv w:val="1"/>
      <w:marLeft w:val="0"/>
      <w:marRight w:val="0"/>
      <w:marTop w:val="0"/>
      <w:marBottom w:val="0"/>
      <w:divBdr>
        <w:top w:val="none" w:sz="0" w:space="0" w:color="auto"/>
        <w:left w:val="none" w:sz="0" w:space="0" w:color="auto"/>
        <w:bottom w:val="none" w:sz="0" w:space="0" w:color="auto"/>
        <w:right w:val="none" w:sz="0" w:space="0" w:color="auto"/>
      </w:divBdr>
    </w:div>
    <w:div w:id="1165392368">
      <w:bodyDiv w:val="1"/>
      <w:marLeft w:val="0"/>
      <w:marRight w:val="0"/>
      <w:marTop w:val="0"/>
      <w:marBottom w:val="0"/>
      <w:divBdr>
        <w:top w:val="none" w:sz="0" w:space="0" w:color="auto"/>
        <w:left w:val="none" w:sz="0" w:space="0" w:color="auto"/>
        <w:bottom w:val="none" w:sz="0" w:space="0" w:color="auto"/>
        <w:right w:val="none" w:sz="0" w:space="0" w:color="auto"/>
      </w:divBdr>
    </w:div>
    <w:div w:id="1226716891">
      <w:bodyDiv w:val="1"/>
      <w:marLeft w:val="0"/>
      <w:marRight w:val="0"/>
      <w:marTop w:val="0"/>
      <w:marBottom w:val="0"/>
      <w:divBdr>
        <w:top w:val="none" w:sz="0" w:space="0" w:color="auto"/>
        <w:left w:val="none" w:sz="0" w:space="0" w:color="auto"/>
        <w:bottom w:val="none" w:sz="0" w:space="0" w:color="auto"/>
        <w:right w:val="none" w:sz="0" w:space="0" w:color="auto"/>
      </w:divBdr>
    </w:div>
    <w:div w:id="1259486104">
      <w:bodyDiv w:val="1"/>
      <w:marLeft w:val="0"/>
      <w:marRight w:val="0"/>
      <w:marTop w:val="0"/>
      <w:marBottom w:val="0"/>
      <w:divBdr>
        <w:top w:val="none" w:sz="0" w:space="0" w:color="auto"/>
        <w:left w:val="none" w:sz="0" w:space="0" w:color="auto"/>
        <w:bottom w:val="none" w:sz="0" w:space="0" w:color="auto"/>
        <w:right w:val="none" w:sz="0" w:space="0" w:color="auto"/>
      </w:divBdr>
    </w:div>
    <w:div w:id="1353726165">
      <w:bodyDiv w:val="1"/>
      <w:marLeft w:val="0"/>
      <w:marRight w:val="0"/>
      <w:marTop w:val="0"/>
      <w:marBottom w:val="0"/>
      <w:divBdr>
        <w:top w:val="none" w:sz="0" w:space="0" w:color="auto"/>
        <w:left w:val="none" w:sz="0" w:space="0" w:color="auto"/>
        <w:bottom w:val="none" w:sz="0" w:space="0" w:color="auto"/>
        <w:right w:val="none" w:sz="0" w:space="0" w:color="auto"/>
      </w:divBdr>
    </w:div>
    <w:div w:id="1371145703">
      <w:bodyDiv w:val="1"/>
      <w:marLeft w:val="0"/>
      <w:marRight w:val="0"/>
      <w:marTop w:val="0"/>
      <w:marBottom w:val="0"/>
      <w:divBdr>
        <w:top w:val="none" w:sz="0" w:space="0" w:color="auto"/>
        <w:left w:val="none" w:sz="0" w:space="0" w:color="auto"/>
        <w:bottom w:val="none" w:sz="0" w:space="0" w:color="auto"/>
        <w:right w:val="none" w:sz="0" w:space="0" w:color="auto"/>
      </w:divBdr>
    </w:div>
    <w:div w:id="1443770187">
      <w:bodyDiv w:val="1"/>
      <w:marLeft w:val="0"/>
      <w:marRight w:val="0"/>
      <w:marTop w:val="0"/>
      <w:marBottom w:val="0"/>
      <w:divBdr>
        <w:top w:val="none" w:sz="0" w:space="0" w:color="auto"/>
        <w:left w:val="none" w:sz="0" w:space="0" w:color="auto"/>
        <w:bottom w:val="none" w:sz="0" w:space="0" w:color="auto"/>
        <w:right w:val="none" w:sz="0" w:space="0" w:color="auto"/>
      </w:divBdr>
    </w:div>
    <w:div w:id="1494491338">
      <w:bodyDiv w:val="1"/>
      <w:marLeft w:val="0"/>
      <w:marRight w:val="0"/>
      <w:marTop w:val="0"/>
      <w:marBottom w:val="0"/>
      <w:divBdr>
        <w:top w:val="none" w:sz="0" w:space="0" w:color="auto"/>
        <w:left w:val="none" w:sz="0" w:space="0" w:color="auto"/>
        <w:bottom w:val="none" w:sz="0" w:space="0" w:color="auto"/>
        <w:right w:val="none" w:sz="0" w:space="0" w:color="auto"/>
      </w:divBdr>
    </w:div>
    <w:div w:id="1534269899">
      <w:bodyDiv w:val="1"/>
      <w:marLeft w:val="0"/>
      <w:marRight w:val="0"/>
      <w:marTop w:val="0"/>
      <w:marBottom w:val="0"/>
      <w:divBdr>
        <w:top w:val="none" w:sz="0" w:space="0" w:color="auto"/>
        <w:left w:val="none" w:sz="0" w:space="0" w:color="auto"/>
        <w:bottom w:val="none" w:sz="0" w:space="0" w:color="auto"/>
        <w:right w:val="none" w:sz="0" w:space="0" w:color="auto"/>
      </w:divBdr>
    </w:div>
    <w:div w:id="1573853660">
      <w:bodyDiv w:val="1"/>
      <w:marLeft w:val="0"/>
      <w:marRight w:val="0"/>
      <w:marTop w:val="0"/>
      <w:marBottom w:val="0"/>
      <w:divBdr>
        <w:top w:val="none" w:sz="0" w:space="0" w:color="auto"/>
        <w:left w:val="none" w:sz="0" w:space="0" w:color="auto"/>
        <w:bottom w:val="none" w:sz="0" w:space="0" w:color="auto"/>
        <w:right w:val="none" w:sz="0" w:space="0" w:color="auto"/>
      </w:divBdr>
    </w:div>
    <w:div w:id="1708294096">
      <w:bodyDiv w:val="1"/>
      <w:marLeft w:val="0"/>
      <w:marRight w:val="0"/>
      <w:marTop w:val="0"/>
      <w:marBottom w:val="0"/>
      <w:divBdr>
        <w:top w:val="none" w:sz="0" w:space="0" w:color="auto"/>
        <w:left w:val="none" w:sz="0" w:space="0" w:color="auto"/>
        <w:bottom w:val="none" w:sz="0" w:space="0" w:color="auto"/>
        <w:right w:val="none" w:sz="0" w:space="0" w:color="auto"/>
      </w:divBdr>
    </w:div>
    <w:div w:id="1729064869">
      <w:bodyDiv w:val="1"/>
      <w:marLeft w:val="0"/>
      <w:marRight w:val="0"/>
      <w:marTop w:val="0"/>
      <w:marBottom w:val="0"/>
      <w:divBdr>
        <w:top w:val="none" w:sz="0" w:space="0" w:color="auto"/>
        <w:left w:val="none" w:sz="0" w:space="0" w:color="auto"/>
        <w:bottom w:val="none" w:sz="0" w:space="0" w:color="auto"/>
        <w:right w:val="none" w:sz="0" w:space="0" w:color="auto"/>
      </w:divBdr>
    </w:div>
    <w:div w:id="1781101702">
      <w:bodyDiv w:val="1"/>
      <w:marLeft w:val="0"/>
      <w:marRight w:val="0"/>
      <w:marTop w:val="0"/>
      <w:marBottom w:val="0"/>
      <w:divBdr>
        <w:top w:val="none" w:sz="0" w:space="0" w:color="auto"/>
        <w:left w:val="none" w:sz="0" w:space="0" w:color="auto"/>
        <w:bottom w:val="none" w:sz="0" w:space="0" w:color="auto"/>
        <w:right w:val="none" w:sz="0" w:space="0" w:color="auto"/>
      </w:divBdr>
    </w:div>
    <w:div w:id="1844737227">
      <w:bodyDiv w:val="1"/>
      <w:marLeft w:val="0"/>
      <w:marRight w:val="0"/>
      <w:marTop w:val="0"/>
      <w:marBottom w:val="0"/>
      <w:divBdr>
        <w:top w:val="none" w:sz="0" w:space="0" w:color="auto"/>
        <w:left w:val="none" w:sz="0" w:space="0" w:color="auto"/>
        <w:bottom w:val="none" w:sz="0" w:space="0" w:color="auto"/>
        <w:right w:val="none" w:sz="0" w:space="0" w:color="auto"/>
      </w:divBdr>
    </w:div>
    <w:div w:id="1864130550">
      <w:bodyDiv w:val="1"/>
      <w:marLeft w:val="0"/>
      <w:marRight w:val="0"/>
      <w:marTop w:val="0"/>
      <w:marBottom w:val="0"/>
      <w:divBdr>
        <w:top w:val="none" w:sz="0" w:space="0" w:color="auto"/>
        <w:left w:val="none" w:sz="0" w:space="0" w:color="auto"/>
        <w:bottom w:val="none" w:sz="0" w:space="0" w:color="auto"/>
        <w:right w:val="none" w:sz="0" w:space="0" w:color="auto"/>
      </w:divBdr>
    </w:div>
    <w:div w:id="1908149135">
      <w:bodyDiv w:val="1"/>
      <w:marLeft w:val="0"/>
      <w:marRight w:val="0"/>
      <w:marTop w:val="0"/>
      <w:marBottom w:val="0"/>
      <w:divBdr>
        <w:top w:val="none" w:sz="0" w:space="0" w:color="auto"/>
        <w:left w:val="none" w:sz="0" w:space="0" w:color="auto"/>
        <w:bottom w:val="none" w:sz="0" w:space="0" w:color="auto"/>
        <w:right w:val="none" w:sz="0" w:space="0" w:color="auto"/>
      </w:divBdr>
    </w:div>
    <w:div w:id="1923566643">
      <w:bodyDiv w:val="1"/>
      <w:marLeft w:val="0"/>
      <w:marRight w:val="0"/>
      <w:marTop w:val="0"/>
      <w:marBottom w:val="0"/>
      <w:divBdr>
        <w:top w:val="none" w:sz="0" w:space="0" w:color="auto"/>
        <w:left w:val="none" w:sz="0" w:space="0" w:color="auto"/>
        <w:bottom w:val="none" w:sz="0" w:space="0" w:color="auto"/>
        <w:right w:val="none" w:sz="0" w:space="0" w:color="auto"/>
      </w:divBdr>
    </w:div>
    <w:div w:id="2000380781">
      <w:bodyDiv w:val="1"/>
      <w:marLeft w:val="0"/>
      <w:marRight w:val="0"/>
      <w:marTop w:val="0"/>
      <w:marBottom w:val="0"/>
      <w:divBdr>
        <w:top w:val="none" w:sz="0" w:space="0" w:color="auto"/>
        <w:left w:val="none" w:sz="0" w:space="0" w:color="auto"/>
        <w:bottom w:val="none" w:sz="0" w:space="0" w:color="auto"/>
        <w:right w:val="none" w:sz="0" w:space="0" w:color="auto"/>
      </w:divBdr>
    </w:div>
    <w:div w:id="2018382762">
      <w:bodyDiv w:val="1"/>
      <w:marLeft w:val="0"/>
      <w:marRight w:val="0"/>
      <w:marTop w:val="0"/>
      <w:marBottom w:val="0"/>
      <w:divBdr>
        <w:top w:val="none" w:sz="0" w:space="0" w:color="auto"/>
        <w:left w:val="none" w:sz="0" w:space="0" w:color="auto"/>
        <w:bottom w:val="none" w:sz="0" w:space="0" w:color="auto"/>
        <w:right w:val="none" w:sz="0" w:space="0" w:color="auto"/>
      </w:divBdr>
    </w:div>
    <w:div w:id="2052921823">
      <w:bodyDiv w:val="1"/>
      <w:marLeft w:val="0"/>
      <w:marRight w:val="0"/>
      <w:marTop w:val="0"/>
      <w:marBottom w:val="0"/>
      <w:divBdr>
        <w:top w:val="none" w:sz="0" w:space="0" w:color="auto"/>
        <w:left w:val="none" w:sz="0" w:space="0" w:color="auto"/>
        <w:bottom w:val="none" w:sz="0" w:space="0" w:color="auto"/>
        <w:right w:val="none" w:sz="0" w:space="0" w:color="auto"/>
      </w:divBdr>
    </w:div>
    <w:div w:id="2061516940">
      <w:bodyDiv w:val="1"/>
      <w:marLeft w:val="0"/>
      <w:marRight w:val="0"/>
      <w:marTop w:val="0"/>
      <w:marBottom w:val="0"/>
      <w:divBdr>
        <w:top w:val="none" w:sz="0" w:space="0" w:color="auto"/>
        <w:left w:val="none" w:sz="0" w:space="0" w:color="auto"/>
        <w:bottom w:val="none" w:sz="0" w:space="0" w:color="auto"/>
        <w:right w:val="none" w:sz="0" w:space="0" w:color="auto"/>
      </w:divBdr>
    </w:div>
    <w:div w:id="211543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866</Words>
  <Characters>4938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5793</CharactersWithSpaces>
  <SharedDoc>false</SharedDoc>
  <HLinks>
    <vt:vector size="6" baseType="variant">
      <vt:variant>
        <vt:i4>458845</vt:i4>
      </vt:variant>
      <vt:variant>
        <vt:i4>-1</vt:i4>
      </vt:variant>
      <vt:variant>
        <vt:i4>1030</vt:i4>
      </vt:variant>
      <vt:variant>
        <vt:i4>1</vt:i4>
      </vt:variant>
      <vt:variant>
        <vt:lpwstr>http://argentinapoloday.com.ar/blog/wp-content/uploads/2016/05/a.jpg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Domireps</dc:creator>
  <cp:keywords/>
  <cp:lastModifiedBy>Usuario de Windows</cp:lastModifiedBy>
  <cp:revision>8</cp:revision>
  <cp:lastPrinted>2017-01-04T18:11:00Z</cp:lastPrinted>
  <dcterms:created xsi:type="dcterms:W3CDTF">2018-05-11T17:23:00Z</dcterms:created>
  <dcterms:modified xsi:type="dcterms:W3CDTF">2020-02-03T15:19:00Z</dcterms:modified>
</cp:coreProperties>
</file>