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6F8" w:rsidRPr="00B40128" w:rsidRDefault="00821C49" w:rsidP="00BF36F8">
      <w:pPr>
        <w:spacing w:after="0" w:line="200" w:lineRule="atLeast"/>
        <w:jc w:val="center"/>
        <w:rPr>
          <w:szCs w:val="16"/>
        </w:rPr>
      </w:pPr>
      <w:r w:rsidRPr="00F11046">
        <w:rPr>
          <w:rFonts w:ascii="Tahoma" w:hAnsi="Tahoma" w:cs="Tahoma"/>
          <w:b/>
          <w:bCs/>
          <w:noProof/>
          <w:color w:val="0066CC"/>
          <w:sz w:val="32"/>
          <w:lang w:eastAsia="es-PE"/>
        </w:rPr>
        <w:drawing>
          <wp:anchor distT="0" distB="0" distL="114300" distR="114300" simplePos="0" relativeHeight="251657216" behindDoc="0" locked="0" layoutInCell="1" allowOverlap="1" wp14:anchorId="5CFA3947" wp14:editId="06743E53">
            <wp:simplePos x="0" y="0"/>
            <wp:positionH relativeFrom="column">
              <wp:posOffset>-998220</wp:posOffset>
            </wp:positionH>
            <wp:positionV relativeFrom="paragraph">
              <wp:posOffset>128271</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6F8" w:rsidRPr="00B40128" w:rsidRDefault="00BF36F8" w:rsidP="00BF36F8">
      <w:pPr>
        <w:spacing w:after="0" w:line="200" w:lineRule="atLeast"/>
        <w:jc w:val="center"/>
        <w:rPr>
          <w:szCs w:val="16"/>
        </w:rPr>
      </w:pPr>
    </w:p>
    <w:p w:rsidR="00BF36F8" w:rsidRPr="00B40128" w:rsidRDefault="00BF36F8" w:rsidP="00BF36F8">
      <w:pPr>
        <w:spacing w:after="0" w:line="200" w:lineRule="atLeast"/>
        <w:jc w:val="center"/>
        <w:rPr>
          <w:szCs w:val="16"/>
        </w:rPr>
      </w:pPr>
    </w:p>
    <w:p w:rsidR="00BF36F8" w:rsidRPr="00B40128" w:rsidRDefault="00BF36F8" w:rsidP="00BF36F8">
      <w:pPr>
        <w:spacing w:after="0" w:line="200" w:lineRule="atLeast"/>
        <w:jc w:val="center"/>
        <w:rPr>
          <w:szCs w:val="16"/>
        </w:rPr>
      </w:pPr>
    </w:p>
    <w:p w:rsidR="00BF36F8" w:rsidRPr="00B40128" w:rsidRDefault="00BF36F8" w:rsidP="00BF36F8">
      <w:pPr>
        <w:spacing w:after="0" w:line="200" w:lineRule="atLeast"/>
        <w:jc w:val="center"/>
        <w:rPr>
          <w:szCs w:val="16"/>
        </w:rPr>
      </w:pPr>
    </w:p>
    <w:p w:rsidR="00BF36F8" w:rsidRDefault="00181435" w:rsidP="00BF36F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LOLAPALOOZA ARGENTINA</w:t>
      </w:r>
    </w:p>
    <w:p w:rsidR="00B40128" w:rsidRPr="00821C49" w:rsidRDefault="00821C49" w:rsidP="00BF36F8">
      <w:pPr>
        <w:spacing w:after="0" w:line="200" w:lineRule="atLeast"/>
        <w:jc w:val="center"/>
        <w:rPr>
          <w:rFonts w:ascii="Tahoma" w:eastAsia="Tahoma" w:hAnsi="Tahoma" w:cs="Tahoma"/>
          <w:b/>
          <w:bCs/>
          <w:color w:val="0066CC"/>
          <w:sz w:val="32"/>
          <w:szCs w:val="36"/>
        </w:rPr>
      </w:pPr>
      <w:r w:rsidRPr="00821C49">
        <w:rPr>
          <w:rFonts w:ascii="Tahoma" w:eastAsia="Tahoma" w:hAnsi="Tahoma" w:cs="Tahoma"/>
          <w:b/>
          <w:bCs/>
          <w:color w:val="0066CC"/>
          <w:sz w:val="32"/>
          <w:szCs w:val="36"/>
        </w:rPr>
        <w:t>SOLO SERVICIOS</w:t>
      </w:r>
    </w:p>
    <w:p w:rsidR="00BF36F8" w:rsidRDefault="00B40128" w:rsidP="00BF36F8">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757D2">
        <w:rPr>
          <w:rFonts w:ascii="Tahoma" w:eastAsia="Tahoma" w:hAnsi="Tahoma" w:cs="Tahoma"/>
          <w:b/>
          <w:bCs/>
          <w:color w:val="0066CC"/>
          <w:sz w:val="36"/>
          <w:szCs w:val="36"/>
        </w:rPr>
        <w:t>5</w:t>
      </w:r>
      <w:r w:rsidR="00BF36F8">
        <w:rPr>
          <w:rFonts w:ascii="Tahoma" w:eastAsia="Tahoma" w:hAnsi="Tahoma" w:cs="Tahoma"/>
          <w:b/>
          <w:bCs/>
          <w:color w:val="0066CC"/>
          <w:sz w:val="36"/>
          <w:szCs w:val="36"/>
        </w:rPr>
        <w:t xml:space="preserve"> </w:t>
      </w:r>
      <w:r w:rsidR="00BF36F8">
        <w:rPr>
          <w:rFonts w:ascii="Tahoma" w:hAnsi="Tahoma" w:cs="Tahoma"/>
          <w:b/>
          <w:bCs/>
          <w:color w:val="0066CC"/>
          <w:sz w:val="36"/>
          <w:szCs w:val="36"/>
        </w:rPr>
        <w:t>DÍAS</w:t>
      </w:r>
      <w:r>
        <w:rPr>
          <w:rFonts w:ascii="Tahoma" w:eastAsia="Tahoma" w:hAnsi="Tahoma" w:cs="Tahoma"/>
          <w:b/>
          <w:bCs/>
          <w:color w:val="0066CC"/>
          <w:sz w:val="36"/>
          <w:szCs w:val="36"/>
        </w:rPr>
        <w:t xml:space="preserve"> / 0</w:t>
      </w:r>
      <w:r w:rsidR="001757D2">
        <w:rPr>
          <w:rFonts w:ascii="Tahoma" w:eastAsia="Tahoma" w:hAnsi="Tahoma" w:cs="Tahoma"/>
          <w:b/>
          <w:bCs/>
          <w:color w:val="0066CC"/>
          <w:sz w:val="36"/>
          <w:szCs w:val="36"/>
        </w:rPr>
        <w:t>4</w:t>
      </w:r>
      <w:r w:rsidR="00BF36F8">
        <w:rPr>
          <w:rFonts w:ascii="Tahoma" w:eastAsia="Tahoma" w:hAnsi="Tahoma" w:cs="Tahoma"/>
          <w:b/>
          <w:bCs/>
          <w:color w:val="0066CC"/>
          <w:sz w:val="36"/>
          <w:szCs w:val="36"/>
        </w:rPr>
        <w:t xml:space="preserve"> NOC</w:t>
      </w:r>
      <w:r w:rsidR="00BF36F8">
        <w:rPr>
          <w:rFonts w:ascii="Tahoma" w:hAnsi="Tahoma" w:cs="Tahoma"/>
          <w:b/>
          <w:bCs/>
          <w:color w:val="0066CC"/>
          <w:sz w:val="36"/>
          <w:szCs w:val="36"/>
        </w:rPr>
        <w:t>HES</w:t>
      </w:r>
    </w:p>
    <w:p w:rsidR="00DE5A8E" w:rsidRDefault="001757D2" w:rsidP="00BF36F8">
      <w:pPr>
        <w:spacing w:after="0" w:line="200" w:lineRule="atLeast"/>
        <w:jc w:val="center"/>
        <w:rPr>
          <w:rFonts w:ascii="Tahoma" w:hAnsi="Tahoma" w:cs="Tahoma"/>
          <w:b/>
          <w:bCs/>
          <w:color w:val="0066CC"/>
          <w:sz w:val="36"/>
          <w:szCs w:val="36"/>
        </w:rPr>
      </w:pPr>
      <w:r>
        <w:rPr>
          <w:rFonts w:ascii="Tahoma" w:hAnsi="Tahoma" w:cs="Tahoma"/>
          <w:b/>
          <w:bCs/>
          <w:color w:val="0066CC"/>
          <w:sz w:val="36"/>
          <w:szCs w:val="36"/>
        </w:rPr>
        <w:t>27, 28 Y 29</w:t>
      </w:r>
      <w:r w:rsidR="00DE5A8E">
        <w:rPr>
          <w:rFonts w:ascii="Tahoma" w:hAnsi="Tahoma" w:cs="Tahoma"/>
          <w:b/>
          <w:bCs/>
          <w:color w:val="0066CC"/>
          <w:sz w:val="36"/>
          <w:szCs w:val="36"/>
        </w:rPr>
        <w:t xml:space="preserve"> DE MARZO</w:t>
      </w:r>
    </w:p>
    <w:p w:rsidR="00BF36F8" w:rsidRPr="008253A0" w:rsidRDefault="00BF36F8" w:rsidP="00BF36F8">
      <w:pPr>
        <w:spacing w:after="0" w:line="200" w:lineRule="atLeast"/>
        <w:jc w:val="center"/>
        <w:rPr>
          <w:rFonts w:ascii="Tahoma" w:hAnsi="Tahoma" w:cs="Tahoma"/>
          <w:b/>
          <w:bCs/>
          <w:color w:val="0066CC"/>
          <w:sz w:val="16"/>
          <w:szCs w:val="36"/>
        </w:rPr>
      </w:pPr>
    </w:p>
    <w:p w:rsidR="00BF36F8" w:rsidRDefault="00BF36F8" w:rsidP="00BF36F8">
      <w:pPr>
        <w:spacing w:after="0" w:line="200" w:lineRule="atLeast"/>
        <w:rPr>
          <w:rFonts w:ascii="Arial" w:eastAsia="Times New Roman" w:hAnsi="Arial" w:cs="Arial"/>
          <w:b/>
          <w:szCs w:val="20"/>
        </w:rPr>
      </w:pPr>
      <w:bookmarkStart w:id="0" w:name="_GoBack"/>
      <w:bookmarkEnd w:id="0"/>
    </w:p>
    <w:p w:rsidR="00BF36F8" w:rsidRDefault="00BF36F8" w:rsidP="00BF36F8">
      <w:pPr>
        <w:spacing w:after="0" w:line="200" w:lineRule="atLeast"/>
        <w:rPr>
          <w:rFonts w:ascii="Arial" w:eastAsia="Times New Roman" w:hAnsi="Arial" w:cs="Arial"/>
          <w:b/>
          <w:szCs w:val="20"/>
        </w:rPr>
      </w:pPr>
    </w:p>
    <w:p w:rsidR="00BF36F8" w:rsidRDefault="00BF36F8" w:rsidP="00BF36F8">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BF36F8" w:rsidRPr="0021174C" w:rsidRDefault="00BF36F8" w:rsidP="00BF36F8">
      <w:pPr>
        <w:spacing w:after="0" w:line="200" w:lineRule="atLeast"/>
        <w:ind w:left="720"/>
        <w:rPr>
          <w:rFonts w:ascii="Arial" w:eastAsia="Arial" w:hAnsi="Arial" w:cs="Arial"/>
          <w:sz w:val="20"/>
          <w:szCs w:val="20"/>
        </w:rPr>
      </w:pPr>
    </w:p>
    <w:p w:rsidR="00BF36F8" w:rsidRDefault="00BF36F8" w:rsidP="00BF36F8">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757D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1757D2">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1757D2">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BF36F8" w:rsidRDefault="00B40128" w:rsidP="00BF36F8">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1757D2">
        <w:rPr>
          <w:rFonts w:ascii="Arial" w:eastAsia="Arial" w:hAnsi="Arial" w:cs="Arial"/>
          <w:sz w:val="20"/>
          <w:szCs w:val="20"/>
        </w:rPr>
        <w:t>4</w:t>
      </w:r>
      <w:r>
        <w:rPr>
          <w:rFonts w:ascii="Arial" w:eastAsia="Arial" w:hAnsi="Arial" w:cs="Arial"/>
          <w:sz w:val="20"/>
          <w:szCs w:val="20"/>
        </w:rPr>
        <w:t xml:space="preserve"> </w:t>
      </w:r>
      <w:r w:rsidR="00821C49">
        <w:rPr>
          <w:rFonts w:ascii="Arial" w:eastAsia="Arial" w:hAnsi="Arial" w:cs="Arial"/>
          <w:sz w:val="20"/>
          <w:szCs w:val="20"/>
        </w:rPr>
        <w:t>noches</w:t>
      </w:r>
      <w:r>
        <w:rPr>
          <w:rFonts w:ascii="Arial" w:eastAsia="Arial" w:hAnsi="Arial" w:cs="Arial"/>
          <w:sz w:val="20"/>
          <w:szCs w:val="20"/>
        </w:rPr>
        <w:t xml:space="preserve"> de alojamiento con Desayunos. </w:t>
      </w:r>
    </w:p>
    <w:p w:rsidR="00B40128" w:rsidRDefault="00821C49" w:rsidP="00BF36F8">
      <w:pPr>
        <w:numPr>
          <w:ilvl w:val="0"/>
          <w:numId w:val="2"/>
        </w:numPr>
        <w:spacing w:after="0"/>
        <w:ind w:left="720" w:hanging="360"/>
        <w:rPr>
          <w:rFonts w:ascii="Arial" w:eastAsia="Arial" w:hAnsi="Arial" w:cs="Arial"/>
          <w:sz w:val="20"/>
          <w:szCs w:val="20"/>
        </w:rPr>
      </w:pPr>
      <w:r>
        <w:rPr>
          <w:rFonts w:ascii="Arial" w:eastAsia="Arial" w:hAnsi="Arial" w:cs="Arial"/>
          <w:sz w:val="20"/>
          <w:szCs w:val="20"/>
        </w:rPr>
        <w:t>HD Excursión de City Tour.</w:t>
      </w:r>
    </w:p>
    <w:p w:rsidR="00821C49" w:rsidRDefault="00181435" w:rsidP="00BF36F8">
      <w:pPr>
        <w:numPr>
          <w:ilvl w:val="0"/>
          <w:numId w:val="2"/>
        </w:numPr>
        <w:spacing w:after="0"/>
        <w:ind w:left="720" w:hanging="360"/>
        <w:rPr>
          <w:rFonts w:ascii="Arial" w:eastAsia="Arial" w:hAnsi="Arial" w:cs="Arial"/>
          <w:sz w:val="20"/>
          <w:szCs w:val="20"/>
        </w:rPr>
      </w:pPr>
      <w:r>
        <w:rPr>
          <w:rFonts w:ascii="Arial" w:eastAsia="Arial" w:hAnsi="Arial" w:cs="Arial"/>
          <w:sz w:val="20"/>
          <w:szCs w:val="20"/>
        </w:rPr>
        <w:t>Tickets de ingreso para los 03 días del festival.</w:t>
      </w:r>
    </w:p>
    <w:p w:rsidR="00BF36F8" w:rsidRPr="00394565" w:rsidRDefault="00BF36F8" w:rsidP="00BF36F8">
      <w:pPr>
        <w:spacing w:after="0" w:line="200" w:lineRule="atLeast"/>
        <w:ind w:left="720"/>
        <w:rPr>
          <w:rFonts w:ascii="Arial" w:eastAsia="Arial" w:hAnsi="Arial" w:cs="Arial"/>
          <w:sz w:val="20"/>
          <w:szCs w:val="20"/>
        </w:rPr>
      </w:pPr>
    </w:p>
    <w:p w:rsidR="00BF36F8" w:rsidRPr="00394565" w:rsidRDefault="00BF36F8" w:rsidP="00BF36F8">
      <w:pPr>
        <w:spacing w:after="0" w:line="200" w:lineRule="atLeast"/>
        <w:ind w:left="720"/>
        <w:rPr>
          <w:rFonts w:ascii="Arial" w:eastAsia="Arial" w:hAnsi="Arial" w:cs="Arial"/>
          <w:sz w:val="16"/>
          <w:szCs w:val="20"/>
        </w:rPr>
      </w:pPr>
      <w:r w:rsidRPr="00394565">
        <w:rPr>
          <w:rFonts w:ascii="Arial" w:eastAsia="Arial" w:hAnsi="Arial" w:cs="Arial"/>
          <w:sz w:val="20"/>
          <w:szCs w:val="20"/>
        </w:rPr>
        <w:t xml:space="preserve"> </w:t>
      </w:r>
    </w:p>
    <w:p w:rsidR="00BF36F8" w:rsidRDefault="00BF36F8" w:rsidP="00BF36F8">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BF36F8" w:rsidRDefault="00BF36F8" w:rsidP="00BF36F8">
      <w:pPr>
        <w:suppressAutoHyphens w:val="0"/>
        <w:spacing w:after="0" w:line="200" w:lineRule="atLeast"/>
        <w:jc w:val="both"/>
        <w:rPr>
          <w:sz w:val="20"/>
          <w:szCs w:val="20"/>
        </w:rPr>
      </w:pPr>
    </w:p>
    <w:p w:rsidR="00BF36F8" w:rsidRDefault="00BF36F8" w:rsidP="00BF36F8">
      <w:pPr>
        <w:suppressAutoHyphens w:val="0"/>
        <w:spacing w:after="0" w:line="200" w:lineRule="atLeast"/>
        <w:jc w:val="both"/>
        <w:rPr>
          <w:sz w:val="20"/>
          <w:szCs w:val="20"/>
        </w:rPr>
      </w:pPr>
    </w:p>
    <w:tbl>
      <w:tblPr>
        <w:tblW w:w="10542" w:type="dxa"/>
        <w:jc w:val="center"/>
        <w:tblCellMar>
          <w:left w:w="70" w:type="dxa"/>
          <w:right w:w="70" w:type="dxa"/>
        </w:tblCellMar>
        <w:tblLook w:val="04A0" w:firstRow="1" w:lastRow="0" w:firstColumn="1" w:lastColumn="0" w:noHBand="0" w:noVBand="1"/>
      </w:tblPr>
      <w:tblGrid>
        <w:gridCol w:w="3280"/>
        <w:gridCol w:w="607"/>
        <w:gridCol w:w="860"/>
        <w:gridCol w:w="796"/>
        <w:gridCol w:w="860"/>
        <w:gridCol w:w="780"/>
        <w:gridCol w:w="919"/>
        <w:gridCol w:w="808"/>
        <w:gridCol w:w="1632"/>
      </w:tblGrid>
      <w:tr w:rsidR="001757D2" w:rsidRPr="001757D2" w:rsidTr="001757D2">
        <w:trPr>
          <w:trHeight w:val="255"/>
          <w:jc w:val="center"/>
        </w:trPr>
        <w:tc>
          <w:tcPr>
            <w:tcW w:w="32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Triple</w:t>
            </w:r>
          </w:p>
        </w:tc>
        <w:tc>
          <w:tcPr>
            <w:tcW w:w="808" w:type="dxa"/>
            <w:tcBorders>
              <w:top w:val="single" w:sz="4" w:space="0" w:color="000000"/>
              <w:left w:val="nil"/>
              <w:bottom w:val="nil"/>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N.A.</w:t>
            </w:r>
          </w:p>
        </w:tc>
        <w:tc>
          <w:tcPr>
            <w:tcW w:w="163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18"/>
                <w:szCs w:val="18"/>
                <w:lang w:eastAsia="es-PE"/>
              </w:rPr>
            </w:pPr>
            <w:r w:rsidRPr="001757D2">
              <w:rPr>
                <w:rFonts w:ascii="Arial" w:eastAsia="Times New Roman" w:hAnsi="Arial" w:cs="Arial"/>
                <w:b/>
                <w:bCs/>
                <w:color w:val="FFFFFF"/>
                <w:kern w:val="0"/>
                <w:sz w:val="18"/>
                <w:szCs w:val="18"/>
                <w:lang w:eastAsia="es-PE"/>
              </w:rPr>
              <w:t>VIGENCIA</w:t>
            </w:r>
          </w:p>
        </w:tc>
      </w:tr>
      <w:tr w:rsidR="001757D2" w:rsidRPr="001757D2" w:rsidTr="001757D2">
        <w:trPr>
          <w:trHeight w:val="255"/>
          <w:jc w:val="center"/>
        </w:trPr>
        <w:tc>
          <w:tcPr>
            <w:tcW w:w="3280" w:type="dxa"/>
            <w:vMerge/>
            <w:tcBorders>
              <w:top w:val="single" w:sz="4" w:space="0" w:color="000000"/>
              <w:left w:val="single" w:sz="4" w:space="0" w:color="000000"/>
              <w:bottom w:val="nil"/>
              <w:right w:val="single" w:sz="4" w:space="0" w:color="C0C0C0"/>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20"/>
                <w:szCs w:val="20"/>
                <w:lang w:eastAsia="es-PE"/>
              </w:rPr>
            </w:pPr>
          </w:p>
        </w:tc>
        <w:tc>
          <w:tcPr>
            <w:tcW w:w="808" w:type="dxa"/>
            <w:tcBorders>
              <w:top w:val="nil"/>
              <w:left w:val="nil"/>
              <w:bottom w:val="single" w:sz="4" w:space="0" w:color="auto"/>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Triple</w:t>
            </w:r>
          </w:p>
        </w:tc>
        <w:tc>
          <w:tcPr>
            <w:tcW w:w="1632" w:type="dxa"/>
            <w:vMerge/>
            <w:tcBorders>
              <w:top w:val="single" w:sz="4" w:space="0" w:color="000000"/>
              <w:left w:val="single" w:sz="4" w:space="0" w:color="000000"/>
              <w:bottom w:val="nil"/>
              <w:right w:val="single" w:sz="4" w:space="0" w:color="000000"/>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18"/>
                <w:szCs w:val="18"/>
                <w:lang w:eastAsia="es-PE"/>
              </w:rPr>
            </w:pPr>
          </w:p>
        </w:tc>
      </w:tr>
      <w:tr w:rsidR="001757D2" w:rsidRPr="001757D2" w:rsidTr="001757D2">
        <w:trPr>
          <w:trHeight w:val="276"/>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CARSSON 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700</w:t>
            </w:r>
          </w:p>
        </w:tc>
        <w:tc>
          <w:tcPr>
            <w:tcW w:w="796"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57</w:t>
            </w:r>
          </w:p>
        </w:tc>
        <w:tc>
          <w:tcPr>
            <w:tcW w:w="86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kern w:val="0"/>
                <w:sz w:val="20"/>
                <w:szCs w:val="20"/>
                <w:lang w:eastAsia="es-PE"/>
              </w:rPr>
            </w:pPr>
            <w:r w:rsidRPr="001757D2">
              <w:rPr>
                <w:rFonts w:ascii="Arial" w:eastAsia="Times New Roman" w:hAnsi="Arial" w:cs="Arial"/>
                <w:b/>
                <w:bCs/>
                <w:kern w:val="0"/>
                <w:sz w:val="20"/>
                <w:szCs w:val="20"/>
                <w:lang w:eastAsia="es-PE"/>
              </w:rPr>
              <w:t>545</w:t>
            </w:r>
          </w:p>
        </w:tc>
        <w:tc>
          <w:tcPr>
            <w:tcW w:w="78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28</w:t>
            </w:r>
          </w:p>
        </w:tc>
        <w:tc>
          <w:tcPr>
            <w:tcW w:w="919" w:type="dxa"/>
            <w:tcBorders>
              <w:top w:val="nil"/>
              <w:left w:val="nil"/>
              <w:bottom w:val="single" w:sz="4" w:space="0" w:color="auto"/>
              <w:right w:val="single" w:sz="4" w:space="0" w:color="auto"/>
            </w:tcBorders>
            <w:shd w:val="clear" w:color="auto" w:fill="auto"/>
            <w:noWrap/>
            <w:vAlign w:val="center"/>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808" w:type="dxa"/>
            <w:tcBorders>
              <w:top w:val="nil"/>
              <w:left w:val="nil"/>
              <w:bottom w:val="single" w:sz="4" w:space="0" w:color="auto"/>
              <w:right w:val="single" w:sz="4" w:space="0" w:color="auto"/>
            </w:tcBorders>
            <w:shd w:val="clear" w:color="auto" w:fill="auto"/>
            <w:noWrap/>
            <w:vAlign w:val="center"/>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18"/>
                <w:szCs w:val="18"/>
                <w:lang w:eastAsia="es-PE"/>
              </w:rPr>
            </w:pPr>
            <w:r w:rsidRPr="001757D2">
              <w:rPr>
                <w:rFonts w:ascii="Arial" w:eastAsia="Times New Roman" w:hAnsi="Arial" w:cs="Arial"/>
                <w:kern w:val="0"/>
                <w:sz w:val="18"/>
                <w:szCs w:val="18"/>
                <w:lang w:eastAsia="es-PE"/>
              </w:rPr>
              <w:t>MARZO 2020</w:t>
            </w:r>
          </w:p>
        </w:tc>
      </w:tr>
      <w:tr w:rsidR="001757D2" w:rsidRPr="001757D2" w:rsidTr="001757D2">
        <w:trPr>
          <w:trHeight w:val="276"/>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ESPLENDOR BUENOS AIRES 4*</w:t>
            </w:r>
          </w:p>
        </w:tc>
        <w:tc>
          <w:tcPr>
            <w:tcW w:w="607"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857</w:t>
            </w:r>
          </w:p>
        </w:tc>
        <w:tc>
          <w:tcPr>
            <w:tcW w:w="796"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96</w:t>
            </w:r>
          </w:p>
        </w:tc>
        <w:tc>
          <w:tcPr>
            <w:tcW w:w="86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625</w:t>
            </w:r>
          </w:p>
        </w:tc>
        <w:tc>
          <w:tcPr>
            <w:tcW w:w="78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48</w:t>
            </w:r>
          </w:p>
        </w:tc>
        <w:tc>
          <w:tcPr>
            <w:tcW w:w="919" w:type="dxa"/>
            <w:tcBorders>
              <w:top w:val="nil"/>
              <w:left w:val="nil"/>
              <w:bottom w:val="single" w:sz="4" w:space="0" w:color="auto"/>
              <w:right w:val="single" w:sz="4" w:space="0" w:color="auto"/>
            </w:tcBorders>
            <w:shd w:val="clear" w:color="auto" w:fill="auto"/>
            <w:noWrap/>
            <w:vAlign w:val="center"/>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808" w:type="dxa"/>
            <w:tcBorders>
              <w:top w:val="nil"/>
              <w:left w:val="nil"/>
              <w:bottom w:val="single" w:sz="4" w:space="0" w:color="auto"/>
              <w:right w:val="single" w:sz="4" w:space="0" w:color="auto"/>
            </w:tcBorders>
            <w:shd w:val="clear" w:color="auto" w:fill="auto"/>
            <w:noWrap/>
            <w:vAlign w:val="center"/>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632"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18"/>
                <w:szCs w:val="18"/>
                <w:lang w:eastAsia="es-PE"/>
              </w:rPr>
            </w:pPr>
            <w:r w:rsidRPr="001757D2">
              <w:rPr>
                <w:rFonts w:ascii="Arial" w:eastAsia="Times New Roman" w:hAnsi="Arial" w:cs="Arial"/>
                <w:kern w:val="0"/>
                <w:sz w:val="18"/>
                <w:szCs w:val="18"/>
                <w:lang w:eastAsia="es-PE"/>
              </w:rPr>
              <w:t>MARZO 2020</w:t>
            </w:r>
          </w:p>
        </w:tc>
      </w:tr>
      <w:tr w:rsidR="001757D2" w:rsidRPr="001757D2" w:rsidTr="001757D2">
        <w:trPr>
          <w:trHeight w:val="276"/>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MELIA BUENOS AIRES 5*</w:t>
            </w:r>
          </w:p>
        </w:tc>
        <w:tc>
          <w:tcPr>
            <w:tcW w:w="607"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1140</w:t>
            </w:r>
          </w:p>
        </w:tc>
        <w:tc>
          <w:tcPr>
            <w:tcW w:w="796"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167</w:t>
            </w:r>
          </w:p>
        </w:tc>
        <w:tc>
          <w:tcPr>
            <w:tcW w:w="86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765</w:t>
            </w:r>
          </w:p>
        </w:tc>
        <w:tc>
          <w:tcPr>
            <w:tcW w:w="78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83</w:t>
            </w:r>
          </w:p>
        </w:tc>
        <w:tc>
          <w:tcPr>
            <w:tcW w:w="919"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745</w:t>
            </w:r>
          </w:p>
        </w:tc>
        <w:tc>
          <w:tcPr>
            <w:tcW w:w="808"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81</w:t>
            </w:r>
          </w:p>
        </w:tc>
        <w:tc>
          <w:tcPr>
            <w:tcW w:w="1632"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18"/>
                <w:szCs w:val="18"/>
                <w:lang w:eastAsia="es-PE"/>
              </w:rPr>
            </w:pPr>
            <w:r w:rsidRPr="001757D2">
              <w:rPr>
                <w:rFonts w:ascii="Arial" w:eastAsia="Times New Roman" w:hAnsi="Arial" w:cs="Arial"/>
                <w:kern w:val="0"/>
                <w:sz w:val="18"/>
                <w:szCs w:val="18"/>
                <w:lang w:eastAsia="es-PE"/>
              </w:rPr>
              <w:t>MARZO 2020</w:t>
            </w:r>
          </w:p>
        </w:tc>
      </w:tr>
    </w:tbl>
    <w:p w:rsidR="00BF36F8" w:rsidRPr="00BF36F8" w:rsidRDefault="00BF36F8" w:rsidP="00BF36F8">
      <w:pPr>
        <w:suppressAutoHyphens w:val="0"/>
        <w:spacing w:after="0" w:line="200" w:lineRule="atLeast"/>
        <w:jc w:val="both"/>
        <w:rPr>
          <w:szCs w:val="20"/>
        </w:rPr>
      </w:pPr>
    </w:p>
    <w:p w:rsidR="002D7765" w:rsidRPr="00BF36F8" w:rsidRDefault="002D7765">
      <w:pPr>
        <w:spacing w:after="0" w:line="200" w:lineRule="atLeast"/>
        <w:jc w:val="center"/>
        <w:rPr>
          <w:sz w:val="18"/>
          <w:szCs w:val="16"/>
        </w:rPr>
      </w:pPr>
    </w:p>
    <w:p w:rsidR="007B34CF" w:rsidRPr="00BF36F8" w:rsidRDefault="007B34CF" w:rsidP="007B34CF">
      <w:pPr>
        <w:spacing w:after="0" w:line="200" w:lineRule="atLeast"/>
        <w:jc w:val="center"/>
        <w:rPr>
          <w:sz w:val="18"/>
          <w:szCs w:val="16"/>
        </w:rPr>
      </w:pPr>
    </w:p>
    <w:p w:rsidR="00BF36F8" w:rsidRPr="001757D2" w:rsidRDefault="001757D2" w:rsidP="007B34CF">
      <w:pPr>
        <w:spacing w:after="0" w:line="200" w:lineRule="atLeast"/>
        <w:jc w:val="center"/>
        <w:rPr>
          <w:rFonts w:asciiTheme="minorHAnsi" w:hAnsiTheme="minorHAnsi"/>
          <w:sz w:val="18"/>
          <w:szCs w:val="16"/>
        </w:rPr>
      </w:pPr>
      <w:r w:rsidRPr="001757D2">
        <w:rPr>
          <w:rFonts w:asciiTheme="minorHAnsi" w:eastAsia="Times New Roman" w:hAnsiTheme="minorHAnsi" w:cs="Candara"/>
          <w:iCs/>
          <w:kern w:val="0"/>
          <w:sz w:val="24"/>
          <w:szCs w:val="24"/>
          <w:lang w:eastAsia="es-PE"/>
        </w:rPr>
        <w:t>Traslados Hotel</w:t>
      </w:r>
      <w:r>
        <w:rPr>
          <w:rFonts w:asciiTheme="minorHAnsi" w:eastAsia="Times New Roman" w:hAnsiTheme="minorHAnsi" w:cs="Candara"/>
          <w:iCs/>
          <w:kern w:val="0"/>
          <w:sz w:val="24"/>
          <w:szCs w:val="24"/>
          <w:lang w:eastAsia="es-PE"/>
        </w:rPr>
        <w:t xml:space="preserve"> / Hipódromo San Isidro / Hotel: $ 59.00 POR DÍA</w:t>
      </w:r>
    </w:p>
    <w:p w:rsidR="00821C49" w:rsidRDefault="00821C49" w:rsidP="007B34CF">
      <w:pPr>
        <w:spacing w:after="0" w:line="200" w:lineRule="atLeast"/>
        <w:jc w:val="center"/>
        <w:rPr>
          <w:sz w:val="18"/>
          <w:szCs w:val="16"/>
        </w:rPr>
      </w:pPr>
    </w:p>
    <w:p w:rsidR="00821C49" w:rsidRDefault="00821C49" w:rsidP="007B34CF">
      <w:pPr>
        <w:spacing w:after="0" w:line="200" w:lineRule="atLeast"/>
        <w:jc w:val="center"/>
        <w:rPr>
          <w:sz w:val="18"/>
          <w:szCs w:val="16"/>
        </w:rPr>
      </w:pPr>
    </w:p>
    <w:p w:rsidR="00821C49" w:rsidRDefault="00821C49" w:rsidP="007B34CF">
      <w:pPr>
        <w:spacing w:after="0" w:line="200" w:lineRule="atLeast"/>
        <w:jc w:val="center"/>
        <w:rPr>
          <w:sz w:val="18"/>
          <w:szCs w:val="16"/>
        </w:rPr>
      </w:pPr>
    </w:p>
    <w:p w:rsidR="00821C49" w:rsidRDefault="00821C49" w:rsidP="007B34CF">
      <w:pPr>
        <w:spacing w:after="0" w:line="200" w:lineRule="atLeast"/>
        <w:jc w:val="center"/>
        <w:rPr>
          <w:sz w:val="18"/>
          <w:szCs w:val="16"/>
        </w:rPr>
      </w:pPr>
    </w:p>
    <w:p w:rsidR="00BF36F8" w:rsidRDefault="00BF36F8">
      <w:pPr>
        <w:suppressAutoHyphens w:val="0"/>
        <w:spacing w:after="0" w:line="200" w:lineRule="atLeast"/>
        <w:jc w:val="both"/>
        <w:rPr>
          <w:sz w:val="20"/>
          <w:szCs w:val="20"/>
        </w:rPr>
      </w:pPr>
    </w:p>
    <w:p w:rsidR="00667665" w:rsidRDefault="00667665"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BF36F8" w:rsidRDefault="00BF36F8" w:rsidP="00BF36F8">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BF36F8" w:rsidRPr="00F401A7" w:rsidRDefault="00BF36F8" w:rsidP="00BF36F8">
      <w:pPr>
        <w:suppressAutoHyphens w:val="0"/>
        <w:spacing w:after="0" w:line="200" w:lineRule="atLeast"/>
        <w:jc w:val="both"/>
        <w:rPr>
          <w:rFonts w:ascii="Arial" w:eastAsia="Arial" w:hAnsi="Arial" w:cs="Arial"/>
          <w:b/>
          <w:bCs/>
          <w:sz w:val="20"/>
          <w:szCs w:val="20"/>
          <w:lang w:val="es-ES_tradnl" w:eastAsia="es-ES_tradnl"/>
        </w:rPr>
      </w:pPr>
    </w:p>
    <w:p w:rsidR="00BF36F8" w:rsidRDefault="00BF36F8" w:rsidP="00BF36F8">
      <w:pPr>
        <w:numPr>
          <w:ilvl w:val="0"/>
          <w:numId w:val="1"/>
        </w:numPr>
        <w:suppressAutoHyphens w:val="0"/>
        <w:spacing w:after="0"/>
        <w:ind w:left="567" w:hanging="283"/>
        <w:jc w:val="both"/>
        <w:rPr>
          <w:rFonts w:ascii="Arial" w:eastAsia="Arial" w:hAnsi="Arial" w:cs="Arial"/>
          <w:sz w:val="20"/>
          <w:szCs w:val="20"/>
        </w:rPr>
      </w:pPr>
      <w:r w:rsidRPr="005C302A">
        <w:rPr>
          <w:rFonts w:ascii="Arial" w:hAnsi="Arial" w:cs="Arial"/>
          <w:sz w:val="20"/>
          <w:szCs w:val="20"/>
        </w:rPr>
        <w:t>Para</w:t>
      </w:r>
      <w:r w:rsidRPr="005C302A">
        <w:rPr>
          <w:rFonts w:ascii="Arial" w:eastAsia="Arial" w:hAnsi="Arial" w:cs="Arial"/>
          <w:sz w:val="20"/>
          <w:szCs w:val="20"/>
        </w:rPr>
        <w:t xml:space="preserve"> </w:t>
      </w:r>
      <w:r w:rsidRPr="005C302A">
        <w:rPr>
          <w:rFonts w:ascii="Arial" w:hAnsi="Arial" w:cs="Arial"/>
          <w:sz w:val="20"/>
          <w:szCs w:val="20"/>
        </w:rPr>
        <w:t>viajar</w:t>
      </w:r>
      <w:r w:rsidRPr="005C302A">
        <w:rPr>
          <w:rFonts w:ascii="Arial" w:eastAsia="Arial" w:hAnsi="Arial" w:cs="Arial"/>
          <w:sz w:val="20"/>
          <w:szCs w:val="20"/>
        </w:rPr>
        <w:t xml:space="preserve"> </w:t>
      </w:r>
      <w:r w:rsidRPr="005C302A">
        <w:rPr>
          <w:rFonts w:ascii="Arial" w:hAnsi="Arial" w:cs="Arial"/>
          <w:sz w:val="20"/>
          <w:szCs w:val="20"/>
        </w:rPr>
        <w:t>según vigencia de cada hotel (Ver Cuadro)</w:t>
      </w:r>
      <w:r w:rsidRPr="005C302A">
        <w:rPr>
          <w:rFonts w:ascii="Arial" w:eastAsia="Arial" w:hAnsi="Arial" w:cs="Arial"/>
          <w:sz w:val="20"/>
          <w:szCs w:val="20"/>
        </w:rPr>
        <w:t xml:space="preserve"> </w:t>
      </w:r>
    </w:p>
    <w:p w:rsidR="00667665" w:rsidRDefault="00667665" w:rsidP="00667665">
      <w:pPr>
        <w:numPr>
          <w:ilvl w:val="0"/>
          <w:numId w:val="1"/>
        </w:numPr>
        <w:spacing w:after="0"/>
        <w:ind w:left="567" w:hanging="283"/>
        <w:rPr>
          <w:rFonts w:ascii="Arial" w:eastAsia="Arial" w:hAnsi="Arial" w:cs="Arial"/>
          <w:sz w:val="20"/>
          <w:szCs w:val="20"/>
        </w:rPr>
      </w:pPr>
      <w:r>
        <w:rPr>
          <w:rFonts w:ascii="Arial" w:eastAsia="Arial" w:hAnsi="Arial" w:cs="Arial"/>
          <w:sz w:val="20"/>
          <w:szCs w:val="20"/>
        </w:rPr>
        <w:t>HD Excursión de City Tour. Traslado al hotel por cuenta del pasajero.</w:t>
      </w:r>
    </w:p>
    <w:p w:rsidR="00BF36F8" w:rsidRPr="005C302A" w:rsidRDefault="00BF36F8" w:rsidP="00BF36F8">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eastAsia="Times New Roman" w:hAnsi="Arial" w:cs="Arial"/>
          <w:sz w:val="20"/>
          <w:szCs w:val="20"/>
          <w:bdr w:val="none" w:sz="0" w:space="0" w:color="auto" w:frame="1"/>
          <w:lang w:eastAsia="es-ES"/>
        </w:rPr>
        <w:t>Excursiones no reembolsables en caso que el pasajero no tenga tiempo hábil para la realización de los tours.</w:t>
      </w:r>
    </w:p>
    <w:p w:rsidR="00BF36F8" w:rsidRPr="005C302A" w:rsidRDefault="00BF36F8" w:rsidP="00BF36F8">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eastAsia="Times New Roman" w:hAnsi="Arial" w:cs="Arial"/>
          <w:sz w:val="20"/>
          <w:szCs w:val="20"/>
          <w:bdr w:val="none" w:sz="0" w:space="0" w:color="auto" w:frame="1"/>
          <w:lang w:eastAsia="es-ES"/>
        </w:rPr>
        <w:t>Horario de traslados establecidos, consultar.</w:t>
      </w:r>
    </w:p>
    <w:p w:rsidR="00BF36F8" w:rsidRPr="005C302A" w:rsidRDefault="00BF36F8" w:rsidP="00BF36F8">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hAnsi="Arial" w:cs="Arial"/>
          <w:sz w:val="20"/>
          <w:szCs w:val="20"/>
        </w:rPr>
        <w:lastRenderedPageBreak/>
        <w:t xml:space="preserve">Excursiones en servicio regular, traslados en horario diurno, </w:t>
      </w:r>
      <w:r w:rsidRPr="005C302A">
        <w:rPr>
          <w:rFonts w:ascii="Arial" w:hAnsi="Arial" w:cs="Arial"/>
          <w:sz w:val="20"/>
          <w:szCs w:val="20"/>
          <w:shd w:val="clear" w:color="auto" w:fill="FFFFFF"/>
        </w:rPr>
        <w:t>Los Pasajeros que no se presenten en recepción al horario marcado, la empresa entenderá que los mismos han desistido del tour. No correspondiendo reintegro alguno, ni reclamos posteriores.</w:t>
      </w:r>
      <w:r w:rsidRPr="005C302A">
        <w:rPr>
          <w:rFonts w:ascii="Arial" w:hAnsi="Arial" w:cs="Arial"/>
          <w:sz w:val="20"/>
          <w:szCs w:val="20"/>
        </w:rPr>
        <w:t xml:space="preserve"> </w:t>
      </w:r>
    </w:p>
    <w:p w:rsidR="00BF36F8" w:rsidRPr="005C302A" w:rsidRDefault="00BF36F8" w:rsidP="00BF36F8">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eastAsia="Times New Roman" w:hAnsi="Arial" w:cs="Arial"/>
          <w:sz w:val="20"/>
          <w:szCs w:val="20"/>
          <w:bdr w:val="none" w:sz="0" w:space="0" w:color="auto" w:frame="1"/>
          <w:lang w:eastAsia="es-ES"/>
        </w:rPr>
        <w:t>Excursiones no reembolsables en caso que el pasajero no tenga tiempo hábil para la realización de los tours.</w:t>
      </w:r>
    </w:p>
    <w:p w:rsidR="00280BB3" w:rsidRPr="00EF3FA5" w:rsidRDefault="00280BB3" w:rsidP="00280BB3">
      <w:pPr>
        <w:suppressAutoHyphens w:val="0"/>
        <w:spacing w:after="0" w:line="264" w:lineRule="auto"/>
        <w:jc w:val="both"/>
        <w:rPr>
          <w:rFonts w:ascii="Arial" w:hAnsi="Arial" w:cs="Arial"/>
          <w:b/>
          <w:bCs/>
          <w:sz w:val="20"/>
          <w:szCs w:val="20"/>
          <w:lang w:val="es-ES"/>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D65FC1" w:rsidRDefault="00D65FC1" w:rsidP="00280BB3">
      <w:pPr>
        <w:suppressAutoHyphens w:val="0"/>
        <w:spacing w:after="0" w:line="264" w:lineRule="auto"/>
        <w:jc w:val="both"/>
        <w:rPr>
          <w:rFonts w:ascii="Arial" w:hAnsi="Arial" w:cs="Arial"/>
          <w:b/>
          <w:bCs/>
          <w:sz w:val="20"/>
          <w:szCs w:val="20"/>
          <w:lang w:val="es-ES_tradnl"/>
        </w:rPr>
      </w:pPr>
    </w:p>
    <w:p w:rsidR="00EF3FA5" w:rsidRDefault="00EF3FA5"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667665" w:rsidRDefault="00667665" w:rsidP="00280BB3">
      <w:pPr>
        <w:suppressAutoHyphens w:val="0"/>
        <w:spacing w:after="0" w:line="264" w:lineRule="auto"/>
        <w:jc w:val="both"/>
        <w:rPr>
          <w:rFonts w:ascii="Arial" w:hAnsi="Arial" w:cs="Arial"/>
          <w:b/>
          <w:bCs/>
          <w:sz w:val="20"/>
          <w:szCs w:val="20"/>
          <w:lang w:val="es-ES_tradnl"/>
        </w:rPr>
      </w:pPr>
    </w:p>
    <w:p w:rsidR="001757D2" w:rsidRDefault="001757D2" w:rsidP="00280BB3">
      <w:pPr>
        <w:suppressAutoHyphens w:val="0"/>
        <w:spacing w:after="0" w:line="264" w:lineRule="auto"/>
        <w:jc w:val="both"/>
        <w:rPr>
          <w:rFonts w:ascii="Arial" w:hAnsi="Arial" w:cs="Arial"/>
          <w:b/>
          <w:bCs/>
          <w:sz w:val="20"/>
          <w:szCs w:val="20"/>
          <w:lang w:val="es-ES_tradnl"/>
        </w:rPr>
      </w:pPr>
    </w:p>
    <w:p w:rsidR="001757D2" w:rsidRDefault="001757D2" w:rsidP="001757D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757D2" w:rsidRDefault="001757D2" w:rsidP="001757D2">
      <w:pPr>
        <w:suppressAutoHyphens w:val="0"/>
        <w:spacing w:after="0" w:line="264" w:lineRule="auto"/>
        <w:jc w:val="both"/>
        <w:rPr>
          <w:rFonts w:ascii="Arial" w:hAnsi="Arial" w:cs="Arial"/>
          <w:sz w:val="20"/>
          <w:szCs w:val="20"/>
        </w:rPr>
      </w:pPr>
    </w:p>
    <w:p w:rsidR="001757D2" w:rsidRDefault="001757D2" w:rsidP="001757D2">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lastRenderedPageBreak/>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757D2" w:rsidRPr="00B30ACE" w:rsidRDefault="001757D2" w:rsidP="001757D2">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757D2" w:rsidRPr="00B30ACE" w:rsidRDefault="001757D2" w:rsidP="001757D2">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757D2" w:rsidRPr="005C27D8" w:rsidRDefault="001757D2" w:rsidP="001757D2">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757D2" w:rsidRPr="005C27D8" w:rsidRDefault="001757D2" w:rsidP="001757D2">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757D2" w:rsidRPr="005C27D8"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757D2" w:rsidRPr="007A462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18 de Octubre del 2019.</w:t>
      </w:r>
    </w:p>
    <w:p w:rsidR="005C6864" w:rsidRPr="00F401A7" w:rsidRDefault="005C6864" w:rsidP="001757D2">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10" w:rsidRDefault="00003C10">
      <w:pPr>
        <w:spacing w:after="0" w:line="240" w:lineRule="auto"/>
      </w:pPr>
      <w:r>
        <w:separator/>
      </w:r>
    </w:p>
  </w:endnote>
  <w:endnote w:type="continuationSeparator" w:id="0">
    <w:p w:rsidR="00003C10" w:rsidRDefault="0000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10" w:rsidRDefault="00003C10">
      <w:pPr>
        <w:spacing w:after="0" w:line="240" w:lineRule="auto"/>
      </w:pPr>
      <w:r>
        <w:separator/>
      </w:r>
    </w:p>
  </w:footnote>
  <w:footnote w:type="continuationSeparator" w:id="0">
    <w:p w:rsidR="00003C10" w:rsidRDefault="00003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6FA44E4"/>
    <w:multiLevelType w:val="multilevel"/>
    <w:tmpl w:val="BC769AEE"/>
    <w:lvl w:ilvl="0">
      <w:numFmt w:val="bullet"/>
      <w:lvlText w:val="-"/>
      <w:lvlJc w:val="left"/>
      <w:pPr>
        <w:ind w:left="567" w:hanging="360"/>
      </w:pPr>
      <w:rPr>
        <w:rFonts w:ascii="Arial" w:eastAsia="SimSun" w:hAnsi="Arial" w:cs="Arial" w:hint="default"/>
        <w:sz w:val="20"/>
      </w:rPr>
    </w:lvl>
    <w:lvl w:ilvl="1" w:tentative="1">
      <w:start w:val="1"/>
      <w:numFmt w:val="bullet"/>
      <w:lvlText w:val="o"/>
      <w:lvlJc w:val="left"/>
      <w:pPr>
        <w:ind w:left="1287" w:hanging="360"/>
      </w:pPr>
      <w:rPr>
        <w:rFonts w:ascii="Courier New" w:hAnsi="Courier New" w:cs="Courier New" w:hint="default"/>
      </w:rPr>
    </w:lvl>
    <w:lvl w:ilvl="2" w:tentative="1">
      <w:start w:val="1"/>
      <w:numFmt w:val="bullet"/>
      <w:lvlText w:val=""/>
      <w:lvlJc w:val="left"/>
      <w:pPr>
        <w:ind w:left="2007" w:hanging="360"/>
      </w:pPr>
      <w:rPr>
        <w:rFonts w:ascii="Wingdings" w:hAnsi="Wingdings" w:hint="default"/>
      </w:rPr>
    </w:lvl>
    <w:lvl w:ilvl="3" w:tentative="1">
      <w:start w:val="1"/>
      <w:numFmt w:val="bullet"/>
      <w:lvlText w:val=""/>
      <w:lvlJc w:val="left"/>
      <w:pPr>
        <w:ind w:left="2727" w:hanging="360"/>
      </w:pPr>
      <w:rPr>
        <w:rFonts w:ascii="Symbol" w:hAnsi="Symbol" w:hint="default"/>
      </w:rPr>
    </w:lvl>
    <w:lvl w:ilvl="4" w:tentative="1">
      <w:start w:val="1"/>
      <w:numFmt w:val="bullet"/>
      <w:lvlText w:val="o"/>
      <w:lvlJc w:val="left"/>
      <w:pPr>
        <w:ind w:left="3447" w:hanging="360"/>
      </w:pPr>
      <w:rPr>
        <w:rFonts w:ascii="Courier New" w:hAnsi="Courier New" w:cs="Courier New" w:hint="default"/>
      </w:rPr>
    </w:lvl>
    <w:lvl w:ilvl="5" w:tentative="1">
      <w:start w:val="1"/>
      <w:numFmt w:val="bullet"/>
      <w:lvlText w:val=""/>
      <w:lvlJc w:val="left"/>
      <w:pPr>
        <w:ind w:left="4167" w:hanging="360"/>
      </w:pPr>
      <w:rPr>
        <w:rFonts w:ascii="Wingdings" w:hAnsi="Wingdings" w:hint="default"/>
      </w:rPr>
    </w:lvl>
    <w:lvl w:ilvl="6" w:tentative="1">
      <w:start w:val="1"/>
      <w:numFmt w:val="bullet"/>
      <w:lvlText w:val=""/>
      <w:lvlJc w:val="left"/>
      <w:pPr>
        <w:ind w:left="4887" w:hanging="360"/>
      </w:pPr>
      <w:rPr>
        <w:rFonts w:ascii="Symbol" w:hAnsi="Symbol" w:hint="default"/>
      </w:rPr>
    </w:lvl>
    <w:lvl w:ilvl="7" w:tentative="1">
      <w:start w:val="1"/>
      <w:numFmt w:val="bullet"/>
      <w:lvlText w:val="o"/>
      <w:lvlJc w:val="left"/>
      <w:pPr>
        <w:ind w:left="5607" w:hanging="360"/>
      </w:pPr>
      <w:rPr>
        <w:rFonts w:ascii="Courier New" w:hAnsi="Courier New" w:cs="Courier New" w:hint="default"/>
      </w:rPr>
    </w:lvl>
    <w:lvl w:ilvl="8" w:tentative="1">
      <w:start w:val="1"/>
      <w:numFmt w:val="bullet"/>
      <w:lvlText w:val=""/>
      <w:lvlJc w:val="left"/>
      <w:pPr>
        <w:ind w:left="6327" w:hanging="360"/>
      </w:pPr>
      <w:rPr>
        <w:rFonts w:ascii="Wingdings" w:hAnsi="Wingdings" w:hint="default"/>
      </w:rPr>
    </w:lvl>
  </w:abstractNum>
  <w:abstractNum w:abstractNumId="8">
    <w:nsid w:val="795B5EFC"/>
    <w:multiLevelType w:val="hybridMultilevel"/>
    <w:tmpl w:val="BC769AEE"/>
    <w:lvl w:ilvl="0" w:tplc="E016408C">
      <w:numFmt w:val="bullet"/>
      <w:lvlText w:val="-"/>
      <w:lvlJc w:val="left"/>
      <w:pPr>
        <w:ind w:left="567" w:hanging="360"/>
      </w:pPr>
      <w:rPr>
        <w:rFonts w:ascii="Arial" w:eastAsia="SimSun" w:hAnsi="Arial" w:cs="Arial" w:hint="default"/>
        <w:sz w:val="20"/>
      </w:rPr>
    </w:lvl>
    <w:lvl w:ilvl="1" w:tplc="280A0003" w:tentative="1">
      <w:start w:val="1"/>
      <w:numFmt w:val="bullet"/>
      <w:lvlText w:val="o"/>
      <w:lvlJc w:val="left"/>
      <w:pPr>
        <w:ind w:left="1287" w:hanging="360"/>
      </w:pPr>
      <w:rPr>
        <w:rFonts w:ascii="Courier New" w:hAnsi="Courier New" w:cs="Courier New" w:hint="default"/>
      </w:rPr>
    </w:lvl>
    <w:lvl w:ilvl="2" w:tplc="280A0005" w:tentative="1">
      <w:start w:val="1"/>
      <w:numFmt w:val="bullet"/>
      <w:lvlText w:val=""/>
      <w:lvlJc w:val="left"/>
      <w:pPr>
        <w:ind w:left="2007" w:hanging="360"/>
      </w:pPr>
      <w:rPr>
        <w:rFonts w:ascii="Wingdings" w:hAnsi="Wingdings" w:hint="default"/>
      </w:rPr>
    </w:lvl>
    <w:lvl w:ilvl="3" w:tplc="280A0001" w:tentative="1">
      <w:start w:val="1"/>
      <w:numFmt w:val="bullet"/>
      <w:lvlText w:val=""/>
      <w:lvlJc w:val="left"/>
      <w:pPr>
        <w:ind w:left="2727" w:hanging="360"/>
      </w:pPr>
      <w:rPr>
        <w:rFonts w:ascii="Symbol" w:hAnsi="Symbol" w:hint="default"/>
      </w:rPr>
    </w:lvl>
    <w:lvl w:ilvl="4" w:tplc="280A0003" w:tentative="1">
      <w:start w:val="1"/>
      <w:numFmt w:val="bullet"/>
      <w:lvlText w:val="o"/>
      <w:lvlJc w:val="left"/>
      <w:pPr>
        <w:ind w:left="3447" w:hanging="360"/>
      </w:pPr>
      <w:rPr>
        <w:rFonts w:ascii="Courier New" w:hAnsi="Courier New" w:cs="Courier New" w:hint="default"/>
      </w:rPr>
    </w:lvl>
    <w:lvl w:ilvl="5" w:tplc="280A0005" w:tentative="1">
      <w:start w:val="1"/>
      <w:numFmt w:val="bullet"/>
      <w:lvlText w:val=""/>
      <w:lvlJc w:val="left"/>
      <w:pPr>
        <w:ind w:left="4167" w:hanging="360"/>
      </w:pPr>
      <w:rPr>
        <w:rFonts w:ascii="Wingdings" w:hAnsi="Wingdings" w:hint="default"/>
      </w:rPr>
    </w:lvl>
    <w:lvl w:ilvl="6" w:tplc="280A0001" w:tentative="1">
      <w:start w:val="1"/>
      <w:numFmt w:val="bullet"/>
      <w:lvlText w:val=""/>
      <w:lvlJc w:val="left"/>
      <w:pPr>
        <w:ind w:left="4887" w:hanging="360"/>
      </w:pPr>
      <w:rPr>
        <w:rFonts w:ascii="Symbol" w:hAnsi="Symbol" w:hint="default"/>
      </w:rPr>
    </w:lvl>
    <w:lvl w:ilvl="7" w:tplc="280A0003" w:tentative="1">
      <w:start w:val="1"/>
      <w:numFmt w:val="bullet"/>
      <w:lvlText w:val="o"/>
      <w:lvlJc w:val="left"/>
      <w:pPr>
        <w:ind w:left="5607" w:hanging="360"/>
      </w:pPr>
      <w:rPr>
        <w:rFonts w:ascii="Courier New" w:hAnsi="Courier New" w:cs="Courier New" w:hint="default"/>
      </w:rPr>
    </w:lvl>
    <w:lvl w:ilvl="8" w:tplc="280A0005" w:tentative="1">
      <w:start w:val="1"/>
      <w:numFmt w:val="bullet"/>
      <w:lvlText w:val=""/>
      <w:lvlJc w:val="left"/>
      <w:pPr>
        <w:ind w:left="6327"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3C10"/>
    <w:rsid w:val="000040F3"/>
    <w:rsid w:val="0000511C"/>
    <w:rsid w:val="0001049E"/>
    <w:rsid w:val="0002121E"/>
    <w:rsid w:val="00022687"/>
    <w:rsid w:val="000366D2"/>
    <w:rsid w:val="00051C9A"/>
    <w:rsid w:val="00052B34"/>
    <w:rsid w:val="00071E39"/>
    <w:rsid w:val="00085CCE"/>
    <w:rsid w:val="00085F2C"/>
    <w:rsid w:val="00086ABF"/>
    <w:rsid w:val="000A560C"/>
    <w:rsid w:val="000C13B9"/>
    <w:rsid w:val="000F4770"/>
    <w:rsid w:val="00134F32"/>
    <w:rsid w:val="001610A4"/>
    <w:rsid w:val="001757D2"/>
    <w:rsid w:val="00177701"/>
    <w:rsid w:val="00181435"/>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3156C"/>
    <w:rsid w:val="00334DEC"/>
    <w:rsid w:val="003412C6"/>
    <w:rsid w:val="003504E1"/>
    <w:rsid w:val="00354003"/>
    <w:rsid w:val="003551C3"/>
    <w:rsid w:val="00363B18"/>
    <w:rsid w:val="00363DEF"/>
    <w:rsid w:val="0037385A"/>
    <w:rsid w:val="00394565"/>
    <w:rsid w:val="003A5374"/>
    <w:rsid w:val="003A65D2"/>
    <w:rsid w:val="003D17C5"/>
    <w:rsid w:val="003D507B"/>
    <w:rsid w:val="003F3BC8"/>
    <w:rsid w:val="003F3DD5"/>
    <w:rsid w:val="004021C1"/>
    <w:rsid w:val="00427714"/>
    <w:rsid w:val="00436332"/>
    <w:rsid w:val="00443CB7"/>
    <w:rsid w:val="00451515"/>
    <w:rsid w:val="00455134"/>
    <w:rsid w:val="00456941"/>
    <w:rsid w:val="00477628"/>
    <w:rsid w:val="004A2B21"/>
    <w:rsid w:val="004C5B8A"/>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67665"/>
    <w:rsid w:val="00670DC4"/>
    <w:rsid w:val="006C09E0"/>
    <w:rsid w:val="006D3942"/>
    <w:rsid w:val="00701EE6"/>
    <w:rsid w:val="0071226E"/>
    <w:rsid w:val="007266E9"/>
    <w:rsid w:val="0074612A"/>
    <w:rsid w:val="00750A4D"/>
    <w:rsid w:val="007A7B1E"/>
    <w:rsid w:val="007B34CF"/>
    <w:rsid w:val="007B4BF3"/>
    <w:rsid w:val="007F4BEC"/>
    <w:rsid w:val="008074DB"/>
    <w:rsid w:val="008137A8"/>
    <w:rsid w:val="00820D34"/>
    <w:rsid w:val="00821C49"/>
    <w:rsid w:val="008253A0"/>
    <w:rsid w:val="00830ACC"/>
    <w:rsid w:val="00831473"/>
    <w:rsid w:val="0083224A"/>
    <w:rsid w:val="008555EC"/>
    <w:rsid w:val="0086254F"/>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B4306"/>
    <w:rsid w:val="009C48FA"/>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2347C"/>
    <w:rsid w:val="00B40128"/>
    <w:rsid w:val="00B7374E"/>
    <w:rsid w:val="00B80363"/>
    <w:rsid w:val="00B935DB"/>
    <w:rsid w:val="00B94790"/>
    <w:rsid w:val="00BB4C0E"/>
    <w:rsid w:val="00BD4380"/>
    <w:rsid w:val="00BF36F8"/>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C16A6"/>
    <w:rsid w:val="00CE241A"/>
    <w:rsid w:val="00CE3D87"/>
    <w:rsid w:val="00D2209B"/>
    <w:rsid w:val="00D266E3"/>
    <w:rsid w:val="00D56942"/>
    <w:rsid w:val="00D65FC1"/>
    <w:rsid w:val="00D735AD"/>
    <w:rsid w:val="00D74D71"/>
    <w:rsid w:val="00DB74D9"/>
    <w:rsid w:val="00DD7CBD"/>
    <w:rsid w:val="00DE5A8E"/>
    <w:rsid w:val="00E127FA"/>
    <w:rsid w:val="00E44011"/>
    <w:rsid w:val="00E537C9"/>
    <w:rsid w:val="00E65825"/>
    <w:rsid w:val="00E67283"/>
    <w:rsid w:val="00E673F5"/>
    <w:rsid w:val="00E8602F"/>
    <w:rsid w:val="00EB7CF9"/>
    <w:rsid w:val="00EC3577"/>
    <w:rsid w:val="00ED1377"/>
    <w:rsid w:val="00ED545C"/>
    <w:rsid w:val="00EF3FA5"/>
    <w:rsid w:val="00F21950"/>
    <w:rsid w:val="00F24474"/>
    <w:rsid w:val="00F401A7"/>
    <w:rsid w:val="00F44AC7"/>
    <w:rsid w:val="00F660C3"/>
    <w:rsid w:val="00F7421D"/>
    <w:rsid w:val="00F8632D"/>
    <w:rsid w:val="00F94D5A"/>
    <w:rsid w:val="00FA3FC6"/>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5151">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0876408">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262277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76434827">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48</cp:revision>
  <cp:lastPrinted>2016-11-12T15:30:00Z</cp:lastPrinted>
  <dcterms:created xsi:type="dcterms:W3CDTF">2016-11-12T15:30:00Z</dcterms:created>
  <dcterms:modified xsi:type="dcterms:W3CDTF">2019-11-05T17:07:00Z</dcterms:modified>
</cp:coreProperties>
</file>