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Default="00795A1B">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58240" behindDoc="0" locked="0" layoutInCell="1" allowOverlap="1" wp14:anchorId="1310463C" wp14:editId="72633693">
            <wp:simplePos x="0" y="0"/>
            <wp:positionH relativeFrom="column">
              <wp:posOffset>-899160</wp:posOffset>
            </wp:positionH>
            <wp:positionV relativeFrom="paragraph">
              <wp:posOffset>167640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D66" w:rsidRPr="00660D38" w:rsidRDefault="00FF5D66">
      <w:pPr>
        <w:spacing w:after="0" w:line="200" w:lineRule="atLeast"/>
        <w:jc w:val="center"/>
        <w:rPr>
          <w:szCs w:val="16"/>
        </w:rPr>
      </w:pPr>
    </w:p>
    <w:p w:rsidR="007B34CF" w:rsidRDefault="007B34CF" w:rsidP="00660D38">
      <w:pPr>
        <w:spacing w:after="0" w:line="200" w:lineRule="atLeast"/>
        <w:jc w:val="center"/>
        <w:rPr>
          <w:szCs w:val="16"/>
        </w:rPr>
      </w:pPr>
    </w:p>
    <w:p w:rsidR="00795A1B" w:rsidRDefault="00795A1B" w:rsidP="00660D38">
      <w:pPr>
        <w:spacing w:after="0" w:line="200" w:lineRule="atLeast"/>
        <w:jc w:val="center"/>
        <w:rPr>
          <w:szCs w:val="16"/>
        </w:rPr>
      </w:pPr>
    </w:p>
    <w:p w:rsidR="00795A1B" w:rsidRDefault="00795A1B" w:rsidP="00660D38">
      <w:pPr>
        <w:spacing w:after="0" w:line="200" w:lineRule="atLeast"/>
        <w:jc w:val="center"/>
        <w:rPr>
          <w:szCs w:val="16"/>
        </w:rPr>
      </w:pPr>
    </w:p>
    <w:p w:rsidR="00795A1B" w:rsidRDefault="00795A1B" w:rsidP="00660D38">
      <w:pPr>
        <w:spacing w:after="0" w:line="200" w:lineRule="atLeast"/>
        <w:jc w:val="center"/>
        <w:rPr>
          <w:szCs w:val="16"/>
        </w:rPr>
      </w:pPr>
    </w:p>
    <w:p w:rsidR="00795A1B" w:rsidRDefault="00795A1B" w:rsidP="00660D38">
      <w:pPr>
        <w:spacing w:after="0" w:line="200" w:lineRule="atLeast"/>
        <w:jc w:val="center"/>
        <w:rPr>
          <w:szCs w:val="16"/>
        </w:rPr>
      </w:pPr>
    </w:p>
    <w:p w:rsidR="006C6080" w:rsidRDefault="00795A1B" w:rsidP="001D695F">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NATAL LUZ</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795A1B">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6C6080">
        <w:rPr>
          <w:rFonts w:ascii="Tahoma" w:eastAsia="Tahoma" w:hAnsi="Tahoma" w:cs="Tahoma"/>
          <w:b/>
          <w:bCs/>
          <w:color w:val="0066CC"/>
          <w:sz w:val="36"/>
          <w:szCs w:val="36"/>
        </w:rPr>
        <w:t xml:space="preserve"> / 0</w:t>
      </w:r>
      <w:r w:rsidR="00795A1B">
        <w:rPr>
          <w:rFonts w:ascii="Tahoma" w:eastAsia="Tahoma" w:hAnsi="Tahoma" w:cs="Tahoma"/>
          <w:b/>
          <w:bCs/>
          <w:color w:val="0066CC"/>
          <w:sz w:val="36"/>
          <w:szCs w:val="36"/>
        </w:rPr>
        <w:t>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660D38"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240" behindDoc="0" locked="0" layoutInCell="1" allowOverlap="1" wp14:anchorId="381A8558" wp14:editId="6C7A4886">
            <wp:simplePos x="0" y="0"/>
            <wp:positionH relativeFrom="column">
              <wp:posOffset>1356995</wp:posOffset>
            </wp:positionH>
            <wp:positionV relativeFrom="paragraph">
              <wp:posOffset>8255</wp:posOffset>
            </wp:positionV>
            <wp:extent cx="2889250" cy="1615066"/>
            <wp:effectExtent l="0" t="0" r="6350" b="4445"/>
            <wp:wrapNone/>
            <wp:docPr id="3" name="Imagen 3" descr="Resultado de imagen para NATAL LUZ GRAM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NATAL LUZ GRAMADO"/>
                    <pic:cNvPicPr>
                      <a:picLocks noChangeAspect="1" noChangeArrowheads="1"/>
                    </pic:cNvPicPr>
                  </pic:nvPicPr>
                  <pic:blipFill rotWithShape="1">
                    <a:blip r:embed="rId8">
                      <a:extLst>
                        <a:ext uri="{28A0092B-C50C-407E-A947-70E740481C1C}">
                          <a14:useLocalDpi xmlns:a14="http://schemas.microsoft.com/office/drawing/2010/main" val="0"/>
                        </a:ext>
                      </a:extLst>
                    </a:blip>
                    <a:srcRect t="2730" b="5828"/>
                    <a:stretch/>
                  </pic:blipFill>
                  <pic:spPr bwMode="auto">
                    <a:xfrm>
                      <a:off x="0" y="0"/>
                      <a:ext cx="2889250" cy="1615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Default="002D7765">
      <w:pPr>
        <w:spacing w:after="0" w:line="200" w:lineRule="atLeast"/>
      </w:pPr>
    </w:p>
    <w:p w:rsidR="00660D38" w:rsidRDefault="00660D38">
      <w:pPr>
        <w:spacing w:after="0" w:line="200" w:lineRule="atLeast"/>
      </w:pPr>
    </w:p>
    <w:p w:rsidR="00660D38" w:rsidRDefault="00660D38">
      <w:pPr>
        <w:spacing w:after="0" w:line="200" w:lineRule="atLeast"/>
      </w:pPr>
    </w:p>
    <w:p w:rsidR="00660D38" w:rsidRDefault="00660D38">
      <w:pPr>
        <w:spacing w:after="0" w:line="200" w:lineRule="atLeast"/>
      </w:pPr>
    </w:p>
    <w:p w:rsidR="00660D38" w:rsidRDefault="00660D38">
      <w:pPr>
        <w:spacing w:after="0" w:line="200" w:lineRule="atLeast"/>
      </w:pPr>
    </w:p>
    <w:p w:rsidR="00660D38" w:rsidRDefault="00660D38">
      <w:pPr>
        <w:spacing w:after="0" w:line="200" w:lineRule="atLeast"/>
      </w:pPr>
    </w:p>
    <w:p w:rsidR="00660D38" w:rsidRDefault="00660D38">
      <w:pPr>
        <w:spacing w:after="0" w:line="200" w:lineRule="atLeast"/>
      </w:pPr>
    </w:p>
    <w:p w:rsidR="00660D38" w:rsidRDefault="00660D38">
      <w:pPr>
        <w:spacing w:after="0" w:line="200" w:lineRule="atLeast"/>
      </w:pPr>
    </w:p>
    <w:p w:rsidR="00660D38" w:rsidRDefault="00660D38">
      <w:pPr>
        <w:spacing w:after="0" w:line="200" w:lineRule="atLeast"/>
      </w:pPr>
    </w:p>
    <w:p w:rsidR="00795A1B" w:rsidRDefault="00795A1B">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795A1B">
        <w:rPr>
          <w:rFonts w:ascii="Arial" w:eastAsia="Arial" w:hAnsi="Arial" w:cs="Arial"/>
          <w:sz w:val="20"/>
          <w:szCs w:val="20"/>
        </w:rPr>
        <w:t>A</w:t>
      </w:r>
      <w:r>
        <w:rPr>
          <w:rFonts w:ascii="Arial" w:hAnsi="Arial" w:cs="Arial"/>
          <w:sz w:val="20"/>
          <w:szCs w:val="20"/>
        </w:rPr>
        <w:t>eropuerto</w:t>
      </w:r>
      <w:r w:rsidR="00795A1B">
        <w:rPr>
          <w:rFonts w:ascii="Arial" w:hAnsi="Arial" w:cs="Arial"/>
          <w:sz w:val="20"/>
          <w:szCs w:val="20"/>
        </w:rPr>
        <w:t xml:space="preserve"> (POA)</w:t>
      </w:r>
      <w:r>
        <w:rPr>
          <w:rFonts w:ascii="Arial" w:eastAsia="Arial" w:hAnsi="Arial" w:cs="Arial"/>
          <w:sz w:val="20"/>
          <w:szCs w:val="20"/>
        </w:rPr>
        <w:t xml:space="preserve"> / </w:t>
      </w:r>
      <w:r w:rsidR="00795A1B">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795A1B">
        <w:rPr>
          <w:rFonts w:ascii="Arial" w:hAnsi="Arial" w:cs="Arial"/>
          <w:sz w:val="20"/>
          <w:szCs w:val="20"/>
        </w:rPr>
        <w:t>A</w:t>
      </w:r>
      <w:r>
        <w:rPr>
          <w:rFonts w:ascii="Arial" w:hAnsi="Arial" w:cs="Arial"/>
          <w:sz w:val="20"/>
          <w:szCs w:val="20"/>
        </w:rPr>
        <w:t>eropuerto</w:t>
      </w:r>
      <w:r w:rsidR="00795A1B">
        <w:rPr>
          <w:rFonts w:ascii="Arial" w:hAnsi="Arial" w:cs="Arial"/>
          <w:sz w:val="20"/>
          <w:szCs w:val="20"/>
        </w:rPr>
        <w:t xml:space="preserve"> (POA)</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FF5D66" w:rsidRDefault="00FF5D66"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795A1B">
        <w:rPr>
          <w:rFonts w:ascii="Arial" w:eastAsia="Arial" w:hAnsi="Arial" w:cs="Arial"/>
          <w:sz w:val="20"/>
          <w:szCs w:val="20"/>
        </w:rPr>
        <w:t>7</w:t>
      </w:r>
      <w:r>
        <w:rPr>
          <w:rFonts w:ascii="Arial" w:eastAsia="Arial" w:hAnsi="Arial" w:cs="Arial"/>
          <w:sz w:val="20"/>
          <w:szCs w:val="20"/>
        </w:rPr>
        <w:t xml:space="preserve"> noches de alojamiento con desayunos.</w:t>
      </w:r>
    </w:p>
    <w:p w:rsidR="00795A1B" w:rsidRDefault="00795A1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Gramado y Canela.</w:t>
      </w:r>
    </w:p>
    <w:p w:rsidR="00795A1B" w:rsidRDefault="00795A1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Linha Bella con Almuerzo.</w:t>
      </w:r>
    </w:p>
    <w:p w:rsidR="006C6080" w:rsidRDefault="006C608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Tour Nova </w:t>
      </w:r>
      <w:r w:rsidR="00795A1B">
        <w:rPr>
          <w:rFonts w:ascii="Arial" w:eastAsia="Arial" w:hAnsi="Arial" w:cs="Arial"/>
          <w:sz w:val="20"/>
          <w:szCs w:val="20"/>
        </w:rPr>
        <w:t>Petrópolis</w:t>
      </w:r>
      <w:r>
        <w:rPr>
          <w:rFonts w:ascii="Arial" w:eastAsia="Arial" w:hAnsi="Arial" w:cs="Arial"/>
          <w:sz w:val="20"/>
          <w:szCs w:val="20"/>
        </w:rPr>
        <w:t xml:space="preserve"> y compras</w:t>
      </w:r>
      <w:r w:rsidR="00795A1B">
        <w:rPr>
          <w:rFonts w:ascii="Arial" w:eastAsia="Arial" w:hAnsi="Arial" w:cs="Arial"/>
          <w:sz w:val="20"/>
          <w:szCs w:val="20"/>
        </w:rPr>
        <w:t>.</w:t>
      </w:r>
    </w:p>
    <w:p w:rsidR="00795A1B" w:rsidRDefault="00795A1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Tour Uva y Vino con acceso a Parque Epopeya Italiana y Tren Maria Fumaca.</w:t>
      </w:r>
    </w:p>
    <w:p w:rsidR="006C6080" w:rsidRDefault="006C608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Ticket Bustour (1 </w:t>
      </w:r>
      <w:r w:rsidR="00873DB9">
        <w:rPr>
          <w:rFonts w:ascii="Arial" w:eastAsia="Arial" w:hAnsi="Arial" w:cs="Arial"/>
          <w:sz w:val="20"/>
          <w:szCs w:val="20"/>
        </w:rPr>
        <w:t>día</w:t>
      </w:r>
      <w:r>
        <w:rPr>
          <w:rFonts w:ascii="Arial" w:eastAsia="Arial" w:hAnsi="Arial" w:cs="Arial"/>
          <w:sz w:val="20"/>
          <w:szCs w:val="20"/>
        </w:rPr>
        <w:t xml:space="preserve"> de uso)</w:t>
      </w:r>
      <w:r w:rsidR="00795A1B">
        <w:rPr>
          <w:rFonts w:ascii="Arial" w:eastAsia="Arial" w:hAnsi="Arial" w:cs="Arial"/>
          <w:sz w:val="20"/>
          <w:szCs w:val="20"/>
        </w:rPr>
        <w:t>.</w:t>
      </w:r>
    </w:p>
    <w:p w:rsidR="00795A1B" w:rsidRDefault="00795A1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Noche Gaucha con Show y Cena.</w:t>
      </w:r>
    </w:p>
    <w:p w:rsidR="00795A1B" w:rsidRDefault="00795A1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Noche Alemana con Show y Cena.</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795A1B" w:rsidRDefault="00795A1B">
      <w:pPr>
        <w:spacing w:after="0" w:line="200" w:lineRule="atLeast"/>
        <w:rPr>
          <w:rFonts w:ascii="Arial" w:hAnsi="Arial" w:cs="Arial"/>
          <w:b/>
          <w:bCs/>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DA6CB0" w:rsidRDefault="00DA6CB0">
      <w:pPr>
        <w:spacing w:after="0" w:line="200" w:lineRule="atLeast"/>
        <w:rPr>
          <w:rFonts w:ascii="Arial" w:eastAsia="Arial" w:hAnsi="Arial" w:cs="Arial"/>
          <w:b/>
          <w:bCs/>
          <w:szCs w:val="20"/>
        </w:rPr>
      </w:pPr>
    </w:p>
    <w:tbl>
      <w:tblPr>
        <w:tblW w:w="6833" w:type="dxa"/>
        <w:jc w:val="center"/>
        <w:tblCellMar>
          <w:left w:w="70" w:type="dxa"/>
          <w:right w:w="70" w:type="dxa"/>
        </w:tblCellMar>
        <w:tblLook w:val="04A0" w:firstRow="1" w:lastRow="0" w:firstColumn="1" w:lastColumn="0" w:noHBand="0" w:noVBand="1"/>
      </w:tblPr>
      <w:tblGrid>
        <w:gridCol w:w="2830"/>
        <w:gridCol w:w="607"/>
        <w:gridCol w:w="860"/>
        <w:gridCol w:w="780"/>
        <w:gridCol w:w="1756"/>
      </w:tblGrid>
      <w:tr w:rsidR="00795A1B" w:rsidRPr="00795A1B" w:rsidTr="00795A1B">
        <w:trPr>
          <w:trHeight w:val="255"/>
          <w:jc w:val="center"/>
        </w:trPr>
        <w:tc>
          <w:tcPr>
            <w:tcW w:w="283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Doble</w:t>
            </w:r>
          </w:p>
        </w:tc>
        <w:tc>
          <w:tcPr>
            <w:tcW w:w="780" w:type="dxa"/>
            <w:tcBorders>
              <w:top w:val="single" w:sz="4" w:space="0" w:color="000000"/>
              <w:left w:val="nil"/>
              <w:bottom w:val="nil"/>
              <w:right w:val="nil"/>
            </w:tcBorders>
            <w:shd w:val="clear" w:color="00CCFF" w:fill="0066CC"/>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N.A.</w:t>
            </w:r>
          </w:p>
        </w:tc>
        <w:tc>
          <w:tcPr>
            <w:tcW w:w="175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color w:val="FFFFFF"/>
                <w:kern w:val="0"/>
                <w:sz w:val="18"/>
                <w:szCs w:val="18"/>
                <w:lang w:eastAsia="es-PE"/>
              </w:rPr>
            </w:pPr>
            <w:r w:rsidRPr="00795A1B">
              <w:rPr>
                <w:rFonts w:ascii="Arial" w:eastAsia="Times New Roman" w:hAnsi="Arial" w:cs="Arial"/>
                <w:b/>
                <w:bCs/>
                <w:color w:val="FFFFFF"/>
                <w:kern w:val="0"/>
                <w:sz w:val="18"/>
                <w:szCs w:val="18"/>
                <w:lang w:eastAsia="es-PE"/>
              </w:rPr>
              <w:t>VIGENCIA</w:t>
            </w:r>
          </w:p>
        </w:tc>
      </w:tr>
      <w:tr w:rsidR="00795A1B" w:rsidRPr="00795A1B" w:rsidTr="00795A1B">
        <w:trPr>
          <w:trHeight w:val="255"/>
          <w:jc w:val="center"/>
        </w:trPr>
        <w:tc>
          <w:tcPr>
            <w:tcW w:w="2830" w:type="dxa"/>
            <w:vMerge/>
            <w:tcBorders>
              <w:top w:val="single" w:sz="4" w:space="0" w:color="000000"/>
              <w:left w:val="single" w:sz="4" w:space="0" w:color="000000"/>
              <w:bottom w:val="nil"/>
              <w:right w:val="single" w:sz="4" w:space="0" w:color="C0C0C0"/>
            </w:tcBorders>
            <w:vAlign w:val="center"/>
            <w:hideMark/>
          </w:tcPr>
          <w:p w:rsidR="00795A1B" w:rsidRPr="00795A1B" w:rsidRDefault="00795A1B" w:rsidP="00795A1B">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795A1B" w:rsidRPr="00795A1B" w:rsidRDefault="00795A1B" w:rsidP="00795A1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95A1B" w:rsidRPr="00795A1B" w:rsidRDefault="00795A1B" w:rsidP="00795A1B">
            <w:pPr>
              <w:suppressAutoHyphens w:val="0"/>
              <w:spacing w:after="0" w:line="240" w:lineRule="auto"/>
              <w:rPr>
                <w:rFonts w:ascii="Arial" w:eastAsia="Times New Roman" w:hAnsi="Arial" w:cs="Arial"/>
                <w:b/>
                <w:bCs/>
                <w:color w:val="FFFFFF"/>
                <w:kern w:val="0"/>
                <w:sz w:val="20"/>
                <w:szCs w:val="20"/>
                <w:lang w:eastAsia="es-PE"/>
              </w:rPr>
            </w:pPr>
          </w:p>
        </w:tc>
        <w:tc>
          <w:tcPr>
            <w:tcW w:w="780" w:type="dxa"/>
            <w:tcBorders>
              <w:top w:val="nil"/>
              <w:left w:val="nil"/>
              <w:bottom w:val="single" w:sz="4" w:space="0" w:color="auto"/>
              <w:right w:val="nil"/>
            </w:tcBorders>
            <w:shd w:val="clear" w:color="00CCFF" w:fill="0066CC"/>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Doble</w:t>
            </w:r>
          </w:p>
        </w:tc>
        <w:tc>
          <w:tcPr>
            <w:tcW w:w="1756" w:type="dxa"/>
            <w:vMerge/>
            <w:tcBorders>
              <w:top w:val="single" w:sz="4" w:space="0" w:color="000000"/>
              <w:left w:val="single" w:sz="4" w:space="0" w:color="000000"/>
              <w:bottom w:val="nil"/>
              <w:right w:val="single" w:sz="4" w:space="0" w:color="000000"/>
            </w:tcBorders>
            <w:vAlign w:val="center"/>
            <w:hideMark/>
          </w:tcPr>
          <w:p w:rsidR="00795A1B" w:rsidRPr="00795A1B" w:rsidRDefault="00795A1B" w:rsidP="00795A1B">
            <w:pPr>
              <w:suppressAutoHyphens w:val="0"/>
              <w:spacing w:after="0" w:line="240" w:lineRule="auto"/>
              <w:rPr>
                <w:rFonts w:ascii="Arial" w:eastAsia="Times New Roman" w:hAnsi="Arial" w:cs="Arial"/>
                <w:b/>
                <w:bCs/>
                <w:color w:val="FFFFFF"/>
                <w:kern w:val="0"/>
                <w:sz w:val="18"/>
                <w:szCs w:val="18"/>
                <w:lang w:eastAsia="es-PE"/>
              </w:rPr>
            </w:pPr>
          </w:p>
        </w:tc>
      </w:tr>
      <w:tr w:rsidR="00795A1B" w:rsidRPr="00795A1B" w:rsidTr="00795A1B">
        <w:trPr>
          <w:trHeight w:val="276"/>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HOTEL BERTOLUCI</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b/>
                <w:bCs/>
                <w:kern w:val="0"/>
                <w:sz w:val="20"/>
                <w:szCs w:val="20"/>
                <w:lang w:eastAsia="es-PE"/>
              </w:rPr>
            </w:pPr>
            <w:r w:rsidRPr="00795A1B">
              <w:rPr>
                <w:rFonts w:ascii="Arial" w:eastAsia="Times New Roman" w:hAnsi="Arial" w:cs="Arial"/>
                <w:b/>
                <w:bCs/>
                <w:kern w:val="0"/>
                <w:sz w:val="20"/>
                <w:szCs w:val="20"/>
                <w:lang w:eastAsia="es-PE"/>
              </w:rPr>
              <w:t>849</w:t>
            </w:r>
          </w:p>
        </w:tc>
        <w:tc>
          <w:tcPr>
            <w:tcW w:w="780" w:type="dxa"/>
            <w:tcBorders>
              <w:top w:val="nil"/>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60</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18"/>
                <w:szCs w:val="18"/>
                <w:lang w:eastAsia="es-PE"/>
              </w:rPr>
            </w:pPr>
            <w:r w:rsidRPr="00795A1B">
              <w:rPr>
                <w:rFonts w:ascii="Arial" w:eastAsia="Times New Roman" w:hAnsi="Arial" w:cs="Arial"/>
                <w:kern w:val="0"/>
                <w:sz w:val="18"/>
                <w:szCs w:val="18"/>
                <w:lang w:eastAsia="es-PE"/>
              </w:rPr>
              <w:t>01NOV-12ENE</w:t>
            </w:r>
          </w:p>
        </w:tc>
      </w:tr>
      <w:tr w:rsidR="00795A1B" w:rsidRPr="00795A1B" w:rsidTr="00795A1B">
        <w:trPr>
          <w:trHeight w:val="276"/>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HOTEL ALPENHOF</w:t>
            </w:r>
          </w:p>
        </w:tc>
        <w:tc>
          <w:tcPr>
            <w:tcW w:w="607" w:type="dxa"/>
            <w:tcBorders>
              <w:top w:val="nil"/>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870</w:t>
            </w:r>
          </w:p>
        </w:tc>
        <w:tc>
          <w:tcPr>
            <w:tcW w:w="780" w:type="dxa"/>
            <w:tcBorders>
              <w:top w:val="nil"/>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64</w:t>
            </w:r>
          </w:p>
        </w:tc>
        <w:tc>
          <w:tcPr>
            <w:tcW w:w="1756" w:type="dxa"/>
            <w:tcBorders>
              <w:top w:val="nil"/>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18"/>
                <w:szCs w:val="18"/>
                <w:lang w:eastAsia="es-PE"/>
              </w:rPr>
            </w:pPr>
            <w:r w:rsidRPr="00795A1B">
              <w:rPr>
                <w:rFonts w:ascii="Arial" w:eastAsia="Times New Roman" w:hAnsi="Arial" w:cs="Arial"/>
                <w:kern w:val="0"/>
                <w:sz w:val="18"/>
                <w:szCs w:val="18"/>
                <w:lang w:eastAsia="es-PE"/>
              </w:rPr>
              <w:t>01NOV-12ENE</w:t>
            </w:r>
          </w:p>
        </w:tc>
      </w:tr>
    </w:tbl>
    <w:p w:rsidR="002D7765" w:rsidRDefault="002D7765">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Pr="00795A1B" w:rsidRDefault="00795A1B" w:rsidP="00795A1B">
      <w:pPr>
        <w:spacing w:after="0" w:line="264" w:lineRule="auto"/>
        <w:jc w:val="center"/>
        <w:rPr>
          <w:rFonts w:ascii="Arial" w:hAnsi="Arial" w:cs="Arial"/>
          <w:b/>
          <w:bCs/>
          <w:color w:val="FF0000"/>
          <w:sz w:val="20"/>
          <w:szCs w:val="20"/>
        </w:rPr>
      </w:pPr>
      <w:r w:rsidRPr="00795A1B">
        <w:rPr>
          <w:rFonts w:ascii="Arial" w:hAnsi="Arial" w:cs="Arial"/>
          <w:b/>
          <w:bCs/>
          <w:color w:val="FF0000"/>
          <w:sz w:val="20"/>
          <w:szCs w:val="20"/>
        </w:rPr>
        <w:t>OPCIONALES: CONCIERTOS DE NATAL LUZ</w:t>
      </w:r>
    </w:p>
    <w:tbl>
      <w:tblPr>
        <w:tblW w:w="5293" w:type="dxa"/>
        <w:jc w:val="center"/>
        <w:tblCellMar>
          <w:left w:w="70" w:type="dxa"/>
          <w:right w:w="70" w:type="dxa"/>
        </w:tblCellMar>
        <w:tblLook w:val="04A0" w:firstRow="1" w:lastRow="0" w:firstColumn="1" w:lastColumn="0" w:noHBand="0" w:noVBand="1"/>
      </w:tblPr>
      <w:tblGrid>
        <w:gridCol w:w="3826"/>
        <w:gridCol w:w="607"/>
        <w:gridCol w:w="860"/>
      </w:tblGrid>
      <w:tr w:rsidR="00795A1B" w:rsidRPr="00795A1B" w:rsidTr="00795A1B">
        <w:trPr>
          <w:trHeight w:val="255"/>
          <w:jc w:val="center"/>
        </w:trPr>
        <w:tc>
          <w:tcPr>
            <w:tcW w:w="3826"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95A1B" w:rsidRPr="00795A1B" w:rsidRDefault="00795A1B" w:rsidP="00FD3CBE">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CONCIERTOS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795A1B" w:rsidRPr="00795A1B" w:rsidRDefault="00795A1B" w:rsidP="00FD3CBE">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MON</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95A1B" w:rsidRPr="00795A1B" w:rsidRDefault="00795A1B" w:rsidP="00FD3CBE">
            <w:pPr>
              <w:suppressAutoHyphens w:val="0"/>
              <w:spacing w:after="0" w:line="240" w:lineRule="auto"/>
              <w:jc w:val="center"/>
              <w:rPr>
                <w:rFonts w:ascii="Arial" w:eastAsia="Times New Roman" w:hAnsi="Arial" w:cs="Arial"/>
                <w:b/>
                <w:bCs/>
                <w:color w:val="FFFFFF"/>
                <w:kern w:val="0"/>
                <w:sz w:val="20"/>
                <w:szCs w:val="20"/>
                <w:lang w:eastAsia="es-PE"/>
              </w:rPr>
            </w:pPr>
            <w:r w:rsidRPr="00795A1B">
              <w:rPr>
                <w:rFonts w:ascii="Arial" w:eastAsia="Times New Roman" w:hAnsi="Arial" w:cs="Arial"/>
                <w:b/>
                <w:bCs/>
                <w:color w:val="FFFFFF"/>
                <w:kern w:val="0"/>
                <w:sz w:val="20"/>
                <w:szCs w:val="20"/>
                <w:lang w:eastAsia="es-PE"/>
              </w:rPr>
              <w:t>Doble</w:t>
            </w:r>
          </w:p>
        </w:tc>
      </w:tr>
      <w:tr w:rsidR="00795A1B" w:rsidRPr="00795A1B" w:rsidTr="00795A1B">
        <w:trPr>
          <w:trHeight w:val="255"/>
          <w:jc w:val="center"/>
        </w:trPr>
        <w:tc>
          <w:tcPr>
            <w:tcW w:w="3826" w:type="dxa"/>
            <w:vMerge/>
            <w:tcBorders>
              <w:top w:val="single" w:sz="4" w:space="0" w:color="000000"/>
              <w:left w:val="single" w:sz="4" w:space="0" w:color="000000"/>
              <w:bottom w:val="nil"/>
              <w:right w:val="single" w:sz="4" w:space="0" w:color="C0C0C0"/>
            </w:tcBorders>
            <w:vAlign w:val="center"/>
            <w:hideMark/>
          </w:tcPr>
          <w:p w:rsidR="00795A1B" w:rsidRPr="00795A1B" w:rsidRDefault="00795A1B" w:rsidP="00FD3CBE">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795A1B" w:rsidRPr="00795A1B" w:rsidRDefault="00795A1B" w:rsidP="00FD3CBE">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95A1B" w:rsidRPr="00795A1B" w:rsidRDefault="00795A1B" w:rsidP="00FD3CBE">
            <w:pPr>
              <w:suppressAutoHyphens w:val="0"/>
              <w:spacing w:after="0" w:line="240" w:lineRule="auto"/>
              <w:rPr>
                <w:rFonts w:ascii="Arial" w:eastAsia="Times New Roman" w:hAnsi="Arial" w:cs="Arial"/>
                <w:b/>
                <w:bCs/>
                <w:color w:val="FFFFFF"/>
                <w:kern w:val="0"/>
                <w:sz w:val="20"/>
                <w:szCs w:val="20"/>
                <w:lang w:eastAsia="es-PE"/>
              </w:rPr>
            </w:pPr>
          </w:p>
        </w:tc>
      </w:tr>
      <w:tr w:rsidR="00795A1B" w:rsidRPr="00795A1B" w:rsidTr="00795A1B">
        <w:trPr>
          <w:trHeight w:val="276"/>
          <w:jc w:val="center"/>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A1B" w:rsidRPr="00795A1B" w:rsidRDefault="00795A1B" w:rsidP="00795A1B">
            <w:pPr>
              <w:spacing w:after="0"/>
              <w:jc w:val="center"/>
            </w:pPr>
            <w:r w:rsidRPr="00795A1B">
              <w:t>LENDA DO BOSQUE DE NATAL</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tcPr>
          <w:p w:rsidR="00795A1B" w:rsidRPr="00795A1B" w:rsidRDefault="00795A1B" w:rsidP="00795A1B">
            <w:pPr>
              <w:suppressAutoHyphens w:val="0"/>
              <w:spacing w:after="0" w:line="240" w:lineRule="auto"/>
              <w:jc w:val="center"/>
              <w:rPr>
                <w:rFonts w:ascii="Arial" w:eastAsia="Times New Roman" w:hAnsi="Arial" w:cs="Arial"/>
                <w:bCs/>
                <w:kern w:val="0"/>
                <w:sz w:val="20"/>
                <w:szCs w:val="20"/>
                <w:lang w:eastAsia="es-PE"/>
              </w:rPr>
            </w:pPr>
            <w:r w:rsidRPr="00795A1B">
              <w:rPr>
                <w:rFonts w:ascii="Arial" w:eastAsia="Times New Roman" w:hAnsi="Arial" w:cs="Arial"/>
                <w:bCs/>
                <w:kern w:val="0"/>
                <w:sz w:val="20"/>
                <w:szCs w:val="20"/>
                <w:lang w:eastAsia="es-PE"/>
              </w:rPr>
              <w:t>75</w:t>
            </w:r>
          </w:p>
        </w:tc>
      </w:tr>
      <w:tr w:rsidR="00795A1B" w:rsidRPr="00795A1B" w:rsidTr="00795A1B">
        <w:trPr>
          <w:trHeight w:val="276"/>
          <w:jc w:val="center"/>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A1B" w:rsidRPr="00795A1B" w:rsidRDefault="00795A1B" w:rsidP="00FD3CBE">
            <w:pPr>
              <w:suppressAutoHyphens w:val="0"/>
              <w:spacing w:after="0" w:line="240" w:lineRule="auto"/>
              <w:jc w:val="center"/>
              <w:rPr>
                <w:rFonts w:asciiTheme="minorHAnsi" w:eastAsia="Times New Roman" w:hAnsiTheme="minorHAnsi" w:cs="Arial"/>
                <w:b/>
                <w:kern w:val="0"/>
                <w:sz w:val="20"/>
                <w:szCs w:val="20"/>
                <w:lang w:eastAsia="es-PE"/>
              </w:rPr>
            </w:pPr>
            <w:r w:rsidRPr="00795A1B">
              <w:rPr>
                <w:rStyle w:val="Textoennegrita"/>
                <w:rFonts w:asciiTheme="minorHAnsi" w:hAnsiTheme="minorHAnsi" w:cs="Arial"/>
                <w:b w:val="0"/>
                <w:color w:val="4A423C"/>
                <w:shd w:val="clear" w:color="auto" w:fill="FFFFFF"/>
              </w:rPr>
              <w:t>GRANDE DESFILE DE NATAL</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795A1B" w:rsidRPr="00795A1B" w:rsidRDefault="00795A1B" w:rsidP="00FD3CBE">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795A1B" w:rsidRPr="00795A1B" w:rsidRDefault="00795A1B" w:rsidP="00FD3CB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w:t>
            </w:r>
          </w:p>
        </w:tc>
      </w:tr>
      <w:tr w:rsidR="00795A1B" w:rsidRPr="00795A1B" w:rsidTr="00795A1B">
        <w:trPr>
          <w:trHeight w:val="276"/>
          <w:jc w:val="center"/>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A1B" w:rsidRPr="00795A1B" w:rsidRDefault="00795A1B" w:rsidP="00795A1B">
            <w:pPr>
              <w:spacing w:after="0"/>
              <w:jc w:val="center"/>
            </w:pPr>
            <w:r w:rsidRPr="00795A1B">
              <w:t>SHOW DO LAGO - ILUMINATION</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sidRPr="00795A1B">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795A1B" w:rsidRPr="00795A1B" w:rsidRDefault="00795A1B" w:rsidP="00795A1B">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79</w:t>
            </w:r>
          </w:p>
        </w:tc>
      </w:tr>
    </w:tbl>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795A1B" w:rsidRDefault="00795A1B"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795A1B" w:rsidRDefault="00795A1B" w:rsidP="00051C9A">
      <w:pPr>
        <w:spacing w:after="0" w:line="264" w:lineRule="auto"/>
        <w:rPr>
          <w:rFonts w:ascii="Arial" w:eastAsia="Arial" w:hAnsi="Arial" w:cs="Arial"/>
          <w:b/>
          <w:bCs/>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831473" w:rsidRPr="00F401A7" w:rsidRDefault="00831473" w:rsidP="00645E26">
      <w:pPr>
        <w:suppressAutoHyphens w:val="0"/>
        <w:spacing w:after="0" w:line="200" w:lineRule="atLeast"/>
        <w:jc w:val="both"/>
        <w:rPr>
          <w:rFonts w:ascii="Arial" w:eastAsia="Arial" w:hAnsi="Arial" w:cs="Arial"/>
          <w:sz w:val="20"/>
          <w:szCs w:val="20"/>
          <w:lang w:val="es-ES_tradnl" w:eastAsia="es-ES_tradnl"/>
        </w:rPr>
      </w:pPr>
    </w:p>
    <w:p w:rsidR="00645E26" w:rsidRDefault="00645E26" w:rsidP="00645E26">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795A1B" w:rsidRDefault="00795A1B" w:rsidP="00645E26">
      <w:pPr>
        <w:numPr>
          <w:ilvl w:val="0"/>
          <w:numId w:val="1"/>
        </w:numPr>
        <w:suppressAutoHyphens w:val="0"/>
        <w:spacing w:after="0" w:line="200" w:lineRule="atLeast"/>
        <w:ind w:left="567" w:hanging="283"/>
        <w:jc w:val="both"/>
        <w:rPr>
          <w:rFonts w:ascii="Arial" w:eastAsia="Arial" w:hAnsi="Arial" w:cs="Arial"/>
          <w:sz w:val="20"/>
          <w:szCs w:val="20"/>
        </w:rPr>
      </w:pPr>
      <w:r w:rsidRPr="00BE62F0">
        <w:rPr>
          <w:rFonts w:ascii="Arial" w:eastAsia="Arial" w:hAnsi="Arial" w:cs="Arial"/>
          <w:b/>
          <w:sz w:val="20"/>
          <w:szCs w:val="20"/>
        </w:rPr>
        <w:t>Mínimo dos pasajeros</w:t>
      </w:r>
      <w:r>
        <w:rPr>
          <w:rFonts w:ascii="Arial" w:eastAsia="Arial" w:hAnsi="Arial" w:cs="Arial"/>
          <w:sz w:val="20"/>
          <w:szCs w:val="20"/>
        </w:rPr>
        <w:t>, pasajero viajando solo aplica suplemento. Consultar.</w:t>
      </w:r>
    </w:p>
    <w:p w:rsidR="00795A1B" w:rsidRDefault="00795A1B" w:rsidP="00795A1B">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795A1B" w:rsidRPr="00AB11DC" w:rsidRDefault="00795A1B" w:rsidP="00795A1B">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 aplica suplemento Consultar</w:t>
      </w:r>
    </w:p>
    <w:p w:rsidR="00795A1B" w:rsidRDefault="00645E26" w:rsidP="006B0377">
      <w:pPr>
        <w:numPr>
          <w:ilvl w:val="0"/>
          <w:numId w:val="1"/>
        </w:numPr>
        <w:suppressAutoHyphens w:val="0"/>
        <w:spacing w:after="0" w:line="200" w:lineRule="atLeast"/>
        <w:ind w:left="567" w:hanging="283"/>
        <w:jc w:val="both"/>
        <w:rPr>
          <w:rFonts w:ascii="Arial" w:eastAsia="Arial" w:hAnsi="Arial" w:cs="Arial"/>
          <w:sz w:val="20"/>
          <w:szCs w:val="20"/>
        </w:rPr>
      </w:pPr>
      <w:r w:rsidRPr="00795A1B">
        <w:rPr>
          <w:rFonts w:ascii="Arial" w:eastAsia="Arial" w:hAnsi="Arial" w:cs="Arial"/>
          <w:sz w:val="20"/>
          <w:szCs w:val="20"/>
        </w:rPr>
        <w:t>Ser</w:t>
      </w:r>
      <w:r w:rsidR="00795A1B">
        <w:rPr>
          <w:rFonts w:ascii="Arial" w:eastAsia="Arial" w:hAnsi="Arial" w:cs="Arial"/>
          <w:sz w:val="20"/>
          <w:szCs w:val="20"/>
        </w:rPr>
        <w:t>vicios regulares en portugués.</w:t>
      </w:r>
    </w:p>
    <w:p w:rsidR="00645E26" w:rsidRPr="00795A1B" w:rsidRDefault="00645E26" w:rsidP="006B0377">
      <w:pPr>
        <w:numPr>
          <w:ilvl w:val="0"/>
          <w:numId w:val="1"/>
        </w:numPr>
        <w:suppressAutoHyphens w:val="0"/>
        <w:spacing w:after="0" w:line="200" w:lineRule="atLeast"/>
        <w:ind w:left="567" w:hanging="283"/>
        <w:jc w:val="both"/>
        <w:rPr>
          <w:rFonts w:ascii="Arial" w:eastAsia="Arial" w:hAnsi="Arial" w:cs="Arial"/>
          <w:sz w:val="20"/>
          <w:szCs w:val="20"/>
        </w:rPr>
      </w:pPr>
      <w:r w:rsidRPr="00795A1B">
        <w:rPr>
          <w:rFonts w:ascii="Arial" w:eastAsia="Arial" w:hAnsi="Arial" w:cs="Arial"/>
          <w:sz w:val="20"/>
          <w:szCs w:val="20"/>
        </w:rPr>
        <w:t>Valores pueden cambiar sin previo aviso.</w:t>
      </w:r>
    </w:p>
    <w:p w:rsidR="00645E26" w:rsidRDefault="00645E26" w:rsidP="00645E26">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Los paseos no incluyen almuer</w:t>
      </w:r>
      <w:r w:rsidR="00795A1B">
        <w:rPr>
          <w:rFonts w:ascii="Arial" w:eastAsia="Arial" w:hAnsi="Arial" w:cs="Arial"/>
          <w:sz w:val="20"/>
          <w:szCs w:val="20"/>
        </w:rPr>
        <w:t>zo o entradas a las atracciones si no lo especifica.</w:t>
      </w:r>
    </w:p>
    <w:p w:rsidR="00645E26" w:rsidRPr="00AA4312" w:rsidRDefault="00645E26" w:rsidP="00645E26">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Tarifas no válidas para eventos, feriados y otras fechas determinadas por el hotel, consultar antes de reservar.</w:t>
      </w:r>
    </w:p>
    <w:p w:rsidR="002D7765" w:rsidRPr="00645E26" w:rsidRDefault="002D7765" w:rsidP="0066181A">
      <w:pPr>
        <w:suppressAutoHyphens w:val="0"/>
        <w:spacing w:after="0" w:line="200" w:lineRule="atLeast"/>
        <w:ind w:left="567"/>
        <w:jc w:val="both"/>
        <w:rPr>
          <w:rFonts w:ascii="Arial" w:hAnsi="Arial" w:cs="Arial"/>
          <w:sz w:val="20"/>
          <w:szCs w:val="20"/>
          <w:lang w:eastAsia="es-ES_tradnl"/>
        </w:rPr>
      </w:pPr>
    </w:p>
    <w:p w:rsidR="00280BB3" w:rsidRDefault="00280BB3" w:rsidP="00280BB3">
      <w:pPr>
        <w:suppressAutoHyphens w:val="0"/>
        <w:spacing w:after="0" w:line="264" w:lineRule="auto"/>
        <w:jc w:val="both"/>
        <w:rPr>
          <w:rFonts w:ascii="Arial" w:hAnsi="Arial" w:cs="Arial"/>
          <w:b/>
          <w:bCs/>
          <w:sz w:val="20"/>
          <w:szCs w:val="20"/>
          <w:lang w:val="es-ES_tradnl"/>
        </w:rPr>
      </w:pPr>
    </w:p>
    <w:p w:rsidR="00660D38" w:rsidRDefault="00660D38"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p>
    <w:p w:rsidR="00795A1B" w:rsidRDefault="00795A1B" w:rsidP="00280BB3">
      <w:pPr>
        <w:suppressAutoHyphens w:val="0"/>
        <w:spacing w:after="0" w:line="264" w:lineRule="auto"/>
        <w:jc w:val="both"/>
        <w:rPr>
          <w:rFonts w:ascii="Arial" w:hAnsi="Arial" w:cs="Arial"/>
          <w:b/>
          <w:bCs/>
          <w:sz w:val="20"/>
          <w:szCs w:val="20"/>
          <w:lang w:val="es-ES_tradnl"/>
        </w:rPr>
      </w:pPr>
      <w:bookmarkStart w:id="0" w:name="_GoBack"/>
      <w:bookmarkEnd w:id="0"/>
    </w:p>
    <w:p w:rsidR="00795A1B" w:rsidRDefault="00795A1B" w:rsidP="00795A1B">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795A1B" w:rsidRDefault="00795A1B" w:rsidP="00795A1B">
      <w:pPr>
        <w:suppressAutoHyphens w:val="0"/>
        <w:spacing w:after="0" w:line="264" w:lineRule="auto"/>
        <w:jc w:val="both"/>
        <w:rPr>
          <w:rFonts w:ascii="Arial" w:hAnsi="Arial" w:cs="Arial"/>
          <w:sz w:val="20"/>
          <w:szCs w:val="20"/>
        </w:rPr>
      </w:pPr>
    </w:p>
    <w:p w:rsidR="00795A1B" w:rsidRDefault="00795A1B" w:rsidP="00795A1B">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795A1B" w:rsidRPr="00B30ACE" w:rsidRDefault="00795A1B" w:rsidP="00795A1B">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795A1B" w:rsidRPr="00B30ACE" w:rsidRDefault="00795A1B" w:rsidP="00795A1B">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795A1B" w:rsidRPr="005C27D8" w:rsidRDefault="00795A1B" w:rsidP="00795A1B">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795A1B" w:rsidRPr="005C27D8" w:rsidRDefault="00795A1B" w:rsidP="00795A1B">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795A1B" w:rsidRPr="005C27D8"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95A1B"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795A1B" w:rsidRPr="007A4622" w:rsidRDefault="00795A1B" w:rsidP="00795A1B">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Pr>
          <w:rFonts w:ascii="Arial" w:eastAsia="Arial" w:hAnsi="Arial" w:cs="Arial"/>
          <w:sz w:val="20"/>
          <w:szCs w:val="20"/>
        </w:rPr>
        <w:t>12</w:t>
      </w:r>
      <w:r>
        <w:rPr>
          <w:rFonts w:ascii="Arial" w:eastAsia="Arial" w:hAnsi="Arial" w:cs="Arial"/>
          <w:sz w:val="20"/>
          <w:szCs w:val="20"/>
        </w:rPr>
        <w:t xml:space="preserve"> de Agosto del 2019.</w:t>
      </w:r>
    </w:p>
    <w:p w:rsidR="00795A1B" w:rsidRDefault="00795A1B" w:rsidP="00795A1B"/>
    <w:p w:rsidR="00795A1B" w:rsidRPr="005F0736" w:rsidRDefault="00795A1B" w:rsidP="00795A1B">
      <w:pPr>
        <w:suppressAutoHyphens w:val="0"/>
        <w:spacing w:after="0" w:line="264" w:lineRule="auto"/>
        <w:jc w:val="both"/>
        <w:rPr>
          <w:rFonts w:ascii="Arial" w:hAnsi="Arial" w:cs="Arial"/>
          <w:b/>
          <w:sz w:val="20"/>
          <w:szCs w:val="20"/>
        </w:rPr>
      </w:pPr>
    </w:p>
    <w:p w:rsidR="00795A1B" w:rsidRPr="005F0736" w:rsidRDefault="00795A1B" w:rsidP="00795A1B">
      <w:pPr>
        <w:suppressAutoHyphens w:val="0"/>
        <w:spacing w:after="0" w:line="264" w:lineRule="auto"/>
        <w:jc w:val="both"/>
        <w:rPr>
          <w:rFonts w:ascii="Arial" w:hAnsi="Arial" w:cs="Arial"/>
          <w:b/>
          <w:sz w:val="20"/>
          <w:szCs w:val="20"/>
        </w:rPr>
      </w:pPr>
    </w:p>
    <w:p w:rsidR="005C6864" w:rsidRPr="000F6332" w:rsidRDefault="005C6864" w:rsidP="00795A1B">
      <w:pPr>
        <w:suppressAutoHyphens w:val="0"/>
        <w:spacing w:after="0" w:line="264" w:lineRule="auto"/>
        <w:jc w:val="both"/>
        <w:rPr>
          <w:rFonts w:ascii="Arial" w:hAnsi="Arial" w:cs="Arial"/>
          <w:b/>
          <w:sz w:val="20"/>
          <w:szCs w:val="20"/>
        </w:rPr>
      </w:pPr>
    </w:p>
    <w:sectPr w:rsidR="005C6864" w:rsidRPr="000F6332" w:rsidSect="00FF5D66">
      <w:headerReference w:type="default" r:id="rId9"/>
      <w:footerReference w:type="default" r:id="rId10"/>
      <w:pgSz w:w="12240" w:h="15840"/>
      <w:pgMar w:top="1417" w:right="1701" w:bottom="993"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80" w:rsidRDefault="006C6080">
      <w:pPr>
        <w:spacing w:after="0" w:line="240" w:lineRule="auto"/>
      </w:pPr>
      <w:r>
        <w:separator/>
      </w:r>
    </w:p>
  </w:endnote>
  <w:endnote w:type="continuationSeparator" w:id="0">
    <w:p w:rsidR="006C6080" w:rsidRDefault="006C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80" w:rsidRDefault="006C6080"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6C6080" w:rsidRDefault="006C6080"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6C6080" w:rsidRDefault="006C6080">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80" w:rsidRDefault="006C6080">
      <w:pPr>
        <w:spacing w:after="0" w:line="240" w:lineRule="auto"/>
      </w:pPr>
      <w:r>
        <w:separator/>
      </w:r>
    </w:p>
  </w:footnote>
  <w:footnote w:type="continuationSeparator" w:id="0">
    <w:p w:rsidR="006C6080" w:rsidRDefault="006C6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80" w:rsidRDefault="006C6080">
    <w:pPr>
      <w:pStyle w:val="Encabezado"/>
    </w:pPr>
    <w:r>
      <w:rPr>
        <w:noProof/>
        <w:lang w:eastAsia="es-PE"/>
      </w:rPr>
      <w:drawing>
        <wp:anchor distT="0" distB="0" distL="0" distR="0" simplePos="0" relativeHeight="251658240"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A560C"/>
    <w:rsid w:val="000C13B9"/>
    <w:rsid w:val="000F075F"/>
    <w:rsid w:val="000F4770"/>
    <w:rsid w:val="000F6332"/>
    <w:rsid w:val="00134F32"/>
    <w:rsid w:val="00150D2A"/>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45E26"/>
    <w:rsid w:val="00660D38"/>
    <w:rsid w:val="0066181A"/>
    <w:rsid w:val="006664EE"/>
    <w:rsid w:val="00670DC4"/>
    <w:rsid w:val="006C09E0"/>
    <w:rsid w:val="006C6080"/>
    <w:rsid w:val="006D3942"/>
    <w:rsid w:val="00701EE6"/>
    <w:rsid w:val="0071226E"/>
    <w:rsid w:val="007266E9"/>
    <w:rsid w:val="00750A4D"/>
    <w:rsid w:val="00795A1B"/>
    <w:rsid w:val="007A7B1E"/>
    <w:rsid w:val="007B34CF"/>
    <w:rsid w:val="007B4BF3"/>
    <w:rsid w:val="007F4BEC"/>
    <w:rsid w:val="008137A8"/>
    <w:rsid w:val="00820D34"/>
    <w:rsid w:val="008253A0"/>
    <w:rsid w:val="00830ACC"/>
    <w:rsid w:val="00831473"/>
    <w:rsid w:val="0083224A"/>
    <w:rsid w:val="008555EC"/>
    <w:rsid w:val="0086254F"/>
    <w:rsid w:val="00873DB9"/>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56AAF"/>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D71"/>
    <w:rsid w:val="00DA6CB0"/>
    <w:rsid w:val="00DB74D9"/>
    <w:rsid w:val="00DD7CBD"/>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D10A0"/>
    <w:rsid w:val="00FF38AC"/>
    <w:rsid w:val="00FF4275"/>
    <w:rsid w:val="00FF5D6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F984FD20-C346-49B1-81C7-32ACBF69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6C608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6C6080"/>
    <w:rPr>
      <w:rFonts w:ascii="Tahoma" w:eastAsia="SimSun" w:hAnsi="Tahoma" w:cs="Tahoma"/>
      <w:kern w:val="1"/>
      <w:sz w:val="16"/>
      <w:szCs w:val="16"/>
      <w:lang w:eastAsia="en-US"/>
    </w:rPr>
  </w:style>
  <w:style w:type="paragraph" w:styleId="Prrafodelista">
    <w:name w:val="List Paragraph"/>
    <w:basedOn w:val="Normal"/>
    <w:uiPriority w:val="34"/>
    <w:qFormat/>
    <w:rsid w:val="00795A1B"/>
    <w:pPr>
      <w:ind w:left="720"/>
      <w:contextualSpacing/>
    </w:pPr>
  </w:style>
  <w:style w:type="character" w:styleId="Textoennegrita">
    <w:name w:val="Strong"/>
    <w:basedOn w:val="Fuentedeprrafopredeter"/>
    <w:uiPriority w:val="22"/>
    <w:qFormat/>
    <w:rsid w:val="00795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29495525">
      <w:bodyDiv w:val="1"/>
      <w:marLeft w:val="0"/>
      <w:marRight w:val="0"/>
      <w:marTop w:val="0"/>
      <w:marBottom w:val="0"/>
      <w:divBdr>
        <w:top w:val="none" w:sz="0" w:space="0" w:color="auto"/>
        <w:left w:val="none" w:sz="0" w:space="0" w:color="auto"/>
        <w:bottom w:val="none" w:sz="0" w:space="0" w:color="auto"/>
        <w:right w:val="none" w:sz="0" w:space="0" w:color="auto"/>
      </w:divBdr>
    </w:div>
    <w:div w:id="1776898558">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868917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11</cp:revision>
  <cp:lastPrinted>2016-11-12T15:30:00Z</cp:lastPrinted>
  <dcterms:created xsi:type="dcterms:W3CDTF">2017-08-04T16:04:00Z</dcterms:created>
  <dcterms:modified xsi:type="dcterms:W3CDTF">2019-08-12T14:23:00Z</dcterms:modified>
</cp:coreProperties>
</file>