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B34CF" w:rsidRPr="00DB1F52" w:rsidRDefault="008B055A" w:rsidP="007B34CF">
      <w:pPr>
        <w:spacing w:after="0" w:line="200" w:lineRule="atLeast"/>
        <w:jc w:val="center"/>
        <w:rPr>
          <w:sz w:val="24"/>
          <w:szCs w:val="16"/>
        </w:rPr>
      </w:pPr>
      <w:r w:rsidRPr="00DB1F52">
        <w:rPr>
          <w:rFonts w:asciiTheme="minorHAnsi" w:hAnsiTheme="minorHAnsi" w:cs="Tahoma"/>
          <w:b/>
          <w:bCs/>
          <w:noProof/>
          <w:color w:val="0066CC"/>
          <w:sz w:val="40"/>
          <w:szCs w:val="48"/>
          <w:lang w:eastAsia="es-PE"/>
        </w:rPr>
        <w:drawing>
          <wp:anchor distT="0" distB="0" distL="114300" distR="114300" simplePos="0" relativeHeight="251630592" behindDoc="0" locked="0" layoutInCell="1" allowOverlap="1" wp14:anchorId="4C6768FC" wp14:editId="3633659D">
            <wp:simplePos x="0" y="0"/>
            <wp:positionH relativeFrom="column">
              <wp:posOffset>-923925</wp:posOffset>
            </wp:positionH>
            <wp:positionV relativeFrom="paragraph">
              <wp:posOffset>232410</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5CCE" w:rsidRPr="00DB1F52" w:rsidRDefault="008B055A" w:rsidP="007B34CF">
      <w:pPr>
        <w:spacing w:after="0" w:line="200" w:lineRule="atLeast"/>
        <w:jc w:val="center"/>
        <w:rPr>
          <w:sz w:val="24"/>
          <w:szCs w:val="16"/>
        </w:rPr>
      </w:pPr>
      <w:r>
        <w:rPr>
          <w:noProof/>
          <w:lang w:eastAsia="es-PE"/>
        </w:rPr>
        <w:drawing>
          <wp:anchor distT="0" distB="0" distL="114300" distR="114300" simplePos="0" relativeHeight="251631616" behindDoc="0" locked="0" layoutInCell="1" allowOverlap="1" wp14:anchorId="551EFDB8" wp14:editId="20F85696">
            <wp:simplePos x="0" y="0"/>
            <wp:positionH relativeFrom="column">
              <wp:posOffset>4892040</wp:posOffset>
            </wp:positionH>
            <wp:positionV relativeFrom="paragraph">
              <wp:posOffset>163830</wp:posOffset>
            </wp:positionV>
            <wp:extent cx="1600200" cy="538480"/>
            <wp:effectExtent l="0" t="0" r="0" b="0"/>
            <wp:wrapNone/>
            <wp:docPr id="2" name="Imagen 2" descr="Resultado de imagen para barcel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barcelo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135" t="24075" r="11056" b="24298"/>
                    <a:stretch/>
                  </pic:blipFill>
                  <pic:spPr bwMode="auto">
                    <a:xfrm>
                      <a:off x="0" y="0"/>
                      <a:ext cx="1600200" cy="538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6863" w:rsidRDefault="00B16863" w:rsidP="007B34CF">
      <w:pPr>
        <w:spacing w:after="0" w:line="200" w:lineRule="atLeast"/>
        <w:jc w:val="center"/>
        <w:rPr>
          <w:sz w:val="24"/>
          <w:szCs w:val="16"/>
        </w:rPr>
      </w:pPr>
    </w:p>
    <w:p w:rsidR="008B055A" w:rsidRDefault="008B055A" w:rsidP="007B34CF">
      <w:pPr>
        <w:spacing w:after="0" w:line="200" w:lineRule="atLeast"/>
        <w:jc w:val="center"/>
        <w:rPr>
          <w:sz w:val="24"/>
          <w:szCs w:val="16"/>
        </w:rPr>
      </w:pPr>
    </w:p>
    <w:p w:rsidR="00B16863" w:rsidRDefault="00B16863" w:rsidP="007B34CF">
      <w:pPr>
        <w:spacing w:after="0" w:line="200" w:lineRule="atLeast"/>
        <w:jc w:val="center"/>
        <w:rPr>
          <w:sz w:val="24"/>
          <w:szCs w:val="16"/>
        </w:rPr>
      </w:pPr>
    </w:p>
    <w:p w:rsidR="0051274C" w:rsidRDefault="0051274C" w:rsidP="007B34CF">
      <w:pPr>
        <w:spacing w:after="0" w:line="200" w:lineRule="atLeast"/>
        <w:jc w:val="center"/>
        <w:rPr>
          <w:sz w:val="24"/>
          <w:szCs w:val="16"/>
        </w:rPr>
      </w:pPr>
    </w:p>
    <w:p w:rsidR="0051274C" w:rsidRDefault="0051274C" w:rsidP="007B34CF">
      <w:pPr>
        <w:spacing w:after="0" w:line="200" w:lineRule="atLeast"/>
        <w:jc w:val="center"/>
        <w:rPr>
          <w:sz w:val="24"/>
          <w:szCs w:val="16"/>
        </w:rPr>
      </w:pPr>
    </w:p>
    <w:p w:rsidR="008B055A" w:rsidRPr="00DB1F52" w:rsidRDefault="008B055A" w:rsidP="007B34CF">
      <w:pPr>
        <w:spacing w:after="0" w:line="200" w:lineRule="atLeast"/>
        <w:jc w:val="center"/>
        <w:rPr>
          <w:sz w:val="24"/>
          <w:szCs w:val="16"/>
        </w:rPr>
      </w:pPr>
    </w:p>
    <w:p w:rsidR="00576491" w:rsidRDefault="008B055A"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SEMANA DE SOLTEROS</w:t>
      </w:r>
    </w:p>
    <w:p w:rsidR="002D7765" w:rsidRPr="00B32F2A" w:rsidRDefault="008B055A" w:rsidP="001D695F">
      <w:pPr>
        <w:spacing w:after="0" w:line="200" w:lineRule="atLeast"/>
        <w:jc w:val="center"/>
        <w:rPr>
          <w:rFonts w:ascii="Tahoma" w:eastAsia="Tahoma" w:hAnsi="Tahoma" w:cs="Tahoma"/>
          <w:b/>
          <w:bCs/>
          <w:color w:val="0066CC"/>
          <w:sz w:val="40"/>
          <w:szCs w:val="48"/>
        </w:rPr>
      </w:pPr>
      <w:r w:rsidRPr="00B32F2A">
        <w:rPr>
          <w:rFonts w:ascii="Tahoma" w:eastAsia="Tahoma" w:hAnsi="Tahoma" w:cs="Tahoma"/>
          <w:b/>
          <w:bCs/>
          <w:color w:val="0066CC"/>
          <w:sz w:val="40"/>
          <w:szCs w:val="48"/>
        </w:rPr>
        <w:t>PUNTA CANA</w:t>
      </w:r>
    </w:p>
    <w:p w:rsidR="008B055A" w:rsidRDefault="008B055A" w:rsidP="008B055A">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08 </w:t>
      </w:r>
      <w:r>
        <w:rPr>
          <w:rFonts w:ascii="Tahoma" w:hAnsi="Tahoma" w:cs="Tahoma"/>
          <w:b/>
          <w:bCs/>
          <w:color w:val="0066CC"/>
          <w:sz w:val="36"/>
          <w:szCs w:val="36"/>
        </w:rPr>
        <w:t>DÍAS</w:t>
      </w:r>
      <w:r>
        <w:rPr>
          <w:rFonts w:ascii="Tahoma" w:eastAsia="Tahoma" w:hAnsi="Tahoma" w:cs="Tahoma"/>
          <w:b/>
          <w:bCs/>
          <w:color w:val="0066CC"/>
          <w:sz w:val="36"/>
          <w:szCs w:val="36"/>
        </w:rPr>
        <w:t xml:space="preserve"> / 07 NOC</w:t>
      </w:r>
      <w:r>
        <w:rPr>
          <w:rFonts w:ascii="Tahoma" w:hAnsi="Tahoma" w:cs="Tahoma"/>
          <w:b/>
          <w:bCs/>
          <w:color w:val="0066CC"/>
          <w:sz w:val="36"/>
          <w:szCs w:val="36"/>
        </w:rPr>
        <w:t>HES</w:t>
      </w:r>
    </w:p>
    <w:p w:rsidR="00363DEF" w:rsidRPr="008253A0" w:rsidRDefault="00363DEF">
      <w:pPr>
        <w:spacing w:after="0" w:line="200" w:lineRule="atLeast"/>
        <w:rPr>
          <w:rFonts w:ascii="Arial" w:eastAsia="Times New Roman" w:hAnsi="Arial" w:cs="Arial"/>
          <w:b/>
          <w:szCs w:val="20"/>
        </w:rPr>
      </w:pPr>
      <w:bookmarkStart w:id="0" w:name="_GoBack"/>
      <w:bookmarkEnd w:id="0"/>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051C9A" w:rsidRPr="008253A0" w:rsidRDefault="00051C9A">
      <w:pPr>
        <w:spacing w:after="0" w:line="200" w:lineRule="atLeast"/>
        <w:rPr>
          <w:rFonts w:ascii="Arial" w:eastAsia="Times New Roman" w:hAnsi="Arial" w:cs="Arial"/>
          <w:b/>
          <w:szCs w:val="20"/>
        </w:rPr>
      </w:pPr>
    </w:p>
    <w:p w:rsidR="00576491" w:rsidRDefault="00576491">
      <w:pPr>
        <w:spacing w:after="0" w:line="200" w:lineRule="atLeast"/>
        <w:rPr>
          <w:rFonts w:ascii="Arial" w:eastAsia="Times New Roman" w:hAnsi="Arial" w:cs="Arial"/>
          <w:b/>
          <w:szCs w:val="20"/>
        </w:rPr>
      </w:pPr>
    </w:p>
    <w:p w:rsidR="00085CCE" w:rsidRDefault="00085CCE">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51274C">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51274C">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51274C">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8A29EC">
        <w:rPr>
          <w:rFonts w:ascii="Arial" w:eastAsia="Arial" w:hAnsi="Arial" w:cs="Arial"/>
          <w:sz w:val="20"/>
          <w:szCs w:val="20"/>
        </w:rPr>
        <w:t>.</w:t>
      </w:r>
    </w:p>
    <w:p w:rsidR="006C4632" w:rsidRDefault="0051274C" w:rsidP="00187A2D">
      <w:pPr>
        <w:numPr>
          <w:ilvl w:val="0"/>
          <w:numId w:val="2"/>
        </w:numPr>
        <w:spacing w:after="0"/>
        <w:ind w:left="720" w:hanging="360"/>
        <w:rPr>
          <w:rFonts w:ascii="Arial" w:eastAsia="Arial" w:hAnsi="Arial" w:cs="Arial"/>
          <w:sz w:val="20"/>
          <w:szCs w:val="20"/>
        </w:rPr>
      </w:pPr>
      <w:r w:rsidRPr="006C4632">
        <w:rPr>
          <w:rFonts w:ascii="Arial" w:eastAsia="Arial" w:hAnsi="Arial" w:cs="Arial"/>
          <w:sz w:val="20"/>
          <w:szCs w:val="20"/>
        </w:rPr>
        <w:t>0</w:t>
      </w:r>
      <w:r w:rsidR="006C4632" w:rsidRPr="006C4632">
        <w:rPr>
          <w:rFonts w:ascii="Arial" w:eastAsia="Arial" w:hAnsi="Arial" w:cs="Arial"/>
          <w:sz w:val="20"/>
          <w:szCs w:val="20"/>
        </w:rPr>
        <w:t>7</w:t>
      </w:r>
      <w:r w:rsidR="00446FBE" w:rsidRPr="006C4632">
        <w:rPr>
          <w:rFonts w:ascii="Arial" w:eastAsia="Arial" w:hAnsi="Arial" w:cs="Arial"/>
          <w:sz w:val="20"/>
          <w:szCs w:val="20"/>
        </w:rPr>
        <w:t xml:space="preserve"> noches de alojamiento</w:t>
      </w:r>
      <w:r w:rsidR="006C4632">
        <w:rPr>
          <w:rFonts w:ascii="Arial" w:eastAsia="Arial" w:hAnsi="Arial" w:cs="Arial"/>
          <w:sz w:val="20"/>
          <w:szCs w:val="20"/>
        </w:rPr>
        <w:t>.</w:t>
      </w:r>
    </w:p>
    <w:p w:rsidR="00702201" w:rsidRPr="006C4632" w:rsidRDefault="00702201" w:rsidP="00187A2D">
      <w:pPr>
        <w:numPr>
          <w:ilvl w:val="0"/>
          <w:numId w:val="2"/>
        </w:numPr>
        <w:spacing w:after="0"/>
        <w:ind w:left="720" w:hanging="360"/>
        <w:rPr>
          <w:rFonts w:ascii="Arial" w:eastAsia="Arial" w:hAnsi="Arial" w:cs="Arial"/>
          <w:sz w:val="20"/>
          <w:szCs w:val="20"/>
        </w:rPr>
      </w:pPr>
      <w:r w:rsidRPr="006C4632">
        <w:rPr>
          <w:rFonts w:ascii="Arial" w:eastAsia="Arial" w:hAnsi="Arial" w:cs="Arial"/>
          <w:sz w:val="20"/>
          <w:szCs w:val="20"/>
        </w:rPr>
        <w:t>Sistema Todo Incluido</w:t>
      </w:r>
      <w:r w:rsidR="008A29EC" w:rsidRPr="006C4632">
        <w:rPr>
          <w:rFonts w:ascii="Arial" w:eastAsia="Arial" w:hAnsi="Arial" w:cs="Arial"/>
          <w:sz w:val="20"/>
          <w:szCs w:val="20"/>
        </w:rPr>
        <w:t>.</w:t>
      </w:r>
    </w:p>
    <w:p w:rsidR="00051C9A" w:rsidRDefault="00051C9A" w:rsidP="00C3215B">
      <w:pPr>
        <w:spacing w:after="0" w:line="200" w:lineRule="atLeast"/>
        <w:ind w:left="720"/>
        <w:rPr>
          <w:rFonts w:ascii="Arial" w:eastAsia="Arial" w:hAnsi="Arial" w:cs="Arial"/>
          <w:sz w:val="20"/>
          <w:szCs w:val="20"/>
        </w:rPr>
      </w:pPr>
    </w:p>
    <w:p w:rsidR="00DB1F52" w:rsidRDefault="00DB1F52" w:rsidP="00DB1F52">
      <w:pPr>
        <w:spacing w:after="0" w:line="200" w:lineRule="atLeast"/>
        <w:rPr>
          <w:rFonts w:ascii="Arial" w:hAnsi="Arial" w:cs="Arial"/>
          <w:b/>
          <w:bCs/>
          <w:szCs w:val="20"/>
        </w:rPr>
      </w:pPr>
    </w:p>
    <w:p w:rsidR="00DB1F52" w:rsidRDefault="00DB1F52" w:rsidP="00DB1F5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8C41E1" w:rsidRDefault="008C41E1" w:rsidP="00C3215B">
      <w:pPr>
        <w:spacing w:after="0" w:line="200" w:lineRule="atLeast"/>
        <w:ind w:left="720"/>
        <w:rPr>
          <w:rFonts w:ascii="Arial" w:eastAsia="Arial" w:hAnsi="Arial" w:cs="Arial"/>
          <w:sz w:val="20"/>
          <w:szCs w:val="20"/>
        </w:rPr>
      </w:pPr>
    </w:p>
    <w:tbl>
      <w:tblPr>
        <w:tblW w:w="8744" w:type="dxa"/>
        <w:jc w:val="center"/>
        <w:tblCellMar>
          <w:left w:w="70" w:type="dxa"/>
          <w:right w:w="70" w:type="dxa"/>
        </w:tblCellMar>
        <w:tblLook w:val="04A0" w:firstRow="1" w:lastRow="0" w:firstColumn="1" w:lastColumn="0" w:noHBand="0" w:noVBand="1"/>
      </w:tblPr>
      <w:tblGrid>
        <w:gridCol w:w="3080"/>
        <w:gridCol w:w="607"/>
        <w:gridCol w:w="919"/>
        <w:gridCol w:w="919"/>
        <w:gridCol w:w="919"/>
        <w:gridCol w:w="2300"/>
      </w:tblGrid>
      <w:tr w:rsidR="006C4632" w:rsidRPr="006C4632" w:rsidTr="006C4632">
        <w:trPr>
          <w:trHeight w:val="255"/>
          <w:jc w:val="center"/>
        </w:trPr>
        <w:tc>
          <w:tcPr>
            <w:tcW w:w="3080" w:type="dxa"/>
            <w:vMerge w:val="restart"/>
            <w:tcBorders>
              <w:top w:val="single" w:sz="4" w:space="0" w:color="000000"/>
              <w:left w:val="single" w:sz="4" w:space="0" w:color="000000"/>
              <w:bottom w:val="single" w:sz="4" w:space="0" w:color="000000"/>
              <w:right w:val="single" w:sz="4" w:space="0" w:color="C0C0C0"/>
            </w:tcBorders>
            <w:shd w:val="clear" w:color="00CCFF" w:fill="0066CC"/>
            <w:noWrap/>
            <w:vAlign w:val="center"/>
            <w:hideMark/>
          </w:tcPr>
          <w:p w:rsidR="006C4632" w:rsidRPr="006C4632" w:rsidRDefault="006C4632" w:rsidP="006C4632">
            <w:pPr>
              <w:suppressAutoHyphens w:val="0"/>
              <w:spacing w:after="0" w:line="240" w:lineRule="auto"/>
              <w:jc w:val="center"/>
              <w:rPr>
                <w:rFonts w:ascii="Arial" w:eastAsia="Times New Roman" w:hAnsi="Arial" w:cs="Arial"/>
                <w:b/>
                <w:bCs/>
                <w:color w:val="FFFFFF"/>
                <w:kern w:val="0"/>
                <w:sz w:val="20"/>
                <w:szCs w:val="20"/>
                <w:lang w:eastAsia="es-PE"/>
              </w:rPr>
            </w:pPr>
            <w:r w:rsidRPr="006C4632">
              <w:rPr>
                <w:rFonts w:ascii="Arial" w:eastAsia="Times New Roman" w:hAnsi="Arial" w:cs="Arial"/>
                <w:b/>
                <w:bCs/>
                <w:color w:val="FFFFFF"/>
                <w:kern w:val="0"/>
                <w:sz w:val="20"/>
                <w:szCs w:val="20"/>
                <w:lang w:eastAsia="es-PE"/>
              </w:rPr>
              <w:t>HOTELES</w:t>
            </w:r>
          </w:p>
        </w:tc>
        <w:tc>
          <w:tcPr>
            <w:tcW w:w="607" w:type="dxa"/>
            <w:vMerge w:val="restart"/>
            <w:tcBorders>
              <w:top w:val="single" w:sz="4" w:space="0" w:color="000000"/>
              <w:left w:val="single" w:sz="4" w:space="0" w:color="000000"/>
              <w:bottom w:val="single" w:sz="4" w:space="0" w:color="000000"/>
              <w:right w:val="nil"/>
            </w:tcBorders>
            <w:shd w:val="clear" w:color="00CCFF" w:fill="0066CC"/>
            <w:noWrap/>
            <w:vAlign w:val="center"/>
            <w:hideMark/>
          </w:tcPr>
          <w:p w:rsidR="006C4632" w:rsidRPr="006C4632" w:rsidRDefault="006C4632" w:rsidP="006C4632">
            <w:pPr>
              <w:suppressAutoHyphens w:val="0"/>
              <w:spacing w:after="0" w:line="240" w:lineRule="auto"/>
              <w:jc w:val="center"/>
              <w:rPr>
                <w:rFonts w:ascii="Arial" w:eastAsia="Times New Roman" w:hAnsi="Arial" w:cs="Arial"/>
                <w:b/>
                <w:bCs/>
                <w:color w:val="FFFFFF"/>
                <w:kern w:val="0"/>
                <w:sz w:val="20"/>
                <w:szCs w:val="20"/>
                <w:lang w:eastAsia="es-PE"/>
              </w:rPr>
            </w:pPr>
            <w:r w:rsidRPr="006C4632">
              <w:rPr>
                <w:rFonts w:ascii="Arial" w:eastAsia="Times New Roman" w:hAnsi="Arial" w:cs="Arial"/>
                <w:b/>
                <w:bCs/>
                <w:color w:val="FFFFFF"/>
                <w:kern w:val="0"/>
                <w:sz w:val="20"/>
                <w:szCs w:val="20"/>
                <w:lang w:eastAsia="es-PE"/>
              </w:rPr>
              <w:t>MON</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00CCFF" w:fill="0066CC"/>
            <w:noWrap/>
            <w:vAlign w:val="center"/>
            <w:hideMark/>
          </w:tcPr>
          <w:p w:rsidR="006C4632" w:rsidRPr="006C4632" w:rsidRDefault="006C4632" w:rsidP="006C4632">
            <w:pPr>
              <w:suppressAutoHyphens w:val="0"/>
              <w:spacing w:after="0" w:line="240" w:lineRule="auto"/>
              <w:jc w:val="center"/>
              <w:rPr>
                <w:rFonts w:ascii="Arial" w:eastAsia="Times New Roman" w:hAnsi="Arial" w:cs="Arial"/>
                <w:b/>
                <w:bCs/>
                <w:color w:val="FFFFFF"/>
                <w:kern w:val="0"/>
                <w:sz w:val="20"/>
                <w:szCs w:val="20"/>
                <w:lang w:eastAsia="es-PE"/>
              </w:rPr>
            </w:pPr>
            <w:r w:rsidRPr="006C4632">
              <w:rPr>
                <w:rFonts w:ascii="Arial" w:eastAsia="Times New Roman" w:hAnsi="Arial" w:cs="Arial"/>
                <w:b/>
                <w:bCs/>
                <w:color w:val="FFFFFF"/>
                <w:kern w:val="0"/>
                <w:sz w:val="20"/>
                <w:szCs w:val="20"/>
                <w:lang w:eastAsia="es-PE"/>
              </w:rPr>
              <w:t>Simple</w:t>
            </w:r>
          </w:p>
        </w:tc>
        <w:tc>
          <w:tcPr>
            <w:tcW w:w="919"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C4632" w:rsidRPr="006C4632" w:rsidRDefault="006C4632" w:rsidP="006C4632">
            <w:pPr>
              <w:suppressAutoHyphens w:val="0"/>
              <w:spacing w:after="0" w:line="240" w:lineRule="auto"/>
              <w:jc w:val="center"/>
              <w:rPr>
                <w:rFonts w:ascii="Arial" w:eastAsia="Times New Roman" w:hAnsi="Arial" w:cs="Arial"/>
                <w:b/>
                <w:bCs/>
                <w:color w:val="FFFFFF"/>
                <w:kern w:val="0"/>
                <w:sz w:val="20"/>
                <w:szCs w:val="20"/>
                <w:lang w:eastAsia="es-PE"/>
              </w:rPr>
            </w:pPr>
            <w:r w:rsidRPr="006C4632">
              <w:rPr>
                <w:rFonts w:ascii="Arial" w:eastAsia="Times New Roman" w:hAnsi="Arial" w:cs="Arial"/>
                <w:b/>
                <w:bCs/>
                <w:color w:val="FFFFFF"/>
                <w:kern w:val="0"/>
                <w:sz w:val="20"/>
                <w:szCs w:val="20"/>
                <w:lang w:eastAsia="es-PE"/>
              </w:rPr>
              <w:t>Doble</w:t>
            </w:r>
          </w:p>
        </w:tc>
        <w:tc>
          <w:tcPr>
            <w:tcW w:w="919"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C4632" w:rsidRPr="006C4632" w:rsidRDefault="006C4632" w:rsidP="006C4632">
            <w:pPr>
              <w:suppressAutoHyphens w:val="0"/>
              <w:spacing w:after="0" w:line="240" w:lineRule="auto"/>
              <w:jc w:val="center"/>
              <w:rPr>
                <w:rFonts w:ascii="Arial" w:eastAsia="Times New Roman" w:hAnsi="Arial" w:cs="Arial"/>
                <w:b/>
                <w:bCs/>
                <w:color w:val="FFFFFF"/>
                <w:kern w:val="0"/>
                <w:sz w:val="20"/>
                <w:szCs w:val="20"/>
                <w:lang w:eastAsia="es-PE"/>
              </w:rPr>
            </w:pPr>
            <w:r w:rsidRPr="006C4632">
              <w:rPr>
                <w:rFonts w:ascii="Arial" w:eastAsia="Times New Roman" w:hAnsi="Arial" w:cs="Arial"/>
                <w:b/>
                <w:bCs/>
                <w:color w:val="FFFFFF"/>
                <w:kern w:val="0"/>
                <w:sz w:val="20"/>
                <w:szCs w:val="20"/>
                <w:lang w:eastAsia="es-PE"/>
              </w:rPr>
              <w:t>Triple</w:t>
            </w:r>
          </w:p>
        </w:tc>
        <w:tc>
          <w:tcPr>
            <w:tcW w:w="2300" w:type="dxa"/>
            <w:vMerge w:val="restart"/>
            <w:tcBorders>
              <w:top w:val="single" w:sz="4" w:space="0" w:color="000000"/>
              <w:left w:val="single" w:sz="4" w:space="0" w:color="000000"/>
              <w:bottom w:val="single" w:sz="4" w:space="0" w:color="000000"/>
              <w:right w:val="single" w:sz="4" w:space="0" w:color="000000"/>
            </w:tcBorders>
            <w:shd w:val="clear" w:color="00CCFF" w:fill="0066CC"/>
            <w:noWrap/>
            <w:vAlign w:val="center"/>
            <w:hideMark/>
          </w:tcPr>
          <w:p w:rsidR="006C4632" w:rsidRPr="006C4632" w:rsidRDefault="006C4632" w:rsidP="006C4632">
            <w:pPr>
              <w:suppressAutoHyphens w:val="0"/>
              <w:spacing w:after="0" w:line="240" w:lineRule="auto"/>
              <w:jc w:val="center"/>
              <w:rPr>
                <w:rFonts w:ascii="Arial" w:eastAsia="Times New Roman" w:hAnsi="Arial" w:cs="Arial"/>
                <w:b/>
                <w:bCs/>
                <w:color w:val="FFFFFF"/>
                <w:kern w:val="0"/>
                <w:sz w:val="18"/>
                <w:szCs w:val="18"/>
                <w:lang w:eastAsia="es-PE"/>
              </w:rPr>
            </w:pPr>
            <w:r w:rsidRPr="006C4632">
              <w:rPr>
                <w:rFonts w:ascii="Arial" w:eastAsia="Times New Roman" w:hAnsi="Arial" w:cs="Arial"/>
                <w:b/>
                <w:bCs/>
                <w:color w:val="FFFFFF"/>
                <w:kern w:val="0"/>
                <w:sz w:val="18"/>
                <w:szCs w:val="18"/>
                <w:lang w:eastAsia="es-PE"/>
              </w:rPr>
              <w:t>VIGENCIA</w:t>
            </w:r>
          </w:p>
        </w:tc>
      </w:tr>
      <w:tr w:rsidR="006C4632" w:rsidRPr="006C4632" w:rsidTr="006C4632">
        <w:trPr>
          <w:trHeight w:val="255"/>
          <w:jc w:val="center"/>
        </w:trPr>
        <w:tc>
          <w:tcPr>
            <w:tcW w:w="3080" w:type="dxa"/>
            <w:vMerge/>
            <w:tcBorders>
              <w:top w:val="single" w:sz="4" w:space="0" w:color="000000"/>
              <w:left w:val="single" w:sz="4" w:space="0" w:color="000000"/>
              <w:bottom w:val="single" w:sz="4" w:space="0" w:color="auto"/>
              <w:right w:val="single" w:sz="4" w:space="0" w:color="C0C0C0"/>
            </w:tcBorders>
            <w:vAlign w:val="center"/>
            <w:hideMark/>
          </w:tcPr>
          <w:p w:rsidR="006C4632" w:rsidRPr="006C4632" w:rsidRDefault="006C4632" w:rsidP="006C4632">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000000"/>
              <w:bottom w:val="single" w:sz="4" w:space="0" w:color="auto"/>
              <w:right w:val="nil"/>
            </w:tcBorders>
            <w:vAlign w:val="center"/>
            <w:hideMark/>
          </w:tcPr>
          <w:p w:rsidR="006C4632" w:rsidRPr="006C4632" w:rsidRDefault="006C4632" w:rsidP="006C4632">
            <w:pPr>
              <w:suppressAutoHyphens w:val="0"/>
              <w:spacing w:after="0" w:line="240" w:lineRule="auto"/>
              <w:rPr>
                <w:rFonts w:ascii="Arial" w:eastAsia="Times New Roman" w:hAnsi="Arial" w:cs="Arial"/>
                <w:b/>
                <w:bCs/>
                <w:color w:val="FFFFFF"/>
                <w:kern w:val="0"/>
                <w:sz w:val="20"/>
                <w:szCs w:val="20"/>
                <w:lang w:eastAsia="es-PE"/>
              </w:rPr>
            </w:pPr>
          </w:p>
        </w:tc>
        <w:tc>
          <w:tcPr>
            <w:tcW w:w="919" w:type="dxa"/>
            <w:vMerge/>
            <w:tcBorders>
              <w:top w:val="single" w:sz="4" w:space="0" w:color="000000"/>
              <w:left w:val="single" w:sz="4" w:space="0" w:color="000000"/>
              <w:bottom w:val="single" w:sz="4" w:space="0" w:color="auto"/>
              <w:right w:val="single" w:sz="4" w:space="0" w:color="000000"/>
            </w:tcBorders>
            <w:vAlign w:val="center"/>
            <w:hideMark/>
          </w:tcPr>
          <w:p w:rsidR="006C4632" w:rsidRPr="006C4632" w:rsidRDefault="006C4632" w:rsidP="006C4632">
            <w:pPr>
              <w:suppressAutoHyphens w:val="0"/>
              <w:spacing w:after="0" w:line="240" w:lineRule="auto"/>
              <w:rPr>
                <w:rFonts w:ascii="Arial" w:eastAsia="Times New Roman" w:hAnsi="Arial" w:cs="Arial"/>
                <w:b/>
                <w:bCs/>
                <w:color w:val="FFFFFF"/>
                <w:kern w:val="0"/>
                <w:sz w:val="20"/>
                <w:szCs w:val="20"/>
                <w:lang w:eastAsia="es-PE"/>
              </w:rPr>
            </w:pPr>
          </w:p>
        </w:tc>
        <w:tc>
          <w:tcPr>
            <w:tcW w:w="919" w:type="dxa"/>
            <w:vMerge/>
            <w:tcBorders>
              <w:top w:val="single" w:sz="4" w:space="0" w:color="000000"/>
              <w:left w:val="single" w:sz="4" w:space="0" w:color="auto"/>
              <w:bottom w:val="single" w:sz="4" w:space="0" w:color="auto"/>
              <w:right w:val="single" w:sz="4" w:space="0" w:color="auto"/>
            </w:tcBorders>
            <w:vAlign w:val="center"/>
            <w:hideMark/>
          </w:tcPr>
          <w:p w:rsidR="006C4632" w:rsidRPr="006C4632" w:rsidRDefault="006C4632" w:rsidP="006C4632">
            <w:pPr>
              <w:suppressAutoHyphens w:val="0"/>
              <w:spacing w:after="0" w:line="240" w:lineRule="auto"/>
              <w:rPr>
                <w:rFonts w:ascii="Arial" w:eastAsia="Times New Roman" w:hAnsi="Arial" w:cs="Arial"/>
                <w:b/>
                <w:bCs/>
                <w:color w:val="FFFFFF"/>
                <w:kern w:val="0"/>
                <w:sz w:val="20"/>
                <w:szCs w:val="20"/>
                <w:lang w:eastAsia="es-PE"/>
              </w:rPr>
            </w:pPr>
          </w:p>
        </w:tc>
        <w:tc>
          <w:tcPr>
            <w:tcW w:w="919" w:type="dxa"/>
            <w:vMerge/>
            <w:tcBorders>
              <w:top w:val="single" w:sz="4" w:space="0" w:color="000000"/>
              <w:left w:val="single" w:sz="4" w:space="0" w:color="auto"/>
              <w:bottom w:val="single" w:sz="4" w:space="0" w:color="auto"/>
              <w:right w:val="single" w:sz="4" w:space="0" w:color="auto"/>
            </w:tcBorders>
            <w:vAlign w:val="center"/>
            <w:hideMark/>
          </w:tcPr>
          <w:p w:rsidR="006C4632" w:rsidRPr="006C4632" w:rsidRDefault="006C4632" w:rsidP="006C4632">
            <w:pPr>
              <w:suppressAutoHyphens w:val="0"/>
              <w:spacing w:after="0" w:line="240" w:lineRule="auto"/>
              <w:rPr>
                <w:rFonts w:ascii="Arial" w:eastAsia="Times New Roman" w:hAnsi="Arial" w:cs="Arial"/>
                <w:b/>
                <w:bCs/>
                <w:color w:val="FFFFFF"/>
                <w:kern w:val="0"/>
                <w:sz w:val="20"/>
                <w:szCs w:val="20"/>
                <w:lang w:eastAsia="es-PE"/>
              </w:rPr>
            </w:pPr>
          </w:p>
        </w:tc>
        <w:tc>
          <w:tcPr>
            <w:tcW w:w="2300" w:type="dxa"/>
            <w:vMerge/>
            <w:tcBorders>
              <w:top w:val="single" w:sz="4" w:space="0" w:color="000000"/>
              <w:left w:val="single" w:sz="4" w:space="0" w:color="000000"/>
              <w:bottom w:val="single" w:sz="4" w:space="0" w:color="auto"/>
              <w:right w:val="single" w:sz="4" w:space="0" w:color="000000"/>
            </w:tcBorders>
            <w:vAlign w:val="center"/>
            <w:hideMark/>
          </w:tcPr>
          <w:p w:rsidR="006C4632" w:rsidRPr="006C4632" w:rsidRDefault="006C4632" w:rsidP="006C4632">
            <w:pPr>
              <w:suppressAutoHyphens w:val="0"/>
              <w:spacing w:after="0" w:line="240" w:lineRule="auto"/>
              <w:rPr>
                <w:rFonts w:ascii="Arial" w:eastAsia="Times New Roman" w:hAnsi="Arial" w:cs="Arial"/>
                <w:b/>
                <w:bCs/>
                <w:color w:val="FFFFFF"/>
                <w:kern w:val="0"/>
                <w:sz w:val="18"/>
                <w:szCs w:val="18"/>
                <w:lang w:eastAsia="es-PE"/>
              </w:rPr>
            </w:pPr>
          </w:p>
        </w:tc>
      </w:tr>
      <w:tr w:rsidR="006C4632" w:rsidRPr="006C4632" w:rsidTr="006C4632">
        <w:trPr>
          <w:trHeight w:val="276"/>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632" w:rsidRPr="006C4632" w:rsidRDefault="006C4632" w:rsidP="006C4632">
            <w:pPr>
              <w:suppressAutoHyphens w:val="0"/>
              <w:spacing w:after="0" w:line="240" w:lineRule="auto"/>
              <w:jc w:val="center"/>
              <w:rPr>
                <w:rFonts w:ascii="Arial" w:eastAsia="Times New Roman" w:hAnsi="Arial" w:cs="Arial"/>
                <w:kern w:val="0"/>
                <w:sz w:val="20"/>
                <w:szCs w:val="20"/>
                <w:lang w:eastAsia="es-PE"/>
              </w:rPr>
            </w:pPr>
            <w:r w:rsidRPr="006C4632">
              <w:rPr>
                <w:rFonts w:ascii="Arial" w:eastAsia="Times New Roman" w:hAnsi="Arial" w:cs="Arial"/>
                <w:kern w:val="0"/>
                <w:sz w:val="20"/>
                <w:szCs w:val="20"/>
                <w:lang w:eastAsia="es-PE"/>
              </w:rPr>
              <w:t>BARCELO BAVARO BEACH</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6C4632" w:rsidRPr="006C4632" w:rsidRDefault="006C4632" w:rsidP="006C4632">
            <w:pPr>
              <w:suppressAutoHyphens w:val="0"/>
              <w:spacing w:after="0" w:line="240" w:lineRule="auto"/>
              <w:jc w:val="center"/>
              <w:rPr>
                <w:rFonts w:ascii="Arial" w:eastAsia="Times New Roman" w:hAnsi="Arial" w:cs="Arial"/>
                <w:kern w:val="0"/>
                <w:sz w:val="20"/>
                <w:szCs w:val="20"/>
                <w:lang w:eastAsia="es-PE"/>
              </w:rPr>
            </w:pPr>
            <w:r w:rsidRPr="006C4632">
              <w:rPr>
                <w:rFonts w:ascii="Arial" w:eastAsia="Times New Roman" w:hAnsi="Arial" w:cs="Arial"/>
                <w:kern w:val="0"/>
                <w:sz w:val="20"/>
                <w:szCs w:val="20"/>
                <w:lang w:eastAsia="es-PE"/>
              </w:rPr>
              <w:t>USD</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6C4632" w:rsidRPr="006C4632" w:rsidRDefault="006C4632" w:rsidP="006C4632">
            <w:pPr>
              <w:suppressAutoHyphens w:val="0"/>
              <w:spacing w:after="0" w:line="240" w:lineRule="auto"/>
              <w:jc w:val="center"/>
              <w:rPr>
                <w:rFonts w:ascii="Arial" w:eastAsia="Times New Roman" w:hAnsi="Arial" w:cs="Arial"/>
                <w:kern w:val="0"/>
                <w:sz w:val="20"/>
                <w:szCs w:val="20"/>
                <w:lang w:eastAsia="es-PE"/>
              </w:rPr>
            </w:pPr>
            <w:r w:rsidRPr="006C4632">
              <w:rPr>
                <w:rFonts w:ascii="Arial" w:eastAsia="Times New Roman" w:hAnsi="Arial" w:cs="Arial"/>
                <w:kern w:val="0"/>
                <w:sz w:val="20"/>
                <w:szCs w:val="20"/>
                <w:lang w:eastAsia="es-PE"/>
              </w:rPr>
              <w:t>1045</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6C4632" w:rsidRPr="00C661AC" w:rsidRDefault="006C4632" w:rsidP="006C4632">
            <w:pPr>
              <w:suppressAutoHyphens w:val="0"/>
              <w:spacing w:after="0" w:line="240" w:lineRule="auto"/>
              <w:jc w:val="center"/>
              <w:rPr>
                <w:rFonts w:ascii="Arial" w:eastAsia="Times New Roman" w:hAnsi="Arial" w:cs="Arial"/>
                <w:b/>
                <w:kern w:val="0"/>
                <w:sz w:val="20"/>
                <w:szCs w:val="20"/>
                <w:lang w:eastAsia="es-PE"/>
              </w:rPr>
            </w:pPr>
            <w:r w:rsidRPr="00C661AC">
              <w:rPr>
                <w:rFonts w:ascii="Arial" w:eastAsia="Times New Roman" w:hAnsi="Arial" w:cs="Arial"/>
                <w:b/>
                <w:kern w:val="0"/>
                <w:sz w:val="20"/>
                <w:szCs w:val="20"/>
                <w:lang w:eastAsia="es-PE"/>
              </w:rPr>
              <w:t>679</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6C4632" w:rsidRPr="006C4632" w:rsidRDefault="006C4632" w:rsidP="006C4632">
            <w:pPr>
              <w:suppressAutoHyphens w:val="0"/>
              <w:spacing w:after="0" w:line="240" w:lineRule="auto"/>
              <w:jc w:val="center"/>
              <w:rPr>
                <w:rFonts w:ascii="Arial" w:eastAsia="Times New Roman" w:hAnsi="Arial" w:cs="Arial"/>
                <w:kern w:val="0"/>
                <w:sz w:val="20"/>
                <w:szCs w:val="20"/>
                <w:lang w:eastAsia="es-PE"/>
              </w:rPr>
            </w:pPr>
            <w:r w:rsidRPr="006C4632">
              <w:rPr>
                <w:rFonts w:ascii="Arial" w:eastAsia="Times New Roman" w:hAnsi="Arial" w:cs="Arial"/>
                <w:kern w:val="0"/>
                <w:sz w:val="20"/>
                <w:szCs w:val="20"/>
                <w:lang w:eastAsia="es-PE"/>
              </w:rPr>
              <w:t>605</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6C4632" w:rsidRPr="006C4632" w:rsidRDefault="006C4632" w:rsidP="006C4632">
            <w:pPr>
              <w:suppressAutoHyphens w:val="0"/>
              <w:spacing w:after="0" w:line="240" w:lineRule="auto"/>
              <w:jc w:val="center"/>
              <w:rPr>
                <w:rFonts w:ascii="Arial" w:eastAsia="Times New Roman" w:hAnsi="Arial" w:cs="Arial"/>
                <w:kern w:val="0"/>
                <w:sz w:val="18"/>
                <w:szCs w:val="18"/>
                <w:lang w:eastAsia="es-PE"/>
              </w:rPr>
            </w:pPr>
            <w:r w:rsidRPr="006C4632">
              <w:rPr>
                <w:rFonts w:ascii="Arial" w:eastAsia="Times New Roman" w:hAnsi="Arial" w:cs="Arial"/>
                <w:kern w:val="0"/>
                <w:sz w:val="18"/>
                <w:szCs w:val="18"/>
                <w:lang w:eastAsia="es-PE"/>
              </w:rPr>
              <w:t>07OCT-14OCT</w:t>
            </w:r>
          </w:p>
        </w:tc>
      </w:tr>
    </w:tbl>
    <w:p w:rsidR="008C41E1" w:rsidRDefault="008C41E1" w:rsidP="00C3215B">
      <w:pPr>
        <w:spacing w:after="0" w:line="200" w:lineRule="atLeast"/>
        <w:ind w:left="720"/>
        <w:rPr>
          <w:rFonts w:ascii="Arial" w:eastAsia="Arial" w:hAnsi="Arial" w:cs="Arial"/>
          <w:sz w:val="20"/>
          <w:szCs w:val="20"/>
        </w:rPr>
      </w:pPr>
    </w:p>
    <w:p w:rsidR="008C41E1" w:rsidRDefault="008C41E1" w:rsidP="00C3215B">
      <w:pPr>
        <w:spacing w:after="0" w:line="200" w:lineRule="atLeast"/>
        <w:ind w:left="720"/>
        <w:rPr>
          <w:rFonts w:ascii="Arial" w:eastAsia="Arial" w:hAnsi="Arial" w:cs="Arial"/>
          <w:sz w:val="20"/>
          <w:szCs w:val="20"/>
        </w:rPr>
      </w:pPr>
    </w:p>
    <w:p w:rsidR="008C41E1" w:rsidRDefault="008C41E1" w:rsidP="00C3215B">
      <w:pPr>
        <w:spacing w:after="0" w:line="200" w:lineRule="atLeast"/>
        <w:ind w:left="720"/>
        <w:rPr>
          <w:rFonts w:ascii="Arial" w:eastAsia="Arial" w:hAnsi="Arial" w:cs="Arial"/>
          <w:sz w:val="20"/>
          <w:szCs w:val="20"/>
        </w:rPr>
      </w:pPr>
    </w:p>
    <w:p w:rsidR="008C41E1" w:rsidRDefault="008C41E1" w:rsidP="00C3215B">
      <w:pPr>
        <w:spacing w:after="0" w:line="200" w:lineRule="atLeast"/>
        <w:ind w:left="720"/>
        <w:rPr>
          <w:rFonts w:ascii="Arial" w:eastAsia="Arial" w:hAnsi="Arial" w:cs="Arial"/>
          <w:sz w:val="20"/>
          <w:szCs w:val="20"/>
        </w:rPr>
      </w:pPr>
    </w:p>
    <w:p w:rsidR="0051274C" w:rsidRDefault="0051274C" w:rsidP="00151631">
      <w:pPr>
        <w:spacing w:after="0" w:line="264" w:lineRule="auto"/>
        <w:rPr>
          <w:rFonts w:ascii="Arial" w:hAnsi="Arial" w:cs="Arial"/>
          <w:b/>
          <w:bCs/>
          <w:sz w:val="20"/>
          <w:szCs w:val="20"/>
        </w:rPr>
      </w:pPr>
    </w:p>
    <w:p w:rsidR="00B73BB8" w:rsidRDefault="00B73BB8" w:rsidP="00151631">
      <w:pPr>
        <w:spacing w:after="0" w:line="264" w:lineRule="auto"/>
        <w:rPr>
          <w:rFonts w:ascii="Arial" w:hAnsi="Arial" w:cs="Arial"/>
          <w:b/>
          <w:bCs/>
          <w:sz w:val="20"/>
          <w:szCs w:val="20"/>
        </w:rPr>
      </w:pPr>
    </w:p>
    <w:p w:rsidR="00151631" w:rsidRDefault="00151631" w:rsidP="00151631">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151631" w:rsidRPr="00F401A7" w:rsidRDefault="00151631" w:rsidP="00151631">
      <w:pPr>
        <w:spacing w:after="0" w:line="264" w:lineRule="auto"/>
        <w:rPr>
          <w:rFonts w:ascii="Arial" w:hAnsi="Arial" w:cs="Arial"/>
          <w:sz w:val="20"/>
          <w:szCs w:val="20"/>
        </w:rPr>
      </w:pPr>
    </w:p>
    <w:p w:rsidR="00151631" w:rsidRDefault="00151631" w:rsidP="008C41E1">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1B2004" w:rsidRDefault="001B2004" w:rsidP="002763AB">
      <w:pPr>
        <w:suppressAutoHyphens w:val="0"/>
        <w:spacing w:after="0" w:line="200" w:lineRule="atLeast"/>
        <w:ind w:left="284"/>
        <w:jc w:val="both"/>
        <w:rPr>
          <w:rFonts w:ascii="Arial" w:eastAsia="Arial" w:hAnsi="Arial" w:cs="Arial"/>
          <w:b/>
          <w:bCs/>
          <w:sz w:val="20"/>
          <w:szCs w:val="20"/>
          <w:lang w:val="es-ES_tradnl" w:eastAsia="es-ES_tradnl"/>
        </w:rPr>
      </w:pPr>
    </w:p>
    <w:p w:rsidR="009F0AFE" w:rsidRDefault="009F0AFE" w:rsidP="009F0AFE">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sidR="008B055A">
        <w:rPr>
          <w:rFonts w:ascii="Arial" w:eastAsia="Arial" w:hAnsi="Arial" w:cs="Arial"/>
          <w:sz w:val="20"/>
          <w:szCs w:val="20"/>
        </w:rPr>
        <w:t>.</w:t>
      </w:r>
    </w:p>
    <w:p w:rsidR="008B055A" w:rsidRDefault="008B055A" w:rsidP="009F0AFE">
      <w:pPr>
        <w:numPr>
          <w:ilvl w:val="0"/>
          <w:numId w:val="1"/>
        </w:numPr>
        <w:suppressAutoHyphens w:val="0"/>
        <w:spacing w:after="0"/>
        <w:ind w:left="567" w:hanging="283"/>
        <w:jc w:val="both"/>
        <w:rPr>
          <w:rFonts w:ascii="Arial" w:eastAsia="Arial" w:hAnsi="Arial" w:cs="Arial"/>
          <w:b/>
          <w:sz w:val="20"/>
          <w:szCs w:val="20"/>
        </w:rPr>
      </w:pPr>
      <w:r>
        <w:rPr>
          <w:rFonts w:ascii="Arial" w:eastAsia="Arial" w:hAnsi="Arial" w:cs="Arial"/>
          <w:b/>
          <w:sz w:val="20"/>
          <w:szCs w:val="20"/>
        </w:rPr>
        <w:t>Oferta no se puede combinar con otras promociones, ofertas exclusivas, EBB¨s.</w:t>
      </w:r>
    </w:p>
    <w:p w:rsidR="008B055A" w:rsidRDefault="008B055A" w:rsidP="009F0AFE">
      <w:pPr>
        <w:numPr>
          <w:ilvl w:val="0"/>
          <w:numId w:val="1"/>
        </w:numPr>
        <w:suppressAutoHyphens w:val="0"/>
        <w:spacing w:after="0"/>
        <w:ind w:left="567" w:hanging="283"/>
        <w:jc w:val="both"/>
        <w:rPr>
          <w:rFonts w:ascii="Arial" w:eastAsia="Arial" w:hAnsi="Arial" w:cs="Arial"/>
          <w:b/>
          <w:sz w:val="20"/>
          <w:szCs w:val="20"/>
        </w:rPr>
      </w:pPr>
      <w:r>
        <w:rPr>
          <w:rFonts w:ascii="Arial" w:eastAsia="Arial" w:hAnsi="Arial" w:cs="Arial"/>
          <w:b/>
          <w:sz w:val="20"/>
          <w:szCs w:val="20"/>
        </w:rPr>
        <w:t>El hotel puede cancelar esta promoción en cualquier momento.</w:t>
      </w:r>
    </w:p>
    <w:p w:rsidR="008B055A" w:rsidRPr="008B055A" w:rsidRDefault="008B055A" w:rsidP="009F0AFE">
      <w:pPr>
        <w:numPr>
          <w:ilvl w:val="0"/>
          <w:numId w:val="1"/>
        </w:numPr>
        <w:suppressAutoHyphens w:val="0"/>
        <w:spacing w:after="0"/>
        <w:ind w:left="567" w:hanging="283"/>
        <w:jc w:val="both"/>
        <w:rPr>
          <w:rFonts w:ascii="Arial" w:eastAsia="Arial" w:hAnsi="Arial" w:cs="Arial"/>
          <w:b/>
          <w:sz w:val="20"/>
          <w:szCs w:val="20"/>
        </w:rPr>
      </w:pPr>
      <w:r>
        <w:rPr>
          <w:rFonts w:ascii="Arial" w:eastAsia="Arial" w:hAnsi="Arial" w:cs="Arial"/>
          <w:b/>
          <w:sz w:val="20"/>
          <w:szCs w:val="20"/>
        </w:rPr>
        <w:t>Solicitar programa con el código promocional: “</w:t>
      </w:r>
      <w:r w:rsidR="006C4632" w:rsidRPr="006C4632">
        <w:rPr>
          <w:rFonts w:ascii="CIDFont+F1" w:eastAsia="Times New Roman" w:hAnsi="CIDFont+F1" w:cs="CIDFont+F1"/>
          <w:kern w:val="0"/>
          <w:sz w:val="20"/>
          <w:szCs w:val="20"/>
          <w:lang w:eastAsia="es-PE"/>
        </w:rPr>
        <w:t>ESP18-LAT-19</w:t>
      </w:r>
      <w:r>
        <w:rPr>
          <w:rFonts w:ascii="Arial" w:eastAsia="Arial" w:hAnsi="Arial" w:cs="Arial"/>
          <w:b/>
          <w:sz w:val="20"/>
          <w:szCs w:val="20"/>
        </w:rPr>
        <w:t>”, caso contrario aplica tarifa de contrato.</w:t>
      </w:r>
    </w:p>
    <w:p w:rsidR="003A49A5" w:rsidRDefault="003A49A5" w:rsidP="003A49A5">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Aplica estadía </w:t>
      </w:r>
      <w:r w:rsidR="00832529">
        <w:rPr>
          <w:rFonts w:ascii="Arial" w:eastAsia="Arial" w:hAnsi="Arial" w:cs="Arial"/>
          <w:sz w:val="20"/>
          <w:szCs w:val="20"/>
        </w:rPr>
        <w:t>mínima</w:t>
      </w:r>
      <w:r w:rsidR="0051274C">
        <w:rPr>
          <w:rFonts w:ascii="Arial" w:eastAsia="Arial" w:hAnsi="Arial" w:cs="Arial"/>
          <w:sz w:val="20"/>
          <w:szCs w:val="20"/>
        </w:rPr>
        <w:t xml:space="preserve"> y Release, revisar en la tabla y agregar noches adicionales cuando corresponda</w:t>
      </w:r>
      <w:r>
        <w:rPr>
          <w:rFonts w:ascii="Arial" w:eastAsia="Arial" w:hAnsi="Arial" w:cs="Arial"/>
          <w:sz w:val="20"/>
          <w:szCs w:val="20"/>
        </w:rPr>
        <w:t>; Consultar al momento de realizar la reserva.</w:t>
      </w:r>
    </w:p>
    <w:p w:rsidR="00E27011" w:rsidRPr="00E27011" w:rsidRDefault="009F0AFE" w:rsidP="00E27011">
      <w:pPr>
        <w:numPr>
          <w:ilvl w:val="0"/>
          <w:numId w:val="11"/>
        </w:numPr>
        <w:suppressAutoHyphens w:val="0"/>
        <w:spacing w:after="0"/>
        <w:ind w:left="567" w:hanging="283"/>
        <w:jc w:val="both"/>
        <w:rPr>
          <w:rFonts w:ascii="Arial" w:eastAsia="Arial" w:hAnsi="Arial" w:cs="Arial"/>
          <w:kern w:val="2"/>
          <w:sz w:val="20"/>
          <w:szCs w:val="20"/>
        </w:rPr>
      </w:pPr>
      <w:r>
        <w:rPr>
          <w:rFonts w:ascii="Arial" w:eastAsia="Arial" w:hAnsi="Arial" w:cs="Arial"/>
          <w:sz w:val="20"/>
          <w:szCs w:val="20"/>
        </w:rPr>
        <w:lastRenderedPageBreak/>
        <w:t>Release, Consultar al momento de realizar la reserva</w:t>
      </w:r>
      <w:r w:rsidR="00E27011">
        <w:rPr>
          <w:rFonts w:ascii="Arial" w:eastAsia="Arial" w:hAnsi="Arial" w:cs="Arial"/>
          <w:sz w:val="20"/>
          <w:szCs w:val="20"/>
        </w:rPr>
        <w:t xml:space="preserve">. </w:t>
      </w:r>
    </w:p>
    <w:p w:rsidR="009F0AFE" w:rsidRDefault="009F0AFE" w:rsidP="009F0AFE">
      <w:pPr>
        <w:pStyle w:val="Prrafodelista"/>
        <w:suppressAutoHyphens w:val="0"/>
        <w:autoSpaceDE w:val="0"/>
        <w:autoSpaceDN w:val="0"/>
        <w:adjustRightInd w:val="0"/>
        <w:spacing w:after="13"/>
        <w:ind w:left="567"/>
        <w:rPr>
          <w:rFonts w:ascii="Arial" w:eastAsia="Times New Roman" w:hAnsi="Arial" w:cs="Arial"/>
          <w:color w:val="000000"/>
          <w:kern w:val="0"/>
          <w:sz w:val="20"/>
          <w:lang w:eastAsia="es-PE"/>
        </w:rPr>
      </w:pPr>
    </w:p>
    <w:p w:rsidR="009F0AFE" w:rsidRPr="00F16854" w:rsidRDefault="009F0AFE" w:rsidP="009F0AFE">
      <w:pPr>
        <w:pStyle w:val="Prrafodelista"/>
        <w:numPr>
          <w:ilvl w:val="0"/>
          <w:numId w:val="1"/>
        </w:numPr>
        <w:suppressAutoHyphens w:val="0"/>
        <w:autoSpaceDE w:val="0"/>
        <w:autoSpaceDN w:val="0"/>
        <w:adjustRightInd w:val="0"/>
        <w:spacing w:after="13"/>
        <w:ind w:left="567"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w:t>
      </w:r>
      <w:r>
        <w:rPr>
          <w:rFonts w:ascii="Arial" w:eastAsia="Times New Roman" w:hAnsi="Arial" w:cs="Arial"/>
          <w:color w:val="000000"/>
          <w:kern w:val="0"/>
          <w:sz w:val="20"/>
          <w:lang w:eastAsia="es-PE"/>
        </w:rPr>
        <w:t>ARTIDO- LLEGADAS se operan de 08</w:t>
      </w:r>
      <w:r w:rsidRPr="00F16854">
        <w:rPr>
          <w:rFonts w:ascii="Arial" w:eastAsia="Times New Roman" w:hAnsi="Arial" w:cs="Arial"/>
          <w:color w:val="000000"/>
          <w:kern w:val="0"/>
          <w:sz w:val="20"/>
          <w:lang w:eastAsia="es-PE"/>
        </w:rPr>
        <w:t xml:space="preserve">:00 a 20:00 hrs. </w:t>
      </w:r>
    </w:p>
    <w:p w:rsidR="009F0AFE" w:rsidRDefault="009F0AFE" w:rsidP="009F0AFE">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COMPARTIDO-SALIDAS NO aplic</w:t>
      </w:r>
      <w:r>
        <w:rPr>
          <w:rFonts w:ascii="Arial" w:eastAsia="Times New Roman" w:hAnsi="Arial" w:cs="Arial"/>
          <w:color w:val="000000"/>
          <w:kern w:val="0"/>
          <w:sz w:val="20"/>
          <w:lang w:eastAsia="es-PE"/>
        </w:rPr>
        <w:t>a para horarios de madrugada (20:00 a 7:59</w:t>
      </w:r>
      <w:r w:rsidRPr="00F16854">
        <w:rPr>
          <w:rFonts w:ascii="Arial" w:eastAsia="Times New Roman" w:hAnsi="Arial" w:cs="Arial"/>
          <w:color w:val="000000"/>
          <w:kern w:val="0"/>
          <w:sz w:val="20"/>
          <w:lang w:eastAsia="es-PE"/>
        </w:rPr>
        <w:t xml:space="preserve"> am) </w:t>
      </w:r>
    </w:p>
    <w:p w:rsidR="009F0AFE" w:rsidRPr="00F16854" w:rsidRDefault="009F0AFE" w:rsidP="009F0AFE">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Espera máxima 10 minutos.</w:t>
      </w:r>
    </w:p>
    <w:p w:rsidR="009F0AFE" w:rsidRPr="004C3FDA"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9F0AFE" w:rsidRPr="004C3FDA"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9F0AFE" w:rsidRPr="00B73BB8"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B73BB8" w:rsidRPr="00957FE8" w:rsidRDefault="00B73BB8"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 = Costo extra por cuenta del pasajero.</w:t>
      </w:r>
    </w:p>
    <w:p w:rsidR="002763AB" w:rsidRDefault="002763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9F0AFE" w:rsidRDefault="009F0AFE"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8C41E1" w:rsidRDefault="008C41E1"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51631" w:rsidRDefault="00EB3341" w:rsidP="00151631">
      <w:pPr>
        <w:suppressAutoHyphens w:val="0"/>
        <w:spacing w:after="0" w:line="264" w:lineRule="auto"/>
        <w:jc w:val="both"/>
        <w:rPr>
          <w:rFonts w:ascii="Arial" w:hAnsi="Arial" w:cs="Arial"/>
          <w:b/>
          <w:bCs/>
          <w:sz w:val="20"/>
          <w:szCs w:val="20"/>
        </w:rPr>
      </w:pPr>
      <w:r>
        <w:rPr>
          <w:rFonts w:ascii="Arial" w:hAnsi="Arial" w:cs="Arial"/>
          <w:b/>
          <w:bCs/>
          <w:noProof/>
          <w:sz w:val="20"/>
          <w:szCs w:val="20"/>
          <w:lang w:eastAsia="es-PE"/>
        </w:rPr>
        <w:drawing>
          <wp:anchor distT="0" distB="0" distL="114300" distR="114300" simplePos="0" relativeHeight="251658240" behindDoc="0" locked="0" layoutInCell="1" allowOverlap="1" wp14:anchorId="7199E316" wp14:editId="37A9AE71">
            <wp:simplePos x="0" y="0"/>
            <wp:positionH relativeFrom="column">
              <wp:posOffset>-863600</wp:posOffset>
            </wp:positionH>
            <wp:positionV relativeFrom="paragraph">
              <wp:posOffset>159385</wp:posOffset>
            </wp:positionV>
            <wp:extent cx="7348837" cy="86868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8837"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04E8" w:rsidRDefault="001004E8" w:rsidP="001004E8">
      <w:pPr>
        <w:suppressAutoHyphens w:val="0"/>
        <w:spacing w:after="0" w:line="264" w:lineRule="auto"/>
        <w:jc w:val="both"/>
        <w:rPr>
          <w:rFonts w:ascii="Arial" w:hAnsi="Arial" w:cs="Arial"/>
          <w:b/>
          <w:bCs/>
          <w:kern w:val="2"/>
          <w:sz w:val="20"/>
          <w:szCs w:val="20"/>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B2004" w:rsidRDefault="001B2004"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832529" w:rsidRDefault="00832529" w:rsidP="00280BB3">
      <w:pPr>
        <w:suppressAutoHyphens w:val="0"/>
        <w:spacing w:after="0" w:line="264" w:lineRule="auto"/>
        <w:jc w:val="both"/>
        <w:rPr>
          <w:rFonts w:ascii="Arial" w:hAnsi="Arial" w:cs="Arial"/>
          <w:b/>
          <w:bCs/>
          <w:sz w:val="20"/>
          <w:szCs w:val="20"/>
          <w:lang w:val="es-ES_tradnl"/>
        </w:rPr>
      </w:pPr>
    </w:p>
    <w:p w:rsidR="00832529" w:rsidRDefault="00832529" w:rsidP="00280BB3">
      <w:pPr>
        <w:suppressAutoHyphens w:val="0"/>
        <w:spacing w:after="0" w:line="264" w:lineRule="auto"/>
        <w:jc w:val="both"/>
        <w:rPr>
          <w:rFonts w:ascii="Arial" w:hAnsi="Arial" w:cs="Arial"/>
          <w:b/>
          <w:bCs/>
          <w:sz w:val="20"/>
          <w:szCs w:val="20"/>
          <w:lang w:val="es-ES_tradnl"/>
        </w:rPr>
      </w:pPr>
    </w:p>
    <w:p w:rsidR="00832529" w:rsidRDefault="00832529" w:rsidP="00280BB3">
      <w:pPr>
        <w:suppressAutoHyphens w:val="0"/>
        <w:spacing w:after="0" w:line="264" w:lineRule="auto"/>
        <w:jc w:val="both"/>
        <w:rPr>
          <w:rFonts w:ascii="Arial" w:hAnsi="Arial" w:cs="Arial"/>
          <w:b/>
          <w:bCs/>
          <w:sz w:val="20"/>
          <w:szCs w:val="20"/>
          <w:lang w:val="es-ES_tradnl"/>
        </w:rPr>
      </w:pPr>
    </w:p>
    <w:p w:rsidR="006C4632" w:rsidRDefault="006C4632" w:rsidP="00B73BB8">
      <w:pPr>
        <w:suppressAutoHyphens w:val="0"/>
        <w:spacing w:after="0" w:line="264" w:lineRule="auto"/>
        <w:jc w:val="center"/>
        <w:rPr>
          <w:rFonts w:asciiTheme="minorHAnsi" w:eastAsia="Times New Roman" w:hAnsiTheme="minorHAnsi" w:cs="DINNextLTPro-Bold"/>
          <w:b/>
          <w:bCs/>
          <w:color w:val="0070C0"/>
          <w:kern w:val="0"/>
          <w:sz w:val="28"/>
          <w:szCs w:val="24"/>
          <w:u w:val="single"/>
          <w:lang w:eastAsia="es-PE"/>
        </w:rPr>
      </w:pPr>
    </w:p>
    <w:p w:rsidR="00B32F2A" w:rsidRDefault="00B32F2A" w:rsidP="00B73BB8">
      <w:pPr>
        <w:suppressAutoHyphens w:val="0"/>
        <w:spacing w:after="0" w:line="264" w:lineRule="auto"/>
        <w:jc w:val="center"/>
        <w:rPr>
          <w:rFonts w:asciiTheme="minorHAnsi" w:eastAsia="Times New Roman" w:hAnsiTheme="minorHAnsi" w:cs="DINNextLTPro-Bold"/>
          <w:b/>
          <w:bCs/>
          <w:color w:val="0070C0"/>
          <w:kern w:val="0"/>
          <w:sz w:val="28"/>
          <w:szCs w:val="24"/>
          <w:u w:val="single"/>
          <w:lang w:eastAsia="es-PE"/>
        </w:rPr>
      </w:pPr>
    </w:p>
    <w:p w:rsidR="0051274C" w:rsidRDefault="0051274C" w:rsidP="0051274C">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51274C" w:rsidRDefault="0051274C" w:rsidP="0051274C">
      <w:pPr>
        <w:suppressAutoHyphens w:val="0"/>
        <w:spacing w:after="0" w:line="264" w:lineRule="auto"/>
        <w:jc w:val="both"/>
        <w:rPr>
          <w:rFonts w:ascii="Arial" w:hAnsi="Arial" w:cs="Arial"/>
          <w:sz w:val="20"/>
          <w:szCs w:val="20"/>
        </w:rPr>
      </w:pPr>
    </w:p>
    <w:p w:rsidR="0051274C" w:rsidRDefault="0051274C" w:rsidP="006C4632">
      <w:pPr>
        <w:numPr>
          <w:ilvl w:val="0"/>
          <w:numId w:val="2"/>
        </w:numPr>
        <w:tabs>
          <w:tab w:val="num" w:pos="0"/>
        </w:tabs>
        <w:suppressAutoHyphens w:val="0"/>
        <w:spacing w:after="0"/>
        <w:ind w:left="567" w:right="-234"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sidR="006C4632">
        <w:rPr>
          <w:rFonts w:ascii="Arial" w:eastAsia="Tahoma" w:hAnsi="Arial" w:cs="Arial"/>
          <w:b/>
          <w:sz w:val="20"/>
          <w:szCs w:val="20"/>
        </w:rPr>
        <w:t>$10</w:t>
      </w:r>
      <w:r>
        <w:rPr>
          <w:rFonts w:ascii="Arial" w:eastAsia="Tahoma" w:hAnsi="Arial" w:cs="Arial"/>
          <w:b/>
          <w:sz w:val="20"/>
          <w:szCs w:val="20"/>
        </w:rPr>
        <w:t xml:space="preserve">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51274C"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51274C"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51274C"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51274C"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 xml:space="preserve">Sujetas a </w:t>
      </w:r>
      <w:r>
        <w:rPr>
          <w:rFonts w:ascii="Arial" w:hAnsi="Arial" w:cs="Arial"/>
          <w:sz w:val="20"/>
          <w:szCs w:val="20"/>
        </w:rPr>
        <w:lastRenderedPageBreak/>
        <w:t>modificación y disponibilidad al momento de efectuar la reserva.</w:t>
      </w:r>
      <w:r>
        <w:rPr>
          <w:rFonts w:ascii="Arial" w:hAnsi="Arial" w:cs="Arial"/>
          <w:sz w:val="20"/>
          <w:szCs w:val="18"/>
          <w:shd w:val="clear" w:color="auto" w:fill="FFFFFF"/>
        </w:rPr>
        <w:t xml:space="preserve"> Consultar antes de solicitar reserva.</w:t>
      </w:r>
    </w:p>
    <w:p w:rsidR="0051274C" w:rsidRPr="00B30ACE" w:rsidRDefault="0051274C" w:rsidP="0051274C">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51274C" w:rsidRPr="00B30ACE" w:rsidRDefault="0051274C" w:rsidP="0051274C">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51274C"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51274C"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51274C" w:rsidRPr="005C27D8" w:rsidRDefault="0051274C" w:rsidP="0051274C">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51274C" w:rsidRPr="005C27D8" w:rsidRDefault="0051274C" w:rsidP="0051274C">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51274C" w:rsidRPr="005C27D8"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51274C"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51274C" w:rsidRPr="007A4622"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w:t>
      </w:r>
      <w:r w:rsidR="006C4632">
        <w:rPr>
          <w:rFonts w:ascii="Arial" w:eastAsia="Arial" w:hAnsi="Arial" w:cs="Arial"/>
          <w:sz w:val="20"/>
          <w:szCs w:val="20"/>
        </w:rPr>
        <w:t>01 de Agosto</w:t>
      </w:r>
      <w:r>
        <w:rPr>
          <w:rFonts w:ascii="Arial" w:eastAsia="Arial" w:hAnsi="Arial" w:cs="Arial"/>
          <w:sz w:val="20"/>
          <w:szCs w:val="20"/>
        </w:rPr>
        <w:t xml:space="preserve"> del 2019.</w:t>
      </w:r>
    </w:p>
    <w:p w:rsidR="0051274C" w:rsidRPr="00F401A7" w:rsidRDefault="0051274C" w:rsidP="0051274C">
      <w:pPr>
        <w:suppressAutoHyphens w:val="0"/>
        <w:spacing w:after="0" w:line="264" w:lineRule="auto"/>
        <w:jc w:val="both"/>
        <w:rPr>
          <w:rFonts w:ascii="Arial" w:hAnsi="Arial" w:cs="Arial"/>
          <w:b/>
          <w:sz w:val="20"/>
          <w:szCs w:val="20"/>
        </w:rPr>
      </w:pPr>
    </w:p>
    <w:p w:rsidR="005C6864" w:rsidRPr="00F401A7" w:rsidRDefault="005C6864" w:rsidP="0051274C">
      <w:pPr>
        <w:suppressAutoHyphens w:val="0"/>
        <w:spacing w:after="0" w:line="264" w:lineRule="auto"/>
        <w:jc w:val="both"/>
        <w:rPr>
          <w:rFonts w:ascii="Arial" w:hAnsi="Arial" w:cs="Arial"/>
          <w:b/>
          <w:sz w:val="20"/>
          <w:szCs w:val="20"/>
        </w:rPr>
      </w:pPr>
    </w:p>
    <w:sectPr w:rsidR="005C6864" w:rsidRPr="00F401A7" w:rsidSect="00B73BB8">
      <w:headerReference w:type="default" r:id="rId11"/>
      <w:footerReference w:type="default" r:id="rId12"/>
      <w:pgSz w:w="12240" w:h="15840"/>
      <w:pgMar w:top="1417" w:right="1701" w:bottom="1135"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482" w:rsidRDefault="00124482">
      <w:pPr>
        <w:spacing w:after="0" w:line="240" w:lineRule="auto"/>
      </w:pPr>
      <w:r>
        <w:separator/>
      </w:r>
    </w:p>
  </w:endnote>
  <w:endnote w:type="continuationSeparator" w:id="0">
    <w:p w:rsidR="00124482" w:rsidRDefault="00124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DINNextLTPr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482" w:rsidRDefault="00124482">
      <w:pPr>
        <w:spacing w:after="0" w:line="240" w:lineRule="auto"/>
      </w:pPr>
      <w:r>
        <w:separator/>
      </w:r>
    </w:p>
  </w:footnote>
  <w:footnote w:type="continuationSeparator" w:id="0">
    <w:p w:rsidR="00124482" w:rsidRDefault="00124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8"/>
  </w:num>
  <w:num w:numId="8">
    <w:abstractNumId w:val="6"/>
  </w:num>
  <w:num w:numId="9">
    <w:abstractNumId w:val="3"/>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51C9A"/>
    <w:rsid w:val="00052B34"/>
    <w:rsid w:val="00071E39"/>
    <w:rsid w:val="00082E65"/>
    <w:rsid w:val="00085CCE"/>
    <w:rsid w:val="00085F2C"/>
    <w:rsid w:val="00086ABF"/>
    <w:rsid w:val="000A560C"/>
    <w:rsid w:val="000B0224"/>
    <w:rsid w:val="000C13B9"/>
    <w:rsid w:val="000C3784"/>
    <w:rsid w:val="000E4734"/>
    <w:rsid w:val="000F4770"/>
    <w:rsid w:val="001004E8"/>
    <w:rsid w:val="00102BCC"/>
    <w:rsid w:val="00124482"/>
    <w:rsid w:val="00134F32"/>
    <w:rsid w:val="00151631"/>
    <w:rsid w:val="001610A4"/>
    <w:rsid w:val="00177701"/>
    <w:rsid w:val="001B2004"/>
    <w:rsid w:val="001C730C"/>
    <w:rsid w:val="001D695F"/>
    <w:rsid w:val="001E3A8B"/>
    <w:rsid w:val="001E453A"/>
    <w:rsid w:val="001E69F9"/>
    <w:rsid w:val="001E7F82"/>
    <w:rsid w:val="001F13A0"/>
    <w:rsid w:val="00210F4E"/>
    <w:rsid w:val="0021174C"/>
    <w:rsid w:val="002301E5"/>
    <w:rsid w:val="00263D16"/>
    <w:rsid w:val="00275C81"/>
    <w:rsid w:val="002763AB"/>
    <w:rsid w:val="00280BB3"/>
    <w:rsid w:val="00290452"/>
    <w:rsid w:val="00293DCA"/>
    <w:rsid w:val="002B0C70"/>
    <w:rsid w:val="002D7765"/>
    <w:rsid w:val="00334DEC"/>
    <w:rsid w:val="003412C6"/>
    <w:rsid w:val="003504E1"/>
    <w:rsid w:val="00354003"/>
    <w:rsid w:val="00363B18"/>
    <w:rsid w:val="00363DEF"/>
    <w:rsid w:val="0037385A"/>
    <w:rsid w:val="003A49A5"/>
    <w:rsid w:val="003A5374"/>
    <w:rsid w:val="003A65D2"/>
    <w:rsid w:val="003C4B0F"/>
    <w:rsid w:val="003D17C5"/>
    <w:rsid w:val="003D507B"/>
    <w:rsid w:val="003F3BC8"/>
    <w:rsid w:val="003F3DD5"/>
    <w:rsid w:val="004021C1"/>
    <w:rsid w:val="00443CB7"/>
    <w:rsid w:val="00446FBE"/>
    <w:rsid w:val="00451515"/>
    <w:rsid w:val="00451B70"/>
    <w:rsid w:val="00455134"/>
    <w:rsid w:val="00456941"/>
    <w:rsid w:val="00477628"/>
    <w:rsid w:val="004A2B21"/>
    <w:rsid w:val="004C3FDA"/>
    <w:rsid w:val="004E0093"/>
    <w:rsid w:val="0051274C"/>
    <w:rsid w:val="005204C6"/>
    <w:rsid w:val="0052497E"/>
    <w:rsid w:val="00535D5D"/>
    <w:rsid w:val="0054336A"/>
    <w:rsid w:val="00566B8B"/>
    <w:rsid w:val="00576491"/>
    <w:rsid w:val="00585BF5"/>
    <w:rsid w:val="0059016C"/>
    <w:rsid w:val="00594568"/>
    <w:rsid w:val="00596FB7"/>
    <w:rsid w:val="005A535D"/>
    <w:rsid w:val="005B6CE6"/>
    <w:rsid w:val="005C0252"/>
    <w:rsid w:val="005C6864"/>
    <w:rsid w:val="005D74CB"/>
    <w:rsid w:val="005E6D05"/>
    <w:rsid w:val="005E7C1B"/>
    <w:rsid w:val="005F0325"/>
    <w:rsid w:val="005F1B3B"/>
    <w:rsid w:val="00641FB4"/>
    <w:rsid w:val="0066181A"/>
    <w:rsid w:val="006664EE"/>
    <w:rsid w:val="00670DC4"/>
    <w:rsid w:val="006A304B"/>
    <w:rsid w:val="006C09E0"/>
    <w:rsid w:val="006C4632"/>
    <w:rsid w:val="006D3942"/>
    <w:rsid w:val="00701EE6"/>
    <w:rsid w:val="00702201"/>
    <w:rsid w:val="0071226E"/>
    <w:rsid w:val="007266E9"/>
    <w:rsid w:val="00750A4D"/>
    <w:rsid w:val="007A7B1E"/>
    <w:rsid w:val="007B34CF"/>
    <w:rsid w:val="007B4BF3"/>
    <w:rsid w:val="007E3ADF"/>
    <w:rsid w:val="007F4BEC"/>
    <w:rsid w:val="00803542"/>
    <w:rsid w:val="008137A8"/>
    <w:rsid w:val="00820D34"/>
    <w:rsid w:val="00823E35"/>
    <w:rsid w:val="008253A0"/>
    <w:rsid w:val="00830ACC"/>
    <w:rsid w:val="00831473"/>
    <w:rsid w:val="0083224A"/>
    <w:rsid w:val="00832529"/>
    <w:rsid w:val="008555EC"/>
    <w:rsid w:val="0086254F"/>
    <w:rsid w:val="00874520"/>
    <w:rsid w:val="0087478A"/>
    <w:rsid w:val="008929E4"/>
    <w:rsid w:val="0089368E"/>
    <w:rsid w:val="008954B5"/>
    <w:rsid w:val="008975E1"/>
    <w:rsid w:val="008A29EC"/>
    <w:rsid w:val="008B055A"/>
    <w:rsid w:val="008C41E1"/>
    <w:rsid w:val="008D1E93"/>
    <w:rsid w:val="008D2962"/>
    <w:rsid w:val="008D6176"/>
    <w:rsid w:val="008F6D71"/>
    <w:rsid w:val="00916FEB"/>
    <w:rsid w:val="00922D32"/>
    <w:rsid w:val="00925B9F"/>
    <w:rsid w:val="00935415"/>
    <w:rsid w:val="009552F5"/>
    <w:rsid w:val="00957FE8"/>
    <w:rsid w:val="0096224A"/>
    <w:rsid w:val="00985C5D"/>
    <w:rsid w:val="009868F6"/>
    <w:rsid w:val="009B4306"/>
    <w:rsid w:val="009C7212"/>
    <w:rsid w:val="009E7686"/>
    <w:rsid w:val="009F0AFE"/>
    <w:rsid w:val="00A1618F"/>
    <w:rsid w:val="00A30822"/>
    <w:rsid w:val="00A355BD"/>
    <w:rsid w:val="00A3702F"/>
    <w:rsid w:val="00A41C4B"/>
    <w:rsid w:val="00A85743"/>
    <w:rsid w:val="00A938A0"/>
    <w:rsid w:val="00AA011C"/>
    <w:rsid w:val="00AA4312"/>
    <w:rsid w:val="00AB116C"/>
    <w:rsid w:val="00AB1E9C"/>
    <w:rsid w:val="00AB3F41"/>
    <w:rsid w:val="00AB4711"/>
    <w:rsid w:val="00AC6359"/>
    <w:rsid w:val="00AD0458"/>
    <w:rsid w:val="00AD3555"/>
    <w:rsid w:val="00AF661D"/>
    <w:rsid w:val="00B04D43"/>
    <w:rsid w:val="00B108DC"/>
    <w:rsid w:val="00B16863"/>
    <w:rsid w:val="00B2347C"/>
    <w:rsid w:val="00B32F2A"/>
    <w:rsid w:val="00B7374E"/>
    <w:rsid w:val="00B73BB8"/>
    <w:rsid w:val="00B80363"/>
    <w:rsid w:val="00BD4380"/>
    <w:rsid w:val="00BF484D"/>
    <w:rsid w:val="00BF7FDD"/>
    <w:rsid w:val="00C02413"/>
    <w:rsid w:val="00C04AB6"/>
    <w:rsid w:val="00C120CB"/>
    <w:rsid w:val="00C164F4"/>
    <w:rsid w:val="00C23642"/>
    <w:rsid w:val="00C3215B"/>
    <w:rsid w:val="00C36FCC"/>
    <w:rsid w:val="00C4548F"/>
    <w:rsid w:val="00C661AC"/>
    <w:rsid w:val="00C72E2C"/>
    <w:rsid w:val="00C82D47"/>
    <w:rsid w:val="00C82ECC"/>
    <w:rsid w:val="00C84430"/>
    <w:rsid w:val="00C85920"/>
    <w:rsid w:val="00C95E48"/>
    <w:rsid w:val="00C9722C"/>
    <w:rsid w:val="00CA1D85"/>
    <w:rsid w:val="00CA5443"/>
    <w:rsid w:val="00CB2034"/>
    <w:rsid w:val="00CE241A"/>
    <w:rsid w:val="00CE3D87"/>
    <w:rsid w:val="00CF15B4"/>
    <w:rsid w:val="00D2209B"/>
    <w:rsid w:val="00D266E3"/>
    <w:rsid w:val="00D37BFC"/>
    <w:rsid w:val="00D735AD"/>
    <w:rsid w:val="00D74D71"/>
    <w:rsid w:val="00DB1F52"/>
    <w:rsid w:val="00DB74D9"/>
    <w:rsid w:val="00DD7CBD"/>
    <w:rsid w:val="00DE604C"/>
    <w:rsid w:val="00E00C69"/>
    <w:rsid w:val="00E06689"/>
    <w:rsid w:val="00E127FA"/>
    <w:rsid w:val="00E27011"/>
    <w:rsid w:val="00E537C9"/>
    <w:rsid w:val="00E65825"/>
    <w:rsid w:val="00E67283"/>
    <w:rsid w:val="00E673F5"/>
    <w:rsid w:val="00E75715"/>
    <w:rsid w:val="00E8602F"/>
    <w:rsid w:val="00EB3341"/>
    <w:rsid w:val="00EB7CF9"/>
    <w:rsid w:val="00EC3577"/>
    <w:rsid w:val="00ED1377"/>
    <w:rsid w:val="00ED545C"/>
    <w:rsid w:val="00F21950"/>
    <w:rsid w:val="00F24474"/>
    <w:rsid w:val="00F401A7"/>
    <w:rsid w:val="00F44AC7"/>
    <w:rsid w:val="00F660C3"/>
    <w:rsid w:val="00F71852"/>
    <w:rsid w:val="00F7421D"/>
    <w:rsid w:val="00F8632D"/>
    <w:rsid w:val="00F94D5A"/>
    <w:rsid w:val="00FA4179"/>
    <w:rsid w:val="00FA4D59"/>
    <w:rsid w:val="00FC005F"/>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AB1E9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151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56127473">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662236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1127797">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806631210">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69219946">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486045185">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3</Pages>
  <Words>711</Words>
  <Characters>3912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4614</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Domireps</dc:creator>
  <cp:lastModifiedBy>rsk</cp:lastModifiedBy>
  <cp:revision>62</cp:revision>
  <cp:lastPrinted>2016-11-12T15:30:00Z</cp:lastPrinted>
  <dcterms:created xsi:type="dcterms:W3CDTF">2016-11-12T15:30:00Z</dcterms:created>
  <dcterms:modified xsi:type="dcterms:W3CDTF">2019-08-08T16:23:00Z</dcterms:modified>
</cp:coreProperties>
</file>