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9134E0" w:rsidRDefault="009E1F68">
      <w:pPr>
        <w:spacing w:after="0" w:line="200" w:lineRule="atLeast"/>
        <w:jc w:val="center"/>
        <w:rPr>
          <w:szCs w:val="16"/>
        </w:rPr>
      </w:pPr>
      <w:r>
        <w:rPr>
          <w:noProof/>
          <w:lang w:eastAsia="es-PE"/>
        </w:rPr>
        <w:drawing>
          <wp:anchor distT="0" distB="0" distL="114300" distR="114300" simplePos="0" relativeHeight="251665408" behindDoc="0" locked="0" layoutInCell="1" allowOverlap="1" wp14:anchorId="24DD4AE0" wp14:editId="588E298C">
            <wp:simplePos x="0" y="0"/>
            <wp:positionH relativeFrom="column">
              <wp:posOffset>5452110</wp:posOffset>
            </wp:positionH>
            <wp:positionV relativeFrom="paragraph">
              <wp:posOffset>151765</wp:posOffset>
            </wp:positionV>
            <wp:extent cx="1154043" cy="1592580"/>
            <wp:effectExtent l="0" t="0" r="8255" b="7620"/>
            <wp:wrapNone/>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043"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55D" w:rsidRPr="002421B5">
        <w:rPr>
          <w:rFonts w:ascii="Tahoma" w:hAnsi="Tahoma" w:cs="Tahoma"/>
          <w:b/>
          <w:bCs/>
          <w:noProof/>
          <w:color w:val="0066CC"/>
          <w:lang w:eastAsia="es-PE"/>
        </w:rPr>
        <w:drawing>
          <wp:anchor distT="0" distB="0" distL="114300" distR="114300" simplePos="0" relativeHeight="251650048" behindDoc="0" locked="0" layoutInCell="1" allowOverlap="1" wp14:anchorId="60323F69" wp14:editId="02B789B2">
            <wp:simplePos x="0" y="0"/>
            <wp:positionH relativeFrom="column">
              <wp:posOffset>-1059180</wp:posOffset>
            </wp:positionH>
            <wp:positionV relativeFrom="paragraph">
              <wp:posOffset>106680</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9134E0" w:rsidRPr="009134E0" w:rsidRDefault="009134E0" w:rsidP="007B34CF">
      <w:pPr>
        <w:spacing w:after="0" w:line="200" w:lineRule="atLeast"/>
        <w:jc w:val="center"/>
        <w:rPr>
          <w:szCs w:val="16"/>
        </w:rPr>
      </w:pPr>
    </w:p>
    <w:p w:rsidR="00085CCE" w:rsidRDefault="00085CCE" w:rsidP="007B34CF">
      <w:pPr>
        <w:spacing w:after="0" w:line="200" w:lineRule="atLeast"/>
        <w:jc w:val="center"/>
        <w:rPr>
          <w:szCs w:val="16"/>
        </w:rPr>
      </w:pPr>
    </w:p>
    <w:p w:rsidR="005F0736" w:rsidRDefault="005F0736" w:rsidP="007B34CF">
      <w:pPr>
        <w:spacing w:after="0" w:line="200" w:lineRule="atLeast"/>
        <w:jc w:val="center"/>
        <w:rPr>
          <w:szCs w:val="16"/>
        </w:rPr>
      </w:pPr>
    </w:p>
    <w:p w:rsidR="009E1F68" w:rsidRDefault="009E1F68" w:rsidP="007B34CF">
      <w:pPr>
        <w:spacing w:after="0" w:line="200" w:lineRule="atLeast"/>
        <w:jc w:val="center"/>
        <w:rPr>
          <w:szCs w:val="16"/>
        </w:rPr>
      </w:pPr>
    </w:p>
    <w:p w:rsidR="005F0736" w:rsidRPr="009134E0" w:rsidRDefault="005F0736" w:rsidP="007B34CF">
      <w:pPr>
        <w:spacing w:after="0" w:line="200" w:lineRule="atLeast"/>
        <w:jc w:val="center"/>
        <w:rPr>
          <w:szCs w:val="16"/>
        </w:rPr>
      </w:pPr>
    </w:p>
    <w:p w:rsidR="00576491" w:rsidRDefault="007415A9"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MISA DE LAS ROSAS</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7415A9">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93F63">
        <w:rPr>
          <w:rFonts w:ascii="Tahoma" w:eastAsia="Tahoma" w:hAnsi="Tahoma" w:cs="Tahoma"/>
          <w:b/>
          <w:bCs/>
          <w:color w:val="0066CC"/>
          <w:sz w:val="36"/>
          <w:szCs w:val="36"/>
        </w:rPr>
        <w:t xml:space="preserve"> / 0</w:t>
      </w:r>
      <w:r w:rsidR="007415A9">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BC6FA1" w:rsidP="009C7212">
      <w:pPr>
        <w:spacing w:after="0" w:line="200" w:lineRule="atLeast"/>
        <w:jc w:val="center"/>
        <w:rPr>
          <w:rFonts w:ascii="Tahoma" w:hAnsi="Tahoma" w:cs="Tahoma"/>
          <w:b/>
          <w:bCs/>
          <w:color w:val="0066CC"/>
          <w:sz w:val="16"/>
          <w:szCs w:val="36"/>
        </w:rPr>
      </w:pPr>
      <w:r>
        <w:rPr>
          <w:noProof/>
          <w:lang w:eastAsia="es-PE"/>
        </w:rPr>
        <w:t xml:space="preserve"> </w:t>
      </w:r>
    </w:p>
    <w:p w:rsidR="0021174C" w:rsidRPr="008253A0" w:rsidRDefault="0021174C" w:rsidP="008253A0">
      <w:pPr>
        <w:spacing w:after="0" w:line="200" w:lineRule="atLeast"/>
        <w:jc w:val="center"/>
        <w:rPr>
          <w:rFonts w:ascii="Tahoma" w:hAnsi="Tahoma" w:cs="Tahoma"/>
          <w:b/>
          <w:bCs/>
          <w:color w:val="0066CC"/>
          <w:sz w:val="18"/>
          <w:szCs w:val="24"/>
        </w:rPr>
      </w:pPr>
    </w:p>
    <w:p w:rsidR="00576491" w:rsidRDefault="00576491">
      <w:pPr>
        <w:spacing w:after="0" w:line="200" w:lineRule="atLeast"/>
        <w:rPr>
          <w:rFonts w:ascii="Arial" w:eastAsia="Times New Roman" w:hAnsi="Arial" w:cs="Arial"/>
          <w:b/>
          <w:szCs w:val="20"/>
        </w:rPr>
      </w:pPr>
      <w:bookmarkStart w:id="0" w:name="_GoBack"/>
      <w:bookmarkEnd w:id="0"/>
    </w:p>
    <w:p w:rsidR="005F0736" w:rsidRDefault="005F0736">
      <w:pPr>
        <w:spacing w:after="0" w:line="200" w:lineRule="atLeast"/>
        <w:rPr>
          <w:rFonts w:ascii="Arial" w:eastAsia="Times New Roman" w:hAnsi="Arial" w:cs="Arial"/>
          <w:b/>
          <w:szCs w:val="20"/>
        </w:rPr>
      </w:pPr>
    </w:p>
    <w:p w:rsidR="005F0736" w:rsidRDefault="005F0736">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B3099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B3099D">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B3099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BC6FA1">
        <w:rPr>
          <w:rFonts w:ascii="Arial" w:eastAsia="Arial" w:hAnsi="Arial" w:cs="Arial"/>
          <w:sz w:val="20"/>
          <w:szCs w:val="20"/>
        </w:rPr>
        <w:t>.</w:t>
      </w:r>
    </w:p>
    <w:p w:rsidR="005F0736" w:rsidRDefault="00B85A06" w:rsidP="005F0736">
      <w:pPr>
        <w:numPr>
          <w:ilvl w:val="0"/>
          <w:numId w:val="2"/>
        </w:numPr>
        <w:spacing w:after="0"/>
        <w:ind w:left="720" w:hanging="360"/>
        <w:rPr>
          <w:rFonts w:ascii="Arial" w:eastAsia="Arial" w:hAnsi="Arial" w:cs="Arial"/>
          <w:sz w:val="20"/>
          <w:szCs w:val="20"/>
        </w:rPr>
      </w:pPr>
      <w:r w:rsidRPr="005F0736">
        <w:rPr>
          <w:rFonts w:ascii="Arial" w:eastAsia="Arial" w:hAnsi="Arial" w:cs="Arial"/>
          <w:sz w:val="20"/>
          <w:szCs w:val="20"/>
        </w:rPr>
        <w:t>0</w:t>
      </w:r>
      <w:r w:rsidR="004000B9">
        <w:rPr>
          <w:rFonts w:ascii="Arial" w:eastAsia="Arial" w:hAnsi="Arial" w:cs="Arial"/>
          <w:sz w:val="20"/>
          <w:szCs w:val="20"/>
        </w:rPr>
        <w:t>3</w:t>
      </w:r>
      <w:r w:rsidR="005F0736" w:rsidRPr="005F0736">
        <w:rPr>
          <w:rFonts w:ascii="Arial" w:eastAsia="Arial" w:hAnsi="Arial" w:cs="Arial"/>
          <w:sz w:val="20"/>
          <w:szCs w:val="20"/>
        </w:rPr>
        <w:t xml:space="preserve"> Noches de alojamiento con </w:t>
      </w:r>
      <w:r w:rsidR="005F0736">
        <w:rPr>
          <w:rFonts w:ascii="Arial" w:eastAsia="Arial" w:hAnsi="Arial" w:cs="Arial"/>
          <w:sz w:val="20"/>
          <w:szCs w:val="20"/>
        </w:rPr>
        <w:t>Desayunos Diarios.</w:t>
      </w:r>
    </w:p>
    <w:p w:rsidR="00B3099D" w:rsidRDefault="00B3099D" w:rsidP="005F0736">
      <w:pPr>
        <w:numPr>
          <w:ilvl w:val="0"/>
          <w:numId w:val="2"/>
        </w:numPr>
        <w:spacing w:after="0"/>
        <w:ind w:left="720" w:hanging="360"/>
        <w:rPr>
          <w:rFonts w:ascii="Arial" w:eastAsia="Arial" w:hAnsi="Arial" w:cs="Arial"/>
          <w:sz w:val="20"/>
          <w:szCs w:val="20"/>
        </w:rPr>
      </w:pPr>
      <w:r>
        <w:rPr>
          <w:rFonts w:ascii="Arial" w:eastAsia="Arial" w:hAnsi="Arial" w:cs="Arial"/>
          <w:sz w:val="20"/>
          <w:szCs w:val="20"/>
        </w:rPr>
        <w:t>Traslado Hotel – Basílica (Misa de las Rosas) - Hotel</w:t>
      </w:r>
    </w:p>
    <w:p w:rsidR="005F0736" w:rsidRDefault="004000B9" w:rsidP="005F0736">
      <w:pPr>
        <w:numPr>
          <w:ilvl w:val="0"/>
          <w:numId w:val="2"/>
        </w:numPr>
        <w:spacing w:after="0"/>
        <w:ind w:left="720" w:hanging="360"/>
        <w:rPr>
          <w:rFonts w:ascii="Arial" w:eastAsia="Arial" w:hAnsi="Arial" w:cs="Arial"/>
          <w:sz w:val="20"/>
          <w:szCs w:val="20"/>
        </w:rPr>
      </w:pPr>
      <w:r>
        <w:rPr>
          <w:rFonts w:ascii="Arial" w:eastAsia="Arial" w:hAnsi="Arial" w:cs="Arial"/>
          <w:sz w:val="20"/>
          <w:szCs w:val="20"/>
        </w:rPr>
        <w:t>Participación de la Misa de las Rosas</w:t>
      </w:r>
      <w:r w:rsidR="009E1F68">
        <w:rPr>
          <w:rFonts w:ascii="Arial" w:eastAsia="Arial" w:hAnsi="Arial" w:cs="Arial"/>
          <w:sz w:val="20"/>
          <w:szCs w:val="20"/>
        </w:rPr>
        <w:t xml:space="preserve"> (1</w:t>
      </w:r>
      <w:r>
        <w:rPr>
          <w:rFonts w:ascii="Arial" w:eastAsia="Arial" w:hAnsi="Arial" w:cs="Arial"/>
          <w:sz w:val="20"/>
          <w:szCs w:val="20"/>
        </w:rPr>
        <w:t>2</w:t>
      </w:r>
      <w:r w:rsidR="009E1F68">
        <w:rPr>
          <w:rFonts w:ascii="Arial" w:eastAsia="Arial" w:hAnsi="Arial" w:cs="Arial"/>
          <w:sz w:val="20"/>
          <w:szCs w:val="20"/>
        </w:rPr>
        <w:t xml:space="preserve"> de Diciembre).</w:t>
      </w:r>
    </w:p>
    <w:p w:rsidR="009E1F68" w:rsidRDefault="009E1F68" w:rsidP="005F0736">
      <w:pPr>
        <w:numPr>
          <w:ilvl w:val="0"/>
          <w:numId w:val="2"/>
        </w:numPr>
        <w:spacing w:after="0"/>
        <w:ind w:left="720" w:hanging="360"/>
        <w:rPr>
          <w:rFonts w:ascii="Arial" w:eastAsia="Arial" w:hAnsi="Arial" w:cs="Arial"/>
          <w:sz w:val="20"/>
          <w:szCs w:val="20"/>
        </w:rPr>
      </w:pPr>
      <w:r>
        <w:rPr>
          <w:rFonts w:ascii="Arial" w:eastAsia="Arial" w:hAnsi="Arial" w:cs="Arial"/>
          <w:sz w:val="20"/>
          <w:szCs w:val="20"/>
        </w:rPr>
        <w:t>Obsequio religioso conmemorativo.</w:t>
      </w:r>
    </w:p>
    <w:p w:rsidR="00B3099D" w:rsidRPr="00B3099D" w:rsidRDefault="00B3099D" w:rsidP="00B3099D">
      <w:pPr>
        <w:numPr>
          <w:ilvl w:val="0"/>
          <w:numId w:val="2"/>
        </w:numPr>
        <w:spacing w:after="0"/>
        <w:ind w:left="720" w:hanging="360"/>
        <w:rPr>
          <w:rFonts w:ascii="Arial" w:eastAsia="Arial" w:hAnsi="Arial" w:cs="Arial"/>
          <w:sz w:val="20"/>
          <w:szCs w:val="20"/>
          <w:lang w:val="en-US"/>
        </w:rPr>
      </w:pPr>
      <w:r>
        <w:rPr>
          <w:rFonts w:ascii="Arial" w:eastAsia="Arial" w:hAnsi="Arial" w:cs="Arial"/>
          <w:sz w:val="20"/>
          <w:szCs w:val="20"/>
          <w:lang w:val="en-US"/>
        </w:rPr>
        <w:t>City Tour.</w:t>
      </w:r>
    </w:p>
    <w:p w:rsidR="009134E0" w:rsidRPr="001A7549" w:rsidRDefault="009134E0" w:rsidP="001A7549">
      <w:pPr>
        <w:pStyle w:val="Sinespaciado"/>
        <w:ind w:left="720"/>
        <w:rPr>
          <w:sz w:val="20"/>
          <w:szCs w:val="20"/>
        </w:rPr>
      </w:pPr>
    </w:p>
    <w:p w:rsidR="002D7765" w:rsidRDefault="002D7765" w:rsidP="00C3215B">
      <w:pPr>
        <w:spacing w:after="0" w:line="200" w:lineRule="atLeast"/>
        <w:ind w:left="720"/>
        <w:rPr>
          <w:rFonts w:ascii="Arial" w:eastAsia="Arial" w:hAnsi="Arial" w:cs="Arial"/>
          <w:sz w:val="16"/>
          <w:szCs w:val="20"/>
        </w:rPr>
      </w:pPr>
    </w:p>
    <w:p w:rsidR="009E1F68" w:rsidRPr="00935415" w:rsidRDefault="009E1F68" w:rsidP="00C3215B">
      <w:pPr>
        <w:spacing w:after="0" w:line="200" w:lineRule="atLeast"/>
        <w:ind w:left="720"/>
        <w:rPr>
          <w:rFonts w:ascii="Arial" w:eastAsia="Arial" w:hAnsi="Arial" w:cs="Arial"/>
          <w:sz w:val="16"/>
          <w:szCs w:val="20"/>
        </w:rPr>
      </w:pPr>
    </w:p>
    <w:p w:rsidR="00051C9A" w:rsidRDefault="002D7765" w:rsidP="00DE3A3F">
      <w:pPr>
        <w:spacing w:after="0" w:line="200" w:lineRule="atLeast"/>
        <w:rPr>
          <w:rFonts w:ascii="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r w:rsidR="00B527B5">
        <w:rPr>
          <w:rFonts w:ascii="Arial" w:hAnsi="Arial" w:cs="Arial"/>
          <w:b/>
          <w:bCs/>
          <w:szCs w:val="20"/>
        </w:rPr>
        <w:t>NOS:</w:t>
      </w:r>
    </w:p>
    <w:p w:rsidR="00B527B5" w:rsidRDefault="00B527B5" w:rsidP="00DE3A3F">
      <w:pPr>
        <w:spacing w:after="0" w:line="200" w:lineRule="atLeast"/>
        <w:rPr>
          <w:rFonts w:ascii="Arial" w:eastAsia="Arial" w:hAnsi="Arial" w:cs="Arial"/>
          <w:b/>
          <w:bCs/>
          <w:szCs w:val="20"/>
        </w:rPr>
      </w:pPr>
    </w:p>
    <w:p w:rsidR="00DE3A3F" w:rsidRDefault="00DE3A3F" w:rsidP="00DE3A3F">
      <w:pPr>
        <w:spacing w:after="0" w:line="200" w:lineRule="atLeast"/>
        <w:rPr>
          <w:rFonts w:ascii="Arial" w:eastAsia="Arial" w:hAnsi="Arial" w:cs="Arial"/>
          <w:b/>
          <w:bCs/>
          <w:szCs w:val="20"/>
        </w:rPr>
      </w:pPr>
    </w:p>
    <w:tbl>
      <w:tblPr>
        <w:tblW w:w="6594" w:type="dxa"/>
        <w:jc w:val="center"/>
        <w:tblCellMar>
          <w:left w:w="70" w:type="dxa"/>
          <w:right w:w="70" w:type="dxa"/>
        </w:tblCellMar>
        <w:tblLook w:val="04A0" w:firstRow="1" w:lastRow="0" w:firstColumn="1" w:lastColumn="0" w:noHBand="0" w:noVBand="1"/>
      </w:tblPr>
      <w:tblGrid>
        <w:gridCol w:w="2547"/>
        <w:gridCol w:w="607"/>
        <w:gridCol w:w="860"/>
        <w:gridCol w:w="860"/>
        <w:gridCol w:w="860"/>
        <w:gridCol w:w="860"/>
      </w:tblGrid>
      <w:tr w:rsidR="00B527B5" w:rsidRPr="00B527B5" w:rsidTr="00B527B5">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527B5" w:rsidRPr="00B527B5" w:rsidRDefault="00B527B5" w:rsidP="00B527B5">
            <w:pPr>
              <w:suppressAutoHyphens w:val="0"/>
              <w:spacing w:after="0" w:line="240" w:lineRule="auto"/>
              <w:jc w:val="center"/>
              <w:rPr>
                <w:rFonts w:ascii="Arial" w:eastAsia="Times New Roman" w:hAnsi="Arial" w:cs="Arial"/>
                <w:b/>
                <w:bCs/>
                <w:color w:val="FFFFFF"/>
                <w:kern w:val="0"/>
                <w:sz w:val="20"/>
                <w:szCs w:val="20"/>
                <w:lang w:eastAsia="es-PE"/>
              </w:rPr>
            </w:pPr>
            <w:r w:rsidRPr="00B527B5">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B527B5" w:rsidRPr="00B527B5" w:rsidRDefault="00B527B5" w:rsidP="00B527B5">
            <w:pPr>
              <w:suppressAutoHyphens w:val="0"/>
              <w:spacing w:after="0" w:line="240" w:lineRule="auto"/>
              <w:jc w:val="center"/>
              <w:rPr>
                <w:rFonts w:ascii="Arial" w:eastAsia="Times New Roman" w:hAnsi="Arial" w:cs="Arial"/>
                <w:b/>
                <w:bCs/>
                <w:color w:val="FFFFFF"/>
                <w:kern w:val="0"/>
                <w:sz w:val="20"/>
                <w:szCs w:val="20"/>
                <w:lang w:eastAsia="es-PE"/>
              </w:rPr>
            </w:pPr>
            <w:r w:rsidRPr="00B527B5">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527B5" w:rsidRPr="00B527B5" w:rsidRDefault="00B527B5" w:rsidP="00B527B5">
            <w:pPr>
              <w:suppressAutoHyphens w:val="0"/>
              <w:spacing w:after="0" w:line="240" w:lineRule="auto"/>
              <w:jc w:val="center"/>
              <w:rPr>
                <w:rFonts w:ascii="Arial" w:eastAsia="Times New Roman" w:hAnsi="Arial" w:cs="Arial"/>
                <w:b/>
                <w:bCs/>
                <w:color w:val="FFFFFF"/>
                <w:kern w:val="0"/>
                <w:sz w:val="20"/>
                <w:szCs w:val="20"/>
                <w:lang w:eastAsia="es-PE"/>
              </w:rPr>
            </w:pPr>
            <w:r w:rsidRPr="00B527B5">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527B5" w:rsidRPr="00B527B5" w:rsidRDefault="00B527B5" w:rsidP="00B527B5">
            <w:pPr>
              <w:suppressAutoHyphens w:val="0"/>
              <w:spacing w:after="0" w:line="240" w:lineRule="auto"/>
              <w:jc w:val="center"/>
              <w:rPr>
                <w:rFonts w:ascii="Arial" w:eastAsia="Times New Roman" w:hAnsi="Arial" w:cs="Arial"/>
                <w:b/>
                <w:bCs/>
                <w:color w:val="FFFFFF"/>
                <w:kern w:val="0"/>
                <w:sz w:val="20"/>
                <w:szCs w:val="20"/>
                <w:lang w:eastAsia="es-PE"/>
              </w:rPr>
            </w:pPr>
            <w:r w:rsidRPr="00B527B5">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527B5" w:rsidRPr="00B527B5" w:rsidRDefault="00B527B5" w:rsidP="00B527B5">
            <w:pPr>
              <w:suppressAutoHyphens w:val="0"/>
              <w:spacing w:after="0" w:line="240" w:lineRule="auto"/>
              <w:jc w:val="center"/>
              <w:rPr>
                <w:rFonts w:ascii="Arial" w:eastAsia="Times New Roman" w:hAnsi="Arial" w:cs="Arial"/>
                <w:b/>
                <w:bCs/>
                <w:color w:val="FFFFFF"/>
                <w:kern w:val="0"/>
                <w:sz w:val="20"/>
                <w:szCs w:val="20"/>
                <w:lang w:eastAsia="es-PE"/>
              </w:rPr>
            </w:pPr>
            <w:r w:rsidRPr="00B527B5">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527B5" w:rsidRPr="00B527B5" w:rsidRDefault="00B527B5" w:rsidP="00B527B5">
            <w:pPr>
              <w:suppressAutoHyphens w:val="0"/>
              <w:spacing w:after="0" w:line="240" w:lineRule="auto"/>
              <w:jc w:val="center"/>
              <w:rPr>
                <w:rFonts w:ascii="Arial" w:eastAsia="Times New Roman" w:hAnsi="Arial" w:cs="Arial"/>
                <w:b/>
                <w:bCs/>
                <w:color w:val="FFFFFF"/>
                <w:kern w:val="0"/>
                <w:sz w:val="20"/>
                <w:szCs w:val="20"/>
                <w:lang w:eastAsia="es-PE"/>
              </w:rPr>
            </w:pPr>
            <w:r w:rsidRPr="00B527B5">
              <w:rPr>
                <w:rFonts w:ascii="Arial" w:eastAsia="Times New Roman" w:hAnsi="Arial" w:cs="Arial"/>
                <w:b/>
                <w:bCs/>
                <w:color w:val="FFFFFF"/>
                <w:kern w:val="0"/>
                <w:sz w:val="20"/>
                <w:szCs w:val="20"/>
                <w:lang w:eastAsia="es-PE"/>
              </w:rPr>
              <w:t>Chld</w:t>
            </w:r>
          </w:p>
        </w:tc>
      </w:tr>
      <w:tr w:rsidR="00B527B5" w:rsidRPr="00B527B5" w:rsidTr="00B527B5">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B527B5" w:rsidRPr="00B527B5" w:rsidRDefault="00B527B5" w:rsidP="00B527B5">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B527B5" w:rsidRPr="00B527B5" w:rsidRDefault="00B527B5" w:rsidP="00B527B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B527B5" w:rsidRPr="00B527B5" w:rsidRDefault="00B527B5" w:rsidP="00B527B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527B5" w:rsidRPr="00B527B5" w:rsidRDefault="00B527B5" w:rsidP="00B527B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527B5" w:rsidRPr="00B527B5" w:rsidRDefault="00B527B5" w:rsidP="00B527B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527B5" w:rsidRPr="00B527B5" w:rsidRDefault="00B527B5" w:rsidP="00B527B5">
            <w:pPr>
              <w:suppressAutoHyphens w:val="0"/>
              <w:spacing w:after="0" w:line="240" w:lineRule="auto"/>
              <w:rPr>
                <w:rFonts w:ascii="Arial" w:eastAsia="Times New Roman" w:hAnsi="Arial" w:cs="Arial"/>
                <w:b/>
                <w:bCs/>
                <w:color w:val="FFFFFF"/>
                <w:kern w:val="0"/>
                <w:sz w:val="20"/>
                <w:szCs w:val="20"/>
                <w:lang w:eastAsia="es-PE"/>
              </w:rPr>
            </w:pPr>
          </w:p>
        </w:tc>
      </w:tr>
      <w:tr w:rsidR="00B527B5" w:rsidRPr="00B527B5" w:rsidTr="00B527B5">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REGENTE</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365</w:t>
            </w:r>
          </w:p>
        </w:tc>
        <w:tc>
          <w:tcPr>
            <w:tcW w:w="860" w:type="dxa"/>
            <w:tcBorders>
              <w:top w:val="nil"/>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b/>
                <w:bCs/>
                <w:kern w:val="0"/>
                <w:sz w:val="20"/>
                <w:szCs w:val="20"/>
                <w:lang w:eastAsia="es-PE"/>
              </w:rPr>
            </w:pPr>
            <w:r w:rsidRPr="00B527B5">
              <w:rPr>
                <w:rFonts w:ascii="Arial" w:eastAsia="Times New Roman" w:hAnsi="Arial" w:cs="Arial"/>
                <w:b/>
                <w:bCs/>
                <w:kern w:val="0"/>
                <w:sz w:val="20"/>
                <w:szCs w:val="20"/>
                <w:lang w:eastAsia="es-PE"/>
              </w:rPr>
              <w:t>249</w:t>
            </w:r>
          </w:p>
        </w:tc>
        <w:tc>
          <w:tcPr>
            <w:tcW w:w="860" w:type="dxa"/>
            <w:tcBorders>
              <w:top w:val="nil"/>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229</w:t>
            </w:r>
          </w:p>
        </w:tc>
        <w:tc>
          <w:tcPr>
            <w:tcW w:w="860" w:type="dxa"/>
            <w:tcBorders>
              <w:top w:val="nil"/>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149</w:t>
            </w:r>
          </w:p>
        </w:tc>
      </w:tr>
      <w:tr w:rsidR="00B527B5" w:rsidRPr="00B527B5" w:rsidTr="00B527B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CASA BLANCA</w:t>
            </w:r>
          </w:p>
        </w:tc>
        <w:tc>
          <w:tcPr>
            <w:tcW w:w="607" w:type="dxa"/>
            <w:tcBorders>
              <w:top w:val="nil"/>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433</w:t>
            </w:r>
          </w:p>
        </w:tc>
        <w:tc>
          <w:tcPr>
            <w:tcW w:w="860" w:type="dxa"/>
            <w:tcBorders>
              <w:top w:val="nil"/>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281</w:t>
            </w:r>
          </w:p>
        </w:tc>
        <w:tc>
          <w:tcPr>
            <w:tcW w:w="860" w:type="dxa"/>
            <w:tcBorders>
              <w:top w:val="nil"/>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269</w:t>
            </w:r>
          </w:p>
        </w:tc>
        <w:tc>
          <w:tcPr>
            <w:tcW w:w="860" w:type="dxa"/>
            <w:tcBorders>
              <w:top w:val="nil"/>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150</w:t>
            </w:r>
          </w:p>
        </w:tc>
      </w:tr>
      <w:tr w:rsidR="00B527B5" w:rsidRPr="00B527B5" w:rsidTr="00B527B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LAILA CDMX</w:t>
            </w:r>
          </w:p>
        </w:tc>
        <w:tc>
          <w:tcPr>
            <w:tcW w:w="607" w:type="dxa"/>
            <w:tcBorders>
              <w:top w:val="nil"/>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555</w:t>
            </w:r>
          </w:p>
        </w:tc>
        <w:tc>
          <w:tcPr>
            <w:tcW w:w="860" w:type="dxa"/>
            <w:tcBorders>
              <w:top w:val="nil"/>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337</w:t>
            </w:r>
          </w:p>
        </w:tc>
        <w:tc>
          <w:tcPr>
            <w:tcW w:w="860" w:type="dxa"/>
            <w:tcBorders>
              <w:top w:val="nil"/>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312</w:t>
            </w:r>
          </w:p>
        </w:tc>
        <w:tc>
          <w:tcPr>
            <w:tcW w:w="860" w:type="dxa"/>
            <w:tcBorders>
              <w:top w:val="nil"/>
              <w:left w:val="nil"/>
              <w:bottom w:val="single" w:sz="4" w:space="0" w:color="auto"/>
              <w:right w:val="single" w:sz="4" w:space="0" w:color="auto"/>
            </w:tcBorders>
            <w:shd w:val="clear" w:color="auto" w:fill="auto"/>
            <w:noWrap/>
            <w:vAlign w:val="center"/>
            <w:hideMark/>
          </w:tcPr>
          <w:p w:rsidR="00B527B5" w:rsidRPr="00B527B5" w:rsidRDefault="00B527B5" w:rsidP="00B527B5">
            <w:pPr>
              <w:suppressAutoHyphens w:val="0"/>
              <w:spacing w:after="0" w:line="240" w:lineRule="auto"/>
              <w:jc w:val="center"/>
              <w:rPr>
                <w:rFonts w:ascii="Arial" w:eastAsia="Times New Roman" w:hAnsi="Arial" w:cs="Arial"/>
                <w:kern w:val="0"/>
                <w:sz w:val="20"/>
                <w:szCs w:val="20"/>
                <w:lang w:eastAsia="es-PE"/>
              </w:rPr>
            </w:pPr>
            <w:r w:rsidRPr="00B527B5">
              <w:rPr>
                <w:rFonts w:ascii="Arial" w:eastAsia="Times New Roman" w:hAnsi="Arial" w:cs="Arial"/>
                <w:kern w:val="0"/>
                <w:sz w:val="20"/>
                <w:szCs w:val="20"/>
                <w:lang w:eastAsia="es-PE"/>
              </w:rPr>
              <w:t>156</w:t>
            </w:r>
          </w:p>
        </w:tc>
      </w:tr>
    </w:tbl>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296E26" w:rsidRDefault="00296E26">
      <w:pPr>
        <w:suppressAutoHyphens w:val="0"/>
        <w:spacing w:after="0" w:line="200" w:lineRule="atLeast"/>
        <w:jc w:val="both"/>
        <w:rPr>
          <w:rFonts w:ascii="Arial" w:hAnsi="Arial" w:cs="Arial"/>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4000B9" w:rsidRDefault="004000B9"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600C81">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5F0736" w:rsidRDefault="005F0736" w:rsidP="00600C8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Mínimo dos pasajero, pasajero viajando solo aplica suplemento. Consultar.</w:t>
      </w:r>
    </w:p>
    <w:p w:rsidR="00586AEF" w:rsidRDefault="00586AEF" w:rsidP="00600C8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Tarifas sujetas a cambios sin previo aviso</w:t>
      </w:r>
    </w:p>
    <w:p w:rsidR="00586AEF" w:rsidRDefault="00B9455D" w:rsidP="00600C81">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Para vuelos de madrugada</w:t>
      </w:r>
      <w:r w:rsidR="00CA6E47">
        <w:rPr>
          <w:rFonts w:ascii="Arial" w:eastAsia="Arial" w:hAnsi="Arial" w:cs="Arial"/>
          <w:sz w:val="20"/>
          <w:szCs w:val="20"/>
        </w:rPr>
        <w:t xml:space="preserve"> aplica</w:t>
      </w:r>
      <w:r>
        <w:rPr>
          <w:rFonts w:ascii="Arial" w:eastAsia="Arial" w:hAnsi="Arial" w:cs="Arial"/>
          <w:sz w:val="20"/>
          <w:szCs w:val="20"/>
        </w:rPr>
        <w:t xml:space="preserve"> suplemento </w:t>
      </w:r>
      <w:r w:rsidR="00CA6E47">
        <w:rPr>
          <w:rFonts w:ascii="Arial" w:eastAsia="Arial" w:hAnsi="Arial" w:cs="Arial"/>
          <w:sz w:val="20"/>
          <w:szCs w:val="20"/>
        </w:rPr>
        <w:t>Consultar</w:t>
      </w:r>
    </w:p>
    <w:p w:rsidR="00B3099D" w:rsidRDefault="00B3099D" w:rsidP="00600C81">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Habitación Triple solo incluye dos camas.</w:t>
      </w:r>
    </w:p>
    <w:p w:rsidR="00B3099D" w:rsidRPr="00AB11DC" w:rsidRDefault="00B3099D" w:rsidP="00600C81">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Edad del niño: Hasta los 11 años.</w:t>
      </w:r>
    </w:p>
    <w:p w:rsidR="00586AEF" w:rsidRPr="0067655E"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Tarifas válidas para pasajeros de turismo , no validad para grupos, incentivos ni corporativos</w:t>
      </w:r>
    </w:p>
    <w:p w:rsidR="00586AEF"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Las cortesías, no son reembolsables y sujetas a modificación sin aviso previo.</w:t>
      </w:r>
    </w:p>
    <w:p w:rsidR="00586AEF" w:rsidRPr="00586AEF" w:rsidRDefault="00586AEF" w:rsidP="00600C81">
      <w:pPr>
        <w:numPr>
          <w:ilvl w:val="0"/>
          <w:numId w:val="1"/>
        </w:numPr>
        <w:shd w:val="clear" w:color="auto" w:fill="FFFFFF"/>
        <w:suppressAutoHyphens w:val="0"/>
        <w:spacing w:after="0"/>
        <w:ind w:left="567" w:hanging="283"/>
        <w:textAlignment w:val="baseline"/>
        <w:rPr>
          <w:rFonts w:ascii="Arial" w:eastAsia="Arial" w:hAnsi="Arial" w:cs="Arial"/>
          <w:sz w:val="20"/>
          <w:szCs w:val="20"/>
        </w:rPr>
      </w:pPr>
      <w:r w:rsidRPr="00586AEF">
        <w:rPr>
          <w:rFonts w:ascii="Arial" w:eastAsia="Arial" w:hAnsi="Arial" w:cs="Arial"/>
          <w:sz w:val="20"/>
          <w:szCs w:val="20"/>
        </w:rPr>
        <w:t>Tarifas no aplican para eventos importantes de la ciudad, congresos, fines de semana largo, Carnavales , Semana Santa ni feriados</w:t>
      </w:r>
    </w:p>
    <w:p w:rsidR="00586AEF" w:rsidRDefault="00586AEF" w:rsidP="00600C81">
      <w:pPr>
        <w:numPr>
          <w:ilvl w:val="0"/>
          <w:numId w:val="1"/>
        </w:numPr>
        <w:shd w:val="clear" w:color="auto" w:fill="FFFFFF"/>
        <w:tabs>
          <w:tab w:val="left" w:pos="567"/>
        </w:tabs>
        <w:suppressAutoHyphens w:val="0"/>
        <w:spacing w:after="0"/>
        <w:ind w:left="284" w:firstLine="0"/>
        <w:textAlignment w:val="baseline"/>
        <w:rPr>
          <w:rFonts w:ascii="Arial" w:eastAsia="Arial" w:hAnsi="Arial" w:cs="Arial"/>
          <w:sz w:val="20"/>
          <w:szCs w:val="20"/>
        </w:rPr>
      </w:pPr>
      <w:r w:rsidRPr="00586AEF">
        <w:rPr>
          <w:rFonts w:ascii="Arial" w:eastAsia="Arial" w:hAnsi="Arial" w:cs="Arial"/>
          <w:sz w:val="20"/>
          <w:szCs w:val="20"/>
        </w:rPr>
        <w:t>Tarifa no reembolsable, no endosable e intransferible.</w:t>
      </w:r>
    </w:p>
    <w:p w:rsidR="007363D7" w:rsidRPr="00B9455D" w:rsidRDefault="007363D7" w:rsidP="00600C81">
      <w:pPr>
        <w:numPr>
          <w:ilvl w:val="0"/>
          <w:numId w:val="1"/>
        </w:numPr>
        <w:shd w:val="clear" w:color="auto" w:fill="FFFFFF"/>
        <w:tabs>
          <w:tab w:val="left" w:pos="567"/>
        </w:tabs>
        <w:suppressAutoHyphens w:val="0"/>
        <w:spacing w:after="0"/>
        <w:ind w:left="567" w:hanging="283"/>
        <w:textAlignment w:val="baseline"/>
        <w:rPr>
          <w:rFonts w:ascii="Arial" w:eastAsia="Arial" w:hAnsi="Arial" w:cs="Arial"/>
          <w:sz w:val="20"/>
          <w:szCs w:val="20"/>
        </w:rPr>
      </w:pPr>
      <w:r w:rsidRPr="00B9455D">
        <w:rPr>
          <w:rFonts w:ascii="Arial" w:eastAsia="Arial" w:hAnsi="Arial" w:cs="Arial"/>
          <w:sz w:val="20"/>
          <w:szCs w:val="20"/>
        </w:rPr>
        <w:t>Las habitaciones triples en México, constan únicamente de dos camas matrimoniales. Esto implica que dos personas deben compartir la cama.</w:t>
      </w:r>
    </w:p>
    <w:p w:rsidR="007363D7" w:rsidRDefault="007363D7" w:rsidP="007363D7">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1A7549" w:rsidRDefault="001A7549" w:rsidP="001A7549">
      <w:pPr>
        <w:suppressAutoHyphens w:val="0"/>
        <w:spacing w:after="0" w:line="200" w:lineRule="atLeast"/>
        <w:rPr>
          <w:rFonts w:ascii="Arial" w:hAnsi="Arial" w:cs="Arial"/>
          <w:b/>
          <w:sz w:val="20"/>
          <w:szCs w:val="20"/>
          <w:lang w:val="es-ES_tradnl" w:eastAsia="es-ES_tradnl"/>
        </w:rPr>
      </w:pPr>
    </w:p>
    <w:p w:rsidR="008137A8" w:rsidRPr="007645F1" w:rsidRDefault="008137A8" w:rsidP="00280BB3">
      <w:pPr>
        <w:suppressAutoHyphens w:val="0"/>
        <w:spacing w:after="0" w:line="264" w:lineRule="auto"/>
        <w:jc w:val="both"/>
        <w:rPr>
          <w:rFonts w:ascii="Arial" w:hAnsi="Arial" w:cs="Arial"/>
          <w:b/>
          <w:bCs/>
          <w:sz w:val="20"/>
          <w:szCs w:val="20"/>
          <w:lang w:val="es-ES"/>
        </w:rPr>
      </w:pPr>
    </w:p>
    <w:p w:rsidR="008137A8" w:rsidRDefault="008137A8"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B3099D" w:rsidRDefault="00B3099D" w:rsidP="00B3099D">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B3099D" w:rsidRDefault="00B3099D" w:rsidP="00B3099D">
      <w:pPr>
        <w:suppressAutoHyphens w:val="0"/>
        <w:spacing w:after="0" w:line="264" w:lineRule="auto"/>
        <w:jc w:val="both"/>
        <w:rPr>
          <w:rFonts w:ascii="Arial" w:hAnsi="Arial" w:cs="Arial"/>
          <w:sz w:val="20"/>
          <w:szCs w:val="20"/>
        </w:rPr>
      </w:pPr>
    </w:p>
    <w:p w:rsidR="00B3099D" w:rsidRDefault="00B3099D" w:rsidP="00B3099D">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B3099D" w:rsidRDefault="00B3099D" w:rsidP="00B3099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B3099D" w:rsidRDefault="00B3099D" w:rsidP="00B3099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B3099D" w:rsidRDefault="00B3099D" w:rsidP="00B3099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B3099D" w:rsidRDefault="00B3099D" w:rsidP="00B3099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B3099D" w:rsidRPr="00B30ACE" w:rsidRDefault="00B3099D" w:rsidP="00B3099D">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B3099D" w:rsidRPr="00B30ACE" w:rsidRDefault="00B3099D" w:rsidP="00B3099D">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B3099D" w:rsidRDefault="00B3099D" w:rsidP="00B3099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B3099D" w:rsidRDefault="00B3099D" w:rsidP="00B3099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B3099D" w:rsidRPr="005C27D8" w:rsidRDefault="00B3099D" w:rsidP="00B3099D">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B3099D" w:rsidRPr="005C27D8" w:rsidRDefault="00B3099D" w:rsidP="00B3099D">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B3099D" w:rsidRPr="005C27D8" w:rsidRDefault="00B3099D" w:rsidP="00B3099D">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3099D" w:rsidRDefault="00B3099D" w:rsidP="00B3099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B3099D" w:rsidRPr="007A4622" w:rsidRDefault="00B3099D" w:rsidP="00B3099D">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B527B5">
        <w:rPr>
          <w:rFonts w:ascii="Arial" w:eastAsia="Arial" w:hAnsi="Arial" w:cs="Arial"/>
          <w:sz w:val="20"/>
          <w:szCs w:val="20"/>
        </w:rPr>
        <w:t>05 de Agosto</w:t>
      </w:r>
      <w:r>
        <w:rPr>
          <w:rFonts w:ascii="Arial" w:eastAsia="Arial" w:hAnsi="Arial" w:cs="Arial"/>
          <w:sz w:val="20"/>
          <w:szCs w:val="20"/>
        </w:rPr>
        <w:t xml:space="preserve"> del 2019.</w:t>
      </w:r>
    </w:p>
    <w:p w:rsidR="00B3099D" w:rsidRDefault="00B3099D" w:rsidP="00B3099D"/>
    <w:p w:rsidR="005C6864" w:rsidRPr="005F0736" w:rsidRDefault="005C6864" w:rsidP="00B3099D">
      <w:pPr>
        <w:suppressAutoHyphens w:val="0"/>
        <w:spacing w:after="0" w:line="264" w:lineRule="auto"/>
        <w:jc w:val="both"/>
        <w:rPr>
          <w:rFonts w:ascii="Arial" w:hAnsi="Arial" w:cs="Arial"/>
          <w:b/>
          <w:sz w:val="20"/>
          <w:szCs w:val="20"/>
        </w:rPr>
      </w:pPr>
    </w:p>
    <w:sectPr w:rsidR="005C6864" w:rsidRPr="005F0736"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4F" w:rsidRDefault="00860C4F">
      <w:pPr>
        <w:spacing w:after="0" w:line="240" w:lineRule="auto"/>
      </w:pPr>
      <w:r>
        <w:separator/>
      </w:r>
    </w:p>
  </w:endnote>
  <w:endnote w:type="continuationSeparator" w:id="0">
    <w:p w:rsidR="00860C4F" w:rsidRDefault="008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4F" w:rsidRDefault="00860C4F">
      <w:pPr>
        <w:spacing w:after="0" w:line="240" w:lineRule="auto"/>
      </w:pPr>
      <w:r>
        <w:separator/>
      </w:r>
    </w:p>
  </w:footnote>
  <w:footnote w:type="continuationSeparator" w:id="0">
    <w:p w:rsidR="00860C4F" w:rsidRDefault="00860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5"/>
  </w:num>
  <w:num w:numId="6">
    <w:abstractNumId w:val="8"/>
  </w:num>
  <w:num w:numId="7">
    <w:abstractNumId w:val="1"/>
  </w:num>
  <w:num w:numId="8">
    <w:abstractNumId w:val="6"/>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5B1B"/>
    <w:rsid w:val="000366D2"/>
    <w:rsid w:val="00051C9A"/>
    <w:rsid w:val="00052B34"/>
    <w:rsid w:val="00067101"/>
    <w:rsid w:val="00071E39"/>
    <w:rsid w:val="00085CCE"/>
    <w:rsid w:val="00085F2C"/>
    <w:rsid w:val="00086ABF"/>
    <w:rsid w:val="000A560C"/>
    <w:rsid w:val="000C13B9"/>
    <w:rsid w:val="000F4770"/>
    <w:rsid w:val="000F6332"/>
    <w:rsid w:val="00134F32"/>
    <w:rsid w:val="00140879"/>
    <w:rsid w:val="0014186F"/>
    <w:rsid w:val="00155ECF"/>
    <w:rsid w:val="001610A4"/>
    <w:rsid w:val="00177701"/>
    <w:rsid w:val="00193F63"/>
    <w:rsid w:val="001A4AEE"/>
    <w:rsid w:val="001A7549"/>
    <w:rsid w:val="001C730C"/>
    <w:rsid w:val="001D695F"/>
    <w:rsid w:val="001E3A8B"/>
    <w:rsid w:val="001E69F9"/>
    <w:rsid w:val="001E7F82"/>
    <w:rsid w:val="001F027E"/>
    <w:rsid w:val="00210F4E"/>
    <w:rsid w:val="0021174C"/>
    <w:rsid w:val="002301E5"/>
    <w:rsid w:val="002329E7"/>
    <w:rsid w:val="00263D16"/>
    <w:rsid w:val="00275C81"/>
    <w:rsid w:val="00280BB3"/>
    <w:rsid w:val="00293DCA"/>
    <w:rsid w:val="00296E26"/>
    <w:rsid w:val="002B0C70"/>
    <w:rsid w:val="002D7765"/>
    <w:rsid w:val="00334DEC"/>
    <w:rsid w:val="003412C6"/>
    <w:rsid w:val="003504E1"/>
    <w:rsid w:val="00352BA5"/>
    <w:rsid w:val="00354003"/>
    <w:rsid w:val="00363B18"/>
    <w:rsid w:val="00363DEF"/>
    <w:rsid w:val="0037385A"/>
    <w:rsid w:val="003A65D2"/>
    <w:rsid w:val="003D17C5"/>
    <w:rsid w:val="003D507B"/>
    <w:rsid w:val="003E1FE6"/>
    <w:rsid w:val="003F3BC8"/>
    <w:rsid w:val="003F3DD5"/>
    <w:rsid w:val="004000B9"/>
    <w:rsid w:val="004021C1"/>
    <w:rsid w:val="0043036F"/>
    <w:rsid w:val="00443CB7"/>
    <w:rsid w:val="00451515"/>
    <w:rsid w:val="00455134"/>
    <w:rsid w:val="00456941"/>
    <w:rsid w:val="00457903"/>
    <w:rsid w:val="00477628"/>
    <w:rsid w:val="004979E7"/>
    <w:rsid w:val="004A2B21"/>
    <w:rsid w:val="004E0093"/>
    <w:rsid w:val="00501E83"/>
    <w:rsid w:val="005204C6"/>
    <w:rsid w:val="0052497E"/>
    <w:rsid w:val="0054336A"/>
    <w:rsid w:val="00576491"/>
    <w:rsid w:val="00585BF5"/>
    <w:rsid w:val="00586AEF"/>
    <w:rsid w:val="0059016C"/>
    <w:rsid w:val="00594568"/>
    <w:rsid w:val="00596FB7"/>
    <w:rsid w:val="005B6CE6"/>
    <w:rsid w:val="005C0252"/>
    <w:rsid w:val="005C6864"/>
    <w:rsid w:val="005D74CB"/>
    <w:rsid w:val="005E6D05"/>
    <w:rsid w:val="005F0325"/>
    <w:rsid w:val="005F0736"/>
    <w:rsid w:val="005F1B3B"/>
    <w:rsid w:val="00600C81"/>
    <w:rsid w:val="0066181A"/>
    <w:rsid w:val="006664EE"/>
    <w:rsid w:val="00670DC4"/>
    <w:rsid w:val="006C09E0"/>
    <w:rsid w:val="006D3942"/>
    <w:rsid w:val="00701EE6"/>
    <w:rsid w:val="0071226E"/>
    <w:rsid w:val="0072652D"/>
    <w:rsid w:val="007266E9"/>
    <w:rsid w:val="007363D7"/>
    <w:rsid w:val="007415A9"/>
    <w:rsid w:val="00750A4D"/>
    <w:rsid w:val="007645F1"/>
    <w:rsid w:val="007A7B1E"/>
    <w:rsid w:val="007B34CF"/>
    <w:rsid w:val="007B4BF3"/>
    <w:rsid w:val="007F4BEC"/>
    <w:rsid w:val="008137A8"/>
    <w:rsid w:val="00820D34"/>
    <w:rsid w:val="008253A0"/>
    <w:rsid w:val="00830ACC"/>
    <w:rsid w:val="00831473"/>
    <w:rsid w:val="0083224A"/>
    <w:rsid w:val="008555EC"/>
    <w:rsid w:val="00860C4F"/>
    <w:rsid w:val="0086254F"/>
    <w:rsid w:val="008929E4"/>
    <w:rsid w:val="0089368E"/>
    <w:rsid w:val="008954B5"/>
    <w:rsid w:val="008D1E93"/>
    <w:rsid w:val="008D2962"/>
    <w:rsid w:val="008D6176"/>
    <w:rsid w:val="009134E0"/>
    <w:rsid w:val="00916FEB"/>
    <w:rsid w:val="00922D32"/>
    <w:rsid w:val="00925B9F"/>
    <w:rsid w:val="00935415"/>
    <w:rsid w:val="009552F5"/>
    <w:rsid w:val="0096224A"/>
    <w:rsid w:val="00985C5D"/>
    <w:rsid w:val="009868F6"/>
    <w:rsid w:val="00994501"/>
    <w:rsid w:val="009B4306"/>
    <w:rsid w:val="009C7212"/>
    <w:rsid w:val="009E1F68"/>
    <w:rsid w:val="009E7686"/>
    <w:rsid w:val="00A1618F"/>
    <w:rsid w:val="00A30822"/>
    <w:rsid w:val="00A3702F"/>
    <w:rsid w:val="00A85743"/>
    <w:rsid w:val="00A938A0"/>
    <w:rsid w:val="00AA4312"/>
    <w:rsid w:val="00AB116C"/>
    <w:rsid w:val="00AB11DC"/>
    <w:rsid w:val="00AB3F41"/>
    <w:rsid w:val="00AB4711"/>
    <w:rsid w:val="00AC6359"/>
    <w:rsid w:val="00AD0458"/>
    <w:rsid w:val="00AD3555"/>
    <w:rsid w:val="00AF661D"/>
    <w:rsid w:val="00B04D43"/>
    <w:rsid w:val="00B108DC"/>
    <w:rsid w:val="00B2347C"/>
    <w:rsid w:val="00B3099D"/>
    <w:rsid w:val="00B527B5"/>
    <w:rsid w:val="00B63E08"/>
    <w:rsid w:val="00B7374E"/>
    <w:rsid w:val="00B80363"/>
    <w:rsid w:val="00B85A06"/>
    <w:rsid w:val="00B9455D"/>
    <w:rsid w:val="00BC6FA1"/>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A6E47"/>
    <w:rsid w:val="00CB2034"/>
    <w:rsid w:val="00CE241A"/>
    <w:rsid w:val="00CE3D87"/>
    <w:rsid w:val="00D2209B"/>
    <w:rsid w:val="00D266E3"/>
    <w:rsid w:val="00D735AD"/>
    <w:rsid w:val="00D74D71"/>
    <w:rsid w:val="00D9109C"/>
    <w:rsid w:val="00DB74D9"/>
    <w:rsid w:val="00DD7CBD"/>
    <w:rsid w:val="00DE3A3F"/>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54592"/>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4388986">
      <w:bodyDiv w:val="1"/>
      <w:marLeft w:val="0"/>
      <w:marRight w:val="0"/>
      <w:marTop w:val="0"/>
      <w:marBottom w:val="0"/>
      <w:divBdr>
        <w:top w:val="none" w:sz="0" w:space="0" w:color="auto"/>
        <w:left w:val="none" w:sz="0" w:space="0" w:color="auto"/>
        <w:bottom w:val="none" w:sz="0" w:space="0" w:color="auto"/>
        <w:right w:val="none" w:sz="0" w:space="0" w:color="auto"/>
      </w:divBdr>
    </w:div>
    <w:div w:id="255673134">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852563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6405342">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255695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01208824">
      <w:bodyDiv w:val="1"/>
      <w:marLeft w:val="0"/>
      <w:marRight w:val="0"/>
      <w:marTop w:val="0"/>
      <w:marBottom w:val="0"/>
      <w:divBdr>
        <w:top w:val="none" w:sz="0" w:space="0" w:color="auto"/>
        <w:left w:val="none" w:sz="0" w:space="0" w:color="auto"/>
        <w:bottom w:val="none" w:sz="0" w:space="0" w:color="auto"/>
        <w:right w:val="none" w:sz="0" w:space="0" w:color="auto"/>
      </w:divBdr>
    </w:div>
    <w:div w:id="196040757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686</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24</cp:revision>
  <cp:lastPrinted>2016-11-12T15:30:00Z</cp:lastPrinted>
  <dcterms:created xsi:type="dcterms:W3CDTF">2017-06-21T17:02:00Z</dcterms:created>
  <dcterms:modified xsi:type="dcterms:W3CDTF">2019-08-08T16:22:00Z</dcterms:modified>
</cp:coreProperties>
</file>