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9134E0" w:rsidRDefault="009E1F68">
      <w:pPr>
        <w:spacing w:after="0" w:line="200" w:lineRule="atLeast"/>
        <w:jc w:val="center"/>
        <w:rPr>
          <w:szCs w:val="16"/>
        </w:rPr>
      </w:pPr>
      <w:r>
        <w:rPr>
          <w:noProof/>
          <w:lang w:eastAsia="es-PE"/>
        </w:rPr>
        <w:drawing>
          <wp:anchor distT="0" distB="0" distL="114300" distR="114300" simplePos="0" relativeHeight="251665408" behindDoc="0" locked="0" layoutInCell="1" allowOverlap="1" wp14:anchorId="24DD4AE0" wp14:editId="588E298C">
            <wp:simplePos x="0" y="0"/>
            <wp:positionH relativeFrom="column">
              <wp:posOffset>5452110</wp:posOffset>
            </wp:positionH>
            <wp:positionV relativeFrom="paragraph">
              <wp:posOffset>151765</wp:posOffset>
            </wp:positionV>
            <wp:extent cx="1154043" cy="1592580"/>
            <wp:effectExtent l="0" t="0" r="8255" b="7620"/>
            <wp:wrapNone/>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043"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55D" w:rsidRPr="002421B5">
        <w:rPr>
          <w:rFonts w:ascii="Tahoma" w:hAnsi="Tahoma" w:cs="Tahoma"/>
          <w:b/>
          <w:bCs/>
          <w:noProof/>
          <w:color w:val="0066CC"/>
          <w:lang w:eastAsia="es-PE"/>
        </w:rPr>
        <w:drawing>
          <wp:anchor distT="0" distB="0" distL="114300" distR="114300" simplePos="0" relativeHeight="251650048" behindDoc="0" locked="0" layoutInCell="1" allowOverlap="1" wp14:anchorId="60323F69" wp14:editId="02B789B2">
            <wp:simplePos x="0" y="0"/>
            <wp:positionH relativeFrom="column">
              <wp:posOffset>-1059180</wp:posOffset>
            </wp:positionH>
            <wp:positionV relativeFrom="paragraph">
              <wp:posOffset>106680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5F0736" w:rsidRDefault="005F0736" w:rsidP="007B34CF">
      <w:pPr>
        <w:spacing w:after="0" w:line="200" w:lineRule="atLeast"/>
        <w:jc w:val="center"/>
        <w:rPr>
          <w:szCs w:val="16"/>
        </w:rPr>
      </w:pPr>
    </w:p>
    <w:p w:rsidR="004E2428" w:rsidRDefault="004E2428" w:rsidP="007B34CF">
      <w:pPr>
        <w:spacing w:after="0" w:line="200" w:lineRule="atLeast"/>
        <w:jc w:val="center"/>
        <w:rPr>
          <w:szCs w:val="16"/>
        </w:rPr>
      </w:pPr>
    </w:p>
    <w:p w:rsidR="009E1F68" w:rsidRDefault="009E1F68" w:rsidP="007B34CF">
      <w:pPr>
        <w:spacing w:after="0" w:line="200" w:lineRule="atLeast"/>
        <w:jc w:val="center"/>
        <w:rPr>
          <w:szCs w:val="16"/>
        </w:rPr>
      </w:pPr>
    </w:p>
    <w:p w:rsidR="005F0736" w:rsidRPr="009134E0" w:rsidRDefault="005F0736" w:rsidP="007B34CF">
      <w:pPr>
        <w:spacing w:after="0" w:line="200" w:lineRule="atLeast"/>
        <w:jc w:val="center"/>
        <w:rPr>
          <w:szCs w:val="16"/>
        </w:rPr>
      </w:pPr>
    </w:p>
    <w:p w:rsidR="00576491" w:rsidRDefault="009E1F68"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MAÑANITAS A LA VIRGEN</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9E1F68">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w:t>
      </w:r>
      <w:r w:rsidR="009E1F68">
        <w:rPr>
          <w:rFonts w:ascii="Tahoma" w:eastAsia="Tahoma" w:hAnsi="Tahoma" w:cs="Tahoma"/>
          <w:b/>
          <w:bCs/>
          <w:color w:val="0066CC"/>
          <w:sz w:val="36"/>
          <w:szCs w:val="36"/>
        </w:rPr>
        <w:t>4</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6FA1" w:rsidP="009C7212">
      <w:pPr>
        <w:spacing w:after="0" w:line="200" w:lineRule="atLeast"/>
        <w:jc w:val="center"/>
        <w:rPr>
          <w:rFonts w:ascii="Tahoma" w:hAnsi="Tahoma" w:cs="Tahoma"/>
          <w:b/>
          <w:bCs/>
          <w:color w:val="0066CC"/>
          <w:sz w:val="16"/>
          <w:szCs w:val="36"/>
        </w:rPr>
      </w:pPr>
      <w:r>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5F0736" w:rsidRDefault="005F0736">
      <w:pPr>
        <w:spacing w:after="0" w:line="200" w:lineRule="atLeast"/>
        <w:rPr>
          <w:rFonts w:ascii="Arial" w:eastAsia="Times New Roman" w:hAnsi="Arial" w:cs="Arial"/>
          <w:b/>
          <w:szCs w:val="20"/>
        </w:rPr>
      </w:pPr>
      <w:bookmarkStart w:id="0" w:name="_GoBack"/>
      <w:bookmarkEnd w:id="0"/>
    </w:p>
    <w:p w:rsidR="005F0736" w:rsidRDefault="005F0736">
      <w:pPr>
        <w:spacing w:after="0" w:line="200" w:lineRule="atLeast"/>
        <w:rPr>
          <w:rFonts w:ascii="Arial" w:eastAsia="Times New Roman" w:hAnsi="Arial" w:cs="Arial"/>
          <w:b/>
          <w:szCs w:val="20"/>
        </w:rPr>
      </w:pPr>
    </w:p>
    <w:p w:rsidR="004E2428" w:rsidRDefault="004E2428">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4E2428" w:rsidRDefault="004E2428" w:rsidP="004E2428">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4E2428" w:rsidRDefault="004E2428" w:rsidP="004E2428">
      <w:pPr>
        <w:numPr>
          <w:ilvl w:val="0"/>
          <w:numId w:val="2"/>
        </w:numPr>
        <w:spacing w:after="0"/>
        <w:ind w:left="720" w:hanging="360"/>
        <w:rPr>
          <w:rFonts w:ascii="Arial" w:eastAsia="Arial" w:hAnsi="Arial" w:cs="Arial"/>
          <w:sz w:val="20"/>
          <w:szCs w:val="20"/>
        </w:rPr>
      </w:pPr>
      <w:r w:rsidRPr="005F0736">
        <w:rPr>
          <w:rFonts w:ascii="Arial" w:eastAsia="Arial" w:hAnsi="Arial" w:cs="Arial"/>
          <w:sz w:val="20"/>
          <w:szCs w:val="20"/>
        </w:rPr>
        <w:t>0</w:t>
      </w:r>
      <w:r>
        <w:rPr>
          <w:rFonts w:ascii="Arial" w:eastAsia="Arial" w:hAnsi="Arial" w:cs="Arial"/>
          <w:sz w:val="20"/>
          <w:szCs w:val="20"/>
        </w:rPr>
        <w:t>4</w:t>
      </w:r>
      <w:r w:rsidRPr="005F0736">
        <w:rPr>
          <w:rFonts w:ascii="Arial" w:eastAsia="Arial" w:hAnsi="Arial" w:cs="Arial"/>
          <w:sz w:val="20"/>
          <w:szCs w:val="20"/>
        </w:rPr>
        <w:t xml:space="preserve"> Noches de alojamiento con </w:t>
      </w:r>
      <w:r>
        <w:rPr>
          <w:rFonts w:ascii="Arial" w:eastAsia="Arial" w:hAnsi="Arial" w:cs="Arial"/>
          <w:sz w:val="20"/>
          <w:szCs w:val="20"/>
        </w:rPr>
        <w:t>Desayunos Diarios.</w:t>
      </w:r>
    </w:p>
    <w:p w:rsidR="004E2428" w:rsidRPr="009E1F68" w:rsidRDefault="004E2428" w:rsidP="004E2428">
      <w:pPr>
        <w:numPr>
          <w:ilvl w:val="0"/>
          <w:numId w:val="2"/>
        </w:numPr>
        <w:spacing w:after="0"/>
        <w:ind w:left="720" w:hanging="360"/>
        <w:rPr>
          <w:rFonts w:ascii="Arial" w:eastAsia="Arial" w:hAnsi="Arial" w:cs="Arial"/>
          <w:sz w:val="20"/>
          <w:szCs w:val="20"/>
          <w:lang w:val="en-US"/>
        </w:rPr>
      </w:pPr>
      <w:r>
        <w:rPr>
          <w:rFonts w:ascii="Arial" w:eastAsia="Arial" w:hAnsi="Arial" w:cs="Arial"/>
          <w:sz w:val="20"/>
          <w:szCs w:val="20"/>
          <w:lang w:val="en-US"/>
        </w:rPr>
        <w:t>City Tour &amp; Tour a las Pirá</w:t>
      </w:r>
      <w:r w:rsidRPr="009E1F68">
        <w:rPr>
          <w:rFonts w:ascii="Arial" w:eastAsia="Arial" w:hAnsi="Arial" w:cs="Arial"/>
          <w:sz w:val="20"/>
          <w:szCs w:val="20"/>
          <w:lang w:val="en-US"/>
        </w:rPr>
        <w:t xml:space="preserve">mides de </w:t>
      </w:r>
      <w:r>
        <w:rPr>
          <w:rFonts w:ascii="Arial" w:eastAsia="Arial" w:hAnsi="Arial" w:cs="Arial"/>
          <w:sz w:val="20"/>
          <w:szCs w:val="20"/>
          <w:lang w:val="en-US"/>
        </w:rPr>
        <w:t>Teotihuacá</w:t>
      </w:r>
      <w:r w:rsidRPr="009E1F68">
        <w:rPr>
          <w:rFonts w:ascii="Arial" w:eastAsia="Arial" w:hAnsi="Arial" w:cs="Arial"/>
          <w:sz w:val="20"/>
          <w:szCs w:val="20"/>
          <w:lang w:val="en-US"/>
        </w:rPr>
        <w:t>n.</w:t>
      </w:r>
    </w:p>
    <w:p w:rsidR="004E2428" w:rsidRDefault="004E2428" w:rsidP="004E2428">
      <w:pPr>
        <w:numPr>
          <w:ilvl w:val="0"/>
          <w:numId w:val="2"/>
        </w:numPr>
        <w:spacing w:after="0"/>
        <w:ind w:left="720" w:hanging="360"/>
        <w:rPr>
          <w:rFonts w:ascii="Arial" w:eastAsia="Arial" w:hAnsi="Arial" w:cs="Arial"/>
          <w:sz w:val="20"/>
          <w:szCs w:val="20"/>
        </w:rPr>
      </w:pPr>
      <w:r>
        <w:rPr>
          <w:rFonts w:ascii="Arial" w:eastAsia="Arial" w:hAnsi="Arial" w:cs="Arial"/>
          <w:sz w:val="20"/>
          <w:szCs w:val="20"/>
        </w:rPr>
        <w:t>Mañanitas a la Virgen (11 de Diciembre por la Noche).</w:t>
      </w:r>
    </w:p>
    <w:p w:rsidR="004E2428" w:rsidRDefault="004E2428" w:rsidP="004E2428">
      <w:pPr>
        <w:numPr>
          <w:ilvl w:val="0"/>
          <w:numId w:val="2"/>
        </w:numPr>
        <w:spacing w:after="0"/>
        <w:ind w:left="720" w:hanging="360"/>
        <w:rPr>
          <w:rFonts w:ascii="Arial" w:eastAsia="Arial" w:hAnsi="Arial" w:cs="Arial"/>
          <w:sz w:val="20"/>
          <w:szCs w:val="20"/>
        </w:rPr>
      </w:pPr>
      <w:r>
        <w:rPr>
          <w:rFonts w:ascii="Arial" w:eastAsia="Arial" w:hAnsi="Arial" w:cs="Arial"/>
          <w:sz w:val="20"/>
          <w:szCs w:val="20"/>
        </w:rPr>
        <w:t>Box Lunch.</w:t>
      </w:r>
    </w:p>
    <w:p w:rsidR="004E2428" w:rsidRPr="005F0736" w:rsidRDefault="004E2428" w:rsidP="004E2428">
      <w:pPr>
        <w:numPr>
          <w:ilvl w:val="0"/>
          <w:numId w:val="2"/>
        </w:numPr>
        <w:spacing w:after="0"/>
        <w:ind w:left="720" w:hanging="360"/>
        <w:rPr>
          <w:rFonts w:ascii="Arial" w:eastAsia="Arial" w:hAnsi="Arial" w:cs="Arial"/>
          <w:sz w:val="20"/>
          <w:szCs w:val="20"/>
        </w:rPr>
      </w:pPr>
      <w:r>
        <w:rPr>
          <w:rFonts w:ascii="Arial" w:eastAsia="Arial" w:hAnsi="Arial" w:cs="Arial"/>
          <w:sz w:val="20"/>
          <w:szCs w:val="20"/>
        </w:rPr>
        <w:t>Obsequio religioso conmemorativo.</w:t>
      </w:r>
    </w:p>
    <w:p w:rsidR="009134E0" w:rsidRPr="001A7549" w:rsidRDefault="009134E0" w:rsidP="001A7549">
      <w:pPr>
        <w:pStyle w:val="Sinespaciado"/>
        <w:ind w:left="720"/>
        <w:rPr>
          <w:sz w:val="20"/>
          <w:szCs w:val="20"/>
        </w:rPr>
      </w:pPr>
    </w:p>
    <w:p w:rsidR="002D7765" w:rsidRDefault="002D7765" w:rsidP="00C3215B">
      <w:pPr>
        <w:spacing w:after="0" w:line="200" w:lineRule="atLeast"/>
        <w:ind w:left="720"/>
        <w:rPr>
          <w:rFonts w:ascii="Arial" w:eastAsia="Arial" w:hAnsi="Arial" w:cs="Arial"/>
          <w:sz w:val="16"/>
          <w:szCs w:val="20"/>
        </w:rPr>
      </w:pPr>
    </w:p>
    <w:p w:rsidR="009E1F68" w:rsidRPr="00935415" w:rsidRDefault="009E1F68"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Default="00DE3A3F" w:rsidP="00DE3A3F">
      <w:pPr>
        <w:spacing w:after="0" w:line="200" w:lineRule="atLeast"/>
        <w:rPr>
          <w:rFonts w:ascii="Arial" w:eastAsia="Arial" w:hAnsi="Arial" w:cs="Arial"/>
          <w:b/>
          <w:bCs/>
          <w:szCs w:val="20"/>
        </w:rPr>
      </w:pPr>
    </w:p>
    <w:tbl>
      <w:tblPr>
        <w:tblW w:w="6647" w:type="dxa"/>
        <w:jc w:val="center"/>
        <w:tblCellMar>
          <w:left w:w="70" w:type="dxa"/>
          <w:right w:w="70" w:type="dxa"/>
        </w:tblCellMar>
        <w:tblLook w:val="04A0" w:firstRow="1" w:lastRow="0" w:firstColumn="1" w:lastColumn="0" w:noHBand="0" w:noVBand="1"/>
      </w:tblPr>
      <w:tblGrid>
        <w:gridCol w:w="2600"/>
        <w:gridCol w:w="607"/>
        <w:gridCol w:w="860"/>
        <w:gridCol w:w="860"/>
        <w:gridCol w:w="860"/>
        <w:gridCol w:w="860"/>
      </w:tblGrid>
      <w:tr w:rsidR="00AF12A5" w:rsidRPr="00AF12A5" w:rsidTr="00AF12A5">
        <w:trPr>
          <w:trHeight w:val="255"/>
          <w:jc w:val="center"/>
        </w:trPr>
        <w:tc>
          <w:tcPr>
            <w:tcW w:w="260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AF12A5" w:rsidRPr="00AF12A5" w:rsidRDefault="00AF12A5" w:rsidP="00AF12A5">
            <w:pPr>
              <w:suppressAutoHyphens w:val="0"/>
              <w:spacing w:after="0" w:line="240" w:lineRule="auto"/>
              <w:jc w:val="center"/>
              <w:rPr>
                <w:rFonts w:ascii="Arial" w:eastAsia="Times New Roman" w:hAnsi="Arial" w:cs="Arial"/>
                <w:b/>
                <w:bCs/>
                <w:color w:val="FFFFFF"/>
                <w:kern w:val="0"/>
                <w:sz w:val="20"/>
                <w:szCs w:val="20"/>
                <w:lang w:eastAsia="es-PE"/>
              </w:rPr>
            </w:pPr>
            <w:r w:rsidRPr="00AF12A5">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AF12A5" w:rsidRPr="00AF12A5" w:rsidRDefault="00AF12A5" w:rsidP="00AF12A5">
            <w:pPr>
              <w:suppressAutoHyphens w:val="0"/>
              <w:spacing w:after="0" w:line="240" w:lineRule="auto"/>
              <w:jc w:val="center"/>
              <w:rPr>
                <w:rFonts w:ascii="Arial" w:eastAsia="Times New Roman" w:hAnsi="Arial" w:cs="Arial"/>
                <w:b/>
                <w:bCs/>
                <w:color w:val="FFFFFF"/>
                <w:kern w:val="0"/>
                <w:sz w:val="20"/>
                <w:szCs w:val="20"/>
                <w:lang w:eastAsia="es-PE"/>
              </w:rPr>
            </w:pPr>
            <w:r w:rsidRPr="00AF12A5">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AF12A5" w:rsidRPr="00AF12A5" w:rsidRDefault="00AF12A5" w:rsidP="00AF12A5">
            <w:pPr>
              <w:suppressAutoHyphens w:val="0"/>
              <w:spacing w:after="0" w:line="240" w:lineRule="auto"/>
              <w:jc w:val="center"/>
              <w:rPr>
                <w:rFonts w:ascii="Arial" w:eastAsia="Times New Roman" w:hAnsi="Arial" w:cs="Arial"/>
                <w:b/>
                <w:bCs/>
                <w:color w:val="FFFFFF"/>
                <w:kern w:val="0"/>
                <w:sz w:val="20"/>
                <w:szCs w:val="20"/>
                <w:lang w:eastAsia="es-PE"/>
              </w:rPr>
            </w:pPr>
            <w:r w:rsidRPr="00AF12A5">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F12A5" w:rsidRPr="00AF12A5" w:rsidRDefault="00AF12A5" w:rsidP="00AF12A5">
            <w:pPr>
              <w:suppressAutoHyphens w:val="0"/>
              <w:spacing w:after="0" w:line="240" w:lineRule="auto"/>
              <w:jc w:val="center"/>
              <w:rPr>
                <w:rFonts w:ascii="Arial" w:eastAsia="Times New Roman" w:hAnsi="Arial" w:cs="Arial"/>
                <w:b/>
                <w:bCs/>
                <w:color w:val="FFFFFF"/>
                <w:kern w:val="0"/>
                <w:sz w:val="20"/>
                <w:szCs w:val="20"/>
                <w:lang w:eastAsia="es-PE"/>
              </w:rPr>
            </w:pPr>
            <w:r w:rsidRPr="00AF12A5">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F12A5" w:rsidRPr="00AF12A5" w:rsidRDefault="00AF12A5" w:rsidP="00AF12A5">
            <w:pPr>
              <w:suppressAutoHyphens w:val="0"/>
              <w:spacing w:after="0" w:line="240" w:lineRule="auto"/>
              <w:jc w:val="center"/>
              <w:rPr>
                <w:rFonts w:ascii="Arial" w:eastAsia="Times New Roman" w:hAnsi="Arial" w:cs="Arial"/>
                <w:b/>
                <w:bCs/>
                <w:color w:val="FFFFFF"/>
                <w:kern w:val="0"/>
                <w:sz w:val="20"/>
                <w:szCs w:val="20"/>
                <w:lang w:eastAsia="es-PE"/>
              </w:rPr>
            </w:pPr>
            <w:r w:rsidRPr="00AF12A5">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F12A5" w:rsidRPr="00AF12A5" w:rsidRDefault="00AF12A5" w:rsidP="00AF12A5">
            <w:pPr>
              <w:suppressAutoHyphens w:val="0"/>
              <w:spacing w:after="0" w:line="240" w:lineRule="auto"/>
              <w:jc w:val="center"/>
              <w:rPr>
                <w:rFonts w:ascii="Arial" w:eastAsia="Times New Roman" w:hAnsi="Arial" w:cs="Arial"/>
                <w:b/>
                <w:bCs/>
                <w:color w:val="FFFFFF"/>
                <w:kern w:val="0"/>
                <w:sz w:val="20"/>
                <w:szCs w:val="20"/>
                <w:lang w:eastAsia="es-PE"/>
              </w:rPr>
            </w:pPr>
            <w:r w:rsidRPr="00AF12A5">
              <w:rPr>
                <w:rFonts w:ascii="Arial" w:eastAsia="Times New Roman" w:hAnsi="Arial" w:cs="Arial"/>
                <w:b/>
                <w:bCs/>
                <w:color w:val="FFFFFF"/>
                <w:kern w:val="0"/>
                <w:sz w:val="20"/>
                <w:szCs w:val="20"/>
                <w:lang w:eastAsia="es-PE"/>
              </w:rPr>
              <w:t>Chld</w:t>
            </w:r>
          </w:p>
        </w:tc>
      </w:tr>
      <w:tr w:rsidR="00AF12A5" w:rsidRPr="00AF12A5" w:rsidTr="00AF12A5">
        <w:trPr>
          <w:trHeight w:val="255"/>
          <w:jc w:val="center"/>
        </w:trPr>
        <w:tc>
          <w:tcPr>
            <w:tcW w:w="2600" w:type="dxa"/>
            <w:vMerge/>
            <w:tcBorders>
              <w:top w:val="single" w:sz="4" w:space="0" w:color="000000"/>
              <w:left w:val="single" w:sz="4" w:space="0" w:color="000000"/>
              <w:bottom w:val="single" w:sz="4" w:space="0" w:color="auto"/>
              <w:right w:val="single" w:sz="4" w:space="0" w:color="C0C0C0"/>
            </w:tcBorders>
            <w:vAlign w:val="center"/>
            <w:hideMark/>
          </w:tcPr>
          <w:p w:rsidR="00AF12A5" w:rsidRPr="00AF12A5" w:rsidRDefault="00AF12A5" w:rsidP="00AF12A5">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single" w:sz="4" w:space="0" w:color="auto"/>
              <w:right w:val="nil"/>
            </w:tcBorders>
            <w:vAlign w:val="center"/>
            <w:hideMark/>
          </w:tcPr>
          <w:p w:rsidR="00AF12A5" w:rsidRPr="00AF12A5" w:rsidRDefault="00AF12A5" w:rsidP="00AF12A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AF12A5" w:rsidRPr="00AF12A5" w:rsidRDefault="00AF12A5" w:rsidP="00AF12A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auto"/>
              <w:bottom w:val="single" w:sz="4" w:space="0" w:color="auto"/>
              <w:right w:val="single" w:sz="4" w:space="0" w:color="auto"/>
            </w:tcBorders>
            <w:vAlign w:val="center"/>
            <w:hideMark/>
          </w:tcPr>
          <w:p w:rsidR="00AF12A5" w:rsidRPr="00AF12A5" w:rsidRDefault="00AF12A5" w:rsidP="00AF12A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auto"/>
              <w:bottom w:val="single" w:sz="4" w:space="0" w:color="auto"/>
              <w:right w:val="single" w:sz="4" w:space="0" w:color="auto"/>
            </w:tcBorders>
            <w:vAlign w:val="center"/>
            <w:hideMark/>
          </w:tcPr>
          <w:p w:rsidR="00AF12A5" w:rsidRPr="00AF12A5" w:rsidRDefault="00AF12A5" w:rsidP="00AF12A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auto"/>
              <w:bottom w:val="single" w:sz="4" w:space="0" w:color="auto"/>
              <w:right w:val="single" w:sz="4" w:space="0" w:color="auto"/>
            </w:tcBorders>
            <w:vAlign w:val="center"/>
            <w:hideMark/>
          </w:tcPr>
          <w:p w:rsidR="00AF12A5" w:rsidRPr="00AF12A5" w:rsidRDefault="00AF12A5" w:rsidP="00AF12A5">
            <w:pPr>
              <w:suppressAutoHyphens w:val="0"/>
              <w:spacing w:after="0" w:line="240" w:lineRule="auto"/>
              <w:rPr>
                <w:rFonts w:ascii="Arial" w:eastAsia="Times New Roman" w:hAnsi="Arial" w:cs="Arial"/>
                <w:b/>
                <w:bCs/>
                <w:color w:val="FFFFFF"/>
                <w:kern w:val="0"/>
                <w:sz w:val="20"/>
                <w:szCs w:val="20"/>
                <w:lang w:eastAsia="es-PE"/>
              </w:rPr>
            </w:pPr>
          </w:p>
        </w:tc>
      </w:tr>
      <w:tr w:rsidR="00AF12A5" w:rsidRPr="00AF12A5" w:rsidTr="00AF12A5">
        <w:trPr>
          <w:trHeight w:val="276"/>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REGENTE</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516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b/>
                <w:kern w:val="0"/>
                <w:sz w:val="20"/>
                <w:szCs w:val="20"/>
                <w:lang w:eastAsia="es-PE"/>
              </w:rPr>
            </w:pPr>
            <w:r w:rsidRPr="00AF12A5">
              <w:rPr>
                <w:rFonts w:ascii="Arial" w:eastAsia="Times New Roman" w:hAnsi="Arial" w:cs="Arial"/>
                <w:b/>
                <w:kern w:val="0"/>
                <w:sz w:val="20"/>
                <w:szCs w:val="20"/>
                <w:lang w:eastAsia="es-PE"/>
              </w:rPr>
              <w:t>360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328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211</w:t>
            </w:r>
          </w:p>
        </w:tc>
      </w:tr>
      <w:tr w:rsidR="00AF12A5" w:rsidRPr="00AF12A5" w:rsidTr="00AF12A5">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CASABLANCA</w:t>
            </w:r>
          </w:p>
        </w:tc>
        <w:tc>
          <w:tcPr>
            <w:tcW w:w="607"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608</w:t>
            </w:r>
          </w:p>
        </w:tc>
        <w:tc>
          <w:tcPr>
            <w:tcW w:w="860"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405</w:t>
            </w:r>
          </w:p>
        </w:tc>
        <w:tc>
          <w:tcPr>
            <w:tcW w:w="860"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389</w:t>
            </w:r>
          </w:p>
        </w:tc>
        <w:tc>
          <w:tcPr>
            <w:tcW w:w="860"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215</w:t>
            </w:r>
          </w:p>
        </w:tc>
      </w:tr>
      <w:tr w:rsidR="00AF12A5" w:rsidRPr="00AF12A5" w:rsidTr="00AF12A5">
        <w:trPr>
          <w:trHeight w:val="276"/>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LAILA CDMX</w:t>
            </w:r>
          </w:p>
        </w:tc>
        <w:tc>
          <w:tcPr>
            <w:tcW w:w="607"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768</w:t>
            </w:r>
          </w:p>
        </w:tc>
        <w:tc>
          <w:tcPr>
            <w:tcW w:w="860"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479</w:t>
            </w:r>
          </w:p>
        </w:tc>
        <w:tc>
          <w:tcPr>
            <w:tcW w:w="860"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447</w:t>
            </w:r>
          </w:p>
        </w:tc>
        <w:tc>
          <w:tcPr>
            <w:tcW w:w="860" w:type="dxa"/>
            <w:tcBorders>
              <w:top w:val="nil"/>
              <w:left w:val="nil"/>
              <w:bottom w:val="single" w:sz="4" w:space="0" w:color="auto"/>
              <w:right w:val="single" w:sz="4" w:space="0" w:color="auto"/>
            </w:tcBorders>
            <w:shd w:val="clear" w:color="auto" w:fill="auto"/>
            <w:noWrap/>
            <w:vAlign w:val="center"/>
            <w:hideMark/>
          </w:tcPr>
          <w:p w:rsidR="00AF12A5" w:rsidRPr="00AF12A5" w:rsidRDefault="00AF12A5" w:rsidP="00AF12A5">
            <w:pPr>
              <w:suppressAutoHyphens w:val="0"/>
              <w:spacing w:after="0" w:line="240" w:lineRule="auto"/>
              <w:jc w:val="center"/>
              <w:rPr>
                <w:rFonts w:ascii="Arial" w:eastAsia="Times New Roman" w:hAnsi="Arial" w:cs="Arial"/>
                <w:kern w:val="0"/>
                <w:sz w:val="20"/>
                <w:szCs w:val="20"/>
                <w:lang w:eastAsia="es-PE"/>
              </w:rPr>
            </w:pPr>
            <w:r w:rsidRPr="00AF12A5">
              <w:rPr>
                <w:rFonts w:ascii="Arial" w:eastAsia="Times New Roman" w:hAnsi="Arial" w:cs="Arial"/>
                <w:kern w:val="0"/>
                <w:sz w:val="20"/>
                <w:szCs w:val="20"/>
                <w:lang w:eastAsia="es-PE"/>
              </w:rPr>
              <w:t>222</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00C8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5F0736" w:rsidRDefault="005F0736"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Mínimo dos pasajero, pasajero viajando solo aplica suplemento. Consultar.</w:t>
      </w:r>
    </w:p>
    <w:p w:rsidR="00586AEF" w:rsidRDefault="00586AEF"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Pr="00AB11DC" w:rsidRDefault="00B9455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4E2428" w:rsidRDefault="004E2428" w:rsidP="004E2428">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lastRenderedPageBreak/>
        <w:t>Habitación Triple solo incluye dos camas.</w:t>
      </w:r>
    </w:p>
    <w:p w:rsidR="004E2428" w:rsidRPr="00AB11DC" w:rsidRDefault="004E2428" w:rsidP="004E2428">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Edad del niño: Hasta los 11 años.</w:t>
      </w:r>
    </w:p>
    <w:p w:rsidR="00586AEF" w:rsidRPr="0067655E"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600C81">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600C81">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600C81">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4E2428" w:rsidRDefault="004E2428" w:rsidP="004E2428">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E2428" w:rsidRDefault="004E2428" w:rsidP="004E2428">
      <w:pPr>
        <w:suppressAutoHyphens w:val="0"/>
        <w:spacing w:after="0" w:line="264" w:lineRule="auto"/>
        <w:jc w:val="both"/>
        <w:rPr>
          <w:rFonts w:ascii="Arial" w:hAnsi="Arial" w:cs="Arial"/>
          <w:sz w:val="20"/>
          <w:szCs w:val="20"/>
        </w:rPr>
      </w:pPr>
    </w:p>
    <w:p w:rsidR="004E2428" w:rsidRDefault="004E2428" w:rsidP="004E242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 xml:space="preserve">No reembolsable, no endosable, ni transferible. No se permite cambios. </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4E2428" w:rsidRPr="00B30ACE" w:rsidRDefault="004E2428" w:rsidP="004E242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4E2428" w:rsidRPr="00B30ACE" w:rsidRDefault="004E2428" w:rsidP="004E24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4E2428" w:rsidRPr="005C27D8" w:rsidRDefault="004E2428" w:rsidP="004E242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E2428" w:rsidRPr="005C27D8" w:rsidRDefault="004E2428" w:rsidP="004E242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4E2428" w:rsidRPr="005C27D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4E2428" w:rsidRPr="007A4622"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AF12A5">
        <w:rPr>
          <w:rFonts w:ascii="Arial" w:eastAsia="Arial" w:hAnsi="Arial" w:cs="Arial"/>
          <w:sz w:val="20"/>
          <w:szCs w:val="20"/>
        </w:rPr>
        <w:t>06 de Agosto</w:t>
      </w:r>
      <w:r>
        <w:rPr>
          <w:rFonts w:ascii="Arial" w:eastAsia="Arial" w:hAnsi="Arial" w:cs="Arial"/>
          <w:sz w:val="20"/>
          <w:szCs w:val="20"/>
        </w:rPr>
        <w:t xml:space="preserve"> del 2019.</w:t>
      </w:r>
    </w:p>
    <w:p w:rsidR="004E2428" w:rsidRDefault="004E2428" w:rsidP="004E2428"/>
    <w:p w:rsidR="004E2428" w:rsidRPr="005F0736" w:rsidRDefault="004E2428" w:rsidP="004E2428">
      <w:pPr>
        <w:suppressAutoHyphens w:val="0"/>
        <w:spacing w:after="0" w:line="264" w:lineRule="auto"/>
        <w:jc w:val="both"/>
        <w:rPr>
          <w:rFonts w:ascii="Arial" w:hAnsi="Arial" w:cs="Arial"/>
          <w:b/>
          <w:sz w:val="20"/>
          <w:szCs w:val="20"/>
        </w:rPr>
      </w:pPr>
    </w:p>
    <w:p w:rsidR="005C6864" w:rsidRPr="005F0736" w:rsidRDefault="005C6864" w:rsidP="004E2428">
      <w:pPr>
        <w:suppressAutoHyphens w:val="0"/>
        <w:spacing w:after="0" w:line="264" w:lineRule="auto"/>
        <w:jc w:val="both"/>
        <w:rPr>
          <w:rFonts w:ascii="Arial" w:hAnsi="Arial" w:cs="Arial"/>
          <w:b/>
          <w:sz w:val="20"/>
          <w:szCs w:val="20"/>
        </w:rPr>
      </w:pPr>
    </w:p>
    <w:sectPr w:rsidR="005C6864" w:rsidRPr="005F0736"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A9" w:rsidRDefault="00002FA9">
      <w:pPr>
        <w:spacing w:after="0" w:line="240" w:lineRule="auto"/>
      </w:pPr>
      <w:r>
        <w:separator/>
      </w:r>
    </w:p>
  </w:endnote>
  <w:endnote w:type="continuationSeparator" w:id="0">
    <w:p w:rsidR="00002FA9" w:rsidRDefault="0000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A9" w:rsidRDefault="00002FA9">
      <w:pPr>
        <w:spacing w:after="0" w:line="240" w:lineRule="auto"/>
      </w:pPr>
      <w:r>
        <w:separator/>
      </w:r>
    </w:p>
  </w:footnote>
  <w:footnote w:type="continuationSeparator" w:id="0">
    <w:p w:rsidR="00002FA9" w:rsidRDefault="00002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2FA9"/>
    <w:rsid w:val="0000511C"/>
    <w:rsid w:val="0001049E"/>
    <w:rsid w:val="00022687"/>
    <w:rsid w:val="00025B1B"/>
    <w:rsid w:val="000362E8"/>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86C5A"/>
    <w:rsid w:val="00193F63"/>
    <w:rsid w:val="001A4AEE"/>
    <w:rsid w:val="001A7549"/>
    <w:rsid w:val="001C730C"/>
    <w:rsid w:val="001D695F"/>
    <w:rsid w:val="001E3A8B"/>
    <w:rsid w:val="001E69F9"/>
    <w:rsid w:val="001E7F82"/>
    <w:rsid w:val="001F027E"/>
    <w:rsid w:val="00210F4E"/>
    <w:rsid w:val="0021174C"/>
    <w:rsid w:val="002301E5"/>
    <w:rsid w:val="002329E7"/>
    <w:rsid w:val="00263D16"/>
    <w:rsid w:val="00275C81"/>
    <w:rsid w:val="00280BB3"/>
    <w:rsid w:val="00293DCA"/>
    <w:rsid w:val="00296E26"/>
    <w:rsid w:val="002B0C70"/>
    <w:rsid w:val="002D7765"/>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2B21"/>
    <w:rsid w:val="004E0093"/>
    <w:rsid w:val="004E2428"/>
    <w:rsid w:val="00501E8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0736"/>
    <w:rsid w:val="005F1B3B"/>
    <w:rsid w:val="00600C81"/>
    <w:rsid w:val="0066181A"/>
    <w:rsid w:val="006664EE"/>
    <w:rsid w:val="00670DC4"/>
    <w:rsid w:val="006C09E0"/>
    <w:rsid w:val="006D3942"/>
    <w:rsid w:val="00701EE6"/>
    <w:rsid w:val="0071226E"/>
    <w:rsid w:val="0072652D"/>
    <w:rsid w:val="007266E9"/>
    <w:rsid w:val="007363D7"/>
    <w:rsid w:val="00750A4D"/>
    <w:rsid w:val="007645F1"/>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1F68"/>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12A5"/>
    <w:rsid w:val="00AF661D"/>
    <w:rsid w:val="00B04D43"/>
    <w:rsid w:val="00B108DC"/>
    <w:rsid w:val="00B2347C"/>
    <w:rsid w:val="00B7374E"/>
    <w:rsid w:val="00B80363"/>
    <w:rsid w:val="00B85A06"/>
    <w:rsid w:val="00B9455D"/>
    <w:rsid w:val="00BC6FA1"/>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B74D9"/>
    <w:rsid w:val="00DD7CBD"/>
    <w:rsid w:val="00DE3A3F"/>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4388986">
      <w:bodyDiv w:val="1"/>
      <w:marLeft w:val="0"/>
      <w:marRight w:val="0"/>
      <w:marTop w:val="0"/>
      <w:marBottom w:val="0"/>
      <w:divBdr>
        <w:top w:val="none" w:sz="0" w:space="0" w:color="auto"/>
        <w:left w:val="none" w:sz="0" w:space="0" w:color="auto"/>
        <w:bottom w:val="none" w:sz="0" w:space="0" w:color="auto"/>
        <w:right w:val="none" w:sz="0" w:space="0" w:color="auto"/>
      </w:divBdr>
    </w:div>
    <w:div w:id="24530815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6405342">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148528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23</cp:revision>
  <cp:lastPrinted>2016-11-12T15:30:00Z</cp:lastPrinted>
  <dcterms:created xsi:type="dcterms:W3CDTF">2017-06-21T17:02:00Z</dcterms:created>
  <dcterms:modified xsi:type="dcterms:W3CDTF">2019-08-08T16:22:00Z</dcterms:modified>
</cp:coreProperties>
</file>