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0736" w:rsidRDefault="005F0736" w:rsidP="007B34CF">
      <w:pPr>
        <w:spacing w:after="0" w:line="200" w:lineRule="atLeast"/>
        <w:jc w:val="center"/>
        <w:rPr>
          <w:szCs w:val="16"/>
        </w:rPr>
      </w:pPr>
      <w:bookmarkStart w:id="0" w:name="_GoBack"/>
      <w:bookmarkEnd w:id="0"/>
    </w:p>
    <w:p w:rsidR="005F0736" w:rsidRPr="009134E0" w:rsidRDefault="00696AC9" w:rsidP="007B34CF">
      <w:pPr>
        <w:spacing w:after="0" w:line="200" w:lineRule="atLeast"/>
        <w:jc w:val="center"/>
        <w:rPr>
          <w:szCs w:val="16"/>
        </w:rPr>
      </w:pPr>
      <w:r w:rsidRPr="002421B5">
        <w:rPr>
          <w:rFonts w:ascii="Tahoma" w:hAnsi="Tahoma" w:cs="Tahoma"/>
          <w:b/>
          <w:bCs/>
          <w:noProof/>
          <w:color w:val="0066CC"/>
          <w:lang w:eastAsia="es-PE"/>
        </w:rPr>
        <w:drawing>
          <wp:anchor distT="0" distB="0" distL="114300" distR="114300" simplePos="0" relativeHeight="251643392" behindDoc="0" locked="0" layoutInCell="1" allowOverlap="1" wp14:anchorId="2ABEA186" wp14:editId="6E47508B">
            <wp:simplePos x="0" y="0"/>
            <wp:positionH relativeFrom="column">
              <wp:posOffset>-880110</wp:posOffset>
            </wp:positionH>
            <wp:positionV relativeFrom="paragraph">
              <wp:posOffset>288290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AC9" w:rsidRDefault="00696AC9" w:rsidP="008137A8">
      <w:pPr>
        <w:spacing w:after="0" w:line="200" w:lineRule="atLeast"/>
        <w:jc w:val="center"/>
        <w:rPr>
          <w:rFonts w:ascii="Tahoma" w:eastAsia="Tahoma" w:hAnsi="Tahoma" w:cs="Tahoma"/>
          <w:b/>
          <w:bCs/>
          <w:color w:val="0066CC"/>
          <w:sz w:val="48"/>
          <w:szCs w:val="48"/>
        </w:rPr>
      </w:pPr>
      <w:r>
        <w:rPr>
          <w:noProof/>
          <w:lang w:eastAsia="es-PE"/>
        </w:rPr>
        <w:drawing>
          <wp:anchor distT="0" distB="0" distL="114300" distR="114300" simplePos="0" relativeHeight="251655680" behindDoc="0" locked="0" layoutInCell="1" allowOverlap="1" wp14:anchorId="09B51361" wp14:editId="02B52A3D">
            <wp:simplePos x="0" y="0"/>
            <wp:positionH relativeFrom="column">
              <wp:posOffset>5288280</wp:posOffset>
            </wp:positionH>
            <wp:positionV relativeFrom="paragraph">
              <wp:posOffset>11430</wp:posOffset>
            </wp:positionV>
            <wp:extent cx="1232535" cy="1358265"/>
            <wp:effectExtent l="0" t="0" r="5715" b="0"/>
            <wp:wrapNone/>
            <wp:docPr id="2" name="Imagen 2" descr="Resultado de imagen para dia de los mue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a de los muerto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467" b="13066"/>
                    <a:stretch/>
                  </pic:blipFill>
                  <pic:spPr bwMode="auto">
                    <a:xfrm>
                      <a:off x="0" y="0"/>
                      <a:ext cx="1232535" cy="1358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6AC9" w:rsidRDefault="00696AC9" w:rsidP="008137A8">
      <w:pPr>
        <w:spacing w:after="0" w:line="200" w:lineRule="atLeast"/>
        <w:jc w:val="center"/>
        <w:rPr>
          <w:rFonts w:ascii="Tahoma" w:eastAsia="Tahoma" w:hAnsi="Tahoma" w:cs="Tahoma"/>
          <w:b/>
          <w:bCs/>
          <w:color w:val="0066CC"/>
          <w:sz w:val="48"/>
          <w:szCs w:val="48"/>
        </w:rPr>
      </w:pPr>
    </w:p>
    <w:p w:rsidR="00A01BEB" w:rsidRDefault="00A01BEB" w:rsidP="008137A8">
      <w:pPr>
        <w:spacing w:after="0" w:line="200" w:lineRule="atLeast"/>
        <w:jc w:val="center"/>
        <w:rPr>
          <w:rFonts w:ascii="Tahoma" w:eastAsia="Tahoma" w:hAnsi="Tahoma" w:cs="Tahoma"/>
          <w:b/>
          <w:bCs/>
          <w:color w:val="0066CC"/>
          <w:sz w:val="48"/>
          <w:szCs w:val="48"/>
        </w:rPr>
      </w:pPr>
    </w:p>
    <w:p w:rsidR="00576491" w:rsidRDefault="005F0736"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DÍA DE MUERTOS</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93F63">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93F63">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BC6FA1" w:rsidP="009C7212">
      <w:pPr>
        <w:spacing w:after="0" w:line="200" w:lineRule="atLeast"/>
        <w:jc w:val="center"/>
        <w:rPr>
          <w:rFonts w:ascii="Tahoma" w:hAnsi="Tahoma" w:cs="Tahoma"/>
          <w:b/>
          <w:bCs/>
          <w:color w:val="0066CC"/>
          <w:sz w:val="16"/>
          <w:szCs w:val="36"/>
        </w:rPr>
      </w:pPr>
      <w:r>
        <w:rPr>
          <w:noProof/>
          <w:lang w:eastAsia="es-PE"/>
        </w:rPr>
        <w:t xml:space="preserve"> </w:t>
      </w:r>
    </w:p>
    <w:p w:rsidR="0021174C" w:rsidRPr="008253A0" w:rsidRDefault="0021174C" w:rsidP="008253A0">
      <w:pPr>
        <w:spacing w:after="0" w:line="200" w:lineRule="atLeast"/>
        <w:jc w:val="center"/>
        <w:rPr>
          <w:rFonts w:ascii="Tahoma" w:hAnsi="Tahoma" w:cs="Tahoma"/>
          <w:b/>
          <w:bCs/>
          <w:color w:val="0066CC"/>
          <w:sz w:val="18"/>
          <w:szCs w:val="24"/>
        </w:rPr>
      </w:pPr>
    </w:p>
    <w:p w:rsidR="005F0736" w:rsidRDefault="005F0736">
      <w:pPr>
        <w:spacing w:after="0" w:line="200" w:lineRule="atLeast"/>
        <w:rPr>
          <w:rFonts w:ascii="Arial" w:eastAsia="Times New Roman" w:hAnsi="Arial" w:cs="Arial"/>
          <w:b/>
          <w:szCs w:val="20"/>
        </w:rPr>
      </w:pPr>
    </w:p>
    <w:p w:rsidR="005F0736" w:rsidRDefault="005F0736">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A01BEB">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A01BEB">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A01BEB">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BC6FA1">
        <w:rPr>
          <w:rFonts w:ascii="Arial" w:eastAsia="Arial" w:hAnsi="Arial" w:cs="Arial"/>
          <w:sz w:val="20"/>
          <w:szCs w:val="20"/>
        </w:rPr>
        <w:t>.</w:t>
      </w:r>
    </w:p>
    <w:p w:rsidR="005F0736" w:rsidRDefault="00B85A06" w:rsidP="005F0736">
      <w:pPr>
        <w:numPr>
          <w:ilvl w:val="0"/>
          <w:numId w:val="2"/>
        </w:numPr>
        <w:spacing w:after="0"/>
        <w:ind w:left="720" w:hanging="360"/>
        <w:rPr>
          <w:rFonts w:ascii="Arial" w:eastAsia="Arial" w:hAnsi="Arial" w:cs="Arial"/>
          <w:sz w:val="20"/>
          <w:szCs w:val="20"/>
        </w:rPr>
      </w:pPr>
      <w:r w:rsidRPr="005F0736">
        <w:rPr>
          <w:rFonts w:ascii="Arial" w:eastAsia="Arial" w:hAnsi="Arial" w:cs="Arial"/>
          <w:sz w:val="20"/>
          <w:szCs w:val="20"/>
        </w:rPr>
        <w:t>0</w:t>
      </w:r>
      <w:r w:rsidR="00600C81" w:rsidRPr="005F0736">
        <w:rPr>
          <w:rFonts w:ascii="Arial" w:eastAsia="Arial" w:hAnsi="Arial" w:cs="Arial"/>
          <w:sz w:val="20"/>
          <w:szCs w:val="20"/>
        </w:rPr>
        <w:t>3</w:t>
      </w:r>
      <w:r w:rsidR="005F0736" w:rsidRPr="005F0736">
        <w:rPr>
          <w:rFonts w:ascii="Arial" w:eastAsia="Arial" w:hAnsi="Arial" w:cs="Arial"/>
          <w:sz w:val="20"/>
          <w:szCs w:val="20"/>
        </w:rPr>
        <w:t xml:space="preserve"> Noches de alojamiento con </w:t>
      </w:r>
      <w:r w:rsidR="005F0736">
        <w:rPr>
          <w:rFonts w:ascii="Arial" w:eastAsia="Arial" w:hAnsi="Arial" w:cs="Arial"/>
          <w:sz w:val="20"/>
          <w:szCs w:val="20"/>
        </w:rPr>
        <w:t>Desayunos Diarios.</w:t>
      </w:r>
    </w:p>
    <w:p w:rsidR="005F0736" w:rsidRDefault="005F0736" w:rsidP="005F0736">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Mixquic.</w:t>
      </w:r>
    </w:p>
    <w:p w:rsidR="00A01BEB" w:rsidRDefault="00A01BEB" w:rsidP="005F0736">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Basílica de Guadalupe y Pirámides Teotihuacán con Almuerzo</w:t>
      </w:r>
    </w:p>
    <w:p w:rsidR="009134E0" w:rsidRPr="001A7549" w:rsidRDefault="009134E0" w:rsidP="001A7549">
      <w:pPr>
        <w:pStyle w:val="Sinespaciado"/>
        <w:ind w:left="720"/>
        <w:rPr>
          <w:sz w:val="20"/>
          <w:szCs w:val="20"/>
        </w:rPr>
      </w:pPr>
    </w:p>
    <w:p w:rsidR="002D7765" w:rsidRPr="00935415" w:rsidRDefault="002D7765"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p>
    <w:p w:rsidR="00DE3A3F" w:rsidRDefault="00DE3A3F" w:rsidP="00DE3A3F">
      <w:pPr>
        <w:spacing w:after="0" w:line="200" w:lineRule="atLeast"/>
        <w:rPr>
          <w:rFonts w:ascii="Arial" w:eastAsia="Arial" w:hAnsi="Arial" w:cs="Arial"/>
          <w:b/>
          <w:bCs/>
          <w:szCs w:val="20"/>
        </w:rPr>
      </w:pPr>
    </w:p>
    <w:tbl>
      <w:tblPr>
        <w:tblW w:w="7940" w:type="dxa"/>
        <w:jc w:val="center"/>
        <w:tblCellMar>
          <w:left w:w="70" w:type="dxa"/>
          <w:right w:w="70" w:type="dxa"/>
        </w:tblCellMar>
        <w:tblLook w:val="04A0" w:firstRow="1" w:lastRow="0" w:firstColumn="1" w:lastColumn="0" w:noHBand="0" w:noVBand="1"/>
      </w:tblPr>
      <w:tblGrid>
        <w:gridCol w:w="3080"/>
        <w:gridCol w:w="607"/>
        <w:gridCol w:w="860"/>
        <w:gridCol w:w="860"/>
        <w:gridCol w:w="860"/>
        <w:gridCol w:w="1673"/>
      </w:tblGrid>
      <w:tr w:rsidR="008B2FCD" w:rsidRPr="00A01BEB" w:rsidTr="008B2FCD">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B2FCD" w:rsidRPr="00A01BEB" w:rsidRDefault="008B2FCD" w:rsidP="00A01BEB">
            <w:pPr>
              <w:suppressAutoHyphens w:val="0"/>
              <w:spacing w:after="0" w:line="240" w:lineRule="auto"/>
              <w:jc w:val="center"/>
              <w:rPr>
                <w:rFonts w:ascii="Arial" w:eastAsia="Times New Roman" w:hAnsi="Arial" w:cs="Arial"/>
                <w:b/>
                <w:bCs/>
                <w:color w:val="FFFFFF"/>
                <w:kern w:val="0"/>
                <w:sz w:val="20"/>
                <w:szCs w:val="20"/>
                <w:lang w:eastAsia="es-PE"/>
              </w:rPr>
            </w:pPr>
            <w:r w:rsidRPr="00A01BEB">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8B2FCD" w:rsidRPr="00A01BEB" w:rsidRDefault="008B2FCD" w:rsidP="00A01BEB">
            <w:pPr>
              <w:suppressAutoHyphens w:val="0"/>
              <w:spacing w:after="0" w:line="240" w:lineRule="auto"/>
              <w:jc w:val="center"/>
              <w:rPr>
                <w:rFonts w:ascii="Arial" w:eastAsia="Times New Roman" w:hAnsi="Arial" w:cs="Arial"/>
                <w:b/>
                <w:bCs/>
                <w:color w:val="FFFFFF"/>
                <w:kern w:val="0"/>
                <w:sz w:val="20"/>
                <w:szCs w:val="20"/>
                <w:lang w:eastAsia="es-PE"/>
              </w:rPr>
            </w:pPr>
            <w:r w:rsidRPr="00A01BEB">
              <w:rPr>
                <w:rFonts w:ascii="Arial" w:eastAsia="Times New Roman" w:hAnsi="Arial" w:cs="Arial"/>
                <w:b/>
                <w:bCs/>
                <w:color w:val="FFFFFF"/>
                <w:kern w:val="0"/>
                <w:sz w:val="20"/>
                <w:szCs w:val="20"/>
                <w:lang w:eastAsia="es-PE"/>
              </w:rPr>
              <w:t>MON</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2FCD" w:rsidRPr="00A01BEB" w:rsidRDefault="008B2FCD" w:rsidP="00A01BEB">
            <w:pPr>
              <w:suppressAutoHyphens w:val="0"/>
              <w:spacing w:after="0" w:line="240" w:lineRule="auto"/>
              <w:jc w:val="center"/>
              <w:rPr>
                <w:rFonts w:ascii="Arial" w:eastAsia="Times New Roman" w:hAnsi="Arial" w:cs="Arial"/>
                <w:b/>
                <w:bCs/>
                <w:color w:val="FFFFFF"/>
                <w:kern w:val="0"/>
                <w:sz w:val="20"/>
                <w:szCs w:val="20"/>
                <w:lang w:eastAsia="es-PE"/>
              </w:rPr>
            </w:pPr>
            <w:r w:rsidRPr="00A01BEB">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2FCD" w:rsidRPr="00A01BEB" w:rsidRDefault="008B2FCD" w:rsidP="00A01BEB">
            <w:pPr>
              <w:suppressAutoHyphens w:val="0"/>
              <w:spacing w:after="0" w:line="240" w:lineRule="auto"/>
              <w:jc w:val="center"/>
              <w:rPr>
                <w:rFonts w:ascii="Arial" w:eastAsia="Times New Roman" w:hAnsi="Arial" w:cs="Arial"/>
                <w:b/>
                <w:bCs/>
                <w:color w:val="FFFFFF"/>
                <w:kern w:val="0"/>
                <w:sz w:val="20"/>
                <w:szCs w:val="20"/>
                <w:lang w:eastAsia="es-PE"/>
              </w:rPr>
            </w:pPr>
            <w:r w:rsidRPr="00A01BEB">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B2FCD" w:rsidRPr="00A01BEB" w:rsidRDefault="008B2FCD" w:rsidP="00A01BEB">
            <w:pPr>
              <w:suppressAutoHyphens w:val="0"/>
              <w:spacing w:after="0" w:line="240" w:lineRule="auto"/>
              <w:jc w:val="center"/>
              <w:rPr>
                <w:rFonts w:ascii="Arial" w:eastAsia="Times New Roman" w:hAnsi="Arial" w:cs="Arial"/>
                <w:b/>
                <w:bCs/>
                <w:color w:val="FFFFFF"/>
                <w:kern w:val="0"/>
                <w:sz w:val="20"/>
                <w:szCs w:val="20"/>
                <w:lang w:eastAsia="es-PE"/>
              </w:rPr>
            </w:pPr>
            <w:r w:rsidRPr="00A01BEB">
              <w:rPr>
                <w:rFonts w:ascii="Arial" w:eastAsia="Times New Roman" w:hAnsi="Arial" w:cs="Arial"/>
                <w:b/>
                <w:bCs/>
                <w:color w:val="FFFFFF"/>
                <w:kern w:val="0"/>
                <w:sz w:val="20"/>
                <w:szCs w:val="20"/>
                <w:lang w:eastAsia="es-PE"/>
              </w:rPr>
              <w:t>Chld</w:t>
            </w:r>
          </w:p>
        </w:tc>
        <w:tc>
          <w:tcPr>
            <w:tcW w:w="167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B2FCD" w:rsidRPr="00A01BEB" w:rsidRDefault="008B2FCD" w:rsidP="00A01BEB">
            <w:pPr>
              <w:suppressAutoHyphens w:val="0"/>
              <w:spacing w:after="0" w:line="240" w:lineRule="auto"/>
              <w:jc w:val="center"/>
              <w:rPr>
                <w:rFonts w:ascii="Arial" w:eastAsia="Times New Roman" w:hAnsi="Arial" w:cs="Arial"/>
                <w:b/>
                <w:bCs/>
                <w:color w:val="FFFFFF"/>
                <w:kern w:val="0"/>
                <w:sz w:val="18"/>
                <w:szCs w:val="18"/>
                <w:lang w:eastAsia="es-PE"/>
              </w:rPr>
            </w:pPr>
            <w:r w:rsidRPr="00A01BEB">
              <w:rPr>
                <w:rFonts w:ascii="Arial" w:eastAsia="Times New Roman" w:hAnsi="Arial" w:cs="Arial"/>
                <w:b/>
                <w:bCs/>
                <w:color w:val="FFFFFF"/>
                <w:kern w:val="0"/>
                <w:sz w:val="18"/>
                <w:szCs w:val="18"/>
                <w:lang w:eastAsia="es-PE"/>
              </w:rPr>
              <w:t>VIGENCIA</w:t>
            </w:r>
          </w:p>
        </w:tc>
      </w:tr>
      <w:tr w:rsidR="008B2FCD" w:rsidRPr="00A01BEB" w:rsidTr="008B2FCD">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8B2FCD" w:rsidRPr="00A01BEB" w:rsidRDefault="008B2FCD" w:rsidP="00A01BEB">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8B2FCD" w:rsidRPr="00A01BEB" w:rsidRDefault="008B2FCD" w:rsidP="00A01BEB">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B2FCD" w:rsidRPr="00A01BEB" w:rsidRDefault="008B2FCD" w:rsidP="00A01BEB">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B2FCD" w:rsidRPr="00A01BEB" w:rsidRDefault="008B2FCD" w:rsidP="00A01BEB">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B2FCD" w:rsidRPr="00A01BEB" w:rsidRDefault="008B2FCD" w:rsidP="00A01BEB">
            <w:pPr>
              <w:suppressAutoHyphens w:val="0"/>
              <w:spacing w:after="0" w:line="240" w:lineRule="auto"/>
              <w:rPr>
                <w:rFonts w:ascii="Arial" w:eastAsia="Times New Roman" w:hAnsi="Arial" w:cs="Arial"/>
                <w:b/>
                <w:bCs/>
                <w:color w:val="FFFFFF"/>
                <w:kern w:val="0"/>
                <w:sz w:val="20"/>
                <w:szCs w:val="20"/>
                <w:lang w:eastAsia="es-PE"/>
              </w:rPr>
            </w:pPr>
          </w:p>
        </w:tc>
        <w:tc>
          <w:tcPr>
            <w:tcW w:w="1673" w:type="dxa"/>
            <w:vMerge/>
            <w:tcBorders>
              <w:top w:val="single" w:sz="4" w:space="0" w:color="000000"/>
              <w:left w:val="single" w:sz="4" w:space="0" w:color="000000"/>
              <w:bottom w:val="nil"/>
              <w:right w:val="single" w:sz="4" w:space="0" w:color="000000"/>
            </w:tcBorders>
            <w:vAlign w:val="center"/>
            <w:hideMark/>
          </w:tcPr>
          <w:p w:rsidR="008B2FCD" w:rsidRPr="00A01BEB" w:rsidRDefault="008B2FCD" w:rsidP="00A01BEB">
            <w:pPr>
              <w:suppressAutoHyphens w:val="0"/>
              <w:spacing w:after="0" w:line="240" w:lineRule="auto"/>
              <w:rPr>
                <w:rFonts w:ascii="Arial" w:eastAsia="Times New Roman" w:hAnsi="Arial" w:cs="Arial"/>
                <w:b/>
                <w:bCs/>
                <w:color w:val="FFFFFF"/>
                <w:kern w:val="0"/>
                <w:sz w:val="18"/>
                <w:szCs w:val="18"/>
                <w:lang w:eastAsia="es-PE"/>
              </w:rPr>
            </w:pPr>
          </w:p>
        </w:tc>
      </w:tr>
      <w:tr w:rsidR="008B2FCD" w:rsidRPr="00A01BEB" w:rsidTr="008B2FCD">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ROYAL REFORMA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b/>
                <w:bCs/>
                <w:kern w:val="0"/>
                <w:sz w:val="20"/>
                <w:szCs w:val="20"/>
                <w:lang w:eastAsia="es-PE"/>
              </w:rPr>
            </w:pPr>
            <w:r w:rsidRPr="00A01BEB">
              <w:rPr>
                <w:rFonts w:ascii="Arial" w:eastAsia="Times New Roman" w:hAnsi="Arial" w:cs="Arial"/>
                <w:b/>
                <w:bCs/>
                <w:kern w:val="0"/>
                <w:sz w:val="20"/>
                <w:szCs w:val="20"/>
                <w:lang w:eastAsia="es-PE"/>
              </w:rPr>
              <w:t>295</w:t>
            </w:r>
          </w:p>
        </w:tc>
        <w:tc>
          <w:tcPr>
            <w:tcW w:w="860"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271</w:t>
            </w:r>
          </w:p>
        </w:tc>
        <w:tc>
          <w:tcPr>
            <w:tcW w:w="860"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172</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18"/>
                <w:szCs w:val="18"/>
                <w:lang w:eastAsia="es-PE"/>
              </w:rPr>
            </w:pPr>
            <w:r w:rsidRPr="00A01BEB">
              <w:rPr>
                <w:rFonts w:ascii="Arial" w:eastAsia="Times New Roman" w:hAnsi="Arial" w:cs="Arial"/>
                <w:kern w:val="0"/>
                <w:sz w:val="18"/>
                <w:szCs w:val="18"/>
                <w:lang w:eastAsia="es-PE"/>
              </w:rPr>
              <w:t>01NOV-04NOV</w:t>
            </w:r>
          </w:p>
        </w:tc>
      </w:tr>
      <w:tr w:rsidR="008B2FCD" w:rsidRPr="00A01BEB" w:rsidTr="008B2FCD">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CASABLANCA</w:t>
            </w:r>
          </w:p>
        </w:tc>
        <w:tc>
          <w:tcPr>
            <w:tcW w:w="607"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305</w:t>
            </w:r>
          </w:p>
        </w:tc>
        <w:tc>
          <w:tcPr>
            <w:tcW w:w="860"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292</w:t>
            </w:r>
          </w:p>
        </w:tc>
        <w:tc>
          <w:tcPr>
            <w:tcW w:w="860"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172</w:t>
            </w:r>
          </w:p>
        </w:tc>
        <w:tc>
          <w:tcPr>
            <w:tcW w:w="1673"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18"/>
                <w:szCs w:val="18"/>
                <w:lang w:eastAsia="es-PE"/>
              </w:rPr>
            </w:pPr>
            <w:r w:rsidRPr="00A01BEB">
              <w:rPr>
                <w:rFonts w:ascii="Arial" w:eastAsia="Times New Roman" w:hAnsi="Arial" w:cs="Arial"/>
                <w:kern w:val="0"/>
                <w:sz w:val="18"/>
                <w:szCs w:val="18"/>
                <w:lang w:eastAsia="es-PE"/>
              </w:rPr>
              <w:t>01NOV-04NOV</w:t>
            </w:r>
          </w:p>
        </w:tc>
      </w:tr>
      <w:tr w:rsidR="008B2FCD" w:rsidRPr="00A01BEB" w:rsidTr="008B2FCD">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FIESTA AMERICANA</w:t>
            </w:r>
          </w:p>
        </w:tc>
        <w:tc>
          <w:tcPr>
            <w:tcW w:w="607"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485</w:t>
            </w:r>
          </w:p>
        </w:tc>
        <w:tc>
          <w:tcPr>
            <w:tcW w:w="860"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459</w:t>
            </w:r>
          </w:p>
        </w:tc>
        <w:tc>
          <w:tcPr>
            <w:tcW w:w="860"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20"/>
                <w:szCs w:val="20"/>
                <w:lang w:eastAsia="es-PE"/>
              </w:rPr>
            </w:pPr>
            <w:r w:rsidRPr="00A01BEB">
              <w:rPr>
                <w:rFonts w:ascii="Arial" w:eastAsia="Times New Roman" w:hAnsi="Arial" w:cs="Arial"/>
                <w:kern w:val="0"/>
                <w:sz w:val="20"/>
                <w:szCs w:val="20"/>
                <w:lang w:eastAsia="es-PE"/>
              </w:rPr>
              <w:t>257</w:t>
            </w:r>
          </w:p>
        </w:tc>
        <w:tc>
          <w:tcPr>
            <w:tcW w:w="1673" w:type="dxa"/>
            <w:tcBorders>
              <w:top w:val="nil"/>
              <w:left w:val="nil"/>
              <w:bottom w:val="single" w:sz="4" w:space="0" w:color="auto"/>
              <w:right w:val="single" w:sz="4" w:space="0" w:color="auto"/>
            </w:tcBorders>
            <w:shd w:val="clear" w:color="auto" w:fill="auto"/>
            <w:noWrap/>
            <w:vAlign w:val="center"/>
            <w:hideMark/>
          </w:tcPr>
          <w:p w:rsidR="008B2FCD" w:rsidRPr="00A01BEB" w:rsidRDefault="008B2FCD" w:rsidP="00A01BEB">
            <w:pPr>
              <w:suppressAutoHyphens w:val="0"/>
              <w:spacing w:after="0" w:line="240" w:lineRule="auto"/>
              <w:jc w:val="center"/>
              <w:rPr>
                <w:rFonts w:ascii="Arial" w:eastAsia="Times New Roman" w:hAnsi="Arial" w:cs="Arial"/>
                <w:kern w:val="0"/>
                <w:sz w:val="18"/>
                <w:szCs w:val="18"/>
                <w:lang w:eastAsia="es-PE"/>
              </w:rPr>
            </w:pPr>
            <w:r w:rsidRPr="00A01BEB">
              <w:rPr>
                <w:rFonts w:ascii="Arial" w:eastAsia="Times New Roman" w:hAnsi="Arial" w:cs="Arial"/>
                <w:kern w:val="0"/>
                <w:sz w:val="18"/>
                <w:szCs w:val="18"/>
                <w:lang w:eastAsia="es-PE"/>
              </w:rPr>
              <w:t>01NOV-04NOV</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5F0736" w:rsidRDefault="005F0736" w:rsidP="00051C9A">
      <w:pPr>
        <w:spacing w:after="0" w:line="264" w:lineRule="auto"/>
        <w:rPr>
          <w:rFonts w:ascii="Arial" w:hAnsi="Arial" w:cs="Arial"/>
          <w:b/>
          <w:bCs/>
          <w:sz w:val="20"/>
          <w:szCs w:val="20"/>
        </w:rPr>
      </w:pPr>
    </w:p>
    <w:p w:rsidR="008137A8" w:rsidRDefault="008137A8">
      <w:pPr>
        <w:suppressAutoHyphens w:val="0"/>
        <w:spacing w:after="0" w:line="200" w:lineRule="atLeast"/>
        <w:jc w:val="both"/>
        <w:rPr>
          <w:rFonts w:ascii="Arial" w:hAnsi="Arial" w:cs="Arial"/>
          <w:b/>
          <w:bCs/>
          <w:sz w:val="20"/>
          <w:szCs w:val="20"/>
        </w:rPr>
      </w:pPr>
    </w:p>
    <w:p w:rsidR="00A01BEB" w:rsidRDefault="00A01BEB">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600C81">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5F0736" w:rsidRDefault="005F0736" w:rsidP="00600C81">
      <w:pPr>
        <w:numPr>
          <w:ilvl w:val="0"/>
          <w:numId w:val="1"/>
        </w:numPr>
        <w:suppressAutoHyphens w:val="0"/>
        <w:spacing w:after="0"/>
        <w:ind w:left="567" w:hanging="283"/>
        <w:jc w:val="both"/>
        <w:rPr>
          <w:rFonts w:ascii="Arial" w:eastAsia="Arial" w:hAnsi="Arial" w:cs="Arial"/>
          <w:sz w:val="20"/>
          <w:szCs w:val="20"/>
        </w:rPr>
      </w:pPr>
      <w:r w:rsidRPr="00A01BEB">
        <w:rPr>
          <w:rFonts w:ascii="Arial" w:eastAsia="Arial" w:hAnsi="Arial" w:cs="Arial"/>
          <w:b/>
          <w:sz w:val="20"/>
          <w:szCs w:val="20"/>
        </w:rPr>
        <w:t>Mínimo dos pasajero</w:t>
      </w:r>
      <w:r>
        <w:rPr>
          <w:rFonts w:ascii="Arial" w:eastAsia="Arial" w:hAnsi="Arial" w:cs="Arial"/>
          <w:sz w:val="20"/>
          <w:szCs w:val="20"/>
        </w:rPr>
        <w:t>, pasajero viajando solo aplica suplemento. Consultar.</w:t>
      </w:r>
    </w:p>
    <w:p w:rsidR="00586AEF" w:rsidRDefault="00586AEF"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586AEF" w:rsidRPr="00AB11DC" w:rsidRDefault="00B9455D"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w:t>
      </w:r>
      <w:r w:rsidR="00CA6E47">
        <w:rPr>
          <w:rFonts w:ascii="Arial" w:eastAsia="Arial" w:hAnsi="Arial" w:cs="Arial"/>
          <w:sz w:val="20"/>
          <w:szCs w:val="20"/>
        </w:rPr>
        <w:t xml:space="preserve"> aplica</w:t>
      </w:r>
      <w:r>
        <w:rPr>
          <w:rFonts w:ascii="Arial" w:eastAsia="Arial" w:hAnsi="Arial" w:cs="Arial"/>
          <w:sz w:val="20"/>
          <w:szCs w:val="20"/>
        </w:rPr>
        <w:t xml:space="preserve"> suplemento </w:t>
      </w:r>
      <w:r w:rsidR="00CA6E47">
        <w:rPr>
          <w:rFonts w:ascii="Arial" w:eastAsia="Arial" w:hAnsi="Arial" w:cs="Arial"/>
          <w:sz w:val="20"/>
          <w:szCs w:val="20"/>
        </w:rPr>
        <w:t>Consultar</w:t>
      </w:r>
    </w:p>
    <w:p w:rsidR="00586AEF" w:rsidRPr="0067655E"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Las cortesías, no son reembolsables y sujetas a modificación sin aviso previo.</w:t>
      </w:r>
    </w:p>
    <w:p w:rsidR="00586AEF" w:rsidRPr="00586AEF" w:rsidRDefault="00586AEF" w:rsidP="00600C81">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 Semana Santa ni feriados</w:t>
      </w:r>
    </w:p>
    <w:p w:rsidR="00586AEF" w:rsidRDefault="00586AEF" w:rsidP="00600C81">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7363D7" w:rsidRPr="00B9455D" w:rsidRDefault="007363D7" w:rsidP="00600C81">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lastRenderedPageBreak/>
        <w:t>Las habitaciones triples en México, constan únicamente de dos camas matrimoniales. Esto implica que dos personas deben compartir la cama.</w:t>
      </w:r>
    </w:p>
    <w:p w:rsidR="007363D7" w:rsidRDefault="007363D7"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1A7549" w:rsidRDefault="001A7549" w:rsidP="001A7549">
      <w:pPr>
        <w:suppressAutoHyphens w:val="0"/>
        <w:spacing w:after="0" w:line="200" w:lineRule="atLeast"/>
        <w:rPr>
          <w:rFonts w:ascii="Arial" w:hAnsi="Arial" w:cs="Arial"/>
          <w:b/>
          <w:sz w:val="20"/>
          <w:szCs w:val="20"/>
          <w:lang w:val="es-ES_tradnl" w:eastAsia="es-ES_tradnl"/>
        </w:rPr>
      </w:pPr>
    </w:p>
    <w:p w:rsidR="008137A8" w:rsidRPr="007645F1" w:rsidRDefault="008137A8" w:rsidP="00280BB3">
      <w:pPr>
        <w:suppressAutoHyphens w:val="0"/>
        <w:spacing w:after="0" w:line="264" w:lineRule="auto"/>
        <w:jc w:val="both"/>
        <w:rPr>
          <w:rFonts w:ascii="Arial" w:hAnsi="Arial" w:cs="Arial"/>
          <w:b/>
          <w:bCs/>
          <w:sz w:val="20"/>
          <w:szCs w:val="20"/>
          <w:lang w:val="es-ES"/>
        </w:rPr>
      </w:pPr>
    </w:p>
    <w:p w:rsidR="008137A8" w:rsidRDefault="008137A8"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A01BEB" w:rsidRDefault="00A01BEB" w:rsidP="00280BB3">
      <w:pPr>
        <w:suppressAutoHyphens w:val="0"/>
        <w:spacing w:after="0" w:line="264" w:lineRule="auto"/>
        <w:jc w:val="both"/>
        <w:rPr>
          <w:rFonts w:ascii="Arial" w:hAnsi="Arial" w:cs="Arial"/>
          <w:b/>
          <w:bCs/>
          <w:sz w:val="20"/>
          <w:szCs w:val="20"/>
          <w:lang w:val="es-ES_tradnl"/>
        </w:rPr>
      </w:pPr>
    </w:p>
    <w:p w:rsidR="00A01BEB" w:rsidRDefault="00A01BEB" w:rsidP="00A01BEB">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A01BEB" w:rsidRDefault="00A01BEB" w:rsidP="00A01BEB">
      <w:pPr>
        <w:suppressAutoHyphens w:val="0"/>
        <w:spacing w:after="0" w:line="264" w:lineRule="auto"/>
        <w:jc w:val="both"/>
        <w:rPr>
          <w:rFonts w:ascii="Arial" w:hAnsi="Arial" w:cs="Arial"/>
          <w:sz w:val="20"/>
          <w:szCs w:val="20"/>
        </w:rPr>
      </w:pPr>
    </w:p>
    <w:p w:rsidR="00A01BEB" w:rsidRDefault="00A01BEB" w:rsidP="00A01BEB">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A01BEB" w:rsidRDefault="00A01BEB" w:rsidP="00A01BE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A01BEB" w:rsidRDefault="00A01BEB" w:rsidP="00A01BE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A01BEB" w:rsidRDefault="00A01BEB" w:rsidP="00A01BE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A01BEB" w:rsidRDefault="00A01BEB" w:rsidP="00A01BE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 xml:space="preserve">Sujetas a </w:t>
      </w:r>
      <w:r>
        <w:rPr>
          <w:rFonts w:ascii="Arial" w:hAnsi="Arial" w:cs="Arial"/>
          <w:sz w:val="20"/>
          <w:szCs w:val="20"/>
        </w:rPr>
        <w:lastRenderedPageBreak/>
        <w:t>modificación y disponibilidad al momento de efectuar la reserva.</w:t>
      </w:r>
      <w:r>
        <w:rPr>
          <w:rFonts w:ascii="Arial" w:hAnsi="Arial" w:cs="Arial"/>
          <w:sz w:val="20"/>
          <w:szCs w:val="18"/>
          <w:shd w:val="clear" w:color="auto" w:fill="FFFFFF"/>
        </w:rPr>
        <w:t xml:space="preserve"> Consultar antes de solicitar reserva.</w:t>
      </w:r>
    </w:p>
    <w:p w:rsidR="00A01BEB" w:rsidRPr="00B30ACE" w:rsidRDefault="00A01BEB" w:rsidP="00A01BEB">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A01BEB" w:rsidRPr="00B30ACE" w:rsidRDefault="00A01BEB" w:rsidP="00A01BEB">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A01BEB" w:rsidRDefault="00A01BEB" w:rsidP="00A01BE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A01BEB" w:rsidRDefault="00A01BEB" w:rsidP="00A01BE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A01BEB" w:rsidRPr="005C27D8" w:rsidRDefault="00A01BEB" w:rsidP="00A01BEB">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A01BEB" w:rsidRPr="005C27D8" w:rsidRDefault="00A01BEB" w:rsidP="00A01BEB">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A01BEB" w:rsidRPr="005C27D8" w:rsidRDefault="00A01BEB" w:rsidP="00A01BEB">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A01BEB" w:rsidRDefault="00A01BEB" w:rsidP="00A01BE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A01BEB" w:rsidRPr="007A4622" w:rsidRDefault="00A01BEB" w:rsidP="00A01BEB">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8B2FCD">
        <w:rPr>
          <w:rFonts w:ascii="Arial" w:eastAsia="Arial" w:hAnsi="Arial" w:cs="Arial"/>
          <w:sz w:val="20"/>
          <w:szCs w:val="20"/>
        </w:rPr>
        <w:t>06 de Agosto</w:t>
      </w:r>
      <w:r>
        <w:rPr>
          <w:rFonts w:ascii="Arial" w:eastAsia="Arial" w:hAnsi="Arial" w:cs="Arial"/>
          <w:sz w:val="20"/>
          <w:szCs w:val="20"/>
        </w:rPr>
        <w:t xml:space="preserve"> del 2019.</w:t>
      </w:r>
    </w:p>
    <w:p w:rsidR="00A01BEB" w:rsidRDefault="00A01BEB" w:rsidP="00A01BEB"/>
    <w:p w:rsidR="005C6864" w:rsidRPr="005F0736" w:rsidRDefault="005C6864" w:rsidP="00A01BEB">
      <w:pPr>
        <w:suppressAutoHyphens w:val="0"/>
        <w:spacing w:after="0" w:line="264" w:lineRule="auto"/>
        <w:jc w:val="both"/>
        <w:rPr>
          <w:rFonts w:ascii="Arial" w:hAnsi="Arial" w:cs="Arial"/>
          <w:b/>
          <w:sz w:val="20"/>
          <w:szCs w:val="20"/>
        </w:rPr>
      </w:pPr>
    </w:p>
    <w:sectPr w:rsidR="005C6864" w:rsidRPr="005F0736"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85" w:rsidRDefault="008E6485">
      <w:pPr>
        <w:spacing w:after="0" w:line="240" w:lineRule="auto"/>
      </w:pPr>
      <w:r>
        <w:separator/>
      </w:r>
    </w:p>
  </w:endnote>
  <w:endnote w:type="continuationSeparator" w:id="0">
    <w:p w:rsidR="008E6485" w:rsidRDefault="008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85" w:rsidRDefault="008E6485">
      <w:pPr>
        <w:spacing w:after="0" w:line="240" w:lineRule="auto"/>
      </w:pPr>
      <w:r>
        <w:separator/>
      </w:r>
    </w:p>
  </w:footnote>
  <w:footnote w:type="continuationSeparator" w:id="0">
    <w:p w:rsidR="008E6485" w:rsidRDefault="008E6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B1B"/>
    <w:rsid w:val="000366D2"/>
    <w:rsid w:val="00051C9A"/>
    <w:rsid w:val="00052B34"/>
    <w:rsid w:val="00067101"/>
    <w:rsid w:val="00071E39"/>
    <w:rsid w:val="00085CCE"/>
    <w:rsid w:val="00085F2C"/>
    <w:rsid w:val="00086ABF"/>
    <w:rsid w:val="000A560C"/>
    <w:rsid w:val="000C13B9"/>
    <w:rsid w:val="000D31AC"/>
    <w:rsid w:val="000F4770"/>
    <w:rsid w:val="000F6332"/>
    <w:rsid w:val="00134F32"/>
    <w:rsid w:val="00140879"/>
    <w:rsid w:val="0014186F"/>
    <w:rsid w:val="00155ECF"/>
    <w:rsid w:val="001610A4"/>
    <w:rsid w:val="00177701"/>
    <w:rsid w:val="00193F63"/>
    <w:rsid w:val="001A4AEE"/>
    <w:rsid w:val="001A7549"/>
    <w:rsid w:val="001C730C"/>
    <w:rsid w:val="001D695F"/>
    <w:rsid w:val="001E3A8B"/>
    <w:rsid w:val="001E69F9"/>
    <w:rsid w:val="001E7F82"/>
    <w:rsid w:val="001F027E"/>
    <w:rsid w:val="00210F4E"/>
    <w:rsid w:val="0021174C"/>
    <w:rsid w:val="002301E5"/>
    <w:rsid w:val="002329E7"/>
    <w:rsid w:val="00263D16"/>
    <w:rsid w:val="00275C81"/>
    <w:rsid w:val="00280BB3"/>
    <w:rsid w:val="00293DCA"/>
    <w:rsid w:val="00296E26"/>
    <w:rsid w:val="002B0C70"/>
    <w:rsid w:val="002D7765"/>
    <w:rsid w:val="002E115A"/>
    <w:rsid w:val="00334DEC"/>
    <w:rsid w:val="003412C6"/>
    <w:rsid w:val="003504E1"/>
    <w:rsid w:val="00352BA5"/>
    <w:rsid w:val="00354003"/>
    <w:rsid w:val="00363B18"/>
    <w:rsid w:val="00363DEF"/>
    <w:rsid w:val="0037385A"/>
    <w:rsid w:val="003A65D2"/>
    <w:rsid w:val="003D17C5"/>
    <w:rsid w:val="003D507B"/>
    <w:rsid w:val="003E1FE6"/>
    <w:rsid w:val="003F3BC8"/>
    <w:rsid w:val="003F3DD5"/>
    <w:rsid w:val="004021C1"/>
    <w:rsid w:val="0043036F"/>
    <w:rsid w:val="00443CB7"/>
    <w:rsid w:val="00451515"/>
    <w:rsid w:val="00455134"/>
    <w:rsid w:val="00456941"/>
    <w:rsid w:val="00457903"/>
    <w:rsid w:val="00477628"/>
    <w:rsid w:val="004979E7"/>
    <w:rsid w:val="004A2B21"/>
    <w:rsid w:val="004E0093"/>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0736"/>
    <w:rsid w:val="005F1B3B"/>
    <w:rsid w:val="00600C81"/>
    <w:rsid w:val="00617AA8"/>
    <w:rsid w:val="0066181A"/>
    <w:rsid w:val="006664EE"/>
    <w:rsid w:val="00670DC4"/>
    <w:rsid w:val="00696AC9"/>
    <w:rsid w:val="006C09E0"/>
    <w:rsid w:val="006D3942"/>
    <w:rsid w:val="00701EE6"/>
    <w:rsid w:val="0071226E"/>
    <w:rsid w:val="0072652D"/>
    <w:rsid w:val="007266E9"/>
    <w:rsid w:val="007363D7"/>
    <w:rsid w:val="00750A4D"/>
    <w:rsid w:val="007645F1"/>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B2FCD"/>
    <w:rsid w:val="008D1E93"/>
    <w:rsid w:val="008D2962"/>
    <w:rsid w:val="008D6176"/>
    <w:rsid w:val="008E6485"/>
    <w:rsid w:val="009134E0"/>
    <w:rsid w:val="00916FEB"/>
    <w:rsid w:val="00922D32"/>
    <w:rsid w:val="00925B9F"/>
    <w:rsid w:val="00935415"/>
    <w:rsid w:val="009552F5"/>
    <w:rsid w:val="0096224A"/>
    <w:rsid w:val="00985C5D"/>
    <w:rsid w:val="009868F6"/>
    <w:rsid w:val="00994501"/>
    <w:rsid w:val="009B4306"/>
    <w:rsid w:val="009C7212"/>
    <w:rsid w:val="009E7686"/>
    <w:rsid w:val="00A01BEB"/>
    <w:rsid w:val="00A1618F"/>
    <w:rsid w:val="00A30822"/>
    <w:rsid w:val="00A3702F"/>
    <w:rsid w:val="00A85743"/>
    <w:rsid w:val="00A938A0"/>
    <w:rsid w:val="00AA4312"/>
    <w:rsid w:val="00AB116C"/>
    <w:rsid w:val="00AB11DC"/>
    <w:rsid w:val="00AB3F41"/>
    <w:rsid w:val="00AB4711"/>
    <w:rsid w:val="00AC6359"/>
    <w:rsid w:val="00AD0458"/>
    <w:rsid w:val="00AD3555"/>
    <w:rsid w:val="00AF661D"/>
    <w:rsid w:val="00B04D43"/>
    <w:rsid w:val="00B108DC"/>
    <w:rsid w:val="00B2347C"/>
    <w:rsid w:val="00B7374E"/>
    <w:rsid w:val="00B80363"/>
    <w:rsid w:val="00B85A06"/>
    <w:rsid w:val="00B9455D"/>
    <w:rsid w:val="00BC6FA1"/>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CF3380"/>
    <w:rsid w:val="00D2209B"/>
    <w:rsid w:val="00D266E3"/>
    <w:rsid w:val="00D735AD"/>
    <w:rsid w:val="00D74D71"/>
    <w:rsid w:val="00DB74D9"/>
    <w:rsid w:val="00DD7CBD"/>
    <w:rsid w:val="00DE3A3F"/>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4388986">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852563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54438029">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24</cp:revision>
  <cp:lastPrinted>2016-11-12T15:30:00Z</cp:lastPrinted>
  <dcterms:created xsi:type="dcterms:W3CDTF">2017-06-21T17:02:00Z</dcterms:created>
  <dcterms:modified xsi:type="dcterms:W3CDTF">2019-08-08T16:21:00Z</dcterms:modified>
</cp:coreProperties>
</file>