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9134E0" w:rsidRDefault="009E1F68">
      <w:pPr>
        <w:spacing w:after="0" w:line="200" w:lineRule="atLeast"/>
        <w:jc w:val="center"/>
        <w:rPr>
          <w:szCs w:val="16"/>
        </w:rPr>
      </w:pPr>
      <w:r>
        <w:rPr>
          <w:noProof/>
          <w:lang w:eastAsia="es-PE"/>
        </w:rPr>
        <w:drawing>
          <wp:anchor distT="0" distB="0" distL="114300" distR="114300" simplePos="0" relativeHeight="251665408" behindDoc="0" locked="0" layoutInCell="1" allowOverlap="1" wp14:anchorId="24DD4AE0" wp14:editId="588E298C">
            <wp:simplePos x="0" y="0"/>
            <wp:positionH relativeFrom="column">
              <wp:posOffset>5452110</wp:posOffset>
            </wp:positionH>
            <wp:positionV relativeFrom="paragraph">
              <wp:posOffset>151765</wp:posOffset>
            </wp:positionV>
            <wp:extent cx="1154043" cy="1592580"/>
            <wp:effectExtent l="0" t="0" r="8255" b="7620"/>
            <wp:wrapNone/>
            <wp:docPr id="5" name="Imagen 5"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n relaciona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4043" cy="1592580"/>
                    </a:xfrm>
                    <a:prstGeom prst="rect">
                      <a:avLst/>
                    </a:prstGeom>
                    <a:noFill/>
                    <a:ln>
                      <a:noFill/>
                    </a:ln>
                  </pic:spPr>
                </pic:pic>
              </a:graphicData>
            </a:graphic>
            <wp14:sizeRelH relativeFrom="page">
              <wp14:pctWidth>0</wp14:pctWidth>
            </wp14:sizeRelH>
            <wp14:sizeRelV relativeFrom="page">
              <wp14:pctHeight>0</wp14:pctHeight>
            </wp14:sizeRelV>
          </wp:anchor>
        </w:drawing>
      </w:r>
      <w:r w:rsidR="00B9455D" w:rsidRPr="002421B5">
        <w:rPr>
          <w:rFonts w:ascii="Tahoma" w:hAnsi="Tahoma" w:cs="Tahoma"/>
          <w:b/>
          <w:bCs/>
          <w:noProof/>
          <w:color w:val="0066CC"/>
          <w:lang w:eastAsia="es-PE"/>
        </w:rPr>
        <w:drawing>
          <wp:anchor distT="0" distB="0" distL="114300" distR="114300" simplePos="0" relativeHeight="251650048" behindDoc="0" locked="0" layoutInCell="1" allowOverlap="1" wp14:anchorId="60323F69" wp14:editId="02B789B2">
            <wp:simplePos x="0" y="0"/>
            <wp:positionH relativeFrom="column">
              <wp:posOffset>-1059180</wp:posOffset>
            </wp:positionH>
            <wp:positionV relativeFrom="paragraph">
              <wp:posOffset>106680</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Default="007B34CF" w:rsidP="007B34CF">
      <w:pPr>
        <w:spacing w:after="0" w:line="200" w:lineRule="atLeast"/>
        <w:jc w:val="center"/>
        <w:rPr>
          <w:szCs w:val="16"/>
        </w:rPr>
      </w:pPr>
    </w:p>
    <w:p w:rsidR="009134E0" w:rsidRPr="009134E0" w:rsidRDefault="009134E0" w:rsidP="007B34CF">
      <w:pPr>
        <w:spacing w:after="0" w:line="200" w:lineRule="atLeast"/>
        <w:jc w:val="center"/>
        <w:rPr>
          <w:szCs w:val="16"/>
        </w:rPr>
      </w:pPr>
    </w:p>
    <w:p w:rsidR="00085CCE" w:rsidRDefault="00085CCE" w:rsidP="007B34CF">
      <w:pPr>
        <w:spacing w:after="0" w:line="200" w:lineRule="atLeast"/>
        <w:jc w:val="center"/>
        <w:rPr>
          <w:szCs w:val="16"/>
        </w:rPr>
      </w:pPr>
    </w:p>
    <w:p w:rsidR="005F0736" w:rsidRDefault="005F0736" w:rsidP="007B34CF">
      <w:pPr>
        <w:spacing w:after="0" w:line="200" w:lineRule="atLeast"/>
        <w:jc w:val="center"/>
        <w:rPr>
          <w:szCs w:val="16"/>
        </w:rPr>
      </w:pPr>
    </w:p>
    <w:p w:rsidR="009E1F68" w:rsidRDefault="009E1F68" w:rsidP="007B34CF">
      <w:pPr>
        <w:spacing w:after="0" w:line="200" w:lineRule="atLeast"/>
        <w:jc w:val="center"/>
        <w:rPr>
          <w:szCs w:val="16"/>
        </w:rPr>
      </w:pPr>
    </w:p>
    <w:p w:rsidR="005F0736" w:rsidRPr="009134E0" w:rsidRDefault="005F0736" w:rsidP="007B34CF">
      <w:pPr>
        <w:spacing w:after="0" w:line="200" w:lineRule="atLeast"/>
        <w:jc w:val="center"/>
        <w:rPr>
          <w:szCs w:val="16"/>
        </w:rPr>
      </w:pPr>
    </w:p>
    <w:p w:rsidR="00576491" w:rsidRDefault="0025428E" w:rsidP="008137A8">
      <w:pPr>
        <w:spacing w:after="0" w:line="200" w:lineRule="atLeast"/>
        <w:jc w:val="center"/>
        <w:rPr>
          <w:rFonts w:ascii="Tahoma" w:eastAsia="Tahoma" w:hAnsi="Tahoma" w:cs="Tahoma"/>
          <w:b/>
          <w:bCs/>
          <w:color w:val="0066CC"/>
          <w:sz w:val="48"/>
          <w:szCs w:val="48"/>
        </w:rPr>
      </w:pPr>
      <w:r>
        <w:rPr>
          <w:rFonts w:ascii="Tahoma" w:eastAsia="Tahoma" w:hAnsi="Tahoma" w:cs="Tahoma"/>
          <w:b/>
          <w:bCs/>
          <w:color w:val="0066CC"/>
          <w:sz w:val="48"/>
          <w:szCs w:val="48"/>
        </w:rPr>
        <w:t>CELEBRACIÓN A LA VIRGEN</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25428E">
        <w:rPr>
          <w:rFonts w:ascii="Tahoma" w:eastAsia="Tahoma" w:hAnsi="Tahoma" w:cs="Tahoma"/>
          <w:b/>
          <w:bCs/>
          <w:color w:val="0066CC"/>
          <w:sz w:val="36"/>
          <w:szCs w:val="36"/>
        </w:rPr>
        <w:t>6</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193F63">
        <w:rPr>
          <w:rFonts w:ascii="Tahoma" w:eastAsia="Tahoma" w:hAnsi="Tahoma" w:cs="Tahoma"/>
          <w:b/>
          <w:bCs/>
          <w:color w:val="0066CC"/>
          <w:sz w:val="36"/>
          <w:szCs w:val="36"/>
        </w:rPr>
        <w:t xml:space="preserve"> / 0</w:t>
      </w:r>
      <w:r w:rsidR="0025428E">
        <w:rPr>
          <w:rFonts w:ascii="Tahoma" w:eastAsia="Tahoma" w:hAnsi="Tahoma" w:cs="Tahoma"/>
          <w:b/>
          <w:bCs/>
          <w:color w:val="0066CC"/>
          <w:sz w:val="36"/>
          <w:szCs w:val="36"/>
        </w:rPr>
        <w:t>5</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BC6FA1" w:rsidP="009C7212">
      <w:pPr>
        <w:spacing w:after="0" w:line="200" w:lineRule="atLeast"/>
        <w:jc w:val="center"/>
        <w:rPr>
          <w:rFonts w:ascii="Tahoma" w:hAnsi="Tahoma" w:cs="Tahoma"/>
          <w:b/>
          <w:bCs/>
          <w:color w:val="0066CC"/>
          <w:sz w:val="16"/>
          <w:szCs w:val="36"/>
        </w:rPr>
      </w:pPr>
      <w:r>
        <w:rPr>
          <w:noProof/>
          <w:lang w:eastAsia="es-PE"/>
        </w:rPr>
        <w:t xml:space="preserve"> </w:t>
      </w:r>
    </w:p>
    <w:p w:rsidR="00363DEF" w:rsidRPr="008253A0" w:rsidRDefault="00363DEF">
      <w:pPr>
        <w:spacing w:after="0" w:line="200" w:lineRule="atLeast"/>
        <w:rPr>
          <w:rFonts w:ascii="Arial" w:eastAsia="Times New Roman" w:hAnsi="Arial" w:cs="Arial"/>
          <w:b/>
          <w:szCs w:val="20"/>
        </w:rPr>
      </w:pPr>
      <w:bookmarkStart w:id="0" w:name="_GoBack"/>
      <w:bookmarkEnd w:id="0"/>
    </w:p>
    <w:p w:rsidR="00051C9A" w:rsidRPr="008253A0" w:rsidRDefault="00051C9A">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B322DF" w:rsidRDefault="00B322DF" w:rsidP="00B322DF">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w:t>
      </w:r>
      <w:r>
        <w:rPr>
          <w:rFonts w:ascii="Arial" w:eastAsia="Arial" w:hAnsi="Arial" w:cs="Arial"/>
          <w:sz w:val="20"/>
          <w:szCs w:val="20"/>
        </w:rPr>
        <w:t xml:space="preserve"> / </w:t>
      </w:r>
      <w:r>
        <w:rPr>
          <w:rFonts w:ascii="Arial" w:hAnsi="Arial" w:cs="Arial"/>
          <w:sz w:val="20"/>
          <w:szCs w:val="20"/>
        </w:rPr>
        <w:t>Hotel</w:t>
      </w:r>
      <w:r>
        <w:rPr>
          <w:rFonts w:ascii="Arial" w:eastAsia="Arial" w:hAnsi="Arial" w:cs="Arial"/>
          <w:sz w:val="20"/>
          <w:szCs w:val="20"/>
        </w:rPr>
        <w:t xml:space="preserve"> / </w:t>
      </w:r>
      <w:r>
        <w:rPr>
          <w:rFonts w:ascii="Arial" w:hAnsi="Arial" w:cs="Arial"/>
          <w:sz w:val="20"/>
          <w:szCs w:val="20"/>
        </w:rPr>
        <w:t>Aeropuerto</w:t>
      </w:r>
      <w:r>
        <w:rPr>
          <w:rFonts w:ascii="Arial" w:eastAsia="Arial" w:hAnsi="Arial" w:cs="Arial"/>
          <w:sz w:val="20"/>
          <w:szCs w:val="20"/>
        </w:rPr>
        <w:t xml:space="preserve"> </w:t>
      </w:r>
      <w:r>
        <w:rPr>
          <w:rFonts w:ascii="Arial" w:hAnsi="Arial" w:cs="Arial"/>
          <w:sz w:val="20"/>
          <w:szCs w:val="20"/>
        </w:rPr>
        <w:t>en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w:t>
      </w:r>
    </w:p>
    <w:p w:rsidR="00B322DF" w:rsidRDefault="00B322DF" w:rsidP="00B322DF">
      <w:pPr>
        <w:numPr>
          <w:ilvl w:val="0"/>
          <w:numId w:val="2"/>
        </w:numPr>
        <w:spacing w:after="0"/>
        <w:ind w:left="720" w:hanging="360"/>
        <w:rPr>
          <w:rFonts w:ascii="Arial" w:eastAsia="Arial" w:hAnsi="Arial" w:cs="Arial"/>
          <w:sz w:val="20"/>
          <w:szCs w:val="20"/>
        </w:rPr>
      </w:pPr>
      <w:r w:rsidRPr="005F0736">
        <w:rPr>
          <w:rFonts w:ascii="Arial" w:eastAsia="Arial" w:hAnsi="Arial" w:cs="Arial"/>
          <w:sz w:val="20"/>
          <w:szCs w:val="20"/>
        </w:rPr>
        <w:t>0</w:t>
      </w:r>
      <w:r>
        <w:rPr>
          <w:rFonts w:ascii="Arial" w:eastAsia="Arial" w:hAnsi="Arial" w:cs="Arial"/>
          <w:sz w:val="20"/>
          <w:szCs w:val="20"/>
        </w:rPr>
        <w:t>5</w:t>
      </w:r>
      <w:r w:rsidRPr="005F0736">
        <w:rPr>
          <w:rFonts w:ascii="Arial" w:eastAsia="Arial" w:hAnsi="Arial" w:cs="Arial"/>
          <w:sz w:val="20"/>
          <w:szCs w:val="20"/>
        </w:rPr>
        <w:t xml:space="preserve"> Noches de alojamiento con </w:t>
      </w:r>
      <w:r>
        <w:rPr>
          <w:rFonts w:ascii="Arial" w:eastAsia="Arial" w:hAnsi="Arial" w:cs="Arial"/>
          <w:sz w:val="20"/>
          <w:szCs w:val="20"/>
        </w:rPr>
        <w:t>Desayunos Diarios.</w:t>
      </w:r>
    </w:p>
    <w:p w:rsidR="00B322DF" w:rsidRPr="009E1F68" w:rsidRDefault="00B322DF" w:rsidP="00B322DF">
      <w:pPr>
        <w:numPr>
          <w:ilvl w:val="0"/>
          <w:numId w:val="2"/>
        </w:numPr>
        <w:spacing w:after="0"/>
        <w:ind w:left="720" w:hanging="360"/>
        <w:rPr>
          <w:rFonts w:ascii="Arial" w:eastAsia="Arial" w:hAnsi="Arial" w:cs="Arial"/>
          <w:sz w:val="20"/>
          <w:szCs w:val="20"/>
          <w:lang w:val="en-US"/>
        </w:rPr>
      </w:pPr>
      <w:r>
        <w:rPr>
          <w:rFonts w:ascii="Arial" w:eastAsia="Arial" w:hAnsi="Arial" w:cs="Arial"/>
          <w:sz w:val="20"/>
          <w:szCs w:val="20"/>
          <w:lang w:val="en-US"/>
        </w:rPr>
        <w:t>City Tour &amp; Tour a las Pirá</w:t>
      </w:r>
      <w:r w:rsidRPr="009E1F68">
        <w:rPr>
          <w:rFonts w:ascii="Arial" w:eastAsia="Arial" w:hAnsi="Arial" w:cs="Arial"/>
          <w:sz w:val="20"/>
          <w:szCs w:val="20"/>
          <w:lang w:val="en-US"/>
        </w:rPr>
        <w:t xml:space="preserve">mides de </w:t>
      </w:r>
      <w:r>
        <w:rPr>
          <w:rFonts w:ascii="Arial" w:eastAsia="Arial" w:hAnsi="Arial" w:cs="Arial"/>
          <w:sz w:val="20"/>
          <w:szCs w:val="20"/>
          <w:lang w:val="en-US"/>
        </w:rPr>
        <w:t>Teotihuacá</w:t>
      </w:r>
      <w:r w:rsidRPr="009E1F68">
        <w:rPr>
          <w:rFonts w:ascii="Arial" w:eastAsia="Arial" w:hAnsi="Arial" w:cs="Arial"/>
          <w:sz w:val="20"/>
          <w:szCs w:val="20"/>
          <w:lang w:val="en-US"/>
        </w:rPr>
        <w:t>n.</w:t>
      </w:r>
    </w:p>
    <w:p w:rsidR="00B322DF" w:rsidRDefault="00B322DF" w:rsidP="00B322DF">
      <w:pPr>
        <w:numPr>
          <w:ilvl w:val="0"/>
          <w:numId w:val="2"/>
        </w:numPr>
        <w:spacing w:after="0"/>
        <w:ind w:left="720" w:hanging="360"/>
        <w:rPr>
          <w:rFonts w:ascii="Arial" w:eastAsia="Arial" w:hAnsi="Arial" w:cs="Arial"/>
          <w:sz w:val="20"/>
          <w:szCs w:val="20"/>
        </w:rPr>
      </w:pPr>
      <w:r>
        <w:rPr>
          <w:rFonts w:ascii="Arial" w:eastAsia="Arial" w:hAnsi="Arial" w:cs="Arial"/>
          <w:sz w:val="20"/>
          <w:szCs w:val="20"/>
        </w:rPr>
        <w:t>Mañanitas a la Virgen (11 de Diciembre por la Noche).</w:t>
      </w:r>
    </w:p>
    <w:p w:rsidR="00B322DF" w:rsidRDefault="00B322DF" w:rsidP="00B322DF">
      <w:pPr>
        <w:numPr>
          <w:ilvl w:val="0"/>
          <w:numId w:val="2"/>
        </w:numPr>
        <w:spacing w:after="0"/>
        <w:ind w:left="720" w:hanging="360"/>
        <w:rPr>
          <w:rFonts w:ascii="Arial" w:eastAsia="Arial" w:hAnsi="Arial" w:cs="Arial"/>
          <w:sz w:val="20"/>
          <w:szCs w:val="20"/>
        </w:rPr>
      </w:pPr>
      <w:r>
        <w:rPr>
          <w:rFonts w:ascii="Arial" w:eastAsia="Arial" w:hAnsi="Arial" w:cs="Arial"/>
          <w:sz w:val="20"/>
          <w:szCs w:val="20"/>
        </w:rPr>
        <w:t>Box Lunch.</w:t>
      </w:r>
    </w:p>
    <w:p w:rsidR="00B322DF" w:rsidRDefault="00B322DF" w:rsidP="00B322DF">
      <w:pPr>
        <w:numPr>
          <w:ilvl w:val="0"/>
          <w:numId w:val="2"/>
        </w:numPr>
        <w:spacing w:after="0"/>
        <w:ind w:left="720" w:hanging="360"/>
        <w:rPr>
          <w:rFonts w:ascii="Arial" w:eastAsia="Arial" w:hAnsi="Arial" w:cs="Arial"/>
          <w:sz w:val="20"/>
          <w:szCs w:val="20"/>
        </w:rPr>
      </w:pPr>
      <w:r>
        <w:rPr>
          <w:rFonts w:ascii="Arial" w:eastAsia="Arial" w:hAnsi="Arial" w:cs="Arial"/>
          <w:sz w:val="20"/>
          <w:szCs w:val="20"/>
        </w:rPr>
        <w:t>Traslado Hotel – Basílica (Misa de las Rosas) - Hotel</w:t>
      </w:r>
    </w:p>
    <w:p w:rsidR="00B322DF" w:rsidRDefault="00B322DF" w:rsidP="00B322DF">
      <w:pPr>
        <w:numPr>
          <w:ilvl w:val="0"/>
          <w:numId w:val="2"/>
        </w:numPr>
        <w:spacing w:after="0"/>
        <w:ind w:left="720" w:hanging="360"/>
        <w:rPr>
          <w:rFonts w:ascii="Arial" w:eastAsia="Arial" w:hAnsi="Arial" w:cs="Arial"/>
          <w:sz w:val="20"/>
          <w:szCs w:val="20"/>
        </w:rPr>
      </w:pPr>
      <w:r>
        <w:rPr>
          <w:rFonts w:ascii="Arial" w:eastAsia="Arial" w:hAnsi="Arial" w:cs="Arial"/>
          <w:sz w:val="20"/>
          <w:szCs w:val="20"/>
        </w:rPr>
        <w:t>Participación de la Misa de las Rosas (12 de Diciembre).</w:t>
      </w:r>
    </w:p>
    <w:p w:rsidR="00B322DF" w:rsidRPr="005F0736" w:rsidRDefault="00B322DF" w:rsidP="00B322DF">
      <w:pPr>
        <w:numPr>
          <w:ilvl w:val="0"/>
          <w:numId w:val="2"/>
        </w:numPr>
        <w:spacing w:after="0"/>
        <w:ind w:left="720" w:hanging="360"/>
        <w:rPr>
          <w:rFonts w:ascii="Arial" w:eastAsia="Arial" w:hAnsi="Arial" w:cs="Arial"/>
          <w:sz w:val="20"/>
          <w:szCs w:val="20"/>
        </w:rPr>
      </w:pPr>
      <w:r>
        <w:rPr>
          <w:rFonts w:ascii="Arial" w:eastAsia="Arial" w:hAnsi="Arial" w:cs="Arial"/>
          <w:sz w:val="20"/>
          <w:szCs w:val="20"/>
        </w:rPr>
        <w:t>Obsequio religioso conmemorativo.</w:t>
      </w:r>
    </w:p>
    <w:p w:rsidR="009134E0" w:rsidRPr="001A7549" w:rsidRDefault="009134E0" w:rsidP="001A7549">
      <w:pPr>
        <w:pStyle w:val="Sinespaciado"/>
        <w:ind w:left="720"/>
        <w:rPr>
          <w:sz w:val="20"/>
          <w:szCs w:val="20"/>
        </w:rPr>
      </w:pPr>
    </w:p>
    <w:p w:rsidR="002D7765" w:rsidRDefault="002D7765" w:rsidP="00C3215B">
      <w:pPr>
        <w:spacing w:after="0" w:line="200" w:lineRule="atLeast"/>
        <w:ind w:left="720"/>
        <w:rPr>
          <w:rFonts w:ascii="Arial" w:eastAsia="Arial" w:hAnsi="Arial" w:cs="Arial"/>
          <w:sz w:val="16"/>
          <w:szCs w:val="20"/>
        </w:rPr>
      </w:pPr>
    </w:p>
    <w:p w:rsidR="009E1F68" w:rsidRPr="00935415" w:rsidRDefault="009E1F68" w:rsidP="00C3215B">
      <w:pPr>
        <w:spacing w:after="0" w:line="200" w:lineRule="atLeast"/>
        <w:ind w:left="720"/>
        <w:rPr>
          <w:rFonts w:ascii="Arial" w:eastAsia="Arial" w:hAnsi="Arial" w:cs="Arial"/>
          <w:sz w:val="16"/>
          <w:szCs w:val="20"/>
        </w:rPr>
      </w:pPr>
    </w:p>
    <w:p w:rsidR="00051C9A" w:rsidRDefault="002D7765" w:rsidP="00DE3A3F">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sidR="00DE3A3F">
        <w:rPr>
          <w:rFonts w:ascii="Arial" w:hAnsi="Arial" w:cs="Arial"/>
          <w:b/>
          <w:bCs/>
          <w:szCs w:val="20"/>
        </w:rPr>
        <w:t>AMERICA</w:t>
      </w:r>
      <w:r w:rsidR="00BE62F0">
        <w:rPr>
          <w:rFonts w:ascii="Arial" w:hAnsi="Arial" w:cs="Arial"/>
          <w:b/>
          <w:bCs/>
          <w:szCs w:val="20"/>
        </w:rPr>
        <w:t>NOS:</w:t>
      </w:r>
    </w:p>
    <w:p w:rsidR="00DE3A3F" w:rsidRDefault="00DE3A3F" w:rsidP="00DE3A3F">
      <w:pPr>
        <w:spacing w:after="0" w:line="200" w:lineRule="atLeast"/>
        <w:rPr>
          <w:rFonts w:ascii="Arial" w:eastAsia="Arial" w:hAnsi="Arial" w:cs="Arial"/>
          <w:b/>
          <w:bCs/>
          <w:szCs w:val="20"/>
        </w:rPr>
      </w:pPr>
    </w:p>
    <w:tbl>
      <w:tblPr>
        <w:tblW w:w="7127" w:type="dxa"/>
        <w:jc w:val="center"/>
        <w:tblCellMar>
          <w:left w:w="70" w:type="dxa"/>
          <w:right w:w="70" w:type="dxa"/>
        </w:tblCellMar>
        <w:tblLook w:val="04A0" w:firstRow="1" w:lastRow="0" w:firstColumn="1" w:lastColumn="0" w:noHBand="0" w:noVBand="1"/>
      </w:tblPr>
      <w:tblGrid>
        <w:gridCol w:w="3080"/>
        <w:gridCol w:w="607"/>
        <w:gridCol w:w="860"/>
        <w:gridCol w:w="860"/>
        <w:gridCol w:w="860"/>
        <w:gridCol w:w="860"/>
      </w:tblGrid>
      <w:tr w:rsidR="00BE62F0" w:rsidRPr="00BE62F0" w:rsidTr="00BE62F0">
        <w:trPr>
          <w:trHeight w:val="255"/>
          <w:jc w:val="center"/>
        </w:trPr>
        <w:tc>
          <w:tcPr>
            <w:tcW w:w="3080" w:type="dxa"/>
            <w:vMerge w:val="restart"/>
            <w:tcBorders>
              <w:top w:val="single" w:sz="4" w:space="0" w:color="000000"/>
              <w:left w:val="single" w:sz="4" w:space="0" w:color="000000"/>
              <w:bottom w:val="single" w:sz="4" w:space="0" w:color="auto"/>
              <w:right w:val="single" w:sz="4" w:space="0" w:color="C0C0C0"/>
            </w:tcBorders>
            <w:shd w:val="clear" w:color="00CCFF" w:fill="0066CC"/>
            <w:noWrap/>
            <w:vAlign w:val="center"/>
            <w:hideMark/>
          </w:tcPr>
          <w:p w:rsidR="00BE62F0" w:rsidRPr="00BE62F0" w:rsidRDefault="00BE62F0" w:rsidP="00BE62F0">
            <w:pPr>
              <w:suppressAutoHyphens w:val="0"/>
              <w:spacing w:after="0" w:line="240" w:lineRule="auto"/>
              <w:jc w:val="center"/>
              <w:rPr>
                <w:rFonts w:ascii="Arial" w:eastAsia="Times New Roman" w:hAnsi="Arial" w:cs="Arial"/>
                <w:b/>
                <w:bCs/>
                <w:color w:val="FFFFFF"/>
                <w:kern w:val="0"/>
                <w:sz w:val="20"/>
                <w:szCs w:val="20"/>
                <w:lang w:eastAsia="es-PE"/>
              </w:rPr>
            </w:pPr>
            <w:r w:rsidRPr="00BE62F0">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0"/>
              <w:left w:val="single" w:sz="4" w:space="0" w:color="000000"/>
              <w:bottom w:val="single" w:sz="4" w:space="0" w:color="auto"/>
              <w:right w:val="nil"/>
            </w:tcBorders>
            <w:shd w:val="clear" w:color="00CCFF" w:fill="0066CC"/>
            <w:noWrap/>
            <w:vAlign w:val="center"/>
            <w:hideMark/>
          </w:tcPr>
          <w:p w:rsidR="00BE62F0" w:rsidRPr="00BE62F0" w:rsidRDefault="00BE62F0" w:rsidP="00BE62F0">
            <w:pPr>
              <w:suppressAutoHyphens w:val="0"/>
              <w:spacing w:after="0" w:line="240" w:lineRule="auto"/>
              <w:jc w:val="center"/>
              <w:rPr>
                <w:rFonts w:ascii="Arial" w:eastAsia="Times New Roman" w:hAnsi="Arial" w:cs="Arial"/>
                <w:b/>
                <w:bCs/>
                <w:color w:val="FFFFFF"/>
                <w:kern w:val="0"/>
                <w:sz w:val="20"/>
                <w:szCs w:val="20"/>
                <w:lang w:eastAsia="es-PE"/>
              </w:rPr>
            </w:pPr>
            <w:r w:rsidRPr="00BE62F0">
              <w:rPr>
                <w:rFonts w:ascii="Arial" w:eastAsia="Times New Roman" w:hAnsi="Arial" w:cs="Arial"/>
                <w:b/>
                <w:bCs/>
                <w:color w:val="FFFFFF"/>
                <w:kern w:val="0"/>
                <w:sz w:val="20"/>
                <w:szCs w:val="20"/>
                <w:lang w:eastAsia="es-PE"/>
              </w:rPr>
              <w:t>MON</w:t>
            </w:r>
          </w:p>
        </w:tc>
        <w:tc>
          <w:tcPr>
            <w:tcW w:w="860" w:type="dxa"/>
            <w:vMerge w:val="restart"/>
            <w:tcBorders>
              <w:top w:val="single" w:sz="4" w:space="0" w:color="000000"/>
              <w:left w:val="single" w:sz="4" w:space="0" w:color="000000"/>
              <w:bottom w:val="single" w:sz="4" w:space="0" w:color="auto"/>
              <w:right w:val="single" w:sz="4" w:space="0" w:color="000000"/>
            </w:tcBorders>
            <w:shd w:val="clear" w:color="00CCFF" w:fill="0066CC"/>
            <w:noWrap/>
            <w:vAlign w:val="center"/>
            <w:hideMark/>
          </w:tcPr>
          <w:p w:rsidR="00BE62F0" w:rsidRPr="00BE62F0" w:rsidRDefault="00BE62F0" w:rsidP="00BE62F0">
            <w:pPr>
              <w:suppressAutoHyphens w:val="0"/>
              <w:spacing w:after="0" w:line="240" w:lineRule="auto"/>
              <w:jc w:val="center"/>
              <w:rPr>
                <w:rFonts w:ascii="Arial" w:eastAsia="Times New Roman" w:hAnsi="Arial" w:cs="Arial"/>
                <w:b/>
                <w:bCs/>
                <w:color w:val="FFFFFF"/>
                <w:kern w:val="0"/>
                <w:sz w:val="20"/>
                <w:szCs w:val="20"/>
                <w:lang w:eastAsia="es-PE"/>
              </w:rPr>
            </w:pPr>
            <w:r w:rsidRPr="00BE62F0">
              <w:rPr>
                <w:rFonts w:ascii="Arial" w:eastAsia="Times New Roman" w:hAnsi="Arial" w:cs="Arial"/>
                <w:b/>
                <w:bCs/>
                <w:color w:val="FFFFFF"/>
                <w:kern w:val="0"/>
                <w:sz w:val="20"/>
                <w:szCs w:val="20"/>
                <w:lang w:eastAsia="es-PE"/>
              </w:rPr>
              <w:t>Simple</w:t>
            </w:r>
          </w:p>
        </w:tc>
        <w:tc>
          <w:tcPr>
            <w:tcW w:w="860" w:type="dxa"/>
            <w:vMerge w:val="restart"/>
            <w:tcBorders>
              <w:top w:val="single" w:sz="4" w:space="0" w:color="auto"/>
              <w:left w:val="single" w:sz="4" w:space="0" w:color="auto"/>
              <w:bottom w:val="single" w:sz="4" w:space="0" w:color="auto"/>
              <w:right w:val="single" w:sz="4" w:space="0" w:color="auto"/>
            </w:tcBorders>
            <w:shd w:val="clear" w:color="00CCFF" w:fill="0066CC"/>
            <w:noWrap/>
            <w:vAlign w:val="center"/>
            <w:hideMark/>
          </w:tcPr>
          <w:p w:rsidR="00BE62F0" w:rsidRPr="00BE62F0" w:rsidRDefault="00BE62F0" w:rsidP="00BE62F0">
            <w:pPr>
              <w:suppressAutoHyphens w:val="0"/>
              <w:spacing w:after="0" w:line="240" w:lineRule="auto"/>
              <w:jc w:val="center"/>
              <w:rPr>
                <w:rFonts w:ascii="Arial" w:eastAsia="Times New Roman" w:hAnsi="Arial" w:cs="Arial"/>
                <w:b/>
                <w:bCs/>
                <w:color w:val="FFFFFF"/>
                <w:kern w:val="0"/>
                <w:sz w:val="20"/>
                <w:szCs w:val="20"/>
                <w:lang w:eastAsia="es-PE"/>
              </w:rPr>
            </w:pPr>
            <w:r w:rsidRPr="00BE62F0">
              <w:rPr>
                <w:rFonts w:ascii="Arial" w:eastAsia="Times New Roman" w:hAnsi="Arial" w:cs="Arial"/>
                <w:b/>
                <w:bCs/>
                <w:color w:val="FFFFFF"/>
                <w:kern w:val="0"/>
                <w:sz w:val="20"/>
                <w:szCs w:val="20"/>
                <w:lang w:eastAsia="es-PE"/>
              </w:rPr>
              <w:t>Doble</w:t>
            </w:r>
          </w:p>
        </w:tc>
        <w:tc>
          <w:tcPr>
            <w:tcW w:w="860" w:type="dxa"/>
            <w:vMerge w:val="restart"/>
            <w:tcBorders>
              <w:top w:val="single" w:sz="4" w:space="0" w:color="auto"/>
              <w:left w:val="single" w:sz="4" w:space="0" w:color="auto"/>
              <w:bottom w:val="single" w:sz="4" w:space="0" w:color="auto"/>
              <w:right w:val="single" w:sz="4" w:space="0" w:color="auto"/>
            </w:tcBorders>
            <w:shd w:val="clear" w:color="00CCFF" w:fill="0066CC"/>
            <w:noWrap/>
            <w:vAlign w:val="center"/>
            <w:hideMark/>
          </w:tcPr>
          <w:p w:rsidR="00BE62F0" w:rsidRPr="00BE62F0" w:rsidRDefault="00BE62F0" w:rsidP="00BE62F0">
            <w:pPr>
              <w:suppressAutoHyphens w:val="0"/>
              <w:spacing w:after="0" w:line="240" w:lineRule="auto"/>
              <w:jc w:val="center"/>
              <w:rPr>
                <w:rFonts w:ascii="Arial" w:eastAsia="Times New Roman" w:hAnsi="Arial" w:cs="Arial"/>
                <w:b/>
                <w:bCs/>
                <w:color w:val="FFFFFF"/>
                <w:kern w:val="0"/>
                <w:sz w:val="20"/>
                <w:szCs w:val="20"/>
                <w:lang w:eastAsia="es-PE"/>
              </w:rPr>
            </w:pPr>
            <w:r w:rsidRPr="00BE62F0">
              <w:rPr>
                <w:rFonts w:ascii="Arial" w:eastAsia="Times New Roman" w:hAnsi="Arial" w:cs="Arial"/>
                <w:b/>
                <w:bCs/>
                <w:color w:val="FFFFFF"/>
                <w:kern w:val="0"/>
                <w:sz w:val="20"/>
                <w:szCs w:val="20"/>
                <w:lang w:eastAsia="es-PE"/>
              </w:rPr>
              <w:t>Triple</w:t>
            </w:r>
          </w:p>
        </w:tc>
        <w:tc>
          <w:tcPr>
            <w:tcW w:w="860" w:type="dxa"/>
            <w:vMerge w:val="restart"/>
            <w:tcBorders>
              <w:top w:val="single" w:sz="4" w:space="0" w:color="auto"/>
              <w:left w:val="single" w:sz="4" w:space="0" w:color="auto"/>
              <w:bottom w:val="single" w:sz="4" w:space="0" w:color="auto"/>
              <w:right w:val="single" w:sz="4" w:space="0" w:color="auto"/>
            </w:tcBorders>
            <w:shd w:val="clear" w:color="00CCFF" w:fill="0066CC"/>
            <w:noWrap/>
            <w:vAlign w:val="center"/>
            <w:hideMark/>
          </w:tcPr>
          <w:p w:rsidR="00BE62F0" w:rsidRPr="00BE62F0" w:rsidRDefault="00BE62F0" w:rsidP="00BE62F0">
            <w:pPr>
              <w:suppressAutoHyphens w:val="0"/>
              <w:spacing w:after="0" w:line="240" w:lineRule="auto"/>
              <w:jc w:val="center"/>
              <w:rPr>
                <w:rFonts w:ascii="Arial" w:eastAsia="Times New Roman" w:hAnsi="Arial" w:cs="Arial"/>
                <w:b/>
                <w:bCs/>
                <w:color w:val="FFFFFF"/>
                <w:kern w:val="0"/>
                <w:sz w:val="20"/>
                <w:szCs w:val="20"/>
                <w:lang w:eastAsia="es-PE"/>
              </w:rPr>
            </w:pPr>
            <w:r w:rsidRPr="00BE62F0">
              <w:rPr>
                <w:rFonts w:ascii="Arial" w:eastAsia="Times New Roman" w:hAnsi="Arial" w:cs="Arial"/>
                <w:b/>
                <w:bCs/>
                <w:color w:val="FFFFFF"/>
                <w:kern w:val="0"/>
                <w:sz w:val="20"/>
                <w:szCs w:val="20"/>
                <w:lang w:eastAsia="es-PE"/>
              </w:rPr>
              <w:t>Chld</w:t>
            </w:r>
          </w:p>
        </w:tc>
      </w:tr>
      <w:tr w:rsidR="00BE62F0" w:rsidRPr="00BE62F0" w:rsidTr="00BE62F0">
        <w:trPr>
          <w:trHeight w:val="255"/>
          <w:jc w:val="center"/>
        </w:trPr>
        <w:tc>
          <w:tcPr>
            <w:tcW w:w="3080" w:type="dxa"/>
            <w:vMerge/>
            <w:tcBorders>
              <w:top w:val="single" w:sz="4" w:space="0" w:color="000000"/>
              <w:left w:val="single" w:sz="4" w:space="0" w:color="000000"/>
              <w:bottom w:val="single" w:sz="4" w:space="0" w:color="auto"/>
              <w:right w:val="single" w:sz="4" w:space="0" w:color="C0C0C0"/>
            </w:tcBorders>
            <w:vAlign w:val="center"/>
            <w:hideMark/>
          </w:tcPr>
          <w:p w:rsidR="00BE62F0" w:rsidRPr="00BE62F0" w:rsidRDefault="00BE62F0" w:rsidP="00BE62F0">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0"/>
              <w:left w:val="single" w:sz="4" w:space="0" w:color="000000"/>
              <w:bottom w:val="single" w:sz="4" w:space="0" w:color="auto"/>
              <w:right w:val="nil"/>
            </w:tcBorders>
            <w:vAlign w:val="center"/>
            <w:hideMark/>
          </w:tcPr>
          <w:p w:rsidR="00BE62F0" w:rsidRPr="00BE62F0" w:rsidRDefault="00BE62F0" w:rsidP="00BE62F0">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single" w:sz="4" w:space="0" w:color="auto"/>
              <w:right w:val="single" w:sz="4" w:space="0" w:color="000000"/>
            </w:tcBorders>
            <w:vAlign w:val="center"/>
            <w:hideMark/>
          </w:tcPr>
          <w:p w:rsidR="00BE62F0" w:rsidRPr="00BE62F0" w:rsidRDefault="00BE62F0" w:rsidP="00BE62F0">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BE62F0" w:rsidRPr="00BE62F0" w:rsidRDefault="00BE62F0" w:rsidP="00BE62F0">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BE62F0" w:rsidRPr="00BE62F0" w:rsidRDefault="00BE62F0" w:rsidP="00BE62F0">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BE62F0" w:rsidRPr="00BE62F0" w:rsidRDefault="00BE62F0" w:rsidP="00BE62F0">
            <w:pPr>
              <w:suppressAutoHyphens w:val="0"/>
              <w:spacing w:after="0" w:line="240" w:lineRule="auto"/>
              <w:rPr>
                <w:rFonts w:ascii="Arial" w:eastAsia="Times New Roman" w:hAnsi="Arial" w:cs="Arial"/>
                <w:b/>
                <w:bCs/>
                <w:color w:val="FFFFFF"/>
                <w:kern w:val="0"/>
                <w:sz w:val="20"/>
                <w:szCs w:val="20"/>
                <w:lang w:eastAsia="es-PE"/>
              </w:rPr>
            </w:pPr>
          </w:p>
        </w:tc>
      </w:tr>
      <w:tr w:rsidR="00BE62F0" w:rsidRPr="00BE62F0" w:rsidTr="00BE62F0">
        <w:trPr>
          <w:trHeight w:val="276"/>
          <w:jc w:val="center"/>
        </w:trPr>
        <w:tc>
          <w:tcPr>
            <w:tcW w:w="3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62F0" w:rsidRPr="00BE62F0" w:rsidRDefault="00BE62F0" w:rsidP="00BE62F0">
            <w:pPr>
              <w:suppressAutoHyphens w:val="0"/>
              <w:spacing w:after="0" w:line="240" w:lineRule="auto"/>
              <w:jc w:val="center"/>
              <w:rPr>
                <w:rFonts w:ascii="Arial" w:eastAsia="Times New Roman" w:hAnsi="Arial" w:cs="Arial"/>
                <w:kern w:val="0"/>
                <w:sz w:val="20"/>
                <w:szCs w:val="20"/>
                <w:lang w:eastAsia="es-PE"/>
              </w:rPr>
            </w:pPr>
            <w:r w:rsidRPr="00BE62F0">
              <w:rPr>
                <w:rFonts w:ascii="Arial" w:eastAsia="Times New Roman" w:hAnsi="Arial" w:cs="Arial"/>
                <w:kern w:val="0"/>
                <w:sz w:val="20"/>
                <w:szCs w:val="20"/>
                <w:lang w:eastAsia="es-PE"/>
              </w:rPr>
              <w:t>REGENTE</w:t>
            </w:r>
          </w:p>
        </w:tc>
        <w:tc>
          <w:tcPr>
            <w:tcW w:w="607" w:type="dxa"/>
            <w:tcBorders>
              <w:top w:val="single" w:sz="4" w:space="0" w:color="auto"/>
              <w:left w:val="nil"/>
              <w:bottom w:val="single" w:sz="4" w:space="0" w:color="auto"/>
              <w:right w:val="single" w:sz="4" w:space="0" w:color="auto"/>
            </w:tcBorders>
            <w:shd w:val="clear" w:color="auto" w:fill="auto"/>
            <w:noWrap/>
            <w:vAlign w:val="center"/>
            <w:hideMark/>
          </w:tcPr>
          <w:p w:rsidR="00BE62F0" w:rsidRPr="00BE62F0" w:rsidRDefault="00BE62F0" w:rsidP="00BE62F0">
            <w:pPr>
              <w:suppressAutoHyphens w:val="0"/>
              <w:spacing w:after="0" w:line="240" w:lineRule="auto"/>
              <w:jc w:val="center"/>
              <w:rPr>
                <w:rFonts w:ascii="Arial" w:eastAsia="Times New Roman" w:hAnsi="Arial" w:cs="Arial"/>
                <w:kern w:val="0"/>
                <w:sz w:val="20"/>
                <w:szCs w:val="20"/>
                <w:lang w:eastAsia="es-PE"/>
              </w:rPr>
            </w:pPr>
            <w:r w:rsidRPr="00BE62F0">
              <w:rPr>
                <w:rFonts w:ascii="Arial" w:eastAsia="Times New Roman" w:hAnsi="Arial" w:cs="Arial"/>
                <w:kern w:val="0"/>
                <w:sz w:val="20"/>
                <w:szCs w:val="20"/>
                <w:lang w:eastAsia="es-PE"/>
              </w:rPr>
              <w:t>USD</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BE62F0" w:rsidRPr="00BE62F0" w:rsidRDefault="00BE62F0" w:rsidP="00BE62F0">
            <w:pPr>
              <w:suppressAutoHyphens w:val="0"/>
              <w:spacing w:after="0" w:line="240" w:lineRule="auto"/>
              <w:jc w:val="center"/>
              <w:rPr>
                <w:rFonts w:ascii="Arial" w:eastAsia="Times New Roman" w:hAnsi="Arial" w:cs="Arial"/>
                <w:kern w:val="0"/>
                <w:sz w:val="20"/>
                <w:szCs w:val="20"/>
                <w:lang w:eastAsia="es-PE"/>
              </w:rPr>
            </w:pPr>
            <w:r w:rsidRPr="00BE62F0">
              <w:rPr>
                <w:rFonts w:ascii="Arial" w:eastAsia="Times New Roman" w:hAnsi="Arial" w:cs="Arial"/>
                <w:kern w:val="0"/>
                <w:sz w:val="20"/>
                <w:szCs w:val="20"/>
                <w:lang w:eastAsia="es-PE"/>
              </w:rPr>
              <w:t>645</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BE62F0" w:rsidRPr="00BE62F0" w:rsidRDefault="00BE62F0" w:rsidP="00BE62F0">
            <w:pPr>
              <w:suppressAutoHyphens w:val="0"/>
              <w:spacing w:after="0" w:line="240" w:lineRule="auto"/>
              <w:jc w:val="center"/>
              <w:rPr>
                <w:rFonts w:ascii="Arial" w:eastAsia="Times New Roman" w:hAnsi="Arial" w:cs="Arial"/>
                <w:b/>
                <w:kern w:val="0"/>
                <w:sz w:val="20"/>
                <w:szCs w:val="20"/>
                <w:lang w:eastAsia="es-PE"/>
              </w:rPr>
            </w:pPr>
            <w:r w:rsidRPr="00BE62F0">
              <w:rPr>
                <w:rFonts w:ascii="Arial" w:eastAsia="Times New Roman" w:hAnsi="Arial" w:cs="Arial"/>
                <w:b/>
                <w:kern w:val="0"/>
                <w:sz w:val="20"/>
                <w:szCs w:val="20"/>
                <w:lang w:eastAsia="es-PE"/>
              </w:rPr>
              <w:t>455</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BE62F0" w:rsidRPr="00BE62F0" w:rsidRDefault="00BE62F0" w:rsidP="00BE62F0">
            <w:pPr>
              <w:suppressAutoHyphens w:val="0"/>
              <w:spacing w:after="0" w:line="240" w:lineRule="auto"/>
              <w:jc w:val="center"/>
              <w:rPr>
                <w:rFonts w:ascii="Arial" w:eastAsia="Times New Roman" w:hAnsi="Arial" w:cs="Arial"/>
                <w:kern w:val="0"/>
                <w:sz w:val="20"/>
                <w:szCs w:val="20"/>
                <w:lang w:eastAsia="es-PE"/>
              </w:rPr>
            </w:pPr>
            <w:r w:rsidRPr="00BE62F0">
              <w:rPr>
                <w:rFonts w:ascii="Arial" w:eastAsia="Times New Roman" w:hAnsi="Arial" w:cs="Arial"/>
                <w:kern w:val="0"/>
                <w:sz w:val="20"/>
                <w:szCs w:val="20"/>
                <w:lang w:eastAsia="es-PE"/>
              </w:rPr>
              <w:t>412</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BE62F0" w:rsidRPr="00BE62F0" w:rsidRDefault="00BE62F0" w:rsidP="00BE62F0">
            <w:pPr>
              <w:suppressAutoHyphens w:val="0"/>
              <w:spacing w:after="0" w:line="240" w:lineRule="auto"/>
              <w:jc w:val="center"/>
              <w:rPr>
                <w:rFonts w:ascii="Arial" w:eastAsia="Times New Roman" w:hAnsi="Arial" w:cs="Arial"/>
                <w:kern w:val="0"/>
                <w:sz w:val="20"/>
                <w:szCs w:val="20"/>
                <w:lang w:eastAsia="es-PE"/>
              </w:rPr>
            </w:pPr>
            <w:r w:rsidRPr="00BE62F0">
              <w:rPr>
                <w:rFonts w:ascii="Arial" w:eastAsia="Times New Roman" w:hAnsi="Arial" w:cs="Arial"/>
                <w:kern w:val="0"/>
                <w:sz w:val="20"/>
                <w:szCs w:val="20"/>
                <w:lang w:eastAsia="es-PE"/>
              </w:rPr>
              <w:t>268</w:t>
            </w:r>
          </w:p>
        </w:tc>
      </w:tr>
      <w:tr w:rsidR="00BE62F0" w:rsidRPr="00BE62F0" w:rsidTr="00BE62F0">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BE62F0" w:rsidRPr="00BE62F0" w:rsidRDefault="00BE62F0" w:rsidP="00BE62F0">
            <w:pPr>
              <w:suppressAutoHyphens w:val="0"/>
              <w:spacing w:after="0" w:line="240" w:lineRule="auto"/>
              <w:jc w:val="center"/>
              <w:rPr>
                <w:rFonts w:ascii="Arial" w:eastAsia="Times New Roman" w:hAnsi="Arial" w:cs="Arial"/>
                <w:kern w:val="0"/>
                <w:sz w:val="20"/>
                <w:szCs w:val="20"/>
                <w:lang w:eastAsia="es-PE"/>
              </w:rPr>
            </w:pPr>
            <w:r w:rsidRPr="00BE62F0">
              <w:rPr>
                <w:rFonts w:ascii="Arial" w:eastAsia="Times New Roman" w:hAnsi="Arial" w:cs="Arial"/>
                <w:kern w:val="0"/>
                <w:sz w:val="20"/>
                <w:szCs w:val="20"/>
                <w:lang w:eastAsia="es-PE"/>
              </w:rPr>
              <w:t>CASABLANCA</w:t>
            </w:r>
          </w:p>
        </w:tc>
        <w:tc>
          <w:tcPr>
            <w:tcW w:w="607" w:type="dxa"/>
            <w:tcBorders>
              <w:top w:val="nil"/>
              <w:left w:val="nil"/>
              <w:bottom w:val="single" w:sz="4" w:space="0" w:color="auto"/>
              <w:right w:val="single" w:sz="4" w:space="0" w:color="auto"/>
            </w:tcBorders>
            <w:shd w:val="clear" w:color="auto" w:fill="auto"/>
            <w:noWrap/>
            <w:vAlign w:val="center"/>
            <w:hideMark/>
          </w:tcPr>
          <w:p w:rsidR="00BE62F0" w:rsidRPr="00BE62F0" w:rsidRDefault="00BE62F0" w:rsidP="00BE62F0">
            <w:pPr>
              <w:suppressAutoHyphens w:val="0"/>
              <w:spacing w:after="0" w:line="240" w:lineRule="auto"/>
              <w:jc w:val="center"/>
              <w:rPr>
                <w:rFonts w:ascii="Arial" w:eastAsia="Times New Roman" w:hAnsi="Arial" w:cs="Arial"/>
                <w:kern w:val="0"/>
                <w:sz w:val="20"/>
                <w:szCs w:val="20"/>
                <w:lang w:eastAsia="es-PE"/>
              </w:rPr>
            </w:pPr>
            <w:r w:rsidRPr="00BE62F0">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BE62F0" w:rsidRPr="00BE62F0" w:rsidRDefault="00BE62F0" w:rsidP="00BE62F0">
            <w:pPr>
              <w:suppressAutoHyphens w:val="0"/>
              <w:spacing w:after="0" w:line="240" w:lineRule="auto"/>
              <w:jc w:val="center"/>
              <w:rPr>
                <w:rFonts w:ascii="Arial" w:eastAsia="Times New Roman" w:hAnsi="Arial" w:cs="Arial"/>
                <w:kern w:val="0"/>
                <w:sz w:val="20"/>
                <w:szCs w:val="20"/>
                <w:lang w:eastAsia="es-PE"/>
              </w:rPr>
            </w:pPr>
            <w:r w:rsidRPr="00BE62F0">
              <w:rPr>
                <w:rFonts w:ascii="Arial" w:eastAsia="Times New Roman" w:hAnsi="Arial" w:cs="Arial"/>
                <w:kern w:val="0"/>
                <w:sz w:val="20"/>
                <w:szCs w:val="20"/>
                <w:lang w:eastAsia="es-PE"/>
              </w:rPr>
              <w:t>760</w:t>
            </w:r>
          </w:p>
        </w:tc>
        <w:tc>
          <w:tcPr>
            <w:tcW w:w="860" w:type="dxa"/>
            <w:tcBorders>
              <w:top w:val="nil"/>
              <w:left w:val="nil"/>
              <w:bottom w:val="single" w:sz="4" w:space="0" w:color="auto"/>
              <w:right w:val="single" w:sz="4" w:space="0" w:color="auto"/>
            </w:tcBorders>
            <w:shd w:val="clear" w:color="auto" w:fill="auto"/>
            <w:noWrap/>
            <w:vAlign w:val="center"/>
            <w:hideMark/>
          </w:tcPr>
          <w:p w:rsidR="00BE62F0" w:rsidRPr="00BE62F0" w:rsidRDefault="00BE62F0" w:rsidP="00BE62F0">
            <w:pPr>
              <w:suppressAutoHyphens w:val="0"/>
              <w:spacing w:after="0" w:line="240" w:lineRule="auto"/>
              <w:jc w:val="center"/>
              <w:rPr>
                <w:rFonts w:ascii="Arial" w:eastAsia="Times New Roman" w:hAnsi="Arial" w:cs="Arial"/>
                <w:kern w:val="0"/>
                <w:sz w:val="20"/>
                <w:szCs w:val="20"/>
                <w:lang w:eastAsia="es-PE"/>
              </w:rPr>
            </w:pPr>
            <w:r w:rsidRPr="00BE62F0">
              <w:rPr>
                <w:rFonts w:ascii="Arial" w:eastAsia="Times New Roman" w:hAnsi="Arial" w:cs="Arial"/>
                <w:kern w:val="0"/>
                <w:sz w:val="20"/>
                <w:szCs w:val="20"/>
                <w:lang w:eastAsia="es-PE"/>
              </w:rPr>
              <w:t>508</w:t>
            </w:r>
          </w:p>
        </w:tc>
        <w:tc>
          <w:tcPr>
            <w:tcW w:w="860" w:type="dxa"/>
            <w:tcBorders>
              <w:top w:val="nil"/>
              <w:left w:val="nil"/>
              <w:bottom w:val="single" w:sz="4" w:space="0" w:color="auto"/>
              <w:right w:val="single" w:sz="4" w:space="0" w:color="auto"/>
            </w:tcBorders>
            <w:shd w:val="clear" w:color="auto" w:fill="auto"/>
            <w:noWrap/>
            <w:vAlign w:val="center"/>
            <w:hideMark/>
          </w:tcPr>
          <w:p w:rsidR="00BE62F0" w:rsidRPr="00BE62F0" w:rsidRDefault="00BE62F0" w:rsidP="00BE62F0">
            <w:pPr>
              <w:suppressAutoHyphens w:val="0"/>
              <w:spacing w:after="0" w:line="240" w:lineRule="auto"/>
              <w:jc w:val="center"/>
              <w:rPr>
                <w:rFonts w:ascii="Arial" w:eastAsia="Times New Roman" w:hAnsi="Arial" w:cs="Arial"/>
                <w:kern w:val="0"/>
                <w:sz w:val="20"/>
                <w:szCs w:val="20"/>
                <w:lang w:eastAsia="es-PE"/>
              </w:rPr>
            </w:pPr>
            <w:r w:rsidRPr="00BE62F0">
              <w:rPr>
                <w:rFonts w:ascii="Arial" w:eastAsia="Times New Roman" w:hAnsi="Arial" w:cs="Arial"/>
                <w:kern w:val="0"/>
                <w:sz w:val="20"/>
                <w:szCs w:val="20"/>
                <w:lang w:eastAsia="es-PE"/>
              </w:rPr>
              <w:t>487</w:t>
            </w:r>
          </w:p>
        </w:tc>
        <w:tc>
          <w:tcPr>
            <w:tcW w:w="860" w:type="dxa"/>
            <w:tcBorders>
              <w:top w:val="nil"/>
              <w:left w:val="nil"/>
              <w:bottom w:val="single" w:sz="4" w:space="0" w:color="auto"/>
              <w:right w:val="single" w:sz="4" w:space="0" w:color="auto"/>
            </w:tcBorders>
            <w:shd w:val="clear" w:color="auto" w:fill="auto"/>
            <w:noWrap/>
            <w:vAlign w:val="center"/>
            <w:hideMark/>
          </w:tcPr>
          <w:p w:rsidR="00BE62F0" w:rsidRPr="00BE62F0" w:rsidRDefault="00BE62F0" w:rsidP="00BE62F0">
            <w:pPr>
              <w:suppressAutoHyphens w:val="0"/>
              <w:spacing w:after="0" w:line="240" w:lineRule="auto"/>
              <w:jc w:val="center"/>
              <w:rPr>
                <w:rFonts w:ascii="Arial" w:eastAsia="Times New Roman" w:hAnsi="Arial" w:cs="Arial"/>
                <w:kern w:val="0"/>
                <w:sz w:val="20"/>
                <w:szCs w:val="20"/>
                <w:lang w:eastAsia="es-PE"/>
              </w:rPr>
            </w:pPr>
            <w:r w:rsidRPr="00BE62F0">
              <w:rPr>
                <w:rFonts w:ascii="Arial" w:eastAsia="Times New Roman" w:hAnsi="Arial" w:cs="Arial"/>
                <w:kern w:val="0"/>
                <w:sz w:val="20"/>
                <w:szCs w:val="20"/>
                <w:lang w:eastAsia="es-PE"/>
              </w:rPr>
              <w:t>272</w:t>
            </w:r>
          </w:p>
        </w:tc>
      </w:tr>
      <w:tr w:rsidR="00BE62F0" w:rsidRPr="00BE62F0" w:rsidTr="00BE62F0">
        <w:trPr>
          <w:trHeight w:val="276"/>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BE62F0" w:rsidRPr="00BE62F0" w:rsidRDefault="00BE62F0" w:rsidP="00BE62F0">
            <w:pPr>
              <w:suppressAutoHyphens w:val="0"/>
              <w:spacing w:after="0" w:line="240" w:lineRule="auto"/>
              <w:jc w:val="center"/>
              <w:rPr>
                <w:rFonts w:ascii="Arial" w:eastAsia="Times New Roman" w:hAnsi="Arial" w:cs="Arial"/>
                <w:kern w:val="0"/>
                <w:sz w:val="20"/>
                <w:szCs w:val="20"/>
                <w:lang w:eastAsia="es-PE"/>
              </w:rPr>
            </w:pPr>
            <w:r w:rsidRPr="00BE62F0">
              <w:rPr>
                <w:rFonts w:ascii="Arial" w:eastAsia="Times New Roman" w:hAnsi="Arial" w:cs="Arial"/>
                <w:kern w:val="0"/>
                <w:sz w:val="20"/>
                <w:szCs w:val="20"/>
                <w:lang w:eastAsia="es-PE"/>
              </w:rPr>
              <w:t>LAILA CDMX</w:t>
            </w:r>
          </w:p>
        </w:tc>
        <w:tc>
          <w:tcPr>
            <w:tcW w:w="607" w:type="dxa"/>
            <w:tcBorders>
              <w:top w:val="nil"/>
              <w:left w:val="nil"/>
              <w:bottom w:val="single" w:sz="4" w:space="0" w:color="auto"/>
              <w:right w:val="single" w:sz="4" w:space="0" w:color="auto"/>
            </w:tcBorders>
            <w:shd w:val="clear" w:color="auto" w:fill="auto"/>
            <w:noWrap/>
            <w:vAlign w:val="center"/>
            <w:hideMark/>
          </w:tcPr>
          <w:p w:rsidR="00BE62F0" w:rsidRPr="00BE62F0" w:rsidRDefault="00BE62F0" w:rsidP="00BE62F0">
            <w:pPr>
              <w:suppressAutoHyphens w:val="0"/>
              <w:spacing w:after="0" w:line="240" w:lineRule="auto"/>
              <w:jc w:val="center"/>
              <w:rPr>
                <w:rFonts w:ascii="Arial" w:eastAsia="Times New Roman" w:hAnsi="Arial" w:cs="Arial"/>
                <w:kern w:val="0"/>
                <w:sz w:val="20"/>
                <w:szCs w:val="20"/>
                <w:lang w:eastAsia="es-PE"/>
              </w:rPr>
            </w:pPr>
            <w:r w:rsidRPr="00BE62F0">
              <w:rPr>
                <w:rFonts w:ascii="Arial" w:eastAsia="Times New Roman" w:hAnsi="Arial" w:cs="Arial"/>
                <w:kern w:val="0"/>
                <w:sz w:val="20"/>
                <w:szCs w:val="20"/>
                <w:lang w:eastAsia="es-PE"/>
              </w:rPr>
              <w:t>USD</w:t>
            </w:r>
          </w:p>
        </w:tc>
        <w:tc>
          <w:tcPr>
            <w:tcW w:w="860" w:type="dxa"/>
            <w:tcBorders>
              <w:top w:val="nil"/>
              <w:left w:val="nil"/>
              <w:bottom w:val="single" w:sz="4" w:space="0" w:color="auto"/>
              <w:right w:val="single" w:sz="4" w:space="0" w:color="auto"/>
            </w:tcBorders>
            <w:shd w:val="clear" w:color="auto" w:fill="auto"/>
            <w:noWrap/>
            <w:vAlign w:val="center"/>
            <w:hideMark/>
          </w:tcPr>
          <w:p w:rsidR="00BE62F0" w:rsidRPr="00BE62F0" w:rsidRDefault="00BE62F0" w:rsidP="00BE62F0">
            <w:pPr>
              <w:suppressAutoHyphens w:val="0"/>
              <w:spacing w:after="0" w:line="240" w:lineRule="auto"/>
              <w:jc w:val="center"/>
              <w:rPr>
                <w:rFonts w:ascii="Arial" w:eastAsia="Times New Roman" w:hAnsi="Arial" w:cs="Arial"/>
                <w:kern w:val="0"/>
                <w:sz w:val="20"/>
                <w:szCs w:val="20"/>
                <w:lang w:eastAsia="es-PE"/>
              </w:rPr>
            </w:pPr>
            <w:r w:rsidRPr="00BE62F0">
              <w:rPr>
                <w:rFonts w:ascii="Arial" w:eastAsia="Times New Roman" w:hAnsi="Arial" w:cs="Arial"/>
                <w:kern w:val="0"/>
                <w:sz w:val="20"/>
                <w:szCs w:val="20"/>
                <w:lang w:eastAsia="es-PE"/>
              </w:rPr>
              <w:t>961</w:t>
            </w:r>
          </w:p>
        </w:tc>
        <w:tc>
          <w:tcPr>
            <w:tcW w:w="860" w:type="dxa"/>
            <w:tcBorders>
              <w:top w:val="nil"/>
              <w:left w:val="nil"/>
              <w:bottom w:val="single" w:sz="4" w:space="0" w:color="auto"/>
              <w:right w:val="single" w:sz="4" w:space="0" w:color="auto"/>
            </w:tcBorders>
            <w:shd w:val="clear" w:color="auto" w:fill="auto"/>
            <w:noWrap/>
            <w:vAlign w:val="center"/>
            <w:hideMark/>
          </w:tcPr>
          <w:p w:rsidR="00BE62F0" w:rsidRPr="00BE62F0" w:rsidRDefault="00BE62F0" w:rsidP="00BE62F0">
            <w:pPr>
              <w:suppressAutoHyphens w:val="0"/>
              <w:spacing w:after="0" w:line="240" w:lineRule="auto"/>
              <w:jc w:val="center"/>
              <w:rPr>
                <w:rFonts w:ascii="Arial" w:eastAsia="Times New Roman" w:hAnsi="Arial" w:cs="Arial"/>
                <w:kern w:val="0"/>
                <w:sz w:val="20"/>
                <w:szCs w:val="20"/>
                <w:lang w:eastAsia="es-PE"/>
              </w:rPr>
            </w:pPr>
            <w:r w:rsidRPr="00BE62F0">
              <w:rPr>
                <w:rFonts w:ascii="Arial" w:eastAsia="Times New Roman" w:hAnsi="Arial" w:cs="Arial"/>
                <w:kern w:val="0"/>
                <w:sz w:val="20"/>
                <w:szCs w:val="20"/>
                <w:lang w:eastAsia="es-PE"/>
              </w:rPr>
              <w:t>599</w:t>
            </w:r>
          </w:p>
        </w:tc>
        <w:tc>
          <w:tcPr>
            <w:tcW w:w="860" w:type="dxa"/>
            <w:tcBorders>
              <w:top w:val="nil"/>
              <w:left w:val="nil"/>
              <w:bottom w:val="single" w:sz="4" w:space="0" w:color="auto"/>
              <w:right w:val="single" w:sz="4" w:space="0" w:color="auto"/>
            </w:tcBorders>
            <w:shd w:val="clear" w:color="auto" w:fill="auto"/>
            <w:noWrap/>
            <w:vAlign w:val="center"/>
            <w:hideMark/>
          </w:tcPr>
          <w:p w:rsidR="00BE62F0" w:rsidRPr="00BE62F0" w:rsidRDefault="00BE62F0" w:rsidP="00BE62F0">
            <w:pPr>
              <w:suppressAutoHyphens w:val="0"/>
              <w:spacing w:after="0" w:line="240" w:lineRule="auto"/>
              <w:jc w:val="center"/>
              <w:rPr>
                <w:rFonts w:ascii="Arial" w:eastAsia="Times New Roman" w:hAnsi="Arial" w:cs="Arial"/>
                <w:kern w:val="0"/>
                <w:sz w:val="20"/>
                <w:szCs w:val="20"/>
                <w:lang w:eastAsia="es-PE"/>
              </w:rPr>
            </w:pPr>
            <w:r w:rsidRPr="00BE62F0">
              <w:rPr>
                <w:rFonts w:ascii="Arial" w:eastAsia="Times New Roman" w:hAnsi="Arial" w:cs="Arial"/>
                <w:kern w:val="0"/>
                <w:sz w:val="20"/>
                <w:szCs w:val="20"/>
                <w:lang w:eastAsia="es-PE"/>
              </w:rPr>
              <w:t>559</w:t>
            </w:r>
          </w:p>
        </w:tc>
        <w:tc>
          <w:tcPr>
            <w:tcW w:w="860" w:type="dxa"/>
            <w:tcBorders>
              <w:top w:val="nil"/>
              <w:left w:val="nil"/>
              <w:bottom w:val="single" w:sz="4" w:space="0" w:color="auto"/>
              <w:right w:val="single" w:sz="4" w:space="0" w:color="auto"/>
            </w:tcBorders>
            <w:shd w:val="clear" w:color="auto" w:fill="auto"/>
            <w:noWrap/>
            <w:vAlign w:val="center"/>
            <w:hideMark/>
          </w:tcPr>
          <w:p w:rsidR="00BE62F0" w:rsidRPr="00BE62F0" w:rsidRDefault="00BE62F0" w:rsidP="00BE62F0">
            <w:pPr>
              <w:suppressAutoHyphens w:val="0"/>
              <w:spacing w:after="0" w:line="240" w:lineRule="auto"/>
              <w:jc w:val="center"/>
              <w:rPr>
                <w:rFonts w:ascii="Arial" w:eastAsia="Times New Roman" w:hAnsi="Arial" w:cs="Arial"/>
                <w:kern w:val="0"/>
                <w:sz w:val="20"/>
                <w:szCs w:val="20"/>
                <w:lang w:eastAsia="es-PE"/>
              </w:rPr>
            </w:pPr>
            <w:r w:rsidRPr="00BE62F0">
              <w:rPr>
                <w:rFonts w:ascii="Arial" w:eastAsia="Times New Roman" w:hAnsi="Arial" w:cs="Arial"/>
                <w:kern w:val="0"/>
                <w:sz w:val="20"/>
                <w:szCs w:val="20"/>
                <w:lang w:eastAsia="es-PE"/>
              </w:rPr>
              <w:t>285</w:t>
            </w:r>
          </w:p>
        </w:tc>
      </w:tr>
    </w:tbl>
    <w:p w:rsidR="000F6332" w:rsidRDefault="000F6332">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296E26" w:rsidRDefault="00296E26">
      <w:pPr>
        <w:suppressAutoHyphens w:val="0"/>
        <w:spacing w:after="0" w:line="200" w:lineRule="atLeast"/>
        <w:jc w:val="both"/>
        <w:rPr>
          <w:rFonts w:ascii="Arial" w:hAnsi="Arial" w:cs="Arial"/>
          <w:sz w:val="20"/>
          <w:szCs w:val="20"/>
        </w:rPr>
      </w:pPr>
    </w:p>
    <w:p w:rsidR="00BC6FA1" w:rsidRDefault="00BC6FA1" w:rsidP="00051C9A">
      <w:pPr>
        <w:spacing w:after="0" w:line="264" w:lineRule="auto"/>
        <w:rPr>
          <w:rFonts w:ascii="Arial" w:hAnsi="Arial" w:cs="Arial"/>
          <w:b/>
          <w:bCs/>
          <w:sz w:val="20"/>
          <w:szCs w:val="20"/>
        </w:rPr>
      </w:pPr>
    </w:p>
    <w:p w:rsidR="00BC6FA1" w:rsidRDefault="00BC6FA1" w:rsidP="00051C9A">
      <w:pPr>
        <w:spacing w:after="0" w:line="264" w:lineRule="auto"/>
        <w:rPr>
          <w:rFonts w:ascii="Arial" w:hAnsi="Arial" w:cs="Arial"/>
          <w:b/>
          <w:bCs/>
          <w:sz w:val="20"/>
          <w:szCs w:val="20"/>
        </w:rPr>
      </w:pPr>
    </w:p>
    <w:p w:rsidR="00BC6FA1" w:rsidRDefault="00BC6FA1" w:rsidP="00051C9A">
      <w:pPr>
        <w:spacing w:after="0" w:line="264" w:lineRule="auto"/>
        <w:rPr>
          <w:rFonts w:ascii="Arial" w:hAnsi="Arial" w:cs="Arial"/>
          <w:b/>
          <w:bCs/>
          <w:sz w:val="20"/>
          <w:szCs w:val="20"/>
        </w:rPr>
      </w:pPr>
    </w:p>
    <w:p w:rsidR="00BC6FA1" w:rsidRDefault="00BC6FA1" w:rsidP="00051C9A">
      <w:pPr>
        <w:spacing w:after="0" w:line="264" w:lineRule="auto"/>
        <w:rPr>
          <w:rFonts w:ascii="Arial" w:hAnsi="Arial" w:cs="Arial"/>
          <w:b/>
          <w:bCs/>
          <w:sz w:val="20"/>
          <w:szCs w:val="20"/>
        </w:rPr>
      </w:pPr>
    </w:p>
    <w:p w:rsidR="004000B9" w:rsidRDefault="004000B9" w:rsidP="00051C9A">
      <w:pPr>
        <w:spacing w:after="0" w:line="264" w:lineRule="auto"/>
        <w:rPr>
          <w:rFonts w:ascii="Arial" w:hAnsi="Arial" w:cs="Arial"/>
          <w:b/>
          <w:bCs/>
          <w:sz w:val="20"/>
          <w:szCs w:val="20"/>
        </w:rPr>
      </w:pPr>
    </w:p>
    <w:p w:rsidR="00BC6FA1" w:rsidRDefault="00BC6FA1" w:rsidP="00051C9A">
      <w:pPr>
        <w:spacing w:after="0" w:line="264" w:lineRule="auto"/>
        <w:rPr>
          <w:rFonts w:ascii="Arial" w:hAnsi="Arial" w:cs="Arial"/>
          <w:b/>
          <w:bCs/>
          <w:sz w:val="20"/>
          <w:szCs w:val="20"/>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8137A8" w:rsidRDefault="008137A8">
      <w:pPr>
        <w:suppressAutoHyphens w:val="0"/>
        <w:spacing w:after="0" w:line="200" w:lineRule="atLeast"/>
        <w:jc w:val="both"/>
        <w:rPr>
          <w:rFonts w:ascii="Arial" w:hAnsi="Arial" w:cs="Arial"/>
          <w:sz w:val="20"/>
          <w:szCs w:val="20"/>
        </w:rPr>
      </w:pPr>
    </w:p>
    <w:p w:rsidR="002D7765" w:rsidRDefault="002D7765">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66181A" w:rsidRPr="00F401A7" w:rsidRDefault="0066181A">
      <w:pPr>
        <w:suppressAutoHyphens w:val="0"/>
        <w:spacing w:after="0" w:line="200" w:lineRule="atLeast"/>
        <w:jc w:val="both"/>
        <w:rPr>
          <w:rFonts w:ascii="Arial" w:eastAsia="Arial" w:hAnsi="Arial" w:cs="Arial"/>
          <w:b/>
          <w:bCs/>
          <w:sz w:val="20"/>
          <w:szCs w:val="20"/>
          <w:lang w:val="es-ES_tradnl" w:eastAsia="es-ES_tradnl"/>
        </w:rPr>
      </w:pPr>
    </w:p>
    <w:p w:rsidR="002D7765" w:rsidRDefault="002D7765" w:rsidP="00600C81">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000A560C"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5F0736" w:rsidRDefault="005F0736" w:rsidP="00600C81">
      <w:pPr>
        <w:numPr>
          <w:ilvl w:val="0"/>
          <w:numId w:val="1"/>
        </w:numPr>
        <w:suppressAutoHyphens w:val="0"/>
        <w:spacing w:after="0"/>
        <w:ind w:left="567" w:hanging="283"/>
        <w:jc w:val="both"/>
        <w:rPr>
          <w:rFonts w:ascii="Arial" w:eastAsia="Arial" w:hAnsi="Arial" w:cs="Arial"/>
          <w:sz w:val="20"/>
          <w:szCs w:val="20"/>
        </w:rPr>
      </w:pPr>
      <w:r w:rsidRPr="00BE62F0">
        <w:rPr>
          <w:rFonts w:ascii="Arial" w:eastAsia="Arial" w:hAnsi="Arial" w:cs="Arial"/>
          <w:b/>
          <w:sz w:val="20"/>
          <w:szCs w:val="20"/>
        </w:rPr>
        <w:t>Mínimo dos pasajero</w:t>
      </w:r>
      <w:r w:rsidR="00BE62F0" w:rsidRPr="00BE62F0">
        <w:rPr>
          <w:rFonts w:ascii="Arial" w:eastAsia="Arial" w:hAnsi="Arial" w:cs="Arial"/>
          <w:b/>
          <w:sz w:val="20"/>
          <w:szCs w:val="20"/>
        </w:rPr>
        <w:t>s</w:t>
      </w:r>
      <w:r>
        <w:rPr>
          <w:rFonts w:ascii="Arial" w:eastAsia="Arial" w:hAnsi="Arial" w:cs="Arial"/>
          <w:sz w:val="20"/>
          <w:szCs w:val="20"/>
        </w:rPr>
        <w:t>, pasajero viajando solo aplica suplemento. Consultar.</w:t>
      </w:r>
    </w:p>
    <w:p w:rsidR="00586AEF" w:rsidRDefault="00586AEF" w:rsidP="00600C8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lastRenderedPageBreak/>
        <w:t>Tarifas sujetas a cambios sin previo aviso</w:t>
      </w:r>
    </w:p>
    <w:p w:rsidR="00586AEF" w:rsidRPr="00AB11DC" w:rsidRDefault="00B9455D" w:rsidP="00600C81">
      <w:pPr>
        <w:pStyle w:val="Prrafodelista"/>
        <w:numPr>
          <w:ilvl w:val="0"/>
          <w:numId w:val="1"/>
        </w:numPr>
        <w:shd w:val="clear" w:color="auto" w:fill="FFFFFF"/>
        <w:suppressAutoHyphens w:val="0"/>
        <w:spacing w:after="0"/>
        <w:ind w:left="567" w:hanging="283"/>
        <w:textAlignment w:val="baseline"/>
        <w:rPr>
          <w:rFonts w:ascii="Arial" w:eastAsia="Arial" w:hAnsi="Arial" w:cs="Arial"/>
          <w:sz w:val="20"/>
          <w:szCs w:val="20"/>
        </w:rPr>
      </w:pPr>
      <w:r>
        <w:rPr>
          <w:rFonts w:ascii="Arial" w:eastAsia="Arial" w:hAnsi="Arial" w:cs="Arial"/>
          <w:sz w:val="20"/>
          <w:szCs w:val="20"/>
        </w:rPr>
        <w:t>Para vuelos de madrugada</w:t>
      </w:r>
      <w:r w:rsidR="00CA6E47">
        <w:rPr>
          <w:rFonts w:ascii="Arial" w:eastAsia="Arial" w:hAnsi="Arial" w:cs="Arial"/>
          <w:sz w:val="20"/>
          <w:szCs w:val="20"/>
        </w:rPr>
        <w:t xml:space="preserve"> aplica</w:t>
      </w:r>
      <w:r>
        <w:rPr>
          <w:rFonts w:ascii="Arial" w:eastAsia="Arial" w:hAnsi="Arial" w:cs="Arial"/>
          <w:sz w:val="20"/>
          <w:szCs w:val="20"/>
        </w:rPr>
        <w:t xml:space="preserve"> suplemento </w:t>
      </w:r>
      <w:r w:rsidR="00CA6E47">
        <w:rPr>
          <w:rFonts w:ascii="Arial" w:eastAsia="Arial" w:hAnsi="Arial" w:cs="Arial"/>
          <w:sz w:val="20"/>
          <w:szCs w:val="20"/>
        </w:rPr>
        <w:t>Consultar</w:t>
      </w:r>
    </w:p>
    <w:p w:rsidR="00B322DF" w:rsidRDefault="00B322DF" w:rsidP="00B322DF">
      <w:pPr>
        <w:pStyle w:val="Prrafodelista"/>
        <w:numPr>
          <w:ilvl w:val="0"/>
          <w:numId w:val="1"/>
        </w:numPr>
        <w:shd w:val="clear" w:color="auto" w:fill="FFFFFF"/>
        <w:suppressAutoHyphens w:val="0"/>
        <w:spacing w:after="0"/>
        <w:ind w:left="567" w:hanging="283"/>
        <w:textAlignment w:val="baseline"/>
        <w:rPr>
          <w:rFonts w:ascii="Arial" w:eastAsia="Arial" w:hAnsi="Arial" w:cs="Arial"/>
          <w:sz w:val="20"/>
          <w:szCs w:val="20"/>
        </w:rPr>
      </w:pPr>
      <w:r>
        <w:rPr>
          <w:rFonts w:ascii="Arial" w:eastAsia="Arial" w:hAnsi="Arial" w:cs="Arial"/>
          <w:sz w:val="20"/>
          <w:szCs w:val="20"/>
        </w:rPr>
        <w:t>Habitación Triple solo incluye dos camas.</w:t>
      </w:r>
    </w:p>
    <w:p w:rsidR="00B322DF" w:rsidRPr="00AB11DC" w:rsidRDefault="00B322DF" w:rsidP="00B322DF">
      <w:pPr>
        <w:pStyle w:val="Prrafodelista"/>
        <w:numPr>
          <w:ilvl w:val="0"/>
          <w:numId w:val="1"/>
        </w:numPr>
        <w:shd w:val="clear" w:color="auto" w:fill="FFFFFF"/>
        <w:suppressAutoHyphens w:val="0"/>
        <w:spacing w:after="0"/>
        <w:ind w:left="567" w:hanging="283"/>
        <w:textAlignment w:val="baseline"/>
        <w:rPr>
          <w:rFonts w:ascii="Arial" w:eastAsia="Arial" w:hAnsi="Arial" w:cs="Arial"/>
          <w:sz w:val="20"/>
          <w:szCs w:val="20"/>
        </w:rPr>
      </w:pPr>
      <w:r>
        <w:rPr>
          <w:rFonts w:ascii="Arial" w:eastAsia="Arial" w:hAnsi="Arial" w:cs="Arial"/>
          <w:sz w:val="20"/>
          <w:szCs w:val="20"/>
        </w:rPr>
        <w:t>Edad del niño: Hasta los 11 años.</w:t>
      </w:r>
    </w:p>
    <w:p w:rsidR="00586AEF" w:rsidRPr="0067655E" w:rsidRDefault="00586AEF" w:rsidP="00600C81">
      <w:pPr>
        <w:numPr>
          <w:ilvl w:val="0"/>
          <w:numId w:val="1"/>
        </w:numPr>
        <w:tabs>
          <w:tab w:val="left" w:pos="567"/>
        </w:tabs>
        <w:suppressAutoHyphens w:val="0"/>
        <w:spacing w:after="0"/>
        <w:ind w:left="284" w:firstLine="0"/>
        <w:jc w:val="both"/>
        <w:rPr>
          <w:rFonts w:ascii="Arial" w:eastAsia="Arial" w:hAnsi="Arial" w:cs="Arial"/>
          <w:sz w:val="20"/>
          <w:szCs w:val="20"/>
        </w:rPr>
      </w:pPr>
      <w:r>
        <w:rPr>
          <w:rFonts w:ascii="Arial" w:eastAsia="Arial" w:hAnsi="Arial" w:cs="Arial"/>
          <w:sz w:val="20"/>
          <w:szCs w:val="20"/>
        </w:rPr>
        <w:t>Tarifas válidas para pasajeros de turismo , no validad para grupos, incentivos ni corporativos</w:t>
      </w:r>
    </w:p>
    <w:p w:rsidR="00586AEF" w:rsidRDefault="00586AEF" w:rsidP="00600C81">
      <w:pPr>
        <w:numPr>
          <w:ilvl w:val="0"/>
          <w:numId w:val="1"/>
        </w:numPr>
        <w:tabs>
          <w:tab w:val="left" w:pos="567"/>
        </w:tabs>
        <w:suppressAutoHyphens w:val="0"/>
        <w:spacing w:after="0"/>
        <w:ind w:left="284" w:firstLine="0"/>
        <w:jc w:val="both"/>
        <w:rPr>
          <w:rFonts w:ascii="Arial" w:eastAsia="Arial" w:hAnsi="Arial" w:cs="Arial"/>
          <w:sz w:val="20"/>
          <w:szCs w:val="20"/>
        </w:rPr>
      </w:pPr>
      <w:r>
        <w:rPr>
          <w:rFonts w:ascii="Arial" w:eastAsia="Arial" w:hAnsi="Arial" w:cs="Arial"/>
          <w:sz w:val="20"/>
          <w:szCs w:val="20"/>
        </w:rPr>
        <w:t>Las cortesías, no son reembolsables y sujetas a modificación sin aviso previo.</w:t>
      </w:r>
    </w:p>
    <w:p w:rsidR="00586AEF" w:rsidRPr="00586AEF" w:rsidRDefault="00586AEF" w:rsidP="00600C81">
      <w:pPr>
        <w:numPr>
          <w:ilvl w:val="0"/>
          <w:numId w:val="1"/>
        </w:numPr>
        <w:shd w:val="clear" w:color="auto" w:fill="FFFFFF"/>
        <w:suppressAutoHyphens w:val="0"/>
        <w:spacing w:after="0"/>
        <w:ind w:left="567" w:hanging="283"/>
        <w:textAlignment w:val="baseline"/>
        <w:rPr>
          <w:rFonts w:ascii="Arial" w:eastAsia="Arial" w:hAnsi="Arial" w:cs="Arial"/>
          <w:sz w:val="20"/>
          <w:szCs w:val="20"/>
        </w:rPr>
      </w:pPr>
      <w:r w:rsidRPr="00586AEF">
        <w:rPr>
          <w:rFonts w:ascii="Arial" w:eastAsia="Arial" w:hAnsi="Arial" w:cs="Arial"/>
          <w:sz w:val="20"/>
          <w:szCs w:val="20"/>
        </w:rPr>
        <w:t>Tarifas no aplican para eventos importantes de la ciudad, congresos, fines de semana largo, Carnavales , Semana Santa ni feriados</w:t>
      </w:r>
    </w:p>
    <w:p w:rsidR="00586AEF" w:rsidRDefault="00586AEF" w:rsidP="00600C81">
      <w:pPr>
        <w:numPr>
          <w:ilvl w:val="0"/>
          <w:numId w:val="1"/>
        </w:numPr>
        <w:shd w:val="clear" w:color="auto" w:fill="FFFFFF"/>
        <w:tabs>
          <w:tab w:val="left" w:pos="567"/>
        </w:tabs>
        <w:suppressAutoHyphens w:val="0"/>
        <w:spacing w:after="0"/>
        <w:ind w:left="284" w:firstLine="0"/>
        <w:textAlignment w:val="baseline"/>
        <w:rPr>
          <w:rFonts w:ascii="Arial" w:eastAsia="Arial" w:hAnsi="Arial" w:cs="Arial"/>
          <w:sz w:val="20"/>
          <w:szCs w:val="20"/>
        </w:rPr>
      </w:pPr>
      <w:r w:rsidRPr="00586AEF">
        <w:rPr>
          <w:rFonts w:ascii="Arial" w:eastAsia="Arial" w:hAnsi="Arial" w:cs="Arial"/>
          <w:sz w:val="20"/>
          <w:szCs w:val="20"/>
        </w:rPr>
        <w:t>Tarifa no reembolsable, no endosable e intransferible.</w:t>
      </w:r>
    </w:p>
    <w:p w:rsidR="007363D7" w:rsidRPr="00B9455D" w:rsidRDefault="007363D7" w:rsidP="00600C81">
      <w:pPr>
        <w:numPr>
          <w:ilvl w:val="0"/>
          <w:numId w:val="1"/>
        </w:numPr>
        <w:shd w:val="clear" w:color="auto" w:fill="FFFFFF"/>
        <w:tabs>
          <w:tab w:val="left" w:pos="567"/>
        </w:tabs>
        <w:suppressAutoHyphens w:val="0"/>
        <w:spacing w:after="0"/>
        <w:ind w:left="567" w:hanging="283"/>
        <w:textAlignment w:val="baseline"/>
        <w:rPr>
          <w:rFonts w:ascii="Arial" w:eastAsia="Arial" w:hAnsi="Arial" w:cs="Arial"/>
          <w:sz w:val="20"/>
          <w:szCs w:val="20"/>
        </w:rPr>
      </w:pPr>
      <w:r w:rsidRPr="00B9455D">
        <w:rPr>
          <w:rFonts w:ascii="Arial" w:eastAsia="Arial" w:hAnsi="Arial" w:cs="Arial"/>
          <w:sz w:val="20"/>
          <w:szCs w:val="20"/>
        </w:rPr>
        <w:t>Las habitaciones triples en México, constan únicamente de dos camas matrimoniales. Esto implica que dos personas deben compartir la cama.</w:t>
      </w:r>
    </w:p>
    <w:p w:rsidR="007363D7" w:rsidRDefault="007363D7" w:rsidP="007363D7">
      <w:pPr>
        <w:shd w:val="clear" w:color="auto" w:fill="FFFFFF"/>
        <w:tabs>
          <w:tab w:val="left" w:pos="567"/>
        </w:tabs>
        <w:suppressAutoHyphens w:val="0"/>
        <w:spacing w:after="0" w:line="240" w:lineRule="auto"/>
        <w:ind w:left="284"/>
        <w:textAlignment w:val="baseline"/>
        <w:rPr>
          <w:rFonts w:ascii="Arial" w:eastAsia="Arial" w:hAnsi="Arial" w:cs="Arial"/>
          <w:sz w:val="20"/>
          <w:szCs w:val="20"/>
        </w:rPr>
      </w:pPr>
    </w:p>
    <w:p w:rsidR="001A7549" w:rsidRDefault="001A7549" w:rsidP="001A7549">
      <w:pPr>
        <w:suppressAutoHyphens w:val="0"/>
        <w:spacing w:after="0" w:line="200" w:lineRule="atLeast"/>
        <w:rPr>
          <w:rFonts w:ascii="Arial" w:hAnsi="Arial" w:cs="Arial"/>
          <w:b/>
          <w:sz w:val="20"/>
          <w:szCs w:val="20"/>
          <w:lang w:val="es-ES_tradnl" w:eastAsia="es-ES_tradnl"/>
        </w:rPr>
      </w:pPr>
    </w:p>
    <w:p w:rsidR="008137A8" w:rsidRPr="007645F1" w:rsidRDefault="008137A8" w:rsidP="00280BB3">
      <w:pPr>
        <w:suppressAutoHyphens w:val="0"/>
        <w:spacing w:after="0" w:line="264" w:lineRule="auto"/>
        <w:jc w:val="both"/>
        <w:rPr>
          <w:rFonts w:ascii="Arial" w:hAnsi="Arial" w:cs="Arial"/>
          <w:b/>
          <w:bCs/>
          <w:sz w:val="20"/>
          <w:szCs w:val="20"/>
          <w:lang w:val="es-ES"/>
        </w:rPr>
      </w:pPr>
    </w:p>
    <w:p w:rsidR="008137A8" w:rsidRDefault="008137A8"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600C81" w:rsidRDefault="00600C81"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72652D" w:rsidRDefault="0072652D" w:rsidP="00280BB3">
      <w:pPr>
        <w:suppressAutoHyphens w:val="0"/>
        <w:spacing w:after="0" w:line="264" w:lineRule="auto"/>
        <w:jc w:val="both"/>
        <w:rPr>
          <w:rFonts w:ascii="Arial" w:hAnsi="Arial" w:cs="Arial"/>
          <w:b/>
          <w:bCs/>
          <w:sz w:val="20"/>
          <w:szCs w:val="20"/>
          <w:lang w:val="es-ES_tradnl"/>
        </w:rPr>
      </w:pPr>
    </w:p>
    <w:p w:rsidR="0072652D" w:rsidRDefault="0072652D" w:rsidP="00280BB3">
      <w:pPr>
        <w:suppressAutoHyphens w:val="0"/>
        <w:spacing w:after="0" w:line="264" w:lineRule="auto"/>
        <w:jc w:val="both"/>
        <w:rPr>
          <w:rFonts w:ascii="Arial" w:hAnsi="Arial" w:cs="Arial"/>
          <w:b/>
          <w:bCs/>
          <w:sz w:val="20"/>
          <w:szCs w:val="20"/>
          <w:lang w:val="es-ES_tradnl"/>
        </w:rPr>
      </w:pPr>
    </w:p>
    <w:p w:rsidR="0072652D" w:rsidRDefault="0072652D" w:rsidP="00280BB3">
      <w:pPr>
        <w:suppressAutoHyphens w:val="0"/>
        <w:spacing w:after="0" w:line="264" w:lineRule="auto"/>
        <w:jc w:val="both"/>
        <w:rPr>
          <w:rFonts w:ascii="Arial" w:hAnsi="Arial" w:cs="Arial"/>
          <w:b/>
          <w:bCs/>
          <w:sz w:val="20"/>
          <w:szCs w:val="20"/>
          <w:lang w:val="es-ES_tradnl"/>
        </w:rPr>
      </w:pPr>
    </w:p>
    <w:p w:rsidR="0072652D" w:rsidRDefault="0072652D" w:rsidP="00280BB3">
      <w:pPr>
        <w:suppressAutoHyphens w:val="0"/>
        <w:spacing w:after="0" w:line="264" w:lineRule="auto"/>
        <w:jc w:val="both"/>
        <w:rPr>
          <w:rFonts w:ascii="Arial" w:hAnsi="Arial" w:cs="Arial"/>
          <w:b/>
          <w:bCs/>
          <w:sz w:val="20"/>
          <w:szCs w:val="20"/>
          <w:lang w:val="es-ES_tradnl"/>
        </w:rPr>
      </w:pPr>
    </w:p>
    <w:p w:rsidR="00155ECF" w:rsidRDefault="00155ECF" w:rsidP="00280BB3">
      <w:pPr>
        <w:suppressAutoHyphens w:val="0"/>
        <w:spacing w:after="0" w:line="264" w:lineRule="auto"/>
        <w:jc w:val="both"/>
        <w:rPr>
          <w:rFonts w:ascii="Arial" w:hAnsi="Arial" w:cs="Arial"/>
          <w:b/>
          <w:bCs/>
          <w:sz w:val="20"/>
          <w:szCs w:val="20"/>
          <w:lang w:val="es-ES_tradnl"/>
        </w:rPr>
      </w:pPr>
    </w:p>
    <w:p w:rsidR="00B322DF" w:rsidRDefault="00B322DF" w:rsidP="00B322DF">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B322DF" w:rsidRDefault="00B322DF" w:rsidP="00B322DF">
      <w:pPr>
        <w:suppressAutoHyphens w:val="0"/>
        <w:spacing w:after="0" w:line="264" w:lineRule="auto"/>
        <w:jc w:val="both"/>
        <w:rPr>
          <w:rFonts w:ascii="Arial" w:hAnsi="Arial" w:cs="Arial"/>
          <w:sz w:val="20"/>
          <w:szCs w:val="20"/>
        </w:rPr>
      </w:pPr>
    </w:p>
    <w:p w:rsidR="00B322DF" w:rsidRDefault="00B322DF" w:rsidP="00B322DF">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B322DF" w:rsidRDefault="00B322DF" w:rsidP="00B322DF">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B322DF" w:rsidRDefault="00B322DF" w:rsidP="00B322DF">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lastRenderedPageBreak/>
        <w:t>Tarifas solo aplican para peruanos y residentes en el Perú. En caso no se cumplan el requisito, se podrá negar el embarque o se cobrara al pasajero un nuevo boleto de ida y vuelta con tarifa publicada y en la clase disponible el día del vuelo.</w:t>
      </w:r>
    </w:p>
    <w:p w:rsidR="00B322DF" w:rsidRDefault="00B322DF" w:rsidP="00B322DF">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B322DF" w:rsidRDefault="00B322DF" w:rsidP="00B322DF">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B322DF" w:rsidRPr="00B30ACE" w:rsidRDefault="00B322DF" w:rsidP="00B322DF">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B322DF" w:rsidRPr="00B30ACE" w:rsidRDefault="00B322DF" w:rsidP="00B322DF">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B322DF" w:rsidRDefault="00B322DF" w:rsidP="00B322DF">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B322DF" w:rsidRDefault="00B322DF" w:rsidP="00B322DF">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B322DF" w:rsidRPr="005C27D8" w:rsidRDefault="00B322DF" w:rsidP="00B322DF">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B322DF" w:rsidRPr="005C27D8" w:rsidRDefault="00B322DF" w:rsidP="00B322DF">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B322DF" w:rsidRPr="005C27D8" w:rsidRDefault="00B322DF" w:rsidP="00B322DF">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B322DF" w:rsidRDefault="00B322DF" w:rsidP="00B322DF">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B322DF" w:rsidRPr="007A4622" w:rsidRDefault="00B322DF" w:rsidP="00B322DF">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w:t>
      </w:r>
      <w:r w:rsidR="00BE62F0">
        <w:rPr>
          <w:rFonts w:ascii="Arial" w:eastAsia="Arial" w:hAnsi="Arial" w:cs="Arial"/>
          <w:sz w:val="20"/>
          <w:szCs w:val="20"/>
        </w:rPr>
        <w:t>06 de Agosto</w:t>
      </w:r>
      <w:r>
        <w:rPr>
          <w:rFonts w:ascii="Arial" w:eastAsia="Arial" w:hAnsi="Arial" w:cs="Arial"/>
          <w:sz w:val="20"/>
          <w:szCs w:val="20"/>
        </w:rPr>
        <w:t xml:space="preserve"> del 2019.</w:t>
      </w:r>
    </w:p>
    <w:p w:rsidR="00B322DF" w:rsidRDefault="00B322DF" w:rsidP="00B322DF"/>
    <w:p w:rsidR="00B322DF" w:rsidRPr="005F0736" w:rsidRDefault="00B322DF" w:rsidP="00B322DF">
      <w:pPr>
        <w:suppressAutoHyphens w:val="0"/>
        <w:spacing w:after="0" w:line="264" w:lineRule="auto"/>
        <w:jc w:val="both"/>
        <w:rPr>
          <w:rFonts w:ascii="Arial" w:hAnsi="Arial" w:cs="Arial"/>
          <w:b/>
          <w:sz w:val="20"/>
          <w:szCs w:val="20"/>
        </w:rPr>
      </w:pPr>
    </w:p>
    <w:p w:rsidR="005C6864" w:rsidRPr="005F0736" w:rsidRDefault="005C6864" w:rsidP="00B322DF">
      <w:pPr>
        <w:suppressAutoHyphens w:val="0"/>
        <w:spacing w:after="0" w:line="264" w:lineRule="auto"/>
        <w:jc w:val="both"/>
        <w:rPr>
          <w:rFonts w:ascii="Arial" w:hAnsi="Arial" w:cs="Arial"/>
          <w:b/>
          <w:sz w:val="20"/>
          <w:szCs w:val="20"/>
        </w:rPr>
      </w:pPr>
    </w:p>
    <w:sectPr w:rsidR="005C6864" w:rsidRPr="005F0736" w:rsidSect="00E673F5">
      <w:headerReference w:type="default" r:id="rId10"/>
      <w:footerReference w:type="default" r:id="rId11"/>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2E9" w:rsidRDefault="005652E9">
      <w:pPr>
        <w:spacing w:after="0" w:line="240" w:lineRule="auto"/>
      </w:pPr>
      <w:r>
        <w:separator/>
      </w:r>
    </w:p>
  </w:endnote>
  <w:endnote w:type="continuationSeparator" w:id="0">
    <w:p w:rsidR="005652E9" w:rsidRDefault="00565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26" w:rsidRDefault="00296E26"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296E26" w:rsidRDefault="00296E26"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296E26" w:rsidRDefault="00296E26">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2E9" w:rsidRDefault="005652E9">
      <w:pPr>
        <w:spacing w:after="0" w:line="240" w:lineRule="auto"/>
      </w:pPr>
      <w:r>
        <w:separator/>
      </w:r>
    </w:p>
  </w:footnote>
  <w:footnote w:type="continuationSeparator" w:id="0">
    <w:p w:rsidR="005652E9" w:rsidRDefault="005652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E26" w:rsidRDefault="00296E26">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8E61C44"/>
    <w:multiLevelType w:val="hybridMultilevel"/>
    <w:tmpl w:val="07408C4A"/>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1B000D04"/>
    <w:multiLevelType w:val="hybridMultilevel"/>
    <w:tmpl w:val="1EAACC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255D4E"/>
    <w:multiLevelType w:val="multilevel"/>
    <w:tmpl w:val="9702CE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417DBB"/>
    <w:multiLevelType w:val="hybridMultilevel"/>
    <w:tmpl w:val="8690D0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9">
    <w:nsid w:val="41B15F26"/>
    <w:multiLevelType w:val="multilevel"/>
    <w:tmpl w:val="0C5C6B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651B15B4"/>
    <w:multiLevelType w:val="hybridMultilevel"/>
    <w:tmpl w:val="7D442574"/>
    <w:lvl w:ilvl="0" w:tplc="280A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0"/>
  </w:num>
  <w:num w:numId="5">
    <w:abstractNumId w:val="5"/>
  </w:num>
  <w:num w:numId="6">
    <w:abstractNumId w:val="8"/>
  </w:num>
  <w:num w:numId="7">
    <w:abstractNumId w:val="1"/>
  </w:num>
  <w:num w:numId="8">
    <w:abstractNumId w:val="6"/>
  </w:num>
  <w:num w:numId="9">
    <w:abstractNumId w:val="9"/>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3"/>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pt-BR" w:vendorID="64" w:dllVersion="131078" w:nlCheck="1" w:checkStyle="0"/>
  <w:activeWritingStyle w:appName="MSWord" w:lang="es-PE"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F2C"/>
    <w:rsid w:val="0000511C"/>
    <w:rsid w:val="0001049E"/>
    <w:rsid w:val="00022687"/>
    <w:rsid w:val="00025B1B"/>
    <w:rsid w:val="000366D2"/>
    <w:rsid w:val="00051C9A"/>
    <w:rsid w:val="00052B34"/>
    <w:rsid w:val="00067101"/>
    <w:rsid w:val="00071E39"/>
    <w:rsid w:val="00085CCE"/>
    <w:rsid w:val="00085F2C"/>
    <w:rsid w:val="00086ABF"/>
    <w:rsid w:val="000A560C"/>
    <w:rsid w:val="000C13B9"/>
    <w:rsid w:val="000F4770"/>
    <w:rsid w:val="000F6332"/>
    <w:rsid w:val="00134F32"/>
    <w:rsid w:val="00140879"/>
    <w:rsid w:val="0014186F"/>
    <w:rsid w:val="00155ECF"/>
    <w:rsid w:val="001610A4"/>
    <w:rsid w:val="00177701"/>
    <w:rsid w:val="00193F63"/>
    <w:rsid w:val="001A4AEE"/>
    <w:rsid w:val="001A7549"/>
    <w:rsid w:val="001C730C"/>
    <w:rsid w:val="001D695F"/>
    <w:rsid w:val="001E3A8B"/>
    <w:rsid w:val="001E69F9"/>
    <w:rsid w:val="001E7F82"/>
    <w:rsid w:val="001F027E"/>
    <w:rsid w:val="00210F4E"/>
    <w:rsid w:val="0021174C"/>
    <w:rsid w:val="002301E5"/>
    <w:rsid w:val="002329E7"/>
    <w:rsid w:val="0025428E"/>
    <w:rsid w:val="00263D16"/>
    <w:rsid w:val="00275C81"/>
    <w:rsid w:val="00280BB3"/>
    <w:rsid w:val="00293DCA"/>
    <w:rsid w:val="00296E26"/>
    <w:rsid w:val="002B0C70"/>
    <w:rsid w:val="002D7765"/>
    <w:rsid w:val="00334DEC"/>
    <w:rsid w:val="0033799A"/>
    <w:rsid w:val="003412C6"/>
    <w:rsid w:val="003504E1"/>
    <w:rsid w:val="00352BA5"/>
    <w:rsid w:val="00354003"/>
    <w:rsid w:val="00363B18"/>
    <w:rsid w:val="00363DEF"/>
    <w:rsid w:val="0037385A"/>
    <w:rsid w:val="003A65D2"/>
    <w:rsid w:val="003D17C5"/>
    <w:rsid w:val="003D507B"/>
    <w:rsid w:val="003E1FE6"/>
    <w:rsid w:val="003F3BC8"/>
    <w:rsid w:val="003F3DD5"/>
    <w:rsid w:val="004000B9"/>
    <w:rsid w:val="004021C1"/>
    <w:rsid w:val="0043036F"/>
    <w:rsid w:val="00443CB7"/>
    <w:rsid w:val="00451515"/>
    <w:rsid w:val="00455134"/>
    <w:rsid w:val="00456941"/>
    <w:rsid w:val="00457903"/>
    <w:rsid w:val="00477628"/>
    <w:rsid w:val="004979E7"/>
    <w:rsid w:val="004A2B21"/>
    <w:rsid w:val="004E0093"/>
    <w:rsid w:val="00501E83"/>
    <w:rsid w:val="005204C6"/>
    <w:rsid w:val="0052497E"/>
    <w:rsid w:val="0054336A"/>
    <w:rsid w:val="005652E9"/>
    <w:rsid w:val="00576491"/>
    <w:rsid w:val="00585BF5"/>
    <w:rsid w:val="00586AEF"/>
    <w:rsid w:val="0059016C"/>
    <w:rsid w:val="00594568"/>
    <w:rsid w:val="00596FB7"/>
    <w:rsid w:val="005B6CE6"/>
    <w:rsid w:val="005C0252"/>
    <w:rsid w:val="005C6864"/>
    <w:rsid w:val="005D74CB"/>
    <w:rsid w:val="005E6D05"/>
    <w:rsid w:val="005F0325"/>
    <w:rsid w:val="005F0736"/>
    <w:rsid w:val="005F1B3B"/>
    <w:rsid w:val="00600C81"/>
    <w:rsid w:val="0066181A"/>
    <w:rsid w:val="006664EE"/>
    <w:rsid w:val="00670DC4"/>
    <w:rsid w:val="006C09E0"/>
    <w:rsid w:val="006D3942"/>
    <w:rsid w:val="00701EE6"/>
    <w:rsid w:val="0071226E"/>
    <w:rsid w:val="0072652D"/>
    <w:rsid w:val="007266E9"/>
    <w:rsid w:val="007363D7"/>
    <w:rsid w:val="007415A9"/>
    <w:rsid w:val="00750A4D"/>
    <w:rsid w:val="007645F1"/>
    <w:rsid w:val="007A7B1E"/>
    <w:rsid w:val="007B34CF"/>
    <w:rsid w:val="007B4BF3"/>
    <w:rsid w:val="007F4BEC"/>
    <w:rsid w:val="008137A8"/>
    <w:rsid w:val="00820D34"/>
    <w:rsid w:val="008253A0"/>
    <w:rsid w:val="00830ACC"/>
    <w:rsid w:val="00831473"/>
    <w:rsid w:val="0083224A"/>
    <w:rsid w:val="008555EC"/>
    <w:rsid w:val="0086254F"/>
    <w:rsid w:val="008929E4"/>
    <w:rsid w:val="0089368E"/>
    <w:rsid w:val="008954B5"/>
    <w:rsid w:val="008D1E93"/>
    <w:rsid w:val="008D2962"/>
    <w:rsid w:val="008D6176"/>
    <w:rsid w:val="008E0BC9"/>
    <w:rsid w:val="009134E0"/>
    <w:rsid w:val="00916FEB"/>
    <w:rsid w:val="00922D32"/>
    <w:rsid w:val="00925B9F"/>
    <w:rsid w:val="00935415"/>
    <w:rsid w:val="009552F5"/>
    <w:rsid w:val="0096224A"/>
    <w:rsid w:val="00985C5D"/>
    <w:rsid w:val="009868F6"/>
    <w:rsid w:val="00994501"/>
    <w:rsid w:val="009B4306"/>
    <w:rsid w:val="009C7212"/>
    <w:rsid w:val="009E1F68"/>
    <w:rsid w:val="009E7686"/>
    <w:rsid w:val="00A1618F"/>
    <w:rsid w:val="00A30822"/>
    <w:rsid w:val="00A3702F"/>
    <w:rsid w:val="00A85743"/>
    <w:rsid w:val="00A938A0"/>
    <w:rsid w:val="00AA4312"/>
    <w:rsid w:val="00AB116C"/>
    <w:rsid w:val="00AB11DC"/>
    <w:rsid w:val="00AB3F41"/>
    <w:rsid w:val="00AB4711"/>
    <w:rsid w:val="00AC6359"/>
    <w:rsid w:val="00AD0458"/>
    <w:rsid w:val="00AD3555"/>
    <w:rsid w:val="00AF661D"/>
    <w:rsid w:val="00B04D43"/>
    <w:rsid w:val="00B108DC"/>
    <w:rsid w:val="00B2347C"/>
    <w:rsid w:val="00B322DF"/>
    <w:rsid w:val="00B7374E"/>
    <w:rsid w:val="00B80363"/>
    <w:rsid w:val="00B85A06"/>
    <w:rsid w:val="00B9455D"/>
    <w:rsid w:val="00BC6FA1"/>
    <w:rsid w:val="00BD3773"/>
    <w:rsid w:val="00BD4380"/>
    <w:rsid w:val="00BE62F0"/>
    <w:rsid w:val="00BF7FDD"/>
    <w:rsid w:val="00C02413"/>
    <w:rsid w:val="00C120CB"/>
    <w:rsid w:val="00C164F4"/>
    <w:rsid w:val="00C23642"/>
    <w:rsid w:val="00C3215B"/>
    <w:rsid w:val="00C36FCC"/>
    <w:rsid w:val="00C82D47"/>
    <w:rsid w:val="00C82ECC"/>
    <w:rsid w:val="00C84430"/>
    <w:rsid w:val="00C95E48"/>
    <w:rsid w:val="00C9722C"/>
    <w:rsid w:val="00CA5443"/>
    <w:rsid w:val="00CA6E47"/>
    <w:rsid w:val="00CB2034"/>
    <w:rsid w:val="00CE241A"/>
    <w:rsid w:val="00CE3D87"/>
    <w:rsid w:val="00D2209B"/>
    <w:rsid w:val="00D266E3"/>
    <w:rsid w:val="00D735AD"/>
    <w:rsid w:val="00D74D71"/>
    <w:rsid w:val="00DB74D9"/>
    <w:rsid w:val="00DD7CBD"/>
    <w:rsid w:val="00DE3A3F"/>
    <w:rsid w:val="00E127FA"/>
    <w:rsid w:val="00E537C9"/>
    <w:rsid w:val="00E65825"/>
    <w:rsid w:val="00E67283"/>
    <w:rsid w:val="00E673F5"/>
    <w:rsid w:val="00E8602F"/>
    <w:rsid w:val="00EB7CF9"/>
    <w:rsid w:val="00EC3577"/>
    <w:rsid w:val="00ED1377"/>
    <w:rsid w:val="00ED545C"/>
    <w:rsid w:val="00F21950"/>
    <w:rsid w:val="00F24474"/>
    <w:rsid w:val="00F401A7"/>
    <w:rsid w:val="00F44AC7"/>
    <w:rsid w:val="00F54592"/>
    <w:rsid w:val="00F660C3"/>
    <w:rsid w:val="00F8632D"/>
    <w:rsid w:val="00F94D5A"/>
    <w:rsid w:val="00FA4179"/>
    <w:rsid w:val="00FA4D59"/>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paragraph" w:styleId="Ttulo2">
    <w:name w:val="heading 2"/>
    <w:basedOn w:val="Normal"/>
    <w:link w:val="Ttulo2Car"/>
    <w:uiPriority w:val="9"/>
    <w:semiHidden/>
    <w:unhideWhenUsed/>
    <w:qFormat/>
    <w:rsid w:val="00B9455D"/>
    <w:pPr>
      <w:keepNext/>
      <w:suppressAutoHyphens w:val="0"/>
      <w:spacing w:after="0" w:line="240" w:lineRule="auto"/>
      <w:jc w:val="both"/>
      <w:outlineLvl w:val="1"/>
    </w:pPr>
    <w:rPr>
      <w:rFonts w:ascii="Times New Roman" w:eastAsia="Times New Roman" w:hAnsi="Times New Roman" w:cs="Times New Roman"/>
      <w:b/>
      <w:bCs/>
      <w:kern w:val="0"/>
      <w:sz w:val="20"/>
      <w:szCs w:val="20"/>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Textodeglobo">
    <w:name w:val="Balloon Text"/>
    <w:basedOn w:val="Normal"/>
    <w:link w:val="TextodegloboCar1"/>
    <w:uiPriority w:val="99"/>
    <w:semiHidden/>
    <w:unhideWhenUsed/>
    <w:rsid w:val="00B85A06"/>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B85A06"/>
    <w:rPr>
      <w:rFonts w:ascii="Tahoma" w:eastAsia="SimSun" w:hAnsi="Tahoma" w:cs="Tahoma"/>
      <w:kern w:val="1"/>
      <w:sz w:val="16"/>
      <w:szCs w:val="16"/>
      <w:lang w:eastAsia="en-US"/>
    </w:rPr>
  </w:style>
  <w:style w:type="paragraph" w:styleId="Prrafodelista">
    <w:name w:val="List Paragraph"/>
    <w:basedOn w:val="Normal"/>
    <w:uiPriority w:val="34"/>
    <w:qFormat/>
    <w:rsid w:val="00586AEF"/>
    <w:pPr>
      <w:ind w:left="720"/>
      <w:contextualSpacing/>
    </w:pPr>
  </w:style>
  <w:style w:type="paragraph" w:styleId="Sinespaciado">
    <w:name w:val="No Spacing"/>
    <w:basedOn w:val="Normal"/>
    <w:uiPriority w:val="1"/>
    <w:qFormat/>
    <w:rsid w:val="009134E0"/>
    <w:pPr>
      <w:suppressAutoHyphens w:val="0"/>
      <w:spacing w:after="0" w:line="240" w:lineRule="auto"/>
    </w:pPr>
    <w:rPr>
      <w:rFonts w:eastAsia="Times New Roman" w:cs="Times New Roman"/>
      <w:kern w:val="0"/>
      <w:lang w:val="es-MX" w:eastAsia="es-MX"/>
    </w:rPr>
  </w:style>
  <w:style w:type="character" w:customStyle="1" w:styleId="Ttulo2Car">
    <w:name w:val="Título 2 Car"/>
    <w:basedOn w:val="Fuentedeprrafopredeter"/>
    <w:link w:val="Ttulo2"/>
    <w:uiPriority w:val="9"/>
    <w:semiHidden/>
    <w:rsid w:val="00B9455D"/>
    <w:rPr>
      <w:b/>
      <w:bCs/>
      <w:lang w:val="x-none"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paragraph" w:styleId="Ttulo2">
    <w:name w:val="heading 2"/>
    <w:basedOn w:val="Normal"/>
    <w:link w:val="Ttulo2Car"/>
    <w:uiPriority w:val="9"/>
    <w:semiHidden/>
    <w:unhideWhenUsed/>
    <w:qFormat/>
    <w:rsid w:val="00B9455D"/>
    <w:pPr>
      <w:keepNext/>
      <w:suppressAutoHyphens w:val="0"/>
      <w:spacing w:after="0" w:line="240" w:lineRule="auto"/>
      <w:jc w:val="both"/>
      <w:outlineLvl w:val="1"/>
    </w:pPr>
    <w:rPr>
      <w:rFonts w:ascii="Times New Roman" w:eastAsia="Times New Roman" w:hAnsi="Times New Roman" w:cs="Times New Roman"/>
      <w:b/>
      <w:bCs/>
      <w:kern w:val="0"/>
      <w:sz w:val="20"/>
      <w:szCs w:val="20"/>
      <w:lang w:val="x-none"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Textodeglobo">
    <w:name w:val="Balloon Text"/>
    <w:basedOn w:val="Normal"/>
    <w:link w:val="TextodegloboCar1"/>
    <w:uiPriority w:val="99"/>
    <w:semiHidden/>
    <w:unhideWhenUsed/>
    <w:rsid w:val="00B85A06"/>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B85A06"/>
    <w:rPr>
      <w:rFonts w:ascii="Tahoma" w:eastAsia="SimSun" w:hAnsi="Tahoma" w:cs="Tahoma"/>
      <w:kern w:val="1"/>
      <w:sz w:val="16"/>
      <w:szCs w:val="16"/>
      <w:lang w:eastAsia="en-US"/>
    </w:rPr>
  </w:style>
  <w:style w:type="paragraph" w:styleId="Prrafodelista">
    <w:name w:val="List Paragraph"/>
    <w:basedOn w:val="Normal"/>
    <w:uiPriority w:val="34"/>
    <w:qFormat/>
    <w:rsid w:val="00586AEF"/>
    <w:pPr>
      <w:ind w:left="720"/>
      <w:contextualSpacing/>
    </w:pPr>
  </w:style>
  <w:style w:type="paragraph" w:styleId="Sinespaciado">
    <w:name w:val="No Spacing"/>
    <w:basedOn w:val="Normal"/>
    <w:uiPriority w:val="1"/>
    <w:qFormat/>
    <w:rsid w:val="009134E0"/>
    <w:pPr>
      <w:suppressAutoHyphens w:val="0"/>
      <w:spacing w:after="0" w:line="240" w:lineRule="auto"/>
    </w:pPr>
    <w:rPr>
      <w:rFonts w:eastAsia="Times New Roman" w:cs="Times New Roman"/>
      <w:kern w:val="0"/>
      <w:lang w:val="es-MX" w:eastAsia="es-MX"/>
    </w:rPr>
  </w:style>
  <w:style w:type="character" w:customStyle="1" w:styleId="Ttulo2Car">
    <w:name w:val="Título 2 Car"/>
    <w:basedOn w:val="Fuentedeprrafopredeter"/>
    <w:link w:val="Ttulo2"/>
    <w:uiPriority w:val="9"/>
    <w:semiHidden/>
    <w:rsid w:val="00B9455D"/>
    <w:rPr>
      <w:b/>
      <w:bCs/>
      <w:lang w:val="x-none"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36385937">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14388986">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73170142">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0392788">
      <w:bodyDiv w:val="1"/>
      <w:marLeft w:val="0"/>
      <w:marRight w:val="0"/>
      <w:marTop w:val="0"/>
      <w:marBottom w:val="0"/>
      <w:divBdr>
        <w:top w:val="none" w:sz="0" w:space="0" w:color="auto"/>
        <w:left w:val="none" w:sz="0" w:space="0" w:color="auto"/>
        <w:bottom w:val="none" w:sz="0" w:space="0" w:color="auto"/>
        <w:right w:val="none" w:sz="0" w:space="0" w:color="auto"/>
      </w:divBdr>
    </w:div>
    <w:div w:id="43852563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26405342">
      <w:bodyDiv w:val="1"/>
      <w:marLeft w:val="0"/>
      <w:marRight w:val="0"/>
      <w:marTop w:val="0"/>
      <w:marBottom w:val="0"/>
      <w:divBdr>
        <w:top w:val="none" w:sz="0" w:space="0" w:color="auto"/>
        <w:left w:val="none" w:sz="0" w:space="0" w:color="auto"/>
        <w:bottom w:val="none" w:sz="0" w:space="0" w:color="auto"/>
        <w:right w:val="none" w:sz="0" w:space="0" w:color="auto"/>
      </w:divBdr>
    </w:div>
    <w:div w:id="527066895">
      <w:bodyDiv w:val="1"/>
      <w:marLeft w:val="0"/>
      <w:marRight w:val="0"/>
      <w:marTop w:val="0"/>
      <w:marBottom w:val="0"/>
      <w:divBdr>
        <w:top w:val="none" w:sz="0" w:space="0" w:color="auto"/>
        <w:left w:val="none" w:sz="0" w:space="0" w:color="auto"/>
        <w:bottom w:val="none" w:sz="0" w:space="0" w:color="auto"/>
        <w:right w:val="none" w:sz="0" w:space="0" w:color="auto"/>
      </w:divBdr>
    </w:div>
    <w:div w:id="536702582">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13288509">
      <w:bodyDiv w:val="1"/>
      <w:marLeft w:val="0"/>
      <w:marRight w:val="0"/>
      <w:marTop w:val="0"/>
      <w:marBottom w:val="0"/>
      <w:divBdr>
        <w:top w:val="none" w:sz="0" w:space="0" w:color="auto"/>
        <w:left w:val="none" w:sz="0" w:space="0" w:color="auto"/>
        <w:bottom w:val="none" w:sz="0" w:space="0" w:color="auto"/>
        <w:right w:val="none" w:sz="0" w:space="0" w:color="auto"/>
      </w:divBdr>
    </w:div>
    <w:div w:id="1373647869">
      <w:bodyDiv w:val="1"/>
      <w:marLeft w:val="0"/>
      <w:marRight w:val="0"/>
      <w:marTop w:val="0"/>
      <w:marBottom w:val="0"/>
      <w:divBdr>
        <w:top w:val="none" w:sz="0" w:space="0" w:color="auto"/>
        <w:left w:val="none" w:sz="0" w:space="0" w:color="auto"/>
        <w:bottom w:val="none" w:sz="0" w:space="0" w:color="auto"/>
        <w:right w:val="none" w:sz="0" w:space="0" w:color="auto"/>
      </w:divBdr>
    </w:div>
    <w:div w:id="1382710251">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52659770">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48595250">
      <w:bodyDiv w:val="1"/>
      <w:marLeft w:val="0"/>
      <w:marRight w:val="0"/>
      <w:marTop w:val="0"/>
      <w:marBottom w:val="0"/>
      <w:divBdr>
        <w:top w:val="none" w:sz="0" w:space="0" w:color="auto"/>
        <w:left w:val="none" w:sz="0" w:space="0" w:color="auto"/>
        <w:bottom w:val="none" w:sz="0" w:space="0" w:color="auto"/>
        <w:right w:val="none" w:sz="0" w:space="0" w:color="auto"/>
      </w:divBdr>
    </w:div>
    <w:div w:id="1960407577">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702</Words>
  <Characters>3867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4560</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25</cp:revision>
  <cp:lastPrinted>2016-11-12T15:30:00Z</cp:lastPrinted>
  <dcterms:created xsi:type="dcterms:W3CDTF">2017-06-21T17:02:00Z</dcterms:created>
  <dcterms:modified xsi:type="dcterms:W3CDTF">2019-08-08T16:21:00Z</dcterms:modified>
</cp:coreProperties>
</file>