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2B5A" w:rsidRDefault="00C02B5A">
      <w:pPr>
        <w:spacing w:after="0" w:line="200" w:lineRule="atLeast"/>
        <w:jc w:val="center"/>
        <w:rPr>
          <w:szCs w:val="16"/>
        </w:rPr>
      </w:pPr>
      <w:r w:rsidRPr="002421B5">
        <w:rPr>
          <w:rFonts w:ascii="Tahoma" w:hAnsi="Tahoma" w:cs="Tahoma"/>
          <w:b/>
          <w:bCs/>
          <w:noProof/>
          <w:color w:val="0066CC"/>
          <w:lang w:eastAsia="es-PE"/>
        </w:rPr>
        <w:drawing>
          <wp:anchor distT="0" distB="0" distL="114300" distR="114300" simplePos="0" relativeHeight="251674624" behindDoc="0" locked="0" layoutInCell="1" allowOverlap="1" wp14:anchorId="7AAF193C" wp14:editId="2A67FAA6">
            <wp:simplePos x="0" y="0"/>
            <wp:positionH relativeFrom="column">
              <wp:posOffset>-929640</wp:posOffset>
            </wp:positionH>
            <wp:positionV relativeFrom="paragraph">
              <wp:posOffset>-51435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765" w:rsidRPr="009134E0" w:rsidRDefault="002D7765">
      <w:pPr>
        <w:spacing w:after="0" w:line="200" w:lineRule="atLeast"/>
        <w:jc w:val="center"/>
        <w:rPr>
          <w:szCs w:val="16"/>
        </w:rPr>
      </w:pPr>
    </w:p>
    <w:p w:rsidR="007B34CF" w:rsidRDefault="007B34CF" w:rsidP="007B34CF">
      <w:pPr>
        <w:spacing w:after="0" w:line="200" w:lineRule="atLeast"/>
        <w:jc w:val="center"/>
        <w:rPr>
          <w:szCs w:val="16"/>
        </w:rPr>
      </w:pPr>
    </w:p>
    <w:p w:rsidR="009134E0" w:rsidRPr="009134E0" w:rsidRDefault="009134E0" w:rsidP="007B34CF">
      <w:pPr>
        <w:spacing w:after="0" w:line="200" w:lineRule="atLeast"/>
        <w:jc w:val="center"/>
        <w:rPr>
          <w:szCs w:val="16"/>
        </w:rPr>
      </w:pPr>
    </w:p>
    <w:p w:rsidR="00085CCE" w:rsidRDefault="00085CCE" w:rsidP="007B34CF">
      <w:pPr>
        <w:spacing w:after="0" w:line="200" w:lineRule="atLeast"/>
        <w:jc w:val="center"/>
        <w:rPr>
          <w:szCs w:val="16"/>
        </w:rPr>
      </w:pPr>
    </w:p>
    <w:p w:rsidR="00C02B5A" w:rsidRPr="009134E0" w:rsidRDefault="00C02B5A" w:rsidP="007B34CF">
      <w:pPr>
        <w:spacing w:after="0" w:line="200" w:lineRule="atLeast"/>
        <w:jc w:val="center"/>
        <w:rPr>
          <w:szCs w:val="16"/>
        </w:rPr>
      </w:pPr>
    </w:p>
    <w:p w:rsidR="00576491" w:rsidRDefault="00193F63"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MÉXICO</w:t>
      </w:r>
      <w:r w:rsidR="007F133A">
        <w:rPr>
          <w:rFonts w:ascii="Tahoma" w:eastAsia="Tahoma" w:hAnsi="Tahoma" w:cs="Tahoma"/>
          <w:b/>
          <w:bCs/>
          <w:color w:val="0066CC"/>
          <w:sz w:val="48"/>
          <w:szCs w:val="48"/>
        </w:rPr>
        <w:t xml:space="preserve"> C</w:t>
      </w:r>
      <w:r w:rsidR="001C3B30">
        <w:rPr>
          <w:rFonts w:ascii="Tahoma" w:eastAsia="Tahoma" w:hAnsi="Tahoma" w:cs="Tahoma"/>
          <w:b/>
          <w:bCs/>
          <w:color w:val="0066CC"/>
          <w:sz w:val="48"/>
          <w:szCs w:val="48"/>
        </w:rPr>
        <w:t>OMPLETO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7944DC">
        <w:rPr>
          <w:rFonts w:ascii="Tahoma" w:eastAsia="Tahoma" w:hAnsi="Tahoma" w:cs="Tahoma"/>
          <w:b/>
          <w:bCs/>
          <w:color w:val="0066CC"/>
          <w:sz w:val="36"/>
          <w:szCs w:val="36"/>
        </w:rPr>
        <w:t>6</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93F63">
        <w:rPr>
          <w:rFonts w:ascii="Tahoma" w:eastAsia="Tahoma" w:hAnsi="Tahoma" w:cs="Tahoma"/>
          <w:b/>
          <w:bCs/>
          <w:color w:val="0066CC"/>
          <w:sz w:val="36"/>
          <w:szCs w:val="36"/>
        </w:rPr>
        <w:t xml:space="preserve"> / 0</w:t>
      </w:r>
      <w:r w:rsidR="007944DC">
        <w:rPr>
          <w:rFonts w:ascii="Tahoma" w:eastAsia="Tahoma" w:hAnsi="Tahoma" w:cs="Tahoma"/>
          <w:b/>
          <w:bCs/>
          <w:color w:val="0066CC"/>
          <w:sz w:val="36"/>
          <w:szCs w:val="36"/>
        </w:rPr>
        <w:t>5</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7944DC"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75648" behindDoc="0" locked="0" layoutInCell="1" allowOverlap="1" wp14:anchorId="43D06398" wp14:editId="2C89949D">
            <wp:simplePos x="0" y="0"/>
            <wp:positionH relativeFrom="margin">
              <wp:posOffset>1318895</wp:posOffset>
            </wp:positionH>
            <wp:positionV relativeFrom="paragraph">
              <wp:posOffset>50800</wp:posOffset>
            </wp:positionV>
            <wp:extent cx="2974340" cy="1859280"/>
            <wp:effectExtent l="0" t="0" r="0" b="7620"/>
            <wp:wrapNone/>
            <wp:docPr id="3" name="Imagen 3" descr="Image result for xochimilco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xochimilco 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434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FA1">
        <w:rPr>
          <w:noProof/>
          <w:lang w:eastAsia="es-PE"/>
        </w:rPr>
        <w:t xml:space="preserve"> </w:t>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7F133A" w:rsidRDefault="007F133A">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7F133A">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7F133A">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7F133A">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BC6FA1">
        <w:rPr>
          <w:rFonts w:ascii="Arial" w:eastAsia="Arial" w:hAnsi="Arial" w:cs="Arial"/>
          <w:sz w:val="20"/>
          <w:szCs w:val="20"/>
        </w:rPr>
        <w:t>.</w:t>
      </w:r>
    </w:p>
    <w:p w:rsidR="00BC6FA1" w:rsidRDefault="00B85A06" w:rsidP="00B53220">
      <w:pPr>
        <w:numPr>
          <w:ilvl w:val="0"/>
          <w:numId w:val="2"/>
        </w:numPr>
        <w:spacing w:after="0"/>
        <w:ind w:left="720" w:hanging="360"/>
        <w:rPr>
          <w:rFonts w:ascii="Arial" w:eastAsia="Arial" w:hAnsi="Arial" w:cs="Arial"/>
          <w:sz w:val="20"/>
          <w:szCs w:val="20"/>
        </w:rPr>
      </w:pPr>
      <w:r w:rsidRPr="007F133A">
        <w:rPr>
          <w:rFonts w:ascii="Arial" w:eastAsia="Arial" w:hAnsi="Arial" w:cs="Arial"/>
          <w:sz w:val="20"/>
          <w:szCs w:val="20"/>
        </w:rPr>
        <w:t>0</w:t>
      </w:r>
      <w:r w:rsidR="00186D23">
        <w:rPr>
          <w:rFonts w:ascii="Arial" w:eastAsia="Arial" w:hAnsi="Arial" w:cs="Arial"/>
          <w:sz w:val="20"/>
          <w:szCs w:val="20"/>
        </w:rPr>
        <w:t>5</w:t>
      </w:r>
      <w:r w:rsidR="007F133A" w:rsidRPr="007F133A">
        <w:rPr>
          <w:rFonts w:ascii="Arial" w:eastAsia="Arial" w:hAnsi="Arial" w:cs="Arial"/>
          <w:sz w:val="20"/>
          <w:szCs w:val="20"/>
        </w:rPr>
        <w:t xml:space="preserve"> Noches de alojamiento </w:t>
      </w:r>
      <w:r w:rsidR="007F133A">
        <w:rPr>
          <w:rFonts w:ascii="Arial" w:eastAsia="Arial" w:hAnsi="Arial" w:cs="Arial"/>
          <w:sz w:val="20"/>
          <w:szCs w:val="20"/>
        </w:rPr>
        <w:t xml:space="preserve">con </w:t>
      </w:r>
      <w:r w:rsidR="00BC6FA1" w:rsidRPr="007F133A">
        <w:rPr>
          <w:rFonts w:ascii="Arial" w:eastAsia="Arial" w:hAnsi="Arial" w:cs="Arial"/>
          <w:sz w:val="20"/>
          <w:szCs w:val="20"/>
        </w:rPr>
        <w:t>Desayunos Diarios.</w:t>
      </w:r>
    </w:p>
    <w:p w:rsidR="007F133A" w:rsidRDefault="007F133A" w:rsidP="00B53220">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a la Basílica de Guadalupe y Pirámides de Teotihuacán.</w:t>
      </w:r>
    </w:p>
    <w:p w:rsidR="007944DC" w:rsidRDefault="007944DC" w:rsidP="00B53220">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de Ciudad, Coyoacán, Xochimilco y Ciudad Universitaria.</w:t>
      </w:r>
    </w:p>
    <w:p w:rsidR="007944DC" w:rsidRDefault="007944DC" w:rsidP="00B53220">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Cuernavaca y Taxco.</w:t>
      </w:r>
    </w:p>
    <w:p w:rsidR="007944DC" w:rsidRPr="007F133A" w:rsidRDefault="007944DC" w:rsidP="00B53220">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Puebla – Cholula.</w:t>
      </w:r>
    </w:p>
    <w:p w:rsidR="009134E0" w:rsidRPr="001A7549" w:rsidRDefault="009134E0" w:rsidP="001A7549">
      <w:pPr>
        <w:pStyle w:val="Sinespaciado"/>
        <w:ind w:left="720"/>
        <w:rPr>
          <w:sz w:val="20"/>
          <w:szCs w:val="20"/>
        </w:rPr>
      </w:pPr>
    </w:p>
    <w:p w:rsidR="002D7765" w:rsidRPr="00935415" w:rsidRDefault="002D7765"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p>
    <w:p w:rsidR="00DE3A3F" w:rsidRPr="00DE3A3F" w:rsidRDefault="00DE3A3F" w:rsidP="00DE3A3F">
      <w:pPr>
        <w:spacing w:after="0" w:line="200" w:lineRule="atLeast"/>
        <w:rPr>
          <w:rFonts w:ascii="Arial" w:eastAsia="Arial" w:hAnsi="Arial" w:cs="Arial"/>
          <w:b/>
          <w:bCs/>
          <w:szCs w:val="20"/>
        </w:rPr>
      </w:pPr>
    </w:p>
    <w:tbl>
      <w:tblPr>
        <w:tblW w:w="11227" w:type="dxa"/>
        <w:jc w:val="center"/>
        <w:tblCellMar>
          <w:left w:w="70" w:type="dxa"/>
          <w:right w:w="70" w:type="dxa"/>
        </w:tblCellMar>
        <w:tblLook w:val="04A0" w:firstRow="1" w:lastRow="0" w:firstColumn="1" w:lastColumn="0" w:noHBand="0" w:noVBand="1"/>
      </w:tblPr>
      <w:tblGrid>
        <w:gridCol w:w="2830"/>
        <w:gridCol w:w="860"/>
        <w:gridCol w:w="860"/>
        <w:gridCol w:w="860"/>
        <w:gridCol w:w="860"/>
        <w:gridCol w:w="860"/>
        <w:gridCol w:w="860"/>
        <w:gridCol w:w="860"/>
        <w:gridCol w:w="860"/>
        <w:gridCol w:w="1517"/>
      </w:tblGrid>
      <w:tr w:rsidR="007944DC" w:rsidRPr="007944DC" w:rsidTr="007944DC">
        <w:trPr>
          <w:trHeight w:val="255"/>
          <w:jc w:val="center"/>
        </w:trPr>
        <w:tc>
          <w:tcPr>
            <w:tcW w:w="283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N.A.</w:t>
            </w:r>
          </w:p>
        </w:tc>
        <w:tc>
          <w:tcPr>
            <w:tcW w:w="151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18"/>
                <w:szCs w:val="18"/>
                <w:lang w:eastAsia="es-PE"/>
              </w:rPr>
            </w:pPr>
            <w:r w:rsidRPr="007944DC">
              <w:rPr>
                <w:rFonts w:ascii="Arial" w:eastAsia="Times New Roman" w:hAnsi="Arial" w:cs="Arial"/>
                <w:b/>
                <w:bCs/>
                <w:color w:val="FFFFFF"/>
                <w:kern w:val="0"/>
                <w:sz w:val="18"/>
                <w:szCs w:val="18"/>
                <w:lang w:eastAsia="es-PE"/>
              </w:rPr>
              <w:t>VIGENCIA</w:t>
            </w:r>
          </w:p>
        </w:tc>
      </w:tr>
      <w:tr w:rsidR="007944DC" w:rsidRPr="007944DC" w:rsidTr="007944DC">
        <w:trPr>
          <w:trHeight w:val="255"/>
          <w:jc w:val="center"/>
        </w:trPr>
        <w:tc>
          <w:tcPr>
            <w:tcW w:w="2830" w:type="dxa"/>
            <w:vMerge/>
            <w:tcBorders>
              <w:top w:val="single" w:sz="4" w:space="0" w:color="000000"/>
              <w:left w:val="single" w:sz="4" w:space="0" w:color="000000"/>
              <w:bottom w:val="nil"/>
              <w:right w:val="single" w:sz="4" w:space="0" w:color="C0C0C0"/>
            </w:tcBorders>
            <w:vAlign w:val="center"/>
            <w:hideMark/>
          </w:tcPr>
          <w:p w:rsidR="007944DC" w:rsidRPr="007944DC" w:rsidRDefault="007944DC" w:rsidP="007944D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7944DC" w:rsidRPr="007944DC" w:rsidRDefault="007944DC" w:rsidP="007944DC">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944DC" w:rsidRPr="007944DC" w:rsidRDefault="007944DC" w:rsidP="007944DC">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944DC" w:rsidRPr="007944DC" w:rsidRDefault="007944DC" w:rsidP="007944DC">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944DC" w:rsidRPr="007944DC" w:rsidRDefault="007944DC" w:rsidP="007944DC">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color w:val="FFFFFF"/>
                <w:kern w:val="0"/>
                <w:sz w:val="20"/>
                <w:szCs w:val="20"/>
                <w:lang w:eastAsia="es-PE"/>
              </w:rPr>
            </w:pPr>
            <w:r w:rsidRPr="007944DC">
              <w:rPr>
                <w:rFonts w:ascii="Arial" w:eastAsia="Times New Roman" w:hAnsi="Arial" w:cs="Arial"/>
                <w:b/>
                <w:bCs/>
                <w:color w:val="FFFFFF"/>
                <w:kern w:val="0"/>
                <w:sz w:val="20"/>
                <w:szCs w:val="20"/>
                <w:lang w:eastAsia="es-PE"/>
              </w:rPr>
              <w:t>Chld</w:t>
            </w:r>
          </w:p>
        </w:tc>
        <w:tc>
          <w:tcPr>
            <w:tcW w:w="1517" w:type="dxa"/>
            <w:vMerge/>
            <w:tcBorders>
              <w:top w:val="single" w:sz="4" w:space="0" w:color="000000"/>
              <w:left w:val="single" w:sz="4" w:space="0" w:color="000000"/>
              <w:bottom w:val="nil"/>
              <w:right w:val="single" w:sz="4" w:space="0" w:color="000000"/>
            </w:tcBorders>
            <w:vAlign w:val="center"/>
            <w:hideMark/>
          </w:tcPr>
          <w:p w:rsidR="007944DC" w:rsidRPr="007944DC" w:rsidRDefault="007944DC" w:rsidP="007944DC">
            <w:pPr>
              <w:suppressAutoHyphens w:val="0"/>
              <w:spacing w:after="0" w:line="240" w:lineRule="auto"/>
              <w:rPr>
                <w:rFonts w:ascii="Arial" w:eastAsia="Times New Roman" w:hAnsi="Arial" w:cs="Arial"/>
                <w:b/>
                <w:bCs/>
                <w:color w:val="FFFFFF"/>
                <w:kern w:val="0"/>
                <w:sz w:val="18"/>
                <w:szCs w:val="18"/>
                <w:lang w:eastAsia="es-PE"/>
              </w:rPr>
            </w:pPr>
          </w:p>
        </w:tc>
      </w:tr>
      <w:tr w:rsidR="007944DC" w:rsidRPr="007944DC" w:rsidTr="007944DC">
        <w:trPr>
          <w:trHeight w:val="27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PREMIER</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496</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58</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b/>
                <w:bCs/>
                <w:kern w:val="0"/>
                <w:sz w:val="20"/>
                <w:szCs w:val="20"/>
                <w:lang w:eastAsia="es-PE"/>
              </w:rPr>
            </w:pPr>
            <w:r w:rsidRPr="007944DC">
              <w:rPr>
                <w:rFonts w:ascii="Arial" w:eastAsia="Times New Roman" w:hAnsi="Arial" w:cs="Arial"/>
                <w:b/>
                <w:bCs/>
                <w:kern w:val="0"/>
                <w:sz w:val="20"/>
                <w:szCs w:val="20"/>
                <w:lang w:eastAsia="es-PE"/>
              </w:rPr>
              <w:t>349</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31</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314</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25</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172</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9</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18"/>
                <w:szCs w:val="18"/>
                <w:lang w:eastAsia="es-PE"/>
              </w:rPr>
            </w:pPr>
            <w:r w:rsidRPr="007944DC">
              <w:rPr>
                <w:rFonts w:ascii="Arial" w:eastAsia="Times New Roman" w:hAnsi="Arial" w:cs="Arial"/>
                <w:kern w:val="0"/>
                <w:sz w:val="18"/>
                <w:szCs w:val="18"/>
                <w:lang w:eastAsia="es-PE"/>
              </w:rPr>
              <w:t>01MAY-20DIC</w:t>
            </w:r>
          </w:p>
        </w:tc>
      </w:tr>
      <w:tr w:rsidR="007944DC" w:rsidRPr="007944DC" w:rsidTr="007944DC">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REGENTE</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534</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65</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374</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36</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339</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30</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172</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9</w:t>
            </w:r>
          </w:p>
        </w:tc>
        <w:tc>
          <w:tcPr>
            <w:tcW w:w="1517"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18"/>
                <w:szCs w:val="18"/>
                <w:lang w:eastAsia="es-PE"/>
              </w:rPr>
            </w:pPr>
            <w:r w:rsidRPr="007944DC">
              <w:rPr>
                <w:rFonts w:ascii="Arial" w:eastAsia="Times New Roman" w:hAnsi="Arial" w:cs="Arial"/>
                <w:kern w:val="0"/>
                <w:sz w:val="18"/>
                <w:szCs w:val="18"/>
                <w:lang w:eastAsia="es-PE"/>
              </w:rPr>
              <w:t>01MAY-20DIC</w:t>
            </w:r>
          </w:p>
        </w:tc>
      </w:tr>
      <w:tr w:rsidR="007944DC" w:rsidRPr="007944DC" w:rsidTr="007944DC">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PLAZA FLORENCIA HOTEL</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646</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88</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424</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46</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395</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41</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172</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9</w:t>
            </w:r>
          </w:p>
        </w:tc>
        <w:tc>
          <w:tcPr>
            <w:tcW w:w="1517"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18"/>
                <w:szCs w:val="18"/>
                <w:lang w:eastAsia="es-PE"/>
              </w:rPr>
            </w:pPr>
            <w:r w:rsidRPr="007944DC">
              <w:rPr>
                <w:rFonts w:ascii="Arial" w:eastAsia="Times New Roman" w:hAnsi="Arial" w:cs="Arial"/>
                <w:kern w:val="0"/>
                <w:sz w:val="18"/>
                <w:szCs w:val="18"/>
                <w:lang w:eastAsia="es-PE"/>
              </w:rPr>
              <w:t>01MAY-20DIC</w:t>
            </w:r>
          </w:p>
        </w:tc>
      </w:tr>
      <w:tr w:rsidR="007944DC" w:rsidRPr="007944DC" w:rsidTr="007944DC">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CASA BLANCA</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659</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90</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431</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48</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408</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44</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172</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9</w:t>
            </w:r>
          </w:p>
        </w:tc>
        <w:tc>
          <w:tcPr>
            <w:tcW w:w="1517"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18"/>
                <w:szCs w:val="18"/>
                <w:lang w:eastAsia="es-PE"/>
              </w:rPr>
            </w:pPr>
            <w:r w:rsidRPr="007944DC">
              <w:rPr>
                <w:rFonts w:ascii="Arial" w:eastAsia="Times New Roman" w:hAnsi="Arial" w:cs="Arial"/>
                <w:kern w:val="0"/>
                <w:sz w:val="18"/>
                <w:szCs w:val="18"/>
                <w:lang w:eastAsia="es-PE"/>
              </w:rPr>
              <w:t>01MAY-20DIC</w:t>
            </w:r>
          </w:p>
        </w:tc>
      </w:tr>
      <w:tr w:rsidR="007944DC" w:rsidRPr="007944DC" w:rsidTr="007944DC">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 xml:space="preserve">HISTORICO CENTRAL </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834</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125</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506</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63</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458</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54</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15</w:t>
            </w:r>
          </w:p>
        </w:tc>
        <w:tc>
          <w:tcPr>
            <w:tcW w:w="1517"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18"/>
                <w:szCs w:val="18"/>
                <w:lang w:eastAsia="es-PE"/>
              </w:rPr>
            </w:pPr>
            <w:r w:rsidRPr="007944DC">
              <w:rPr>
                <w:rFonts w:ascii="Arial" w:eastAsia="Times New Roman" w:hAnsi="Arial" w:cs="Arial"/>
                <w:kern w:val="0"/>
                <w:sz w:val="18"/>
                <w:szCs w:val="18"/>
                <w:lang w:eastAsia="es-PE"/>
              </w:rPr>
              <w:t>01MAY-20DIC</w:t>
            </w:r>
          </w:p>
        </w:tc>
      </w:tr>
      <w:tr w:rsidR="007944DC" w:rsidRPr="007944DC" w:rsidTr="007944DC">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GALERIA PLAZA</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896</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138</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568</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75</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526</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68</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20"/>
                <w:szCs w:val="20"/>
                <w:lang w:eastAsia="es-PE"/>
              </w:rPr>
            </w:pPr>
            <w:r w:rsidRPr="007944DC">
              <w:rPr>
                <w:rFonts w:ascii="Arial" w:eastAsia="Times New Roman" w:hAnsi="Arial" w:cs="Arial"/>
                <w:kern w:val="0"/>
                <w:sz w:val="20"/>
                <w:szCs w:val="20"/>
                <w:lang w:eastAsia="es-PE"/>
              </w:rPr>
              <w:t>15</w:t>
            </w:r>
          </w:p>
        </w:tc>
        <w:tc>
          <w:tcPr>
            <w:tcW w:w="1517" w:type="dxa"/>
            <w:tcBorders>
              <w:top w:val="nil"/>
              <w:left w:val="nil"/>
              <w:bottom w:val="single" w:sz="4" w:space="0" w:color="auto"/>
              <w:right w:val="single" w:sz="4" w:space="0" w:color="auto"/>
            </w:tcBorders>
            <w:shd w:val="clear" w:color="auto" w:fill="auto"/>
            <w:noWrap/>
            <w:vAlign w:val="center"/>
            <w:hideMark/>
          </w:tcPr>
          <w:p w:rsidR="007944DC" w:rsidRPr="007944DC" w:rsidRDefault="007944DC" w:rsidP="007944DC">
            <w:pPr>
              <w:suppressAutoHyphens w:val="0"/>
              <w:spacing w:after="0" w:line="240" w:lineRule="auto"/>
              <w:jc w:val="center"/>
              <w:rPr>
                <w:rFonts w:ascii="Arial" w:eastAsia="Times New Roman" w:hAnsi="Arial" w:cs="Arial"/>
                <w:kern w:val="0"/>
                <w:sz w:val="18"/>
                <w:szCs w:val="18"/>
                <w:lang w:eastAsia="es-PE"/>
              </w:rPr>
            </w:pPr>
            <w:r w:rsidRPr="007944DC">
              <w:rPr>
                <w:rFonts w:ascii="Arial" w:eastAsia="Times New Roman" w:hAnsi="Arial" w:cs="Arial"/>
                <w:kern w:val="0"/>
                <w:sz w:val="18"/>
                <w:szCs w:val="18"/>
                <w:lang w:eastAsia="es-PE"/>
              </w:rPr>
              <w:t>01MAY-20DIC</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600C81">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007F133A">
        <w:rPr>
          <w:rFonts w:ascii="Arial" w:eastAsia="Arial" w:hAnsi="Arial" w:cs="Arial"/>
          <w:sz w:val="20"/>
          <w:szCs w:val="20"/>
        </w:rPr>
        <w:t>.</w:t>
      </w:r>
    </w:p>
    <w:p w:rsidR="007F133A" w:rsidRDefault="007F133A"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no aplican para estancias durante la Formula I (Finales de Octubre).</w:t>
      </w:r>
    </w:p>
    <w:p w:rsidR="00586AEF" w:rsidRDefault="00586AEF"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586AEF" w:rsidRDefault="00B9455D"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w:t>
      </w:r>
      <w:r w:rsidR="00CA6E47">
        <w:rPr>
          <w:rFonts w:ascii="Arial" w:eastAsia="Arial" w:hAnsi="Arial" w:cs="Arial"/>
          <w:sz w:val="20"/>
          <w:szCs w:val="20"/>
        </w:rPr>
        <w:t xml:space="preserve"> aplica</w:t>
      </w:r>
      <w:r>
        <w:rPr>
          <w:rFonts w:ascii="Arial" w:eastAsia="Arial" w:hAnsi="Arial" w:cs="Arial"/>
          <w:sz w:val="20"/>
          <w:szCs w:val="20"/>
        </w:rPr>
        <w:t xml:space="preserve"> suplemento </w:t>
      </w:r>
      <w:r w:rsidR="00CA6E47">
        <w:rPr>
          <w:rFonts w:ascii="Arial" w:eastAsia="Arial" w:hAnsi="Arial" w:cs="Arial"/>
          <w:sz w:val="20"/>
          <w:szCs w:val="20"/>
        </w:rPr>
        <w:t>Consultar</w:t>
      </w:r>
    </w:p>
    <w:p w:rsidR="00E47B68" w:rsidRPr="00AB11DC" w:rsidRDefault="00E47B68"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Niños hasta los 11 años.</w:t>
      </w:r>
    </w:p>
    <w:p w:rsidR="00586AEF" w:rsidRPr="0067655E"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Las cortesías, no son reembolsables y sujetas a modificación sin aviso previo.</w:t>
      </w:r>
    </w:p>
    <w:p w:rsidR="00586AEF" w:rsidRPr="00586AEF" w:rsidRDefault="00586AEF" w:rsidP="00600C81">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 Semana Santa ni feriados</w:t>
      </w:r>
    </w:p>
    <w:p w:rsidR="00586AEF" w:rsidRDefault="00586AEF" w:rsidP="00600C81">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7363D7" w:rsidRPr="00B9455D" w:rsidRDefault="007363D7" w:rsidP="00600C81">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2F1F6C" w:rsidRPr="00587ADF" w:rsidRDefault="002F1F6C" w:rsidP="002F1F6C">
      <w:pPr>
        <w:numPr>
          <w:ilvl w:val="0"/>
          <w:numId w:val="1"/>
        </w:numPr>
        <w:shd w:val="clear" w:color="auto" w:fill="FFFFFF"/>
        <w:tabs>
          <w:tab w:val="left" w:pos="567"/>
        </w:tabs>
        <w:suppressAutoHyphens w:val="0"/>
        <w:spacing w:after="0"/>
        <w:ind w:left="567" w:hanging="283"/>
        <w:jc w:val="both"/>
        <w:textAlignment w:val="baseline"/>
        <w:rPr>
          <w:rFonts w:ascii="Arial" w:eastAsia="Arial" w:hAnsi="Arial" w:cs="Arial"/>
          <w:sz w:val="18"/>
          <w:szCs w:val="20"/>
        </w:rPr>
      </w:pPr>
      <w:r w:rsidRPr="00587ADF">
        <w:rPr>
          <w:rFonts w:ascii="Arial" w:hAnsi="Arial" w:cs="Arial"/>
          <w:sz w:val="20"/>
        </w:rPr>
        <w:t>Para futuras reservas desde el 01 de Mayo del 2019 habrá un suplemento de $ 28 (dólares americanos) por persona en los Circuitos y programas que visiten Uxmal y Chichénitza, esto debido a que el estado de Yucatán ha aumentado los costos de las entradas a los sitios arqueológicos y otros atractivos turísticos.</w:t>
      </w:r>
    </w:p>
    <w:p w:rsidR="001A7549" w:rsidRPr="002F1F6C" w:rsidRDefault="001A7549" w:rsidP="001A7549">
      <w:pPr>
        <w:suppressAutoHyphens w:val="0"/>
        <w:spacing w:after="0" w:line="200" w:lineRule="atLeast"/>
        <w:rPr>
          <w:rFonts w:ascii="Arial" w:hAnsi="Arial" w:cs="Arial"/>
          <w:b/>
          <w:sz w:val="20"/>
          <w:szCs w:val="20"/>
          <w:lang w:eastAsia="es-ES_tradnl"/>
        </w:rPr>
      </w:pPr>
    </w:p>
    <w:p w:rsidR="008137A8" w:rsidRPr="007645F1" w:rsidRDefault="008137A8" w:rsidP="00280BB3">
      <w:pPr>
        <w:suppressAutoHyphens w:val="0"/>
        <w:spacing w:after="0" w:line="264" w:lineRule="auto"/>
        <w:jc w:val="both"/>
        <w:rPr>
          <w:rFonts w:ascii="Arial" w:hAnsi="Arial" w:cs="Arial"/>
          <w:b/>
          <w:bCs/>
          <w:sz w:val="20"/>
          <w:szCs w:val="20"/>
          <w:lang w:val="es-ES"/>
        </w:rPr>
      </w:pPr>
    </w:p>
    <w:p w:rsidR="008137A8" w:rsidRDefault="008137A8"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2F1F6C" w:rsidRDefault="002F1F6C" w:rsidP="00E47B68">
      <w:pPr>
        <w:suppressAutoHyphens w:val="0"/>
        <w:spacing w:after="0" w:line="264" w:lineRule="auto"/>
        <w:jc w:val="both"/>
        <w:rPr>
          <w:rFonts w:ascii="Arial" w:hAnsi="Arial" w:cs="Arial"/>
          <w:b/>
          <w:bCs/>
          <w:sz w:val="20"/>
          <w:szCs w:val="20"/>
          <w:lang w:val="es-ES_tradnl"/>
        </w:rPr>
      </w:pPr>
    </w:p>
    <w:p w:rsidR="00E47B68" w:rsidRDefault="00E47B68" w:rsidP="00E47B68">
      <w:pPr>
        <w:suppressAutoHyphens w:val="0"/>
        <w:spacing w:after="0" w:line="264" w:lineRule="auto"/>
        <w:jc w:val="both"/>
        <w:rPr>
          <w:rFonts w:ascii="Arial" w:eastAsia="Arial" w:hAnsi="Arial" w:cs="Arial"/>
          <w:b/>
          <w:bCs/>
          <w:sz w:val="20"/>
          <w:szCs w:val="20"/>
          <w:lang w:val="es-ES_tradnl"/>
        </w:rPr>
      </w:pPr>
      <w:bookmarkStart w:id="0" w:name="_GoBack"/>
      <w:bookmarkEnd w:id="0"/>
      <w:r>
        <w:rPr>
          <w:rFonts w:ascii="Arial" w:hAnsi="Arial" w:cs="Arial"/>
          <w:b/>
          <w:bCs/>
          <w:sz w:val="20"/>
          <w:szCs w:val="20"/>
          <w:lang w:val="es-ES_tradnl"/>
        </w:rPr>
        <w:t>GENERALES</w:t>
      </w:r>
      <w:r>
        <w:rPr>
          <w:rFonts w:ascii="Arial" w:eastAsia="Arial" w:hAnsi="Arial" w:cs="Arial"/>
          <w:b/>
          <w:bCs/>
          <w:sz w:val="20"/>
          <w:szCs w:val="20"/>
          <w:lang w:val="es-ES_tradnl"/>
        </w:rPr>
        <w:t>:</w:t>
      </w:r>
    </w:p>
    <w:p w:rsidR="00E47B68" w:rsidRDefault="00E47B68" w:rsidP="00E47B68">
      <w:pPr>
        <w:suppressAutoHyphens w:val="0"/>
        <w:spacing w:after="0" w:line="264" w:lineRule="auto"/>
        <w:jc w:val="both"/>
        <w:rPr>
          <w:rFonts w:ascii="Arial" w:hAnsi="Arial" w:cs="Arial"/>
          <w:sz w:val="20"/>
          <w:szCs w:val="20"/>
        </w:rPr>
      </w:pPr>
    </w:p>
    <w:p w:rsidR="00E47B68" w:rsidRDefault="00E47B68" w:rsidP="00E47B68">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47B68" w:rsidRPr="00B30ACE" w:rsidRDefault="00E47B68" w:rsidP="00E47B68">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E47B68" w:rsidRPr="00B30ACE" w:rsidRDefault="00E47B68" w:rsidP="00E47B68">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E47B68" w:rsidRPr="005C27D8" w:rsidRDefault="00E47B68" w:rsidP="00E47B6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47B68" w:rsidRPr="005C27D8" w:rsidRDefault="00E47B68" w:rsidP="00E47B68">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E47B68" w:rsidRPr="005C27D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47B68"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47B68" w:rsidRPr="007A4622" w:rsidRDefault="00E47B68" w:rsidP="00E47B68">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7F133A">
        <w:rPr>
          <w:rFonts w:ascii="Arial" w:eastAsia="Arial" w:hAnsi="Arial" w:cs="Arial"/>
          <w:sz w:val="20"/>
          <w:szCs w:val="20"/>
        </w:rPr>
        <w:t>20 de Mayo</w:t>
      </w:r>
      <w:r>
        <w:rPr>
          <w:rFonts w:ascii="Arial" w:eastAsia="Arial" w:hAnsi="Arial" w:cs="Arial"/>
          <w:sz w:val="20"/>
          <w:szCs w:val="20"/>
        </w:rPr>
        <w:t xml:space="preserve"> del 2019.</w:t>
      </w:r>
    </w:p>
    <w:p w:rsidR="00E47B68" w:rsidRDefault="00E47B68" w:rsidP="00E47B68"/>
    <w:p w:rsidR="005C6864" w:rsidRPr="000F6332" w:rsidRDefault="005C6864" w:rsidP="00E47B68">
      <w:pPr>
        <w:suppressAutoHyphens w:val="0"/>
        <w:spacing w:after="0" w:line="264" w:lineRule="auto"/>
        <w:jc w:val="both"/>
        <w:rPr>
          <w:rFonts w:ascii="Arial" w:hAnsi="Arial" w:cs="Arial"/>
          <w:b/>
          <w:sz w:val="20"/>
          <w:szCs w:val="20"/>
        </w:rPr>
      </w:pPr>
    </w:p>
    <w:sectPr w:rsidR="005C6864"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26" w:rsidRDefault="00296E26">
      <w:pPr>
        <w:spacing w:after="0" w:line="240" w:lineRule="auto"/>
      </w:pPr>
      <w:r>
        <w:separator/>
      </w:r>
    </w:p>
  </w:endnote>
  <w:endnote w:type="continuationSeparator" w:id="0">
    <w:p w:rsidR="00296E26" w:rsidRDefault="0029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26" w:rsidRDefault="00296E26">
      <w:pPr>
        <w:spacing w:after="0" w:line="240" w:lineRule="auto"/>
      </w:pPr>
      <w:r>
        <w:separator/>
      </w:r>
    </w:p>
  </w:footnote>
  <w:footnote w:type="continuationSeparator" w:id="0">
    <w:p w:rsidR="00296E26" w:rsidRDefault="0029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-430530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25B1B"/>
    <w:rsid w:val="000366D2"/>
    <w:rsid w:val="00051C9A"/>
    <w:rsid w:val="00052B34"/>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86D23"/>
    <w:rsid w:val="00193F63"/>
    <w:rsid w:val="001A4AEE"/>
    <w:rsid w:val="001A7549"/>
    <w:rsid w:val="001C3B30"/>
    <w:rsid w:val="001C730C"/>
    <w:rsid w:val="001D695F"/>
    <w:rsid w:val="001E3A8B"/>
    <w:rsid w:val="001E69F9"/>
    <w:rsid w:val="001E7F82"/>
    <w:rsid w:val="001F027E"/>
    <w:rsid w:val="00210F4E"/>
    <w:rsid w:val="0021174C"/>
    <w:rsid w:val="00215D9C"/>
    <w:rsid w:val="002301E5"/>
    <w:rsid w:val="002329E7"/>
    <w:rsid w:val="00263D16"/>
    <w:rsid w:val="00275C81"/>
    <w:rsid w:val="00280BB3"/>
    <w:rsid w:val="00293DCA"/>
    <w:rsid w:val="00296E26"/>
    <w:rsid w:val="002B0C70"/>
    <w:rsid w:val="002D7765"/>
    <w:rsid w:val="002F1F6C"/>
    <w:rsid w:val="00334DEC"/>
    <w:rsid w:val="003412C6"/>
    <w:rsid w:val="003504E1"/>
    <w:rsid w:val="00352BA5"/>
    <w:rsid w:val="00354003"/>
    <w:rsid w:val="00363B18"/>
    <w:rsid w:val="00363DEF"/>
    <w:rsid w:val="0037385A"/>
    <w:rsid w:val="003A65D2"/>
    <w:rsid w:val="003D17C5"/>
    <w:rsid w:val="003D507B"/>
    <w:rsid w:val="003E1FE6"/>
    <w:rsid w:val="003F3BC8"/>
    <w:rsid w:val="003F3DD5"/>
    <w:rsid w:val="004021C1"/>
    <w:rsid w:val="0043036F"/>
    <w:rsid w:val="00443CB7"/>
    <w:rsid w:val="00451515"/>
    <w:rsid w:val="00455134"/>
    <w:rsid w:val="00456941"/>
    <w:rsid w:val="00457903"/>
    <w:rsid w:val="00477628"/>
    <w:rsid w:val="004979E7"/>
    <w:rsid w:val="004A2B21"/>
    <w:rsid w:val="004E0093"/>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1B3B"/>
    <w:rsid w:val="00600C81"/>
    <w:rsid w:val="0066181A"/>
    <w:rsid w:val="006664EE"/>
    <w:rsid w:val="00670DC4"/>
    <w:rsid w:val="006C09E0"/>
    <w:rsid w:val="006D3942"/>
    <w:rsid w:val="00701EE6"/>
    <w:rsid w:val="0071226E"/>
    <w:rsid w:val="0072652D"/>
    <w:rsid w:val="007266E9"/>
    <w:rsid w:val="007363D7"/>
    <w:rsid w:val="00750A4D"/>
    <w:rsid w:val="007645F1"/>
    <w:rsid w:val="007944DC"/>
    <w:rsid w:val="007A7B1E"/>
    <w:rsid w:val="007B34CF"/>
    <w:rsid w:val="007B4BF3"/>
    <w:rsid w:val="007F012A"/>
    <w:rsid w:val="007F133A"/>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7686"/>
    <w:rsid w:val="00A1618F"/>
    <w:rsid w:val="00A30822"/>
    <w:rsid w:val="00A3702F"/>
    <w:rsid w:val="00A85743"/>
    <w:rsid w:val="00A938A0"/>
    <w:rsid w:val="00AA4312"/>
    <w:rsid w:val="00AB116C"/>
    <w:rsid w:val="00AB11DC"/>
    <w:rsid w:val="00AB3F41"/>
    <w:rsid w:val="00AB4711"/>
    <w:rsid w:val="00AC6359"/>
    <w:rsid w:val="00AD0458"/>
    <w:rsid w:val="00AD3555"/>
    <w:rsid w:val="00AF661D"/>
    <w:rsid w:val="00B04D43"/>
    <w:rsid w:val="00B108DC"/>
    <w:rsid w:val="00B2347C"/>
    <w:rsid w:val="00B7374E"/>
    <w:rsid w:val="00B80363"/>
    <w:rsid w:val="00B85A06"/>
    <w:rsid w:val="00B9455D"/>
    <w:rsid w:val="00BC6FA1"/>
    <w:rsid w:val="00BD3773"/>
    <w:rsid w:val="00BD4380"/>
    <w:rsid w:val="00BF7FDD"/>
    <w:rsid w:val="00C02413"/>
    <w:rsid w:val="00C02B5A"/>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D2209B"/>
    <w:rsid w:val="00D266E3"/>
    <w:rsid w:val="00D735AD"/>
    <w:rsid w:val="00D74D71"/>
    <w:rsid w:val="00DB74D9"/>
    <w:rsid w:val="00DD7CBD"/>
    <w:rsid w:val="00DE3A3F"/>
    <w:rsid w:val="00E127FA"/>
    <w:rsid w:val="00E47B68"/>
    <w:rsid w:val="00E537C9"/>
    <w:rsid w:val="00E65825"/>
    <w:rsid w:val="00E67283"/>
    <w:rsid w:val="00E673F5"/>
    <w:rsid w:val="00E8602F"/>
    <w:rsid w:val="00EB7CF9"/>
    <w:rsid w:val="00EC3577"/>
    <w:rsid w:val="00ED1377"/>
    <w:rsid w:val="00ED545C"/>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65E76975-A28C-48ED-B34E-E3715C11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8384080">
      <w:bodyDiv w:val="1"/>
      <w:marLeft w:val="0"/>
      <w:marRight w:val="0"/>
      <w:marTop w:val="0"/>
      <w:marBottom w:val="0"/>
      <w:divBdr>
        <w:top w:val="none" w:sz="0" w:space="0" w:color="auto"/>
        <w:left w:val="none" w:sz="0" w:space="0" w:color="auto"/>
        <w:bottom w:val="none" w:sz="0" w:space="0" w:color="auto"/>
        <w:right w:val="none" w:sz="0" w:space="0" w:color="auto"/>
      </w:divBdr>
    </w:div>
    <w:div w:id="43852563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854630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384598356">
      <w:bodyDiv w:val="1"/>
      <w:marLeft w:val="0"/>
      <w:marRight w:val="0"/>
      <w:marTop w:val="0"/>
      <w:marBottom w:val="0"/>
      <w:divBdr>
        <w:top w:val="none" w:sz="0" w:space="0" w:color="auto"/>
        <w:left w:val="none" w:sz="0" w:space="0" w:color="auto"/>
        <w:bottom w:val="none" w:sz="0" w:space="0" w:color="auto"/>
        <w:right w:val="none" w:sz="0" w:space="0" w:color="auto"/>
      </w:divBdr>
    </w:div>
    <w:div w:id="144522330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770</Words>
  <Characters>4240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7</cp:revision>
  <cp:lastPrinted>2016-11-12T15:30:00Z</cp:lastPrinted>
  <dcterms:created xsi:type="dcterms:W3CDTF">2018-08-17T23:41:00Z</dcterms:created>
  <dcterms:modified xsi:type="dcterms:W3CDTF">2019-07-02T18:51:00Z</dcterms:modified>
</cp:coreProperties>
</file>