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960D81" w:rsidRDefault="00960D81" w:rsidP="007B34CF">
      <w:pPr>
        <w:spacing w:after="0" w:line="200" w:lineRule="atLeast"/>
        <w:jc w:val="center"/>
        <w:rPr>
          <w:szCs w:val="16"/>
        </w:rPr>
      </w:pPr>
    </w:p>
    <w:p w:rsidR="00960D81" w:rsidRDefault="00960D81" w:rsidP="007B34CF">
      <w:pPr>
        <w:spacing w:after="0" w:line="200" w:lineRule="atLeast"/>
        <w:jc w:val="center"/>
        <w:rPr>
          <w:szCs w:val="16"/>
        </w:rPr>
      </w:pPr>
    </w:p>
    <w:p w:rsidR="00A735A1" w:rsidRDefault="00A735A1" w:rsidP="007B34CF">
      <w:pPr>
        <w:spacing w:after="0" w:line="200" w:lineRule="atLeast"/>
        <w:jc w:val="center"/>
        <w:rPr>
          <w:szCs w:val="16"/>
        </w:rPr>
      </w:pPr>
    </w:p>
    <w:p w:rsidR="00F60B2D" w:rsidRPr="00A735A1" w:rsidRDefault="00F60B2D" w:rsidP="007B34CF">
      <w:pPr>
        <w:spacing w:after="0" w:line="200" w:lineRule="atLeast"/>
        <w:jc w:val="center"/>
        <w:rPr>
          <w:szCs w:val="16"/>
        </w:rPr>
      </w:pPr>
    </w:p>
    <w:p w:rsidR="006778AF" w:rsidRPr="00642A01" w:rsidRDefault="006778AF" w:rsidP="008137A8">
      <w:pPr>
        <w:spacing w:after="0" w:line="200" w:lineRule="atLeast"/>
        <w:jc w:val="center"/>
        <w:rPr>
          <w:rFonts w:ascii="Tahoma" w:hAnsi="Tahoma" w:cs="Tahoma"/>
          <w:b/>
          <w:bCs/>
          <w:color w:val="0066CC"/>
          <w:sz w:val="48"/>
          <w:szCs w:val="48"/>
        </w:rPr>
      </w:pPr>
      <w:r w:rsidRPr="00642A01">
        <w:rPr>
          <w:rFonts w:ascii="Tahoma" w:hAnsi="Tahoma" w:cs="Tahoma"/>
          <w:b/>
          <w:bCs/>
          <w:color w:val="0066CC"/>
          <w:sz w:val="48"/>
          <w:szCs w:val="48"/>
        </w:rPr>
        <w:t>CIRCUITOS</w:t>
      </w:r>
    </w:p>
    <w:p w:rsidR="00576491" w:rsidRPr="006778AF" w:rsidRDefault="00F60B2D" w:rsidP="008137A8">
      <w:pPr>
        <w:spacing w:after="0" w:line="200" w:lineRule="atLeast"/>
        <w:jc w:val="center"/>
        <w:rPr>
          <w:rFonts w:ascii="Tahoma" w:eastAsia="Tahoma" w:hAnsi="Tahoma" w:cs="Tahoma"/>
          <w:b/>
          <w:bCs/>
          <w:color w:val="0066CC"/>
          <w:sz w:val="48"/>
          <w:szCs w:val="48"/>
        </w:rPr>
      </w:pPr>
      <w:r w:rsidRPr="006778AF">
        <w:rPr>
          <w:rFonts w:ascii="Tahoma" w:hAnsi="Tahoma" w:cs="Tahoma"/>
          <w:b/>
          <w:bCs/>
          <w:color w:val="0066CC"/>
          <w:sz w:val="48"/>
          <w:szCs w:val="48"/>
        </w:rPr>
        <w:t>FANTASIA AMERICANA</w:t>
      </w:r>
    </w:p>
    <w:p w:rsidR="002D7765" w:rsidRPr="006778AF" w:rsidRDefault="000F6332" w:rsidP="001D695F">
      <w:pPr>
        <w:spacing w:after="0" w:line="200" w:lineRule="atLeast"/>
        <w:jc w:val="center"/>
        <w:rPr>
          <w:rFonts w:ascii="Tahoma" w:eastAsia="Tahoma" w:hAnsi="Tahoma" w:cs="Tahoma"/>
          <w:b/>
          <w:bCs/>
          <w:color w:val="0066CC"/>
          <w:sz w:val="28"/>
          <w:szCs w:val="48"/>
        </w:rPr>
      </w:pPr>
      <w:r w:rsidRPr="006778AF">
        <w:rPr>
          <w:rFonts w:ascii="Tahoma" w:eastAsia="Tahoma" w:hAnsi="Tahoma" w:cs="Tahoma"/>
          <w:b/>
          <w:bCs/>
          <w:color w:val="0066CC"/>
          <w:sz w:val="28"/>
          <w:szCs w:val="48"/>
        </w:rPr>
        <w:t>SOLO SERVICIOS</w:t>
      </w:r>
    </w:p>
    <w:p w:rsidR="002D7765" w:rsidRPr="006778AF" w:rsidRDefault="00F60B2D" w:rsidP="009C7212">
      <w:pPr>
        <w:spacing w:after="0" w:line="200" w:lineRule="atLeast"/>
        <w:jc w:val="center"/>
        <w:rPr>
          <w:rFonts w:ascii="Tahoma" w:hAnsi="Tahoma" w:cs="Tahoma"/>
          <w:b/>
          <w:bCs/>
          <w:color w:val="0066CC"/>
          <w:sz w:val="36"/>
          <w:szCs w:val="36"/>
        </w:rPr>
      </w:pPr>
      <w:r w:rsidRPr="006778AF">
        <w:rPr>
          <w:rFonts w:ascii="Tahoma" w:eastAsia="Tahoma" w:hAnsi="Tahoma" w:cs="Tahoma"/>
          <w:b/>
          <w:bCs/>
          <w:color w:val="0066CC"/>
          <w:sz w:val="36"/>
          <w:szCs w:val="36"/>
        </w:rPr>
        <w:t>12</w:t>
      </w:r>
      <w:r w:rsidR="002D7765" w:rsidRPr="006778AF">
        <w:rPr>
          <w:rFonts w:ascii="Tahoma" w:eastAsia="Tahoma" w:hAnsi="Tahoma" w:cs="Tahoma"/>
          <w:b/>
          <w:bCs/>
          <w:color w:val="0066CC"/>
          <w:sz w:val="36"/>
          <w:szCs w:val="36"/>
        </w:rPr>
        <w:t xml:space="preserve"> </w:t>
      </w:r>
      <w:r w:rsidR="008137A8" w:rsidRPr="006778AF">
        <w:rPr>
          <w:rFonts w:ascii="Tahoma" w:hAnsi="Tahoma" w:cs="Tahoma"/>
          <w:b/>
          <w:bCs/>
          <w:color w:val="0066CC"/>
          <w:sz w:val="36"/>
          <w:szCs w:val="36"/>
        </w:rPr>
        <w:t>DÍ</w:t>
      </w:r>
      <w:r w:rsidR="002D7765" w:rsidRPr="006778AF">
        <w:rPr>
          <w:rFonts w:ascii="Tahoma" w:hAnsi="Tahoma" w:cs="Tahoma"/>
          <w:b/>
          <w:bCs/>
          <w:color w:val="0066CC"/>
          <w:sz w:val="36"/>
          <w:szCs w:val="36"/>
        </w:rPr>
        <w:t>AS</w:t>
      </w:r>
      <w:r w:rsidR="002A58F7" w:rsidRPr="006778AF">
        <w:rPr>
          <w:rFonts w:ascii="Tahoma" w:eastAsia="Tahoma" w:hAnsi="Tahoma" w:cs="Tahoma"/>
          <w:b/>
          <w:bCs/>
          <w:color w:val="0066CC"/>
          <w:sz w:val="36"/>
          <w:szCs w:val="36"/>
        </w:rPr>
        <w:t xml:space="preserve"> / 1</w:t>
      </w:r>
      <w:r w:rsidRPr="006778AF">
        <w:rPr>
          <w:rFonts w:ascii="Tahoma" w:eastAsia="Tahoma" w:hAnsi="Tahoma" w:cs="Tahoma"/>
          <w:b/>
          <w:bCs/>
          <w:color w:val="0066CC"/>
          <w:sz w:val="36"/>
          <w:szCs w:val="36"/>
        </w:rPr>
        <w:t>1</w:t>
      </w:r>
      <w:r w:rsidR="00576491" w:rsidRPr="006778AF">
        <w:rPr>
          <w:rFonts w:ascii="Tahoma" w:eastAsia="Tahoma" w:hAnsi="Tahoma" w:cs="Tahoma"/>
          <w:b/>
          <w:bCs/>
          <w:color w:val="0066CC"/>
          <w:sz w:val="36"/>
          <w:szCs w:val="36"/>
        </w:rPr>
        <w:t xml:space="preserve"> NOC</w:t>
      </w:r>
      <w:r w:rsidR="009C7212" w:rsidRPr="006778AF">
        <w:rPr>
          <w:rFonts w:ascii="Tahoma" w:hAnsi="Tahoma" w:cs="Tahoma"/>
          <w:b/>
          <w:bCs/>
          <w:color w:val="0066CC"/>
          <w:sz w:val="36"/>
          <w:szCs w:val="36"/>
        </w:rPr>
        <w:t>HES</w:t>
      </w:r>
    </w:p>
    <w:p w:rsidR="008253A0" w:rsidRPr="00845B61" w:rsidRDefault="008253A0" w:rsidP="009C7212">
      <w:pPr>
        <w:spacing w:after="0" w:line="200" w:lineRule="atLeast"/>
        <w:jc w:val="center"/>
        <w:rPr>
          <w:rFonts w:ascii="Tahoma" w:hAnsi="Tahoma" w:cs="Tahoma"/>
          <w:b/>
          <w:bCs/>
          <w:color w:val="0066CC"/>
          <w:sz w:val="16"/>
          <w:szCs w:val="36"/>
        </w:rPr>
      </w:pPr>
    </w:p>
    <w:p w:rsidR="00363DEF" w:rsidRPr="006778AF" w:rsidRDefault="00363DEF">
      <w:pPr>
        <w:spacing w:after="0" w:line="200" w:lineRule="atLeast"/>
        <w:rPr>
          <w:rFonts w:ascii="Arial" w:eastAsia="Times New Roman" w:hAnsi="Arial" w:cs="Arial"/>
          <w:b/>
          <w:szCs w:val="20"/>
        </w:rPr>
      </w:pPr>
      <w:bookmarkStart w:id="0" w:name="_GoBack"/>
      <w:bookmarkEnd w:id="0"/>
    </w:p>
    <w:p w:rsidR="00051C9A" w:rsidRPr="006778AF" w:rsidRDefault="00051C9A">
      <w:pPr>
        <w:spacing w:after="0" w:line="200" w:lineRule="atLeast"/>
        <w:rPr>
          <w:rFonts w:ascii="Arial" w:eastAsia="Times New Roman" w:hAnsi="Arial" w:cs="Arial"/>
          <w:b/>
          <w:szCs w:val="20"/>
        </w:rPr>
      </w:pPr>
    </w:p>
    <w:p w:rsidR="006B2CF9" w:rsidRPr="00FB7CDA" w:rsidRDefault="006B2CF9" w:rsidP="006B2CF9">
      <w:pPr>
        <w:suppressAutoHyphens w:val="0"/>
        <w:spacing w:after="0" w:line="200" w:lineRule="atLeast"/>
        <w:jc w:val="center"/>
        <w:rPr>
          <w:rFonts w:ascii="Arial" w:hAnsi="Arial" w:cs="Arial"/>
          <w:b/>
          <w:bCs/>
          <w:color w:val="0070C0"/>
          <w:szCs w:val="20"/>
          <w:shd w:val="clear" w:color="auto" w:fill="FFFFFF"/>
          <w:lang w:val="en-US"/>
        </w:rPr>
      </w:pPr>
      <w:r w:rsidRPr="00FB7CDA">
        <w:rPr>
          <w:rFonts w:ascii="Arial" w:hAnsi="Arial" w:cs="Arial"/>
          <w:b/>
          <w:bCs/>
          <w:color w:val="0070C0"/>
          <w:szCs w:val="20"/>
          <w:shd w:val="clear" w:color="auto" w:fill="FFFFFF"/>
          <w:lang w:val="en-US"/>
        </w:rPr>
        <w:t>WASHINGTON / NIAGARA FALLS / TORONTO / MIL ISLAS / OTTAWA / QUEBEC / MONTREAL / BOSTON / NEW YORK</w:t>
      </w:r>
    </w:p>
    <w:p w:rsidR="00576491" w:rsidRPr="00FB7CDA" w:rsidRDefault="00576491">
      <w:pPr>
        <w:spacing w:after="0" w:line="200" w:lineRule="atLeast"/>
        <w:rPr>
          <w:rFonts w:ascii="Arial" w:eastAsia="Times New Roman" w:hAnsi="Arial" w:cs="Arial"/>
          <w:b/>
          <w:szCs w:val="20"/>
          <w:lang w:val="en-US"/>
        </w:rPr>
      </w:pPr>
    </w:p>
    <w:p w:rsidR="006B2CF9" w:rsidRPr="00FB7CDA" w:rsidRDefault="006B2CF9">
      <w:pPr>
        <w:spacing w:after="0" w:line="200" w:lineRule="atLeast"/>
        <w:rPr>
          <w:rFonts w:ascii="Arial" w:eastAsia="Times New Roman" w:hAnsi="Arial" w:cs="Arial"/>
          <w:b/>
          <w:szCs w:val="20"/>
          <w:lang w:val="en-US"/>
        </w:rPr>
      </w:pPr>
    </w:p>
    <w:p w:rsidR="006B2CF9" w:rsidRPr="00FB7CDA" w:rsidRDefault="006B2CF9">
      <w:pPr>
        <w:spacing w:after="0" w:line="200" w:lineRule="atLeast"/>
        <w:rPr>
          <w:rFonts w:ascii="Arial" w:eastAsia="Times New Roman" w:hAnsi="Arial" w:cs="Arial"/>
          <w:b/>
          <w:szCs w:val="20"/>
          <w:lang w:val="en-US"/>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BE1E3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BE1E3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BE1E3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A735A1" w:rsidRDefault="00BE1E30"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1</w:t>
      </w:r>
      <w:r w:rsidR="00F60B2D">
        <w:rPr>
          <w:rFonts w:ascii="Arial" w:eastAsia="Arial" w:hAnsi="Arial" w:cs="Arial"/>
          <w:sz w:val="20"/>
          <w:szCs w:val="20"/>
        </w:rPr>
        <w:t>1</w:t>
      </w:r>
      <w:r>
        <w:rPr>
          <w:rFonts w:ascii="Arial" w:eastAsia="Arial" w:hAnsi="Arial" w:cs="Arial"/>
          <w:sz w:val="20"/>
          <w:szCs w:val="20"/>
        </w:rPr>
        <w:t xml:space="preserve"> noches de alojamiento en las Ciudades correspondientes.</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p w:rsidR="00960D81" w:rsidRDefault="00960D81">
      <w:pPr>
        <w:suppressAutoHyphens w:val="0"/>
        <w:spacing w:after="0" w:line="200" w:lineRule="atLeast"/>
        <w:jc w:val="both"/>
        <w:rPr>
          <w:sz w:val="20"/>
          <w:szCs w:val="20"/>
        </w:rPr>
      </w:pPr>
    </w:p>
    <w:tbl>
      <w:tblPr>
        <w:tblW w:w="10320" w:type="dxa"/>
        <w:jc w:val="center"/>
        <w:tblLook w:val="04A0" w:firstRow="1" w:lastRow="0" w:firstColumn="1" w:lastColumn="0" w:noHBand="0" w:noVBand="1"/>
      </w:tblPr>
      <w:tblGrid>
        <w:gridCol w:w="6232"/>
        <w:gridCol w:w="636"/>
        <w:gridCol w:w="872"/>
        <w:gridCol w:w="860"/>
        <w:gridCol w:w="860"/>
        <w:gridCol w:w="860"/>
      </w:tblGrid>
      <w:tr w:rsidR="00F60B2D" w:rsidRPr="00F60B2D" w:rsidTr="00F60B2D">
        <w:trPr>
          <w:trHeight w:val="255"/>
          <w:jc w:val="center"/>
        </w:trPr>
        <w:tc>
          <w:tcPr>
            <w:tcW w:w="623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F60B2D" w:rsidRPr="00F60B2D" w:rsidRDefault="00F60B2D" w:rsidP="00F60B2D">
            <w:pPr>
              <w:suppressAutoHyphens w:val="0"/>
              <w:spacing w:after="0" w:line="240" w:lineRule="auto"/>
              <w:jc w:val="center"/>
              <w:rPr>
                <w:rFonts w:ascii="Arial" w:eastAsia="Times New Roman" w:hAnsi="Arial" w:cs="Arial"/>
                <w:b/>
                <w:bCs/>
                <w:color w:val="FFFFFF"/>
                <w:kern w:val="0"/>
                <w:sz w:val="20"/>
                <w:szCs w:val="20"/>
                <w:lang w:val="en-US"/>
              </w:rPr>
            </w:pPr>
            <w:r w:rsidRPr="00F60B2D">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F60B2D" w:rsidRPr="00F60B2D" w:rsidRDefault="00F60B2D" w:rsidP="00F60B2D">
            <w:pPr>
              <w:suppressAutoHyphens w:val="0"/>
              <w:spacing w:after="0" w:line="240" w:lineRule="auto"/>
              <w:jc w:val="center"/>
              <w:rPr>
                <w:rFonts w:ascii="Arial" w:eastAsia="Times New Roman" w:hAnsi="Arial" w:cs="Arial"/>
                <w:b/>
                <w:bCs/>
                <w:color w:val="FFFFFF"/>
                <w:kern w:val="0"/>
                <w:sz w:val="18"/>
                <w:szCs w:val="18"/>
                <w:lang w:val="en-US"/>
              </w:rPr>
            </w:pPr>
            <w:r w:rsidRPr="00F60B2D">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60B2D" w:rsidRPr="00F60B2D" w:rsidRDefault="00F60B2D" w:rsidP="00F60B2D">
            <w:pPr>
              <w:suppressAutoHyphens w:val="0"/>
              <w:spacing w:after="0" w:line="240" w:lineRule="auto"/>
              <w:jc w:val="center"/>
              <w:rPr>
                <w:rFonts w:ascii="Arial" w:eastAsia="Times New Roman" w:hAnsi="Arial" w:cs="Arial"/>
                <w:b/>
                <w:bCs/>
                <w:color w:val="FFFFFF"/>
                <w:kern w:val="0"/>
                <w:sz w:val="20"/>
                <w:szCs w:val="20"/>
                <w:lang w:val="en-US"/>
              </w:rPr>
            </w:pPr>
            <w:r w:rsidRPr="00F60B2D">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60B2D" w:rsidRPr="00F60B2D" w:rsidRDefault="00F60B2D" w:rsidP="00F60B2D">
            <w:pPr>
              <w:suppressAutoHyphens w:val="0"/>
              <w:spacing w:after="0" w:line="240" w:lineRule="auto"/>
              <w:jc w:val="center"/>
              <w:rPr>
                <w:rFonts w:ascii="Arial" w:eastAsia="Times New Roman" w:hAnsi="Arial" w:cs="Arial"/>
                <w:b/>
                <w:bCs/>
                <w:color w:val="FFFFFF"/>
                <w:kern w:val="0"/>
                <w:sz w:val="20"/>
                <w:szCs w:val="20"/>
                <w:lang w:val="en-US"/>
              </w:rPr>
            </w:pPr>
            <w:r w:rsidRPr="00F60B2D">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60B2D" w:rsidRPr="00F60B2D" w:rsidRDefault="00F60B2D" w:rsidP="00F60B2D">
            <w:pPr>
              <w:suppressAutoHyphens w:val="0"/>
              <w:spacing w:after="0" w:line="240" w:lineRule="auto"/>
              <w:jc w:val="center"/>
              <w:rPr>
                <w:rFonts w:ascii="Arial" w:eastAsia="Times New Roman" w:hAnsi="Arial" w:cs="Arial"/>
                <w:b/>
                <w:bCs/>
                <w:color w:val="FFFFFF"/>
                <w:kern w:val="0"/>
                <w:sz w:val="20"/>
                <w:szCs w:val="20"/>
                <w:lang w:val="en-US"/>
              </w:rPr>
            </w:pPr>
            <w:r w:rsidRPr="00F60B2D">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60B2D" w:rsidRPr="00F60B2D" w:rsidRDefault="00F60B2D" w:rsidP="00F60B2D">
            <w:pPr>
              <w:suppressAutoHyphens w:val="0"/>
              <w:spacing w:after="0" w:line="240" w:lineRule="auto"/>
              <w:jc w:val="center"/>
              <w:rPr>
                <w:rFonts w:ascii="Arial" w:eastAsia="Times New Roman" w:hAnsi="Arial" w:cs="Arial"/>
                <w:b/>
                <w:bCs/>
                <w:color w:val="FFFFFF"/>
                <w:kern w:val="0"/>
                <w:sz w:val="20"/>
                <w:szCs w:val="20"/>
                <w:lang w:val="en-US"/>
              </w:rPr>
            </w:pPr>
            <w:r w:rsidRPr="00F60B2D">
              <w:rPr>
                <w:rFonts w:ascii="Arial" w:eastAsia="Times New Roman" w:hAnsi="Arial" w:cs="Arial"/>
                <w:b/>
                <w:bCs/>
                <w:color w:val="FFFFFF"/>
                <w:kern w:val="0"/>
                <w:sz w:val="20"/>
                <w:szCs w:val="20"/>
                <w:lang w:val="en-US"/>
              </w:rPr>
              <w:t>Chld</w:t>
            </w:r>
          </w:p>
        </w:tc>
      </w:tr>
      <w:tr w:rsidR="00F60B2D" w:rsidRPr="00F60B2D" w:rsidTr="00F60B2D">
        <w:trPr>
          <w:trHeight w:val="255"/>
          <w:jc w:val="center"/>
        </w:trPr>
        <w:tc>
          <w:tcPr>
            <w:tcW w:w="6232" w:type="dxa"/>
            <w:vMerge/>
            <w:tcBorders>
              <w:top w:val="single" w:sz="4" w:space="0" w:color="000000"/>
              <w:left w:val="single" w:sz="4" w:space="0" w:color="000000"/>
              <w:bottom w:val="nil"/>
              <w:right w:val="single" w:sz="4" w:space="0" w:color="C0C0C0"/>
            </w:tcBorders>
            <w:vAlign w:val="center"/>
            <w:hideMark/>
          </w:tcPr>
          <w:p w:rsidR="00F60B2D" w:rsidRPr="00F60B2D" w:rsidRDefault="00F60B2D" w:rsidP="00F60B2D">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F60B2D" w:rsidRPr="00F60B2D" w:rsidRDefault="00F60B2D" w:rsidP="00F60B2D">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F60B2D" w:rsidRPr="00F60B2D" w:rsidRDefault="00F60B2D" w:rsidP="00F60B2D">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60B2D" w:rsidRPr="00F60B2D" w:rsidRDefault="00F60B2D" w:rsidP="00F60B2D">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60B2D" w:rsidRPr="00F60B2D" w:rsidRDefault="00F60B2D" w:rsidP="00F60B2D">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60B2D" w:rsidRPr="00F60B2D" w:rsidRDefault="00F60B2D" w:rsidP="00F60B2D">
            <w:pPr>
              <w:suppressAutoHyphens w:val="0"/>
              <w:spacing w:after="0" w:line="240" w:lineRule="auto"/>
              <w:rPr>
                <w:rFonts w:ascii="Arial" w:eastAsia="Times New Roman" w:hAnsi="Arial" w:cs="Arial"/>
                <w:b/>
                <w:bCs/>
                <w:color w:val="FFFFFF"/>
                <w:kern w:val="0"/>
                <w:sz w:val="20"/>
                <w:szCs w:val="20"/>
                <w:lang w:val="en-US"/>
              </w:rPr>
            </w:pPr>
          </w:p>
        </w:tc>
      </w:tr>
      <w:tr w:rsidR="00F60B2D" w:rsidRPr="00F60B2D" w:rsidTr="00F60B2D">
        <w:trPr>
          <w:trHeight w:val="276"/>
          <w:jc w:val="center"/>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B2D" w:rsidRDefault="00F60B2D" w:rsidP="00F60B2D">
            <w:pPr>
              <w:suppressAutoHyphens w:val="0"/>
              <w:spacing w:after="0" w:line="240" w:lineRule="auto"/>
              <w:jc w:val="center"/>
              <w:rPr>
                <w:rFonts w:ascii="Arial" w:eastAsia="Times New Roman" w:hAnsi="Arial" w:cs="Arial"/>
                <w:kern w:val="0"/>
                <w:sz w:val="20"/>
                <w:szCs w:val="20"/>
                <w:lang w:val="en-US"/>
              </w:rPr>
            </w:pPr>
            <w:r w:rsidRPr="00F60B2D">
              <w:rPr>
                <w:rFonts w:ascii="Arial" w:eastAsia="Times New Roman" w:hAnsi="Arial" w:cs="Arial"/>
                <w:kern w:val="0"/>
                <w:sz w:val="20"/>
                <w:szCs w:val="20"/>
                <w:lang w:val="en-US"/>
              </w:rPr>
              <w:t xml:space="preserve">MAYO 8 - 15 - 22 - 29 / JUNIO 5 - 12 - 19 / </w:t>
            </w:r>
          </w:p>
          <w:p w:rsidR="00F60B2D" w:rsidRPr="00F60B2D" w:rsidRDefault="00F60B2D" w:rsidP="00F60B2D">
            <w:pPr>
              <w:suppressAutoHyphens w:val="0"/>
              <w:spacing w:after="0" w:line="240" w:lineRule="auto"/>
              <w:jc w:val="center"/>
              <w:rPr>
                <w:rFonts w:ascii="Arial" w:eastAsia="Times New Roman" w:hAnsi="Arial" w:cs="Arial"/>
                <w:kern w:val="0"/>
                <w:sz w:val="20"/>
                <w:szCs w:val="20"/>
                <w:lang w:val="en-US"/>
              </w:rPr>
            </w:pPr>
            <w:r w:rsidRPr="00F60B2D">
              <w:rPr>
                <w:rFonts w:ascii="Arial" w:eastAsia="Times New Roman" w:hAnsi="Arial" w:cs="Arial"/>
                <w:kern w:val="0"/>
                <w:sz w:val="20"/>
                <w:szCs w:val="20"/>
                <w:lang w:val="en-US"/>
              </w:rPr>
              <w:t>SEPTIEMBRE 4 - 11 - 18 - 25 / OCTUBRE 2 - 9 - 16 - 23 - 30</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F60B2D" w:rsidRPr="00F60B2D" w:rsidRDefault="00F60B2D" w:rsidP="00F60B2D">
            <w:pPr>
              <w:suppressAutoHyphens w:val="0"/>
              <w:spacing w:after="0" w:line="240" w:lineRule="auto"/>
              <w:jc w:val="center"/>
              <w:rPr>
                <w:rFonts w:ascii="Arial" w:eastAsia="Times New Roman" w:hAnsi="Arial" w:cs="Arial"/>
                <w:kern w:val="0"/>
                <w:sz w:val="18"/>
                <w:szCs w:val="18"/>
                <w:lang w:val="en-US"/>
              </w:rPr>
            </w:pPr>
            <w:r w:rsidRPr="00F60B2D">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F60B2D" w:rsidRPr="00F60B2D" w:rsidRDefault="00F60B2D" w:rsidP="00F60B2D">
            <w:pPr>
              <w:suppressAutoHyphens w:val="0"/>
              <w:spacing w:after="0" w:line="240" w:lineRule="auto"/>
              <w:jc w:val="center"/>
              <w:rPr>
                <w:rFonts w:ascii="Arial" w:eastAsia="Times New Roman" w:hAnsi="Arial" w:cs="Arial"/>
                <w:kern w:val="0"/>
                <w:sz w:val="20"/>
                <w:szCs w:val="20"/>
                <w:lang w:val="en-US"/>
              </w:rPr>
            </w:pPr>
            <w:r w:rsidRPr="00F60B2D">
              <w:rPr>
                <w:rFonts w:ascii="Arial" w:eastAsia="Times New Roman" w:hAnsi="Arial" w:cs="Arial"/>
                <w:kern w:val="0"/>
                <w:sz w:val="20"/>
                <w:szCs w:val="20"/>
                <w:lang w:val="en-US"/>
              </w:rPr>
              <w:t>4379</w:t>
            </w:r>
          </w:p>
        </w:tc>
        <w:tc>
          <w:tcPr>
            <w:tcW w:w="860" w:type="dxa"/>
            <w:tcBorders>
              <w:top w:val="nil"/>
              <w:left w:val="nil"/>
              <w:bottom w:val="single" w:sz="4" w:space="0" w:color="auto"/>
              <w:right w:val="single" w:sz="4" w:space="0" w:color="auto"/>
            </w:tcBorders>
            <w:shd w:val="clear" w:color="auto" w:fill="auto"/>
            <w:noWrap/>
            <w:vAlign w:val="center"/>
            <w:hideMark/>
          </w:tcPr>
          <w:p w:rsidR="00F60B2D" w:rsidRPr="00F60B2D" w:rsidRDefault="00F60B2D" w:rsidP="00F60B2D">
            <w:pPr>
              <w:suppressAutoHyphens w:val="0"/>
              <w:spacing w:after="0" w:line="240" w:lineRule="auto"/>
              <w:jc w:val="center"/>
              <w:rPr>
                <w:rFonts w:ascii="Arial" w:eastAsia="Times New Roman" w:hAnsi="Arial" w:cs="Arial"/>
                <w:b/>
                <w:bCs/>
                <w:kern w:val="0"/>
                <w:sz w:val="20"/>
                <w:szCs w:val="20"/>
                <w:lang w:val="en-US"/>
              </w:rPr>
            </w:pPr>
            <w:r w:rsidRPr="00F60B2D">
              <w:rPr>
                <w:rFonts w:ascii="Arial" w:eastAsia="Times New Roman" w:hAnsi="Arial" w:cs="Arial"/>
                <w:b/>
                <w:bCs/>
                <w:kern w:val="0"/>
                <w:sz w:val="20"/>
                <w:szCs w:val="20"/>
                <w:lang w:val="en-US"/>
              </w:rPr>
              <w:t>2735</w:t>
            </w:r>
          </w:p>
        </w:tc>
        <w:tc>
          <w:tcPr>
            <w:tcW w:w="860" w:type="dxa"/>
            <w:tcBorders>
              <w:top w:val="nil"/>
              <w:left w:val="nil"/>
              <w:bottom w:val="single" w:sz="4" w:space="0" w:color="auto"/>
              <w:right w:val="single" w:sz="4" w:space="0" w:color="auto"/>
            </w:tcBorders>
            <w:shd w:val="clear" w:color="auto" w:fill="auto"/>
            <w:noWrap/>
            <w:vAlign w:val="center"/>
            <w:hideMark/>
          </w:tcPr>
          <w:p w:rsidR="00F60B2D" w:rsidRPr="00F60B2D" w:rsidRDefault="00F60B2D" w:rsidP="00F60B2D">
            <w:pPr>
              <w:suppressAutoHyphens w:val="0"/>
              <w:spacing w:after="0" w:line="240" w:lineRule="auto"/>
              <w:jc w:val="center"/>
              <w:rPr>
                <w:rFonts w:ascii="Arial" w:eastAsia="Times New Roman" w:hAnsi="Arial" w:cs="Arial"/>
                <w:kern w:val="0"/>
                <w:sz w:val="20"/>
                <w:szCs w:val="20"/>
                <w:lang w:val="en-US"/>
              </w:rPr>
            </w:pPr>
            <w:r w:rsidRPr="00F60B2D">
              <w:rPr>
                <w:rFonts w:ascii="Arial" w:eastAsia="Times New Roman" w:hAnsi="Arial" w:cs="Arial"/>
                <w:kern w:val="0"/>
                <w:sz w:val="20"/>
                <w:szCs w:val="20"/>
                <w:lang w:val="en-US"/>
              </w:rPr>
              <w:t>2330</w:t>
            </w:r>
          </w:p>
        </w:tc>
        <w:tc>
          <w:tcPr>
            <w:tcW w:w="860" w:type="dxa"/>
            <w:tcBorders>
              <w:top w:val="nil"/>
              <w:left w:val="nil"/>
              <w:bottom w:val="single" w:sz="4" w:space="0" w:color="auto"/>
              <w:right w:val="single" w:sz="4" w:space="0" w:color="auto"/>
            </w:tcBorders>
            <w:shd w:val="clear" w:color="auto" w:fill="auto"/>
            <w:noWrap/>
            <w:vAlign w:val="center"/>
            <w:hideMark/>
          </w:tcPr>
          <w:p w:rsidR="00F60B2D" w:rsidRPr="00F60B2D" w:rsidRDefault="00F60B2D" w:rsidP="00F60B2D">
            <w:pPr>
              <w:suppressAutoHyphens w:val="0"/>
              <w:spacing w:after="0" w:line="240" w:lineRule="auto"/>
              <w:jc w:val="center"/>
              <w:rPr>
                <w:rFonts w:ascii="Arial" w:eastAsia="Times New Roman" w:hAnsi="Arial" w:cs="Arial"/>
                <w:kern w:val="0"/>
                <w:sz w:val="20"/>
                <w:szCs w:val="20"/>
                <w:lang w:val="en-US"/>
              </w:rPr>
            </w:pPr>
            <w:r w:rsidRPr="00F60B2D">
              <w:rPr>
                <w:rFonts w:ascii="Arial" w:eastAsia="Times New Roman" w:hAnsi="Arial" w:cs="Arial"/>
                <w:kern w:val="0"/>
                <w:sz w:val="20"/>
                <w:szCs w:val="20"/>
                <w:lang w:val="en-US"/>
              </w:rPr>
              <w:t>1279</w:t>
            </w:r>
          </w:p>
        </w:tc>
      </w:tr>
      <w:tr w:rsidR="00F60B2D" w:rsidRPr="00F60B2D" w:rsidTr="00F60B2D">
        <w:trPr>
          <w:trHeight w:val="276"/>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F60B2D" w:rsidRPr="00F60B2D" w:rsidRDefault="00F60B2D" w:rsidP="00F60B2D">
            <w:pPr>
              <w:suppressAutoHyphens w:val="0"/>
              <w:spacing w:after="0" w:line="240" w:lineRule="auto"/>
              <w:jc w:val="center"/>
              <w:rPr>
                <w:rFonts w:ascii="Arial" w:eastAsia="Times New Roman" w:hAnsi="Arial" w:cs="Arial"/>
                <w:kern w:val="0"/>
                <w:sz w:val="20"/>
                <w:szCs w:val="20"/>
                <w:lang w:val="en-US"/>
              </w:rPr>
            </w:pPr>
            <w:r w:rsidRPr="00F60B2D">
              <w:rPr>
                <w:rFonts w:ascii="Arial" w:eastAsia="Times New Roman" w:hAnsi="Arial" w:cs="Arial"/>
                <w:kern w:val="0"/>
                <w:sz w:val="20"/>
                <w:szCs w:val="20"/>
                <w:lang w:val="en-US"/>
              </w:rPr>
              <w:t>JUNIO 26 / JULIO 3 - 10 - 17 - 24 - 31 / AGOSTO 7 - 14 - 21 - 28</w:t>
            </w:r>
          </w:p>
        </w:tc>
        <w:tc>
          <w:tcPr>
            <w:tcW w:w="636" w:type="dxa"/>
            <w:tcBorders>
              <w:top w:val="nil"/>
              <w:left w:val="nil"/>
              <w:bottom w:val="single" w:sz="4" w:space="0" w:color="auto"/>
              <w:right w:val="single" w:sz="4" w:space="0" w:color="auto"/>
            </w:tcBorders>
            <w:shd w:val="clear" w:color="auto" w:fill="auto"/>
            <w:noWrap/>
            <w:vAlign w:val="center"/>
            <w:hideMark/>
          </w:tcPr>
          <w:p w:rsidR="00F60B2D" w:rsidRPr="00F60B2D" w:rsidRDefault="00F60B2D" w:rsidP="00F60B2D">
            <w:pPr>
              <w:suppressAutoHyphens w:val="0"/>
              <w:spacing w:after="0" w:line="240" w:lineRule="auto"/>
              <w:jc w:val="center"/>
              <w:rPr>
                <w:rFonts w:ascii="Arial" w:eastAsia="Times New Roman" w:hAnsi="Arial" w:cs="Arial"/>
                <w:kern w:val="0"/>
                <w:sz w:val="18"/>
                <w:szCs w:val="18"/>
                <w:lang w:val="en-US"/>
              </w:rPr>
            </w:pPr>
            <w:r w:rsidRPr="00F60B2D">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60B2D" w:rsidRPr="00F60B2D" w:rsidRDefault="00F60B2D" w:rsidP="00F60B2D">
            <w:pPr>
              <w:suppressAutoHyphens w:val="0"/>
              <w:spacing w:after="0" w:line="240" w:lineRule="auto"/>
              <w:jc w:val="center"/>
              <w:rPr>
                <w:rFonts w:ascii="Arial" w:eastAsia="Times New Roman" w:hAnsi="Arial" w:cs="Arial"/>
                <w:kern w:val="0"/>
                <w:sz w:val="20"/>
                <w:szCs w:val="20"/>
                <w:lang w:val="en-US"/>
              </w:rPr>
            </w:pPr>
            <w:r w:rsidRPr="00F60B2D">
              <w:rPr>
                <w:rFonts w:ascii="Arial" w:eastAsia="Times New Roman" w:hAnsi="Arial" w:cs="Arial"/>
                <w:kern w:val="0"/>
                <w:sz w:val="20"/>
                <w:szCs w:val="20"/>
                <w:lang w:val="en-US"/>
              </w:rPr>
              <w:t>4375</w:t>
            </w:r>
          </w:p>
        </w:tc>
        <w:tc>
          <w:tcPr>
            <w:tcW w:w="860" w:type="dxa"/>
            <w:tcBorders>
              <w:top w:val="nil"/>
              <w:left w:val="nil"/>
              <w:bottom w:val="single" w:sz="4" w:space="0" w:color="auto"/>
              <w:right w:val="single" w:sz="4" w:space="0" w:color="auto"/>
            </w:tcBorders>
            <w:shd w:val="clear" w:color="auto" w:fill="auto"/>
            <w:noWrap/>
            <w:vAlign w:val="center"/>
            <w:hideMark/>
          </w:tcPr>
          <w:p w:rsidR="00F60B2D" w:rsidRPr="00F60B2D" w:rsidRDefault="00F60B2D" w:rsidP="00F60B2D">
            <w:pPr>
              <w:suppressAutoHyphens w:val="0"/>
              <w:spacing w:after="0" w:line="240" w:lineRule="auto"/>
              <w:jc w:val="center"/>
              <w:rPr>
                <w:rFonts w:ascii="Arial" w:eastAsia="Times New Roman" w:hAnsi="Arial" w:cs="Arial"/>
                <w:kern w:val="0"/>
                <w:sz w:val="20"/>
                <w:szCs w:val="20"/>
                <w:lang w:val="en-US"/>
              </w:rPr>
            </w:pPr>
            <w:r w:rsidRPr="00F60B2D">
              <w:rPr>
                <w:rFonts w:ascii="Arial" w:eastAsia="Times New Roman" w:hAnsi="Arial" w:cs="Arial"/>
                <w:kern w:val="0"/>
                <w:sz w:val="20"/>
                <w:szCs w:val="20"/>
                <w:lang w:val="en-US"/>
              </w:rPr>
              <w:t>2775</w:t>
            </w:r>
          </w:p>
        </w:tc>
        <w:tc>
          <w:tcPr>
            <w:tcW w:w="860" w:type="dxa"/>
            <w:tcBorders>
              <w:top w:val="nil"/>
              <w:left w:val="nil"/>
              <w:bottom w:val="single" w:sz="4" w:space="0" w:color="auto"/>
              <w:right w:val="single" w:sz="4" w:space="0" w:color="auto"/>
            </w:tcBorders>
            <w:shd w:val="clear" w:color="auto" w:fill="auto"/>
            <w:noWrap/>
            <w:vAlign w:val="center"/>
            <w:hideMark/>
          </w:tcPr>
          <w:p w:rsidR="00F60B2D" w:rsidRPr="00F60B2D" w:rsidRDefault="00F60B2D" w:rsidP="00F60B2D">
            <w:pPr>
              <w:suppressAutoHyphens w:val="0"/>
              <w:spacing w:after="0" w:line="240" w:lineRule="auto"/>
              <w:jc w:val="center"/>
              <w:rPr>
                <w:rFonts w:ascii="Arial" w:eastAsia="Times New Roman" w:hAnsi="Arial" w:cs="Arial"/>
                <w:kern w:val="0"/>
                <w:sz w:val="20"/>
                <w:szCs w:val="20"/>
                <w:lang w:val="en-US"/>
              </w:rPr>
            </w:pPr>
            <w:r w:rsidRPr="00F60B2D">
              <w:rPr>
                <w:rFonts w:ascii="Arial" w:eastAsia="Times New Roman" w:hAnsi="Arial" w:cs="Arial"/>
                <w:kern w:val="0"/>
                <w:sz w:val="20"/>
                <w:szCs w:val="20"/>
                <w:lang w:val="en-US"/>
              </w:rPr>
              <w:t>2379</w:t>
            </w:r>
          </w:p>
        </w:tc>
        <w:tc>
          <w:tcPr>
            <w:tcW w:w="860" w:type="dxa"/>
            <w:tcBorders>
              <w:top w:val="nil"/>
              <w:left w:val="nil"/>
              <w:bottom w:val="single" w:sz="4" w:space="0" w:color="auto"/>
              <w:right w:val="single" w:sz="4" w:space="0" w:color="auto"/>
            </w:tcBorders>
            <w:shd w:val="clear" w:color="auto" w:fill="auto"/>
            <w:noWrap/>
            <w:vAlign w:val="center"/>
            <w:hideMark/>
          </w:tcPr>
          <w:p w:rsidR="00F60B2D" w:rsidRPr="00F60B2D" w:rsidRDefault="00F60B2D" w:rsidP="00F60B2D">
            <w:pPr>
              <w:suppressAutoHyphens w:val="0"/>
              <w:spacing w:after="0" w:line="240" w:lineRule="auto"/>
              <w:jc w:val="center"/>
              <w:rPr>
                <w:rFonts w:ascii="Arial" w:eastAsia="Times New Roman" w:hAnsi="Arial" w:cs="Arial"/>
                <w:kern w:val="0"/>
                <w:sz w:val="20"/>
                <w:szCs w:val="20"/>
                <w:lang w:val="en-US"/>
              </w:rPr>
            </w:pPr>
            <w:r w:rsidRPr="00F60B2D">
              <w:rPr>
                <w:rFonts w:ascii="Arial" w:eastAsia="Times New Roman" w:hAnsi="Arial" w:cs="Arial"/>
                <w:kern w:val="0"/>
                <w:sz w:val="20"/>
                <w:szCs w:val="20"/>
                <w:lang w:val="en-US"/>
              </w:rPr>
              <w:t>1279</w:t>
            </w:r>
          </w:p>
        </w:tc>
      </w:tr>
    </w:tbl>
    <w:p w:rsidR="00BE1E30" w:rsidRDefault="00BE1E30">
      <w:pPr>
        <w:suppressAutoHyphens w:val="0"/>
        <w:spacing w:after="0" w:line="200" w:lineRule="atLeast"/>
        <w:jc w:val="both"/>
        <w:rPr>
          <w:sz w:val="20"/>
          <w:szCs w:val="20"/>
        </w:rPr>
      </w:pPr>
    </w:p>
    <w:p w:rsidR="00BE1E30" w:rsidRDefault="00BE1E30">
      <w:pPr>
        <w:suppressAutoHyphens w:val="0"/>
        <w:spacing w:after="0" w:line="200" w:lineRule="atLeast"/>
        <w:jc w:val="both"/>
        <w:rPr>
          <w:sz w:val="20"/>
          <w:szCs w:val="20"/>
        </w:rPr>
      </w:pPr>
    </w:p>
    <w:p w:rsidR="00E76AD7" w:rsidRDefault="00E76AD7">
      <w:pPr>
        <w:suppressAutoHyphens w:val="0"/>
        <w:spacing w:after="0" w:line="200" w:lineRule="atLeast"/>
        <w:jc w:val="both"/>
        <w:rPr>
          <w:sz w:val="20"/>
          <w:szCs w:val="20"/>
        </w:rPr>
      </w:pPr>
    </w:p>
    <w:p w:rsidR="006778AF" w:rsidRDefault="006778AF" w:rsidP="00F60B2D">
      <w:pPr>
        <w:spacing w:after="0" w:line="264" w:lineRule="auto"/>
        <w:rPr>
          <w:rFonts w:ascii="Arial" w:hAnsi="Arial" w:cs="Arial"/>
          <w:b/>
          <w:bCs/>
          <w:sz w:val="20"/>
          <w:szCs w:val="20"/>
        </w:rPr>
      </w:pPr>
    </w:p>
    <w:p w:rsidR="00F60B2D" w:rsidRDefault="00F60B2D" w:rsidP="00F60B2D">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F60B2D" w:rsidRDefault="00F60B2D" w:rsidP="00F60B2D">
      <w:pPr>
        <w:spacing w:after="0" w:line="264" w:lineRule="auto"/>
        <w:rPr>
          <w:rFonts w:ascii="Arial" w:hAnsi="Arial" w:cs="Arial"/>
          <w:sz w:val="20"/>
          <w:szCs w:val="20"/>
        </w:rPr>
      </w:pPr>
    </w:p>
    <w:p w:rsidR="00F60B2D" w:rsidRDefault="00F60B2D" w:rsidP="00F60B2D">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F60B2D" w:rsidRDefault="00F60B2D" w:rsidP="00F60B2D">
      <w:pPr>
        <w:suppressAutoHyphens w:val="0"/>
        <w:spacing w:after="0" w:line="200" w:lineRule="atLeast"/>
        <w:ind w:left="284"/>
        <w:jc w:val="both"/>
        <w:rPr>
          <w:rFonts w:ascii="Arial" w:eastAsia="Arial" w:hAnsi="Arial" w:cs="Arial"/>
          <w:b/>
          <w:bCs/>
          <w:sz w:val="20"/>
          <w:szCs w:val="20"/>
          <w:lang w:val="es-ES_tradnl" w:eastAsia="es-ES_tradnl"/>
        </w:rPr>
      </w:pPr>
    </w:p>
    <w:p w:rsidR="00F60B2D" w:rsidRDefault="00F60B2D" w:rsidP="00F60B2D">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F60B2D" w:rsidRDefault="00F60B2D" w:rsidP="00F60B2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F60B2D" w:rsidRDefault="00F60B2D" w:rsidP="00F60B2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16 años, solo compartiendo habitación con ambos padres.</w:t>
      </w:r>
    </w:p>
    <w:p w:rsidR="00F60B2D" w:rsidRDefault="00F60B2D" w:rsidP="00F60B2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Habitación Estándar. Servicios en Regular.</w:t>
      </w:r>
    </w:p>
    <w:p w:rsidR="00F60B2D" w:rsidRDefault="00F60B2D" w:rsidP="00F60B2D">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F60B2D" w:rsidRDefault="00F60B2D" w:rsidP="00F60B2D">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F60B2D" w:rsidRPr="00B8432E" w:rsidRDefault="00F60B2D" w:rsidP="00F60B2D">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F60B2D" w:rsidRPr="00F2716A" w:rsidRDefault="00F60B2D" w:rsidP="00F60B2D">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F60B2D" w:rsidRPr="00D12058" w:rsidRDefault="00F60B2D" w:rsidP="00F60B2D">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F60B2D" w:rsidRPr="00F33B95" w:rsidRDefault="00F60B2D" w:rsidP="00F60B2D">
      <w:pPr>
        <w:suppressAutoHyphens w:val="0"/>
        <w:spacing w:after="0" w:line="200" w:lineRule="atLeast"/>
        <w:jc w:val="both"/>
        <w:rPr>
          <w:rFonts w:ascii="Arial" w:hAnsi="Arial" w:cs="Arial"/>
          <w:sz w:val="20"/>
          <w:szCs w:val="20"/>
        </w:rPr>
      </w:pPr>
    </w:p>
    <w:p w:rsidR="00F60B2D" w:rsidRDefault="00F60B2D" w:rsidP="00F60B2D">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F60B2D" w:rsidRPr="00F33B95" w:rsidRDefault="00F60B2D" w:rsidP="00F60B2D">
      <w:pPr>
        <w:pStyle w:val="Sinespaciado"/>
        <w:numPr>
          <w:ilvl w:val="0"/>
          <w:numId w:val="1"/>
        </w:numPr>
        <w:suppressAutoHyphens w:val="0"/>
        <w:spacing w:line="276" w:lineRule="auto"/>
        <w:ind w:left="567" w:hanging="283"/>
        <w:jc w:val="both"/>
        <w:rPr>
          <w:rFonts w:ascii="Arial" w:eastAsia="Arial" w:hAnsi="Arial" w:cs="Arial"/>
          <w:sz w:val="20"/>
          <w:szCs w:val="20"/>
        </w:rPr>
      </w:pPr>
      <w:r w:rsidRPr="00F33B95">
        <w:rPr>
          <w:rFonts w:ascii="Arial" w:hAnsi="Arial" w:cs="Arial"/>
          <w:sz w:val="20"/>
          <w:lang w:val="es-ES"/>
        </w:rPr>
        <w:t>No incluye</w:t>
      </w:r>
      <w:r>
        <w:rPr>
          <w:rFonts w:ascii="Arial" w:hAnsi="Arial" w:cs="Arial"/>
          <w:sz w:val="20"/>
          <w:lang w:val="es-ES"/>
        </w:rPr>
        <w:t>:</w:t>
      </w:r>
      <w:r w:rsidRPr="00F33B95">
        <w:rPr>
          <w:rFonts w:ascii="Arial" w:hAnsi="Arial" w:cs="Arial"/>
          <w:sz w:val="20"/>
          <w:lang w:val="es-ES"/>
        </w:rPr>
        <w:t xml:space="preserve"> Propinas, tours opcionales, Visa (Usa y Canadá), </w:t>
      </w:r>
      <w:r w:rsidRPr="00F33B95">
        <w:rPr>
          <w:rFonts w:ascii="Arial" w:eastAsia="Arial" w:hAnsi="Arial" w:cs="Arial"/>
          <w:sz w:val="20"/>
          <w:szCs w:val="20"/>
        </w:rPr>
        <w:t>vuelos Domésticos, ni Internacionales, cualquier extra, servicio o comida que no esté mencionado en el itinerario.</w:t>
      </w:r>
    </w:p>
    <w:p w:rsidR="00F60B2D" w:rsidRDefault="00F60B2D" w:rsidP="00F60B2D">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F60B2D" w:rsidRPr="00A604FC" w:rsidRDefault="00F60B2D" w:rsidP="00F60B2D">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w:t>
      </w:r>
      <w:r>
        <w:rPr>
          <w:rFonts w:ascii="Arial" w:hAnsi="Arial"/>
          <w:sz w:val="20"/>
          <w:szCs w:val="20"/>
        </w:rPr>
        <w:t xml:space="preserve">y sujeto a variación </w:t>
      </w:r>
      <w:r w:rsidRPr="00A604FC">
        <w:rPr>
          <w:rFonts w:ascii="Arial" w:hAnsi="Arial"/>
          <w:sz w:val="20"/>
          <w:szCs w:val="20"/>
        </w:rPr>
        <w:t xml:space="preserve">hasta concretar la reserva en firme. </w:t>
      </w:r>
    </w:p>
    <w:p w:rsidR="00F60B2D" w:rsidRPr="00F33B95" w:rsidRDefault="00F60B2D" w:rsidP="00F60B2D">
      <w:pPr>
        <w:pStyle w:val="Prrafodelista"/>
        <w:numPr>
          <w:ilvl w:val="0"/>
          <w:numId w:val="1"/>
        </w:numPr>
        <w:spacing w:after="0"/>
        <w:ind w:left="567" w:hanging="283"/>
        <w:jc w:val="both"/>
        <w:rPr>
          <w:rFonts w:ascii="Arial" w:hAnsi="Arial"/>
          <w:sz w:val="20"/>
          <w:szCs w:val="20"/>
          <w:lang w:val="es-PE"/>
        </w:rPr>
      </w:pPr>
      <w:r w:rsidRPr="00F33B95">
        <w:rPr>
          <w:rFonts w:ascii="Arial" w:hAnsi="Arial"/>
          <w:sz w:val="20"/>
          <w:szCs w:val="20"/>
          <w:lang w:val="es-PE"/>
        </w:rPr>
        <w:t>Programa hasta agotar stock. Cupos L</w:t>
      </w:r>
      <w:r>
        <w:rPr>
          <w:rFonts w:ascii="Arial" w:hAnsi="Arial"/>
          <w:sz w:val="20"/>
          <w:szCs w:val="20"/>
          <w:lang w:val="es-PE"/>
        </w:rPr>
        <w:t>imitados.</w:t>
      </w:r>
    </w:p>
    <w:p w:rsidR="00F60B2D" w:rsidRPr="00F33B95" w:rsidRDefault="00F60B2D" w:rsidP="00F60B2D">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F60B2D" w:rsidRPr="001B625D" w:rsidRDefault="00F60B2D" w:rsidP="00F60B2D">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5A681F">
        <w:rPr>
          <w:rStyle w:val="Textoennegrita"/>
          <w:rFonts w:ascii="Arial" w:eastAsia="Arial" w:hAnsi="Arial"/>
          <w:b w:val="0"/>
          <w:bCs w:val="0"/>
          <w:sz w:val="20"/>
          <w:szCs w:val="20"/>
          <w:lang w:val="es-PE"/>
        </w:rPr>
        <w:t xml:space="preserve">El Barco Mil Islas, </w:t>
      </w:r>
      <w:r w:rsidRPr="005A681F">
        <w:rPr>
          <w:rStyle w:val="Textoennegrita"/>
          <w:rFonts w:ascii="Arial" w:hAnsi="Arial"/>
          <w:b w:val="0"/>
          <w:color w:val="000000"/>
          <w:sz w:val="20"/>
          <w:szCs w:val="17"/>
          <w:shd w:val="clear" w:color="auto" w:fill="FFFFFF"/>
          <w:lang w:val="es-PE"/>
        </w:rPr>
        <w:t>Maid of The Mist</w:t>
      </w:r>
      <w:r>
        <w:rPr>
          <w:rStyle w:val="Textoennegrita"/>
          <w:rFonts w:ascii="Arial" w:hAnsi="Arial"/>
          <w:b w:val="0"/>
          <w:color w:val="000000"/>
          <w:sz w:val="20"/>
          <w:szCs w:val="17"/>
          <w:shd w:val="clear" w:color="auto" w:fill="FFFFFF"/>
          <w:lang w:val="es-PE"/>
        </w:rPr>
        <w:t xml:space="preserve"> y </w:t>
      </w:r>
      <w:r w:rsidRPr="005A681F">
        <w:rPr>
          <w:rStyle w:val="Textoennegrita"/>
          <w:rFonts w:ascii="Arial" w:hAnsi="Arial"/>
          <w:b w:val="0"/>
          <w:color w:val="000000"/>
          <w:sz w:val="20"/>
          <w:szCs w:val="17"/>
          <w:shd w:val="clear" w:color="auto" w:fill="FFFFFF"/>
          <w:lang w:val="es-PE"/>
        </w:rPr>
        <w:t>Crucero Homblower</w:t>
      </w:r>
      <w:r w:rsidRPr="005A681F">
        <w:rPr>
          <w:rStyle w:val="Textoennegrita"/>
          <w:rFonts w:ascii="Arial" w:eastAsia="Arial" w:hAnsi="Arial"/>
          <w:b w:val="0"/>
          <w:bCs w:val="0"/>
          <w:sz w:val="20"/>
          <w:szCs w:val="20"/>
          <w:lang w:val="es-PE"/>
        </w:rPr>
        <w:t xml:space="preserve"> opera 15 Mayo al 15 de Octubre, fuera de temporada se visita el Museo de la Civilización de Ottawa, </w:t>
      </w:r>
      <w:r w:rsidRPr="005A681F">
        <w:rPr>
          <w:rStyle w:val="Textoennegrita"/>
          <w:rFonts w:ascii="Arial" w:hAnsi="Arial"/>
          <w:b w:val="0"/>
          <w:color w:val="000000"/>
          <w:sz w:val="20"/>
          <w:szCs w:val="17"/>
          <w:shd w:val="clear" w:color="auto" w:fill="FFFFFF"/>
          <w:lang w:val="es-PE"/>
        </w:rPr>
        <w:t>cueva de los Vientos en la Isla de la Cabra (lado americano</w:t>
      </w:r>
      <w:r>
        <w:rPr>
          <w:rStyle w:val="Textoennegrita"/>
          <w:rFonts w:ascii="Arial" w:hAnsi="Arial"/>
          <w:b w:val="0"/>
          <w:color w:val="000000"/>
          <w:sz w:val="20"/>
          <w:szCs w:val="17"/>
          <w:shd w:val="clear" w:color="auto" w:fill="FFFFFF"/>
          <w:lang w:val="es-PE"/>
        </w:rPr>
        <w:t xml:space="preserve">) y </w:t>
      </w:r>
      <w:r w:rsidRPr="005A681F">
        <w:rPr>
          <w:rStyle w:val="Textoennegrita"/>
          <w:rFonts w:ascii="Arial" w:hAnsi="Arial"/>
          <w:b w:val="0"/>
          <w:color w:val="000000"/>
          <w:sz w:val="20"/>
          <w:szCs w:val="17"/>
          <w:shd w:val="clear" w:color="auto" w:fill="FFFFFF"/>
          <w:lang w:val="es-PE"/>
        </w:rPr>
        <w:t>túneles escénicos (Lado Canadiense)</w:t>
      </w:r>
      <w:r>
        <w:rPr>
          <w:rStyle w:val="Textoennegrita"/>
          <w:rFonts w:ascii="Arial" w:hAnsi="Arial"/>
          <w:b w:val="0"/>
          <w:color w:val="000000"/>
          <w:sz w:val="20"/>
          <w:szCs w:val="17"/>
          <w:shd w:val="clear" w:color="auto" w:fill="FFFFFF"/>
          <w:lang w:val="es-PE"/>
        </w:rPr>
        <w:t xml:space="preserve"> respectivamente.</w:t>
      </w:r>
    </w:p>
    <w:p w:rsidR="00F60B2D" w:rsidRPr="005A681F" w:rsidRDefault="00F60B2D" w:rsidP="00F60B2D">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Pr>
          <w:rStyle w:val="Textoennegrita"/>
          <w:rFonts w:ascii="Arial" w:hAnsi="Arial"/>
          <w:b w:val="0"/>
          <w:color w:val="000000"/>
          <w:sz w:val="20"/>
          <w:szCs w:val="17"/>
          <w:shd w:val="clear" w:color="auto" w:fill="FFFFFF"/>
          <w:lang w:val="es-PE"/>
        </w:rPr>
        <w:t>El cambio de Guardia en Ottawa opera solamente los meses de Julio y Agosto.</w:t>
      </w:r>
    </w:p>
    <w:p w:rsidR="00F60B2D" w:rsidRPr="00F33B95" w:rsidRDefault="00F60B2D" w:rsidP="00F60B2D">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F33B95">
        <w:rPr>
          <w:rStyle w:val="Textoennegrita"/>
          <w:rFonts w:ascii="Arial" w:hAnsi="Arial"/>
          <w:b w:val="0"/>
          <w:sz w:val="20"/>
          <w:szCs w:val="17"/>
          <w:shd w:val="clear" w:color="auto" w:fill="FFFFFF"/>
          <w:lang w:val="es-PE"/>
        </w:rPr>
        <w:t xml:space="preserve">Los pasajeros SIN </w:t>
      </w:r>
      <w:r>
        <w:rPr>
          <w:rStyle w:val="Textoennegrita"/>
          <w:rFonts w:ascii="Arial" w:hAnsi="Arial"/>
          <w:b w:val="0"/>
          <w:sz w:val="20"/>
          <w:szCs w:val="17"/>
          <w:shd w:val="clear" w:color="auto" w:fill="FFFFFF"/>
          <w:lang w:val="es-PE"/>
        </w:rPr>
        <w:t>VISA</w:t>
      </w:r>
      <w:r w:rsidRPr="00F33B95">
        <w:rPr>
          <w:rStyle w:val="Textoennegrita"/>
          <w:rFonts w:ascii="Arial" w:hAnsi="Arial"/>
          <w:b w:val="0"/>
          <w:sz w:val="20"/>
          <w:szCs w:val="17"/>
          <w:shd w:val="clear" w:color="auto" w:fill="FFFFFF"/>
          <w:lang w:val="es-PE"/>
        </w:rPr>
        <w:t xml:space="preserve"> para entra a Canadá, deberán permanecer en el lado americano.</w:t>
      </w:r>
    </w:p>
    <w:p w:rsidR="00F60B2D" w:rsidRPr="001B625D" w:rsidRDefault="00F60B2D" w:rsidP="00F60B2D">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lang w:val="es-PE"/>
        </w:rPr>
        <w:t>Salidas de Semana Santa </w:t>
      </w:r>
      <w:r w:rsidRPr="008844E0">
        <w:rPr>
          <w:rFonts w:ascii="Arial" w:hAnsi="Arial"/>
          <w:bCs/>
          <w:sz w:val="20"/>
          <w:szCs w:val="20"/>
          <w:lang w:val="es-PE"/>
        </w:rPr>
        <w:t>Abril 0</w:t>
      </w:r>
      <w:r>
        <w:rPr>
          <w:rFonts w:ascii="Arial" w:hAnsi="Arial"/>
          <w:bCs/>
          <w:sz w:val="20"/>
          <w:szCs w:val="20"/>
          <w:lang w:val="es-PE"/>
        </w:rPr>
        <w:t>3 – 10.</w:t>
      </w:r>
    </w:p>
    <w:p w:rsidR="00F60B2D" w:rsidRPr="001B625D" w:rsidRDefault="00F60B2D" w:rsidP="00F60B2D">
      <w:pPr>
        <w:pStyle w:val="Prrafodelista"/>
        <w:numPr>
          <w:ilvl w:val="0"/>
          <w:numId w:val="1"/>
        </w:numPr>
        <w:spacing w:after="0"/>
        <w:ind w:left="567" w:hanging="283"/>
        <w:contextualSpacing w:val="0"/>
        <w:jc w:val="both"/>
        <w:rPr>
          <w:rFonts w:ascii="Arial" w:hAnsi="Arial"/>
          <w:sz w:val="20"/>
          <w:szCs w:val="20"/>
          <w:lang w:val="es-PE"/>
        </w:rPr>
      </w:pPr>
      <w:r>
        <w:rPr>
          <w:rFonts w:ascii="Arial" w:hAnsi="Arial"/>
          <w:bCs/>
          <w:sz w:val="20"/>
          <w:szCs w:val="20"/>
          <w:lang w:val="es-PE"/>
        </w:rPr>
        <w:t>Los circuitos en los que la estadía en Montreal coincide con el Grand Prix y el Festival de Jazz tendrán suplemento.</w:t>
      </w:r>
    </w:p>
    <w:p w:rsidR="00F60B2D" w:rsidRPr="008844E0" w:rsidRDefault="00F60B2D" w:rsidP="00F60B2D">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shd w:val="clear" w:color="auto" w:fill="FFFFFF"/>
          <w:lang w:val="es-PE"/>
        </w:rPr>
        <w:t>Cualquier pasajero que este viajando a Washington DC, deberá tener a la mano el </w:t>
      </w:r>
      <w:r w:rsidRPr="008844E0">
        <w:rPr>
          <w:rStyle w:val="Textoennegrita"/>
          <w:rFonts w:ascii="Arial" w:hAnsi="Arial"/>
          <w:sz w:val="20"/>
          <w:szCs w:val="20"/>
          <w:shd w:val="clear" w:color="auto" w:fill="FFFFFF"/>
          <w:lang w:val="es-PE"/>
        </w:rPr>
        <w:t>pasaporte</w:t>
      </w:r>
      <w:r w:rsidRPr="008844E0">
        <w:rPr>
          <w:rFonts w:ascii="Arial" w:hAnsi="Arial"/>
          <w:sz w:val="20"/>
          <w:szCs w:val="20"/>
          <w:shd w:val="clear" w:color="auto" w:fill="FFFFFF"/>
          <w:lang w:val="es-PE"/>
        </w:rPr>
        <w:t> vigente para ingresar al Cementerio Nacional de Arlington.</w:t>
      </w:r>
    </w:p>
    <w:p w:rsidR="00F60B2D" w:rsidRPr="00FF37CD" w:rsidRDefault="00F60B2D" w:rsidP="00F60B2D">
      <w:pPr>
        <w:numPr>
          <w:ilvl w:val="0"/>
          <w:numId w:val="1"/>
        </w:numPr>
        <w:suppressAutoHyphens w:val="0"/>
        <w:spacing w:after="0"/>
        <w:ind w:left="567" w:hanging="283"/>
        <w:jc w:val="both"/>
        <w:rPr>
          <w:rFonts w:ascii="Arial" w:eastAsia="Arial" w:hAnsi="Arial" w:cs="Arial"/>
          <w:b/>
          <w:szCs w:val="20"/>
        </w:rPr>
      </w:pPr>
      <w:r w:rsidRPr="006B22B9">
        <w:rPr>
          <w:rFonts w:ascii="Arial" w:hAnsi="Arial" w:cs="Arial"/>
          <w:sz w:val="20"/>
        </w:rPr>
        <w:t>Favor tomar nota, al finalizar el circuito el regreso a New York puede ser</w:t>
      </w:r>
      <w:r>
        <w:rPr>
          <w:rFonts w:ascii="Arial" w:hAnsi="Arial" w:cs="Arial"/>
          <w:sz w:val="20"/>
        </w:rPr>
        <w:t xml:space="preserve"> en Bus, Van o en Tren (Amtrak), según como indica el operador.</w:t>
      </w:r>
    </w:p>
    <w:p w:rsidR="00F60B2D" w:rsidRPr="006B22B9" w:rsidRDefault="00F60B2D" w:rsidP="00F60B2D">
      <w:pPr>
        <w:numPr>
          <w:ilvl w:val="0"/>
          <w:numId w:val="1"/>
        </w:numPr>
        <w:suppressAutoHyphens w:val="0"/>
        <w:spacing w:after="0"/>
        <w:ind w:left="567" w:hanging="283"/>
        <w:jc w:val="both"/>
        <w:rPr>
          <w:rFonts w:ascii="Arial" w:eastAsia="Arial" w:hAnsi="Arial" w:cs="Arial"/>
          <w:b/>
          <w:szCs w:val="20"/>
        </w:rPr>
      </w:pPr>
      <w:r>
        <w:rPr>
          <w:rFonts w:ascii="Arial" w:hAnsi="Arial" w:cs="Arial"/>
          <w:sz w:val="20"/>
        </w:rPr>
        <w:t>01 Maleta por pasajero durante el recorrido, maletas adicionales serán cobradas.</w:t>
      </w:r>
    </w:p>
    <w:p w:rsidR="00280BB3" w:rsidRPr="006B2CF9" w:rsidRDefault="00280BB3" w:rsidP="00280BB3">
      <w:pPr>
        <w:suppressAutoHyphens w:val="0"/>
        <w:spacing w:after="0" w:line="264" w:lineRule="auto"/>
        <w:jc w:val="both"/>
        <w:rPr>
          <w:rFonts w:ascii="Arial" w:hAnsi="Arial" w:cs="Arial"/>
          <w:b/>
          <w:bCs/>
          <w:sz w:val="20"/>
          <w:szCs w:val="20"/>
        </w:rPr>
      </w:pPr>
    </w:p>
    <w:p w:rsidR="000610A7" w:rsidRPr="006B2CF9" w:rsidRDefault="000610A7" w:rsidP="00280BB3">
      <w:pPr>
        <w:suppressAutoHyphens w:val="0"/>
        <w:spacing w:after="0" w:line="264" w:lineRule="auto"/>
        <w:jc w:val="both"/>
        <w:rPr>
          <w:rFonts w:ascii="Arial" w:hAnsi="Arial" w:cs="Arial"/>
          <w:b/>
          <w:bCs/>
          <w:sz w:val="20"/>
          <w:szCs w:val="20"/>
        </w:rPr>
      </w:pPr>
    </w:p>
    <w:p w:rsidR="00890568" w:rsidRDefault="00890568" w:rsidP="00280BB3">
      <w:pPr>
        <w:suppressAutoHyphens w:val="0"/>
        <w:spacing w:after="0" w:line="264" w:lineRule="auto"/>
        <w:jc w:val="both"/>
        <w:rPr>
          <w:rFonts w:ascii="Arial" w:hAnsi="Arial" w:cs="Arial"/>
          <w:b/>
          <w:bCs/>
          <w:sz w:val="20"/>
          <w:szCs w:val="20"/>
        </w:rPr>
      </w:pPr>
    </w:p>
    <w:p w:rsidR="00F60B2D" w:rsidRDefault="00F60B2D" w:rsidP="00280BB3">
      <w:pPr>
        <w:suppressAutoHyphens w:val="0"/>
        <w:spacing w:after="0" w:line="264" w:lineRule="auto"/>
        <w:jc w:val="both"/>
        <w:rPr>
          <w:rFonts w:ascii="Arial" w:hAnsi="Arial" w:cs="Arial"/>
          <w:b/>
          <w:bCs/>
          <w:sz w:val="20"/>
          <w:szCs w:val="20"/>
        </w:rPr>
      </w:pPr>
    </w:p>
    <w:p w:rsidR="00F60B2D" w:rsidRDefault="00F60B2D" w:rsidP="00280BB3">
      <w:pPr>
        <w:suppressAutoHyphens w:val="0"/>
        <w:spacing w:after="0" w:line="264" w:lineRule="auto"/>
        <w:jc w:val="both"/>
        <w:rPr>
          <w:rFonts w:ascii="Arial" w:hAnsi="Arial" w:cs="Arial"/>
          <w:b/>
          <w:bCs/>
          <w:sz w:val="20"/>
          <w:szCs w:val="20"/>
        </w:rPr>
      </w:pPr>
    </w:p>
    <w:p w:rsidR="00F60B2D" w:rsidRDefault="00F60B2D" w:rsidP="00280BB3">
      <w:pPr>
        <w:suppressAutoHyphens w:val="0"/>
        <w:spacing w:after="0" w:line="264" w:lineRule="auto"/>
        <w:jc w:val="both"/>
        <w:rPr>
          <w:rFonts w:ascii="Arial" w:hAnsi="Arial" w:cs="Arial"/>
          <w:b/>
          <w:bCs/>
          <w:sz w:val="20"/>
          <w:szCs w:val="20"/>
        </w:rPr>
      </w:pPr>
    </w:p>
    <w:p w:rsidR="00F60B2D" w:rsidRDefault="00F60B2D" w:rsidP="00280BB3">
      <w:pPr>
        <w:suppressAutoHyphens w:val="0"/>
        <w:spacing w:after="0" w:line="264" w:lineRule="auto"/>
        <w:jc w:val="both"/>
        <w:rPr>
          <w:rFonts w:ascii="Arial" w:hAnsi="Arial" w:cs="Arial"/>
          <w:b/>
          <w:bCs/>
          <w:sz w:val="20"/>
          <w:szCs w:val="20"/>
        </w:rPr>
      </w:pPr>
    </w:p>
    <w:p w:rsidR="00F60B2D" w:rsidRDefault="00F60B2D" w:rsidP="00280BB3">
      <w:pPr>
        <w:suppressAutoHyphens w:val="0"/>
        <w:spacing w:after="0" w:line="264" w:lineRule="auto"/>
        <w:jc w:val="both"/>
        <w:rPr>
          <w:rFonts w:ascii="Arial" w:hAnsi="Arial" w:cs="Arial"/>
          <w:b/>
          <w:bCs/>
          <w:sz w:val="20"/>
          <w:szCs w:val="20"/>
        </w:rPr>
      </w:pPr>
    </w:p>
    <w:p w:rsidR="00F60B2D" w:rsidRPr="006B2CF9" w:rsidRDefault="00F60B2D" w:rsidP="00280BB3">
      <w:pPr>
        <w:suppressAutoHyphens w:val="0"/>
        <w:spacing w:after="0" w:line="264" w:lineRule="auto"/>
        <w:jc w:val="both"/>
        <w:rPr>
          <w:rFonts w:ascii="Arial" w:hAnsi="Arial" w:cs="Arial"/>
          <w:b/>
          <w:bCs/>
          <w:sz w:val="20"/>
          <w:szCs w:val="20"/>
        </w:rPr>
      </w:pPr>
    </w:p>
    <w:p w:rsidR="00890568" w:rsidRPr="006B2CF9" w:rsidRDefault="00890568" w:rsidP="00280BB3">
      <w:pPr>
        <w:suppressAutoHyphens w:val="0"/>
        <w:spacing w:after="0" w:line="264" w:lineRule="auto"/>
        <w:jc w:val="both"/>
        <w:rPr>
          <w:rFonts w:ascii="Arial" w:hAnsi="Arial" w:cs="Arial"/>
          <w:b/>
          <w:bCs/>
          <w:sz w:val="20"/>
          <w:szCs w:val="20"/>
        </w:rPr>
      </w:pPr>
    </w:p>
    <w:p w:rsidR="00890568" w:rsidRPr="006B2CF9" w:rsidRDefault="00890568" w:rsidP="00280BB3">
      <w:pPr>
        <w:suppressAutoHyphens w:val="0"/>
        <w:spacing w:after="0" w:line="264" w:lineRule="auto"/>
        <w:jc w:val="both"/>
        <w:rPr>
          <w:rFonts w:ascii="Arial" w:hAnsi="Arial" w:cs="Arial"/>
          <w:b/>
          <w:bCs/>
          <w:sz w:val="20"/>
          <w:szCs w:val="20"/>
        </w:rPr>
      </w:pPr>
    </w:p>
    <w:tbl>
      <w:tblPr>
        <w:tblW w:w="8065" w:type="dxa"/>
        <w:jc w:val="center"/>
        <w:tblCellMar>
          <w:left w:w="0" w:type="dxa"/>
          <w:right w:w="0" w:type="dxa"/>
        </w:tblCellMar>
        <w:tblLook w:val="04A0" w:firstRow="1" w:lastRow="0" w:firstColumn="1" w:lastColumn="0" w:noHBand="0" w:noVBand="1"/>
      </w:tblPr>
      <w:tblGrid>
        <w:gridCol w:w="1828"/>
        <w:gridCol w:w="6237"/>
      </w:tblGrid>
      <w:tr w:rsid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016D28" w:rsidRPr="00AA1059" w:rsidRDefault="00016D28" w:rsidP="00594BE0">
            <w:pPr>
              <w:spacing w:after="0" w:line="240" w:lineRule="auto"/>
              <w:jc w:val="center"/>
              <w:rPr>
                <w:rFonts w:eastAsiaTheme="minorHAnsi"/>
                <w:b/>
                <w:bCs/>
                <w:sz w:val="20"/>
                <w:szCs w:val="20"/>
              </w:rPr>
            </w:pPr>
            <w:r>
              <w:rPr>
                <w:b/>
                <w:bCs/>
                <w:sz w:val="20"/>
                <w:szCs w:val="20"/>
              </w:rPr>
              <w:t>CIUDAD</w:t>
            </w:r>
          </w:p>
        </w:tc>
        <w:tc>
          <w:tcPr>
            <w:tcW w:w="6237"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016D28" w:rsidRPr="00AA1059" w:rsidRDefault="00016D28" w:rsidP="00594BE0">
            <w:pPr>
              <w:spacing w:after="0" w:line="240" w:lineRule="auto"/>
              <w:jc w:val="center"/>
              <w:rPr>
                <w:rFonts w:eastAsiaTheme="minorHAnsi"/>
                <w:b/>
                <w:bCs/>
                <w:sz w:val="20"/>
                <w:szCs w:val="20"/>
              </w:rPr>
            </w:pPr>
            <w:r>
              <w:rPr>
                <w:b/>
                <w:bCs/>
                <w:sz w:val="20"/>
                <w:szCs w:val="20"/>
              </w:rPr>
              <w:t>HOTEL</w:t>
            </w:r>
          </w:p>
        </w:tc>
      </w:tr>
      <w:tr w:rsidR="00016D28" w:rsidRPr="00016D28" w:rsidTr="000610A7">
        <w:trPr>
          <w:trHeight w:val="263"/>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Pr="00016D28" w:rsidRDefault="00890568" w:rsidP="00594BE0">
            <w:pPr>
              <w:spacing w:after="0" w:line="240" w:lineRule="auto"/>
              <w:jc w:val="both"/>
              <w:rPr>
                <w:rFonts w:eastAsiaTheme="minorHAnsi"/>
                <w:sz w:val="20"/>
                <w:szCs w:val="20"/>
                <w:lang w:val="en-US"/>
              </w:rPr>
            </w:pPr>
            <w:r>
              <w:rPr>
                <w:rFonts w:ascii="Arial Narrow" w:eastAsia="Times New Roman" w:hAnsi="Arial Narrow" w:cs="Arial Narrow"/>
                <w:b/>
                <w:bCs/>
                <w:kern w:val="0"/>
                <w:sz w:val="18"/>
                <w:szCs w:val="18"/>
                <w:lang w:val="en-US" w:eastAsia="es-PE"/>
              </w:rPr>
              <w:t>WASHINGTON</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F60B2D" w:rsidRDefault="00F60B2D" w:rsidP="00594BE0">
            <w:pPr>
              <w:spacing w:after="0" w:line="240" w:lineRule="auto"/>
              <w:jc w:val="both"/>
              <w:rPr>
                <w:rFonts w:ascii="Arial" w:eastAsiaTheme="minorHAnsi" w:hAnsi="Arial" w:cs="Arial"/>
                <w:b/>
                <w:color w:val="000000" w:themeColor="text1"/>
                <w:sz w:val="18"/>
                <w:szCs w:val="18"/>
                <w:lang w:val="en-US"/>
              </w:rPr>
            </w:pPr>
            <w:r w:rsidRPr="00F60B2D">
              <w:rPr>
                <w:rFonts w:ascii="Arial" w:eastAsia="Times New Roman" w:hAnsi="Arial" w:cs="Arial"/>
                <w:kern w:val="0"/>
                <w:sz w:val="18"/>
                <w:szCs w:val="18"/>
                <w:lang w:val="en-US" w:eastAsia="es-PE"/>
              </w:rPr>
              <w:t>Marriott Wardman Park Hotel</w:t>
            </w:r>
          </w:p>
        </w:tc>
      </w:tr>
      <w:tr w:rsidR="00016D28" w:rsidRPr="0053392B"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Pr="00016D28" w:rsidRDefault="00890568" w:rsidP="00594BE0">
            <w:pPr>
              <w:spacing w:after="0" w:line="240" w:lineRule="auto"/>
              <w:jc w:val="both"/>
              <w:rPr>
                <w:rFonts w:eastAsiaTheme="minorHAnsi"/>
                <w:sz w:val="20"/>
                <w:szCs w:val="20"/>
                <w:lang w:val="en-US"/>
              </w:rPr>
            </w:pPr>
            <w:r>
              <w:rPr>
                <w:rFonts w:ascii="Arial Narrow" w:eastAsia="Times New Roman" w:hAnsi="Arial Narrow" w:cs="Arial Narrow"/>
                <w:b/>
                <w:bCs/>
                <w:kern w:val="0"/>
                <w:sz w:val="18"/>
                <w:szCs w:val="18"/>
                <w:lang w:val="en-US" w:eastAsia="es-PE"/>
              </w:rPr>
              <w:t>NIAGARA FALLS</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F60B2D" w:rsidRDefault="00F60B2D" w:rsidP="00594BE0">
            <w:pPr>
              <w:spacing w:after="0" w:line="240" w:lineRule="auto"/>
              <w:jc w:val="both"/>
              <w:rPr>
                <w:rFonts w:ascii="Arial" w:eastAsiaTheme="minorHAnsi" w:hAnsi="Arial" w:cs="Arial"/>
                <w:color w:val="000000" w:themeColor="text1"/>
                <w:sz w:val="18"/>
                <w:szCs w:val="18"/>
                <w:lang w:val="en-US"/>
              </w:rPr>
            </w:pPr>
            <w:r w:rsidRPr="00F60B2D">
              <w:rPr>
                <w:rFonts w:ascii="Arial" w:eastAsia="Times New Roman" w:hAnsi="Arial" w:cs="Arial"/>
                <w:kern w:val="0"/>
                <w:sz w:val="18"/>
                <w:szCs w:val="18"/>
                <w:lang w:val="en-US" w:eastAsia="es-PE"/>
              </w:rPr>
              <w:t>Courtyard by Marriott Niagara Falls, Doubletree Fallsview Resort &amp; Spa</w:t>
            </w:r>
          </w:p>
        </w:tc>
      </w:tr>
      <w:tr w:rsidR="00890568" w:rsidRPr="006B2CF9"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890568" w:rsidRDefault="00890568" w:rsidP="00890568">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TORONTO</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90568" w:rsidRPr="00F60B2D" w:rsidRDefault="00F60B2D" w:rsidP="00890568">
            <w:pPr>
              <w:spacing w:after="0" w:line="240" w:lineRule="auto"/>
              <w:jc w:val="both"/>
              <w:rPr>
                <w:rFonts w:ascii="Arial" w:eastAsia="Times New Roman" w:hAnsi="Arial" w:cs="Arial"/>
                <w:color w:val="000000" w:themeColor="text1"/>
                <w:kern w:val="0"/>
                <w:sz w:val="18"/>
                <w:szCs w:val="18"/>
                <w:lang w:val="en-US" w:eastAsia="es-PE"/>
              </w:rPr>
            </w:pPr>
            <w:r w:rsidRPr="00F60B2D">
              <w:rPr>
                <w:rFonts w:ascii="Arial" w:eastAsia="Times New Roman" w:hAnsi="Arial" w:cs="Arial"/>
                <w:kern w:val="0"/>
                <w:sz w:val="18"/>
                <w:szCs w:val="18"/>
                <w:lang w:val="en-US" w:eastAsia="es-PE"/>
              </w:rPr>
              <w:t>Sheraton Centre Toronto</w:t>
            </w:r>
          </w:p>
        </w:tc>
      </w:tr>
      <w:tr w:rsidR="00890568" w:rsidRPr="0053392B"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890568" w:rsidRDefault="00890568" w:rsidP="00890568">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OTTAWA</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90568" w:rsidRPr="00F60B2D" w:rsidRDefault="00F60B2D" w:rsidP="00F60B2D">
            <w:pPr>
              <w:suppressAutoHyphens w:val="0"/>
              <w:autoSpaceDE w:val="0"/>
              <w:autoSpaceDN w:val="0"/>
              <w:adjustRightInd w:val="0"/>
              <w:spacing w:after="0" w:line="240" w:lineRule="auto"/>
              <w:rPr>
                <w:rFonts w:ascii="Arial" w:eastAsia="Times New Roman" w:hAnsi="Arial" w:cs="Arial"/>
                <w:b/>
                <w:color w:val="000000" w:themeColor="text1"/>
                <w:kern w:val="0"/>
                <w:sz w:val="18"/>
                <w:szCs w:val="18"/>
                <w:lang w:val="en-US" w:eastAsia="es-PE"/>
              </w:rPr>
            </w:pPr>
            <w:r w:rsidRPr="00F60B2D">
              <w:rPr>
                <w:rFonts w:ascii="Arial" w:eastAsia="Times New Roman" w:hAnsi="Arial" w:cs="Arial"/>
                <w:kern w:val="0"/>
                <w:sz w:val="18"/>
                <w:szCs w:val="18"/>
                <w:lang w:val="en-US" w:eastAsia="es-PE"/>
              </w:rPr>
              <w:t>Four Points Sheraton Gatineau-Ottawa</w:t>
            </w:r>
          </w:p>
        </w:tc>
      </w:tr>
      <w:tr w:rsidR="00890568" w:rsidRPr="002A58F7"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890568" w:rsidRPr="00016D28" w:rsidRDefault="00890568" w:rsidP="00890568">
            <w:pPr>
              <w:spacing w:after="0" w:line="240" w:lineRule="auto"/>
              <w:jc w:val="both"/>
              <w:rPr>
                <w:rFonts w:eastAsiaTheme="minorHAnsi"/>
                <w:sz w:val="20"/>
                <w:szCs w:val="20"/>
                <w:lang w:val="en-US"/>
              </w:rPr>
            </w:pPr>
            <w:r>
              <w:rPr>
                <w:rFonts w:ascii="Arial Narrow" w:eastAsia="Times New Roman" w:hAnsi="Arial Narrow" w:cs="Arial Narrow"/>
                <w:b/>
                <w:bCs/>
                <w:kern w:val="0"/>
                <w:sz w:val="18"/>
                <w:szCs w:val="18"/>
                <w:lang w:val="en-US" w:eastAsia="es-PE"/>
              </w:rPr>
              <w:lastRenderedPageBreak/>
              <w:t>QUEBEC CITY</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90568" w:rsidRPr="00F60B2D" w:rsidRDefault="00F60B2D" w:rsidP="00890568">
            <w:pPr>
              <w:spacing w:after="0" w:line="240" w:lineRule="auto"/>
              <w:jc w:val="both"/>
              <w:rPr>
                <w:rFonts w:ascii="Arial" w:eastAsiaTheme="minorHAnsi" w:hAnsi="Arial" w:cs="Arial"/>
                <w:b/>
                <w:color w:val="000000" w:themeColor="text1"/>
                <w:sz w:val="18"/>
                <w:szCs w:val="18"/>
                <w:lang w:val="en-US"/>
              </w:rPr>
            </w:pPr>
            <w:r w:rsidRPr="00F60B2D">
              <w:rPr>
                <w:rFonts w:ascii="Arial" w:eastAsia="Times New Roman" w:hAnsi="Arial" w:cs="Arial"/>
                <w:kern w:val="0"/>
                <w:sz w:val="18"/>
                <w:szCs w:val="18"/>
                <w:lang w:val="en-US" w:eastAsia="es-PE"/>
              </w:rPr>
              <w:t>Le Concorde</w:t>
            </w:r>
          </w:p>
        </w:tc>
      </w:tr>
      <w:tr w:rsidR="00890568" w:rsidRPr="00F60B2D"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890568" w:rsidRDefault="00890568" w:rsidP="00890568">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MONTREAL</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90568" w:rsidRPr="00F60B2D" w:rsidRDefault="00F60B2D" w:rsidP="00890568">
            <w:pPr>
              <w:spacing w:after="0" w:line="240" w:lineRule="auto"/>
              <w:jc w:val="both"/>
              <w:rPr>
                <w:rFonts w:ascii="Arial" w:eastAsia="Times New Roman" w:hAnsi="Arial" w:cs="Arial"/>
                <w:b/>
                <w:color w:val="000000" w:themeColor="text1"/>
                <w:kern w:val="0"/>
                <w:sz w:val="18"/>
                <w:szCs w:val="18"/>
                <w:lang w:val="en-US" w:eastAsia="es-PE"/>
              </w:rPr>
            </w:pPr>
            <w:r w:rsidRPr="00F60B2D">
              <w:rPr>
                <w:rFonts w:ascii="Arial" w:eastAsia="Times New Roman" w:hAnsi="Arial" w:cs="Arial"/>
                <w:kern w:val="0"/>
                <w:sz w:val="18"/>
                <w:szCs w:val="18"/>
                <w:lang w:val="en-US" w:eastAsia="es-PE"/>
              </w:rPr>
              <w:t>Le Centre Sheraton</w:t>
            </w:r>
          </w:p>
        </w:tc>
      </w:tr>
      <w:tr w:rsidR="00890568" w:rsidRP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890568" w:rsidRDefault="00BD428B" w:rsidP="00890568">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BOSTON</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90568" w:rsidRPr="00F60B2D" w:rsidRDefault="00F60B2D" w:rsidP="00F60B2D">
            <w:pPr>
              <w:suppressAutoHyphens w:val="0"/>
              <w:autoSpaceDE w:val="0"/>
              <w:autoSpaceDN w:val="0"/>
              <w:adjustRightInd w:val="0"/>
              <w:spacing w:after="0" w:line="240" w:lineRule="auto"/>
              <w:rPr>
                <w:rFonts w:ascii="Arial" w:eastAsia="Times New Roman" w:hAnsi="Arial" w:cs="Arial"/>
                <w:b/>
                <w:color w:val="000000" w:themeColor="text1"/>
                <w:kern w:val="0"/>
                <w:sz w:val="18"/>
                <w:szCs w:val="18"/>
                <w:lang w:val="en-US" w:eastAsia="es-PE"/>
              </w:rPr>
            </w:pPr>
            <w:r w:rsidRPr="00F60B2D">
              <w:rPr>
                <w:rFonts w:ascii="Arial" w:eastAsia="Times New Roman" w:hAnsi="Arial" w:cs="Arial"/>
                <w:kern w:val="0"/>
                <w:sz w:val="18"/>
                <w:szCs w:val="18"/>
                <w:lang w:val="en-US" w:eastAsia="es-PE"/>
              </w:rPr>
              <w:t>Courtyard Boston Woburn / Burlington</w:t>
            </w:r>
          </w:p>
        </w:tc>
      </w:tr>
      <w:tr w:rsidR="00F60B2D" w:rsidRPr="0053392B"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F60B2D" w:rsidRPr="00AA1059" w:rsidRDefault="00F60B2D" w:rsidP="00F60B2D">
            <w:pPr>
              <w:spacing w:after="0" w:line="240" w:lineRule="auto"/>
              <w:jc w:val="both"/>
              <w:rPr>
                <w:rFonts w:eastAsiaTheme="minorHAnsi"/>
                <w:sz w:val="20"/>
                <w:szCs w:val="20"/>
              </w:rPr>
            </w:pPr>
            <w:r>
              <w:rPr>
                <w:rFonts w:ascii="Arial Narrow" w:eastAsia="Times New Roman" w:hAnsi="Arial Narrow" w:cs="Arial Narrow"/>
                <w:b/>
                <w:bCs/>
                <w:kern w:val="0"/>
                <w:sz w:val="18"/>
                <w:szCs w:val="18"/>
                <w:lang w:val="en-US" w:eastAsia="es-PE"/>
              </w:rPr>
              <w:t>NEW YORK</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F60B2D" w:rsidRPr="00F60B2D" w:rsidRDefault="00F60B2D" w:rsidP="00F60B2D">
            <w:pPr>
              <w:suppressAutoHyphens w:val="0"/>
              <w:autoSpaceDE w:val="0"/>
              <w:autoSpaceDN w:val="0"/>
              <w:adjustRightInd w:val="0"/>
              <w:spacing w:after="0" w:line="240" w:lineRule="auto"/>
              <w:rPr>
                <w:rFonts w:ascii="Arial" w:eastAsiaTheme="minorHAnsi" w:hAnsi="Arial" w:cs="Arial"/>
                <w:color w:val="000000" w:themeColor="text1"/>
                <w:sz w:val="18"/>
                <w:szCs w:val="18"/>
                <w:lang w:val="en-US"/>
              </w:rPr>
            </w:pPr>
            <w:r w:rsidRPr="00F60B2D">
              <w:rPr>
                <w:rFonts w:ascii="Arial" w:eastAsia="Times New Roman" w:hAnsi="Arial" w:cs="Arial"/>
                <w:kern w:val="0"/>
                <w:sz w:val="18"/>
                <w:szCs w:val="18"/>
                <w:lang w:val="en-US" w:eastAsia="es-PE"/>
              </w:rPr>
              <w:t>Fifty Hotel &amp; Suites by Affinia, Holiday Inn Express Midtown West</w:t>
            </w:r>
          </w:p>
        </w:tc>
      </w:tr>
    </w:tbl>
    <w:p w:rsidR="008137A8" w:rsidRDefault="008137A8" w:rsidP="00280BB3">
      <w:pPr>
        <w:suppressAutoHyphens w:val="0"/>
        <w:spacing w:after="0" w:line="264" w:lineRule="auto"/>
        <w:jc w:val="both"/>
        <w:rPr>
          <w:rFonts w:ascii="Arial" w:hAnsi="Arial" w:cs="Arial"/>
          <w:b/>
          <w:bCs/>
          <w:sz w:val="20"/>
          <w:szCs w:val="20"/>
          <w:lang w:val="en-US"/>
        </w:rPr>
      </w:pPr>
    </w:p>
    <w:p w:rsidR="00F60B2D" w:rsidRPr="0009395E" w:rsidRDefault="00F60B2D" w:rsidP="00280BB3">
      <w:pPr>
        <w:suppressAutoHyphens w:val="0"/>
        <w:spacing w:after="0" w:line="264" w:lineRule="auto"/>
        <w:jc w:val="both"/>
        <w:rPr>
          <w:rFonts w:ascii="Arial" w:hAnsi="Arial" w:cs="Arial"/>
          <w:b/>
          <w:bCs/>
          <w:sz w:val="20"/>
          <w:szCs w:val="20"/>
          <w:lang w:val="en-US"/>
        </w:rPr>
      </w:pPr>
    </w:p>
    <w:tbl>
      <w:tblPr>
        <w:tblW w:w="4599" w:type="dxa"/>
        <w:jc w:val="center"/>
        <w:tblCellMar>
          <w:left w:w="70" w:type="dxa"/>
          <w:right w:w="70" w:type="dxa"/>
        </w:tblCellMar>
        <w:tblLook w:val="04A0" w:firstRow="1" w:lastRow="0" w:firstColumn="1" w:lastColumn="0" w:noHBand="0" w:noVBand="1"/>
      </w:tblPr>
      <w:tblGrid>
        <w:gridCol w:w="4599"/>
      </w:tblGrid>
      <w:tr w:rsidR="00F60B2D" w:rsidRPr="00A735A1" w:rsidTr="00063543">
        <w:trPr>
          <w:trHeight w:val="255"/>
          <w:jc w:val="center"/>
        </w:trPr>
        <w:tc>
          <w:tcPr>
            <w:tcW w:w="4599" w:type="dxa"/>
            <w:vMerge w:val="restart"/>
            <w:tcBorders>
              <w:top w:val="single" w:sz="4" w:space="0" w:color="000000"/>
              <w:left w:val="single" w:sz="4" w:space="0" w:color="auto"/>
              <w:bottom w:val="nil"/>
              <w:right w:val="single" w:sz="4" w:space="0" w:color="000000"/>
            </w:tcBorders>
            <w:shd w:val="clear" w:color="00CCFF" w:fill="0066CC"/>
            <w:noWrap/>
            <w:vAlign w:val="center"/>
          </w:tcPr>
          <w:p w:rsidR="00F60B2D" w:rsidRPr="00A735A1" w:rsidRDefault="00F60B2D" w:rsidP="00063543">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PUNTOS DE PARTIDAS</w:t>
            </w:r>
            <w:r w:rsidR="000235AB">
              <w:rPr>
                <w:rFonts w:ascii="Arial" w:eastAsia="Times New Roman" w:hAnsi="Arial" w:cs="Arial"/>
                <w:b/>
                <w:bCs/>
                <w:color w:val="FFFFFF"/>
                <w:kern w:val="0"/>
                <w:sz w:val="18"/>
                <w:szCs w:val="20"/>
                <w:lang w:eastAsia="es-PE"/>
              </w:rPr>
              <w:t xml:space="preserve"> 09.00am</w:t>
            </w:r>
          </w:p>
        </w:tc>
      </w:tr>
      <w:tr w:rsidR="00F60B2D" w:rsidRPr="00A735A1" w:rsidTr="00063543">
        <w:trPr>
          <w:trHeight w:val="207"/>
          <w:jc w:val="center"/>
        </w:trPr>
        <w:tc>
          <w:tcPr>
            <w:tcW w:w="4599" w:type="dxa"/>
            <w:vMerge/>
            <w:tcBorders>
              <w:top w:val="single" w:sz="4" w:space="0" w:color="000000"/>
              <w:left w:val="single" w:sz="4" w:space="0" w:color="auto"/>
              <w:bottom w:val="nil"/>
              <w:right w:val="single" w:sz="4" w:space="0" w:color="000000"/>
            </w:tcBorders>
            <w:vAlign w:val="center"/>
          </w:tcPr>
          <w:p w:rsidR="00F60B2D" w:rsidRPr="00A735A1" w:rsidRDefault="00F60B2D" w:rsidP="00063543">
            <w:pPr>
              <w:suppressAutoHyphens w:val="0"/>
              <w:spacing w:after="0" w:line="240" w:lineRule="auto"/>
              <w:jc w:val="center"/>
              <w:rPr>
                <w:rFonts w:ascii="Arial" w:eastAsia="Times New Roman" w:hAnsi="Arial" w:cs="Arial"/>
                <w:b/>
                <w:bCs/>
                <w:color w:val="FFFFFF"/>
                <w:kern w:val="0"/>
                <w:sz w:val="18"/>
                <w:szCs w:val="20"/>
                <w:lang w:eastAsia="es-PE"/>
              </w:rPr>
            </w:pPr>
          </w:p>
        </w:tc>
      </w:tr>
      <w:tr w:rsidR="00F60B2D" w:rsidRPr="00F33B95" w:rsidTr="00063543">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D" w:rsidRPr="0024467C" w:rsidRDefault="000235AB" w:rsidP="00063543">
            <w:pPr>
              <w:suppressAutoHyphens w:val="0"/>
              <w:spacing w:after="0" w:line="240" w:lineRule="auto"/>
              <w:jc w:val="center"/>
              <w:rPr>
                <w:rFonts w:ascii="Arial" w:hAnsi="Arial" w:cs="Arial"/>
                <w:color w:val="313131"/>
                <w:sz w:val="20"/>
                <w:szCs w:val="20"/>
                <w:shd w:val="clear" w:color="auto" w:fill="FFFFFF"/>
                <w:lang w:val="en-US"/>
              </w:rPr>
            </w:pPr>
            <w:r>
              <w:rPr>
                <w:rFonts w:ascii="Arial" w:hAnsi="Arial" w:cs="Arial"/>
                <w:sz w:val="20"/>
                <w:szCs w:val="21"/>
                <w:shd w:val="clear" w:color="auto" w:fill="FFFFFF"/>
                <w:lang w:val="en-US"/>
              </w:rPr>
              <w:t>Marriott Wardman Park Hotel</w:t>
            </w:r>
          </w:p>
        </w:tc>
      </w:tr>
    </w:tbl>
    <w:p w:rsidR="008137A8" w:rsidRDefault="008137A8" w:rsidP="00280BB3">
      <w:pPr>
        <w:suppressAutoHyphens w:val="0"/>
        <w:spacing w:after="0" w:line="264" w:lineRule="auto"/>
        <w:jc w:val="both"/>
        <w:rPr>
          <w:rFonts w:ascii="Arial" w:hAnsi="Arial" w:cs="Arial"/>
          <w:b/>
          <w:bCs/>
          <w:sz w:val="20"/>
          <w:szCs w:val="20"/>
          <w:lang w:val="en-US"/>
        </w:rPr>
      </w:pPr>
    </w:p>
    <w:p w:rsidR="000610A7" w:rsidRDefault="000235AB" w:rsidP="00280BB3">
      <w:pPr>
        <w:suppressAutoHyphens w:val="0"/>
        <w:spacing w:after="0" w:line="264" w:lineRule="auto"/>
        <w:jc w:val="both"/>
        <w:rPr>
          <w:rFonts w:ascii="Arial" w:hAnsi="Arial" w:cs="Arial"/>
          <w:b/>
          <w:bCs/>
          <w:sz w:val="20"/>
          <w:szCs w:val="20"/>
          <w:lang w:val="en-US"/>
        </w:rPr>
      </w:pPr>
      <w:r>
        <w:rPr>
          <w:noProof/>
          <w:lang w:eastAsia="es-PE"/>
        </w:rPr>
        <w:drawing>
          <wp:anchor distT="0" distB="0" distL="114300" distR="114300" simplePos="0" relativeHeight="251671040" behindDoc="0" locked="0" layoutInCell="1" allowOverlap="1" wp14:anchorId="519B31BC" wp14:editId="49CFD7C8">
            <wp:simplePos x="0" y="0"/>
            <wp:positionH relativeFrom="column">
              <wp:posOffset>748665</wp:posOffset>
            </wp:positionH>
            <wp:positionV relativeFrom="paragraph">
              <wp:posOffset>127000</wp:posOffset>
            </wp:positionV>
            <wp:extent cx="4134769" cy="31349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34769" cy="3134995"/>
                    </a:xfrm>
                    <a:prstGeom prst="rect">
                      <a:avLst/>
                    </a:prstGeom>
                  </pic:spPr>
                </pic:pic>
              </a:graphicData>
            </a:graphic>
            <wp14:sizeRelH relativeFrom="page">
              <wp14:pctWidth>0</wp14:pctWidth>
            </wp14:sizeRelH>
            <wp14:sizeRelV relativeFrom="page">
              <wp14:pctHeight>0</wp14:pctHeight>
            </wp14:sizeRelV>
          </wp:anchor>
        </w:drawing>
      </w: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7B2DB3" w:rsidRDefault="007B2DB3" w:rsidP="00280BB3">
      <w:pPr>
        <w:suppressAutoHyphens w:val="0"/>
        <w:spacing w:after="0" w:line="264" w:lineRule="auto"/>
        <w:jc w:val="both"/>
        <w:rPr>
          <w:rFonts w:ascii="Arial" w:hAnsi="Arial" w:cs="Arial"/>
          <w:b/>
          <w:bCs/>
          <w:sz w:val="20"/>
          <w:szCs w:val="20"/>
          <w:lang w:val="en-US"/>
        </w:rPr>
      </w:pPr>
    </w:p>
    <w:p w:rsidR="007B2DB3" w:rsidRDefault="007B2DB3" w:rsidP="00280BB3">
      <w:pPr>
        <w:suppressAutoHyphens w:val="0"/>
        <w:spacing w:after="0" w:line="264" w:lineRule="auto"/>
        <w:jc w:val="both"/>
        <w:rPr>
          <w:rFonts w:ascii="Arial" w:hAnsi="Arial" w:cs="Arial"/>
          <w:b/>
          <w:bCs/>
          <w:sz w:val="20"/>
          <w:szCs w:val="20"/>
          <w:lang w:val="en-US"/>
        </w:rPr>
      </w:pPr>
    </w:p>
    <w:p w:rsidR="007B2DB3" w:rsidRDefault="007B2DB3" w:rsidP="00280BB3">
      <w:pPr>
        <w:suppressAutoHyphens w:val="0"/>
        <w:spacing w:after="0" w:line="264" w:lineRule="auto"/>
        <w:jc w:val="both"/>
        <w:rPr>
          <w:rFonts w:ascii="Arial" w:hAnsi="Arial" w:cs="Arial"/>
          <w:b/>
          <w:bCs/>
          <w:sz w:val="20"/>
          <w:szCs w:val="20"/>
          <w:lang w:val="en-US"/>
        </w:rPr>
      </w:pPr>
    </w:p>
    <w:p w:rsidR="007B2DB3" w:rsidRDefault="007B2DB3" w:rsidP="00280BB3">
      <w:pPr>
        <w:suppressAutoHyphens w:val="0"/>
        <w:spacing w:after="0" w:line="264" w:lineRule="auto"/>
        <w:jc w:val="both"/>
        <w:rPr>
          <w:rFonts w:ascii="Arial" w:hAnsi="Arial" w:cs="Arial"/>
          <w:b/>
          <w:bCs/>
          <w:sz w:val="20"/>
          <w:szCs w:val="20"/>
          <w:lang w:val="en-US"/>
        </w:rPr>
      </w:pPr>
    </w:p>
    <w:p w:rsidR="007B2DB3" w:rsidRDefault="007B2DB3"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6B22B9" w:rsidRPr="00E878E1" w:rsidRDefault="006B22B9" w:rsidP="006B22B9">
      <w:pPr>
        <w:suppressAutoHyphens w:val="0"/>
        <w:spacing w:after="0" w:line="264" w:lineRule="auto"/>
        <w:jc w:val="center"/>
        <w:rPr>
          <w:rFonts w:ascii="Tahoma" w:eastAsia="Tahoma" w:hAnsi="Tahoma" w:cs="Tahoma"/>
          <w:b/>
          <w:bCs/>
          <w:color w:val="0066CC"/>
          <w:sz w:val="28"/>
          <w:szCs w:val="48"/>
        </w:rPr>
      </w:pPr>
      <w:r w:rsidRPr="00E878E1">
        <w:rPr>
          <w:rFonts w:ascii="Tahoma" w:eastAsia="Tahoma" w:hAnsi="Tahoma" w:cs="Tahoma"/>
          <w:b/>
          <w:bCs/>
          <w:color w:val="0066CC"/>
          <w:sz w:val="28"/>
          <w:szCs w:val="48"/>
        </w:rPr>
        <w:t>ITINERARIO</w:t>
      </w:r>
    </w:p>
    <w:p w:rsidR="008137A8" w:rsidRPr="00E878E1" w:rsidRDefault="008137A8" w:rsidP="00280BB3">
      <w:pPr>
        <w:suppressAutoHyphens w:val="0"/>
        <w:spacing w:after="0" w:line="264" w:lineRule="auto"/>
        <w:jc w:val="both"/>
        <w:rPr>
          <w:rFonts w:ascii="Arial" w:hAnsi="Arial" w:cs="Arial"/>
          <w:b/>
          <w:bCs/>
          <w:sz w:val="20"/>
          <w:szCs w:val="20"/>
        </w:rPr>
      </w:pPr>
    </w:p>
    <w:p w:rsidR="000235AB" w:rsidRDefault="000235AB" w:rsidP="00280BB3">
      <w:pPr>
        <w:suppressAutoHyphens w:val="0"/>
        <w:spacing w:after="0" w:line="264" w:lineRule="auto"/>
        <w:jc w:val="both"/>
        <w:rPr>
          <w:rFonts w:ascii="Arial" w:hAnsi="Arial" w:cs="Arial"/>
          <w:b/>
          <w:bCs/>
          <w:sz w:val="20"/>
          <w:szCs w:val="20"/>
        </w:rPr>
      </w:pPr>
    </w:p>
    <w:p w:rsidR="000235AB" w:rsidRPr="00E878E1" w:rsidRDefault="000235AB" w:rsidP="00280BB3">
      <w:pPr>
        <w:suppressAutoHyphens w:val="0"/>
        <w:spacing w:after="0" w:line="264" w:lineRule="auto"/>
        <w:jc w:val="both"/>
        <w:rPr>
          <w:rFonts w:ascii="Arial" w:hAnsi="Arial" w:cs="Arial"/>
          <w:b/>
          <w:bCs/>
          <w:sz w:val="20"/>
          <w:szCs w:val="20"/>
        </w:rPr>
      </w:pPr>
    </w:p>
    <w:p w:rsidR="000610A7" w:rsidRPr="001324FE" w:rsidRDefault="000610A7" w:rsidP="000235AB">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 xml:space="preserve">DÍA 1: </w:t>
      </w:r>
      <w:r w:rsidR="000235AB" w:rsidRPr="001324FE">
        <w:rPr>
          <w:rFonts w:asciiTheme="minorHAnsi" w:eastAsia="Times New Roman" w:hAnsiTheme="minorHAnsi" w:cstheme="minorHAnsi"/>
          <w:b/>
          <w:bCs/>
          <w:color w:val="0070C0"/>
          <w:kern w:val="0"/>
          <w:sz w:val="24"/>
          <w:szCs w:val="24"/>
          <w:lang w:eastAsia="es-PE"/>
        </w:rPr>
        <w:t>WASHINGTON</w:t>
      </w:r>
    </w:p>
    <w:p w:rsidR="000610A7" w:rsidRPr="001324FE" w:rsidRDefault="000610A7" w:rsidP="000235AB">
      <w:pPr>
        <w:suppressAutoHyphens w:val="0"/>
        <w:autoSpaceDE w:val="0"/>
        <w:autoSpaceDN w:val="0"/>
        <w:adjustRightInd w:val="0"/>
        <w:spacing w:after="0"/>
        <w:jc w:val="both"/>
        <w:rPr>
          <w:rFonts w:asciiTheme="minorHAnsi" w:eastAsia="Times New Roman" w:hAnsiTheme="minorHAnsi" w:cstheme="minorHAnsi"/>
          <w:color w:val="002060"/>
          <w:kern w:val="0"/>
          <w:sz w:val="24"/>
          <w:szCs w:val="24"/>
          <w:lang w:eastAsia="es-PE"/>
        </w:rPr>
      </w:pPr>
      <w:r w:rsidRPr="001324FE">
        <w:rPr>
          <w:rFonts w:asciiTheme="minorHAnsi" w:eastAsia="Times New Roman" w:hAnsiTheme="minorHAnsi" w:cstheme="minorHAnsi"/>
          <w:color w:val="002060"/>
          <w:kern w:val="0"/>
          <w:sz w:val="24"/>
          <w:szCs w:val="24"/>
          <w:lang w:eastAsia="es-PE"/>
        </w:rPr>
        <w:lastRenderedPageBreak/>
        <w:t>Recepción en el aeropuerto y traslado a su hotel. Resto del día libre para actividades personales. Alojamiento</w:t>
      </w:r>
    </w:p>
    <w:p w:rsidR="000610A7" w:rsidRPr="001324FE" w:rsidRDefault="000610A7" w:rsidP="000235AB">
      <w:pPr>
        <w:suppressAutoHyphens w:val="0"/>
        <w:autoSpaceDE w:val="0"/>
        <w:autoSpaceDN w:val="0"/>
        <w:adjustRightInd w:val="0"/>
        <w:spacing w:after="0"/>
        <w:jc w:val="both"/>
        <w:rPr>
          <w:rFonts w:asciiTheme="minorHAnsi" w:eastAsia="Times New Roman" w:hAnsiTheme="minorHAnsi" w:cstheme="minorHAnsi"/>
          <w:color w:val="002060"/>
          <w:kern w:val="0"/>
          <w:sz w:val="24"/>
          <w:szCs w:val="24"/>
          <w:lang w:eastAsia="es-PE"/>
        </w:rPr>
      </w:pPr>
    </w:p>
    <w:p w:rsidR="000610A7" w:rsidRPr="001324FE" w:rsidRDefault="000610A7" w:rsidP="000235AB">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 xml:space="preserve">DÍA 2: </w:t>
      </w:r>
      <w:r w:rsidR="00E76AD7" w:rsidRPr="001324FE">
        <w:rPr>
          <w:rFonts w:asciiTheme="minorHAnsi" w:eastAsia="Times New Roman" w:hAnsiTheme="minorHAnsi" w:cstheme="minorHAnsi"/>
          <w:b/>
          <w:bCs/>
          <w:color w:val="0070C0"/>
          <w:kern w:val="0"/>
          <w:sz w:val="24"/>
          <w:szCs w:val="24"/>
          <w:lang w:eastAsia="es-PE"/>
        </w:rPr>
        <w:t xml:space="preserve">WASHINGTON </w:t>
      </w:r>
    </w:p>
    <w:p w:rsidR="000235AB" w:rsidRPr="000235AB" w:rsidRDefault="000235AB" w:rsidP="000235AB">
      <w:pPr>
        <w:suppressAutoHyphens w:val="0"/>
        <w:autoSpaceDE w:val="0"/>
        <w:autoSpaceDN w:val="0"/>
        <w:adjustRightInd w:val="0"/>
        <w:spacing w:after="0"/>
        <w:jc w:val="both"/>
        <w:rPr>
          <w:rFonts w:asciiTheme="minorHAnsi" w:eastAsia="Times New Roman" w:hAnsiTheme="minorHAnsi" w:cstheme="minorHAnsi"/>
          <w:b/>
          <w:bCs/>
          <w:color w:val="002060"/>
          <w:kern w:val="0"/>
          <w:sz w:val="36"/>
          <w:szCs w:val="24"/>
          <w:lang w:eastAsia="es-PE"/>
        </w:rPr>
      </w:pPr>
      <w:r w:rsidRPr="000235AB">
        <w:rPr>
          <w:rFonts w:asciiTheme="minorHAnsi" w:eastAsia="Times New Roman" w:hAnsiTheme="minorHAnsi" w:cstheme="minorHAnsi"/>
          <w:color w:val="002060"/>
          <w:kern w:val="0"/>
          <w:sz w:val="24"/>
          <w:szCs w:val="18"/>
          <w:lang w:eastAsia="es-PE"/>
        </w:rPr>
        <w:t>Desayuno Americano. Salida para la visita de cuatro horas que nos llevara hasta el Cementerio de Arlington, donde se encuentran las</w:t>
      </w:r>
      <w:r>
        <w:rPr>
          <w:rFonts w:asciiTheme="minorHAnsi" w:eastAsia="Times New Roman" w:hAnsiTheme="minorHAnsi" w:cstheme="minorHAnsi"/>
          <w:color w:val="002060"/>
          <w:kern w:val="0"/>
          <w:sz w:val="24"/>
          <w:szCs w:val="18"/>
          <w:lang w:eastAsia="es-PE"/>
        </w:rPr>
        <w:t xml:space="preserve"> </w:t>
      </w:r>
      <w:r w:rsidRPr="000235AB">
        <w:rPr>
          <w:rFonts w:asciiTheme="minorHAnsi" w:eastAsia="Times New Roman" w:hAnsiTheme="minorHAnsi" w:cstheme="minorHAnsi"/>
          <w:color w:val="002060"/>
          <w:kern w:val="0"/>
          <w:sz w:val="24"/>
          <w:szCs w:val="18"/>
          <w:lang w:eastAsia="es-PE"/>
        </w:rPr>
        <w:t>tumbas de los hermanos Kennedy; monumento a la memoria del presidente Lincoln, IWO JIMA; la Casa Blanca (por fuera); la Avenida</w:t>
      </w:r>
      <w:r>
        <w:rPr>
          <w:rFonts w:asciiTheme="minorHAnsi" w:eastAsia="Times New Roman" w:hAnsiTheme="minorHAnsi" w:cstheme="minorHAnsi"/>
          <w:color w:val="002060"/>
          <w:kern w:val="0"/>
          <w:sz w:val="24"/>
          <w:szCs w:val="18"/>
          <w:lang w:eastAsia="es-PE"/>
        </w:rPr>
        <w:t xml:space="preserve"> </w:t>
      </w:r>
      <w:r w:rsidRPr="000235AB">
        <w:rPr>
          <w:rFonts w:asciiTheme="minorHAnsi" w:eastAsia="Times New Roman" w:hAnsiTheme="minorHAnsi" w:cstheme="minorHAnsi"/>
          <w:color w:val="002060"/>
          <w:kern w:val="0"/>
          <w:sz w:val="24"/>
          <w:szCs w:val="18"/>
          <w:lang w:eastAsia="es-PE"/>
        </w:rPr>
        <w:t>Pennsylvania y el Capitolio. Tarde libre para visitar los museos del Instituto Smithsonian. Alojamient</w:t>
      </w:r>
      <w:r>
        <w:rPr>
          <w:rFonts w:asciiTheme="minorHAnsi" w:eastAsia="Times New Roman" w:hAnsiTheme="minorHAnsi" w:cstheme="minorHAnsi"/>
          <w:color w:val="002060"/>
          <w:kern w:val="0"/>
          <w:sz w:val="24"/>
          <w:szCs w:val="18"/>
          <w:lang w:eastAsia="es-PE"/>
        </w:rPr>
        <w:t>o.</w:t>
      </w:r>
      <w:r w:rsidRPr="000235AB">
        <w:rPr>
          <w:rFonts w:asciiTheme="minorHAnsi" w:eastAsia="Times New Roman" w:hAnsiTheme="minorHAnsi" w:cstheme="minorHAnsi"/>
          <w:b/>
          <w:bCs/>
          <w:color w:val="002060"/>
          <w:kern w:val="0"/>
          <w:sz w:val="36"/>
          <w:szCs w:val="24"/>
          <w:lang w:eastAsia="es-PE"/>
        </w:rPr>
        <w:t xml:space="preserve"> </w:t>
      </w:r>
    </w:p>
    <w:p w:rsidR="000235AB" w:rsidRDefault="000235AB" w:rsidP="000235AB">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p>
    <w:p w:rsidR="000610A7" w:rsidRPr="001324FE" w:rsidRDefault="000610A7" w:rsidP="000235AB">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 xml:space="preserve">DÍA </w:t>
      </w:r>
      <w:r w:rsidR="000235AB">
        <w:rPr>
          <w:rFonts w:asciiTheme="minorHAnsi" w:eastAsia="Times New Roman" w:hAnsiTheme="minorHAnsi" w:cstheme="minorHAnsi"/>
          <w:b/>
          <w:bCs/>
          <w:color w:val="0070C0"/>
          <w:kern w:val="0"/>
          <w:sz w:val="24"/>
          <w:szCs w:val="24"/>
          <w:lang w:eastAsia="es-PE"/>
        </w:rPr>
        <w:t>3</w:t>
      </w:r>
      <w:r w:rsidRPr="001324FE">
        <w:rPr>
          <w:rFonts w:asciiTheme="minorHAnsi" w:eastAsia="Times New Roman" w:hAnsiTheme="minorHAnsi" w:cstheme="minorHAnsi"/>
          <w:b/>
          <w:bCs/>
          <w:color w:val="0070C0"/>
          <w:kern w:val="0"/>
          <w:sz w:val="24"/>
          <w:szCs w:val="24"/>
          <w:lang w:eastAsia="es-PE"/>
        </w:rPr>
        <w:t xml:space="preserve">: </w:t>
      </w:r>
      <w:r w:rsidR="006B5685" w:rsidRPr="001324FE">
        <w:rPr>
          <w:rFonts w:asciiTheme="minorHAnsi" w:eastAsia="Times New Roman" w:hAnsiTheme="minorHAnsi" w:cstheme="minorHAnsi"/>
          <w:b/>
          <w:bCs/>
          <w:color w:val="0070C0"/>
          <w:kern w:val="0"/>
          <w:sz w:val="24"/>
          <w:szCs w:val="24"/>
          <w:lang w:eastAsia="es-PE"/>
        </w:rPr>
        <w:t>WASHINGTON / NIAGARA</w:t>
      </w:r>
    </w:p>
    <w:p w:rsidR="000610A7" w:rsidRPr="000235AB" w:rsidRDefault="006B5685" w:rsidP="000235AB">
      <w:pPr>
        <w:suppressAutoHyphens w:val="0"/>
        <w:autoSpaceDE w:val="0"/>
        <w:autoSpaceDN w:val="0"/>
        <w:adjustRightInd w:val="0"/>
        <w:spacing w:after="0"/>
        <w:rPr>
          <w:rFonts w:asciiTheme="minorHAnsi" w:eastAsia="Times New Roman" w:hAnsiTheme="minorHAnsi" w:cstheme="minorHAnsi"/>
          <w:color w:val="002060"/>
          <w:kern w:val="0"/>
          <w:sz w:val="24"/>
          <w:szCs w:val="24"/>
          <w:lang w:eastAsia="es-PE"/>
        </w:rPr>
      </w:pPr>
      <w:r w:rsidRPr="000235AB">
        <w:rPr>
          <w:rFonts w:asciiTheme="minorHAnsi" w:hAnsiTheme="minorHAnsi" w:cstheme="minorHAnsi"/>
          <w:color w:val="002060"/>
          <w:sz w:val="24"/>
          <w:szCs w:val="24"/>
          <w:shd w:val="clear" w:color="auto" w:fill="FFFFFF"/>
        </w:rPr>
        <w:t xml:space="preserve">Desayuno Americano. </w:t>
      </w:r>
      <w:r w:rsidR="000235AB" w:rsidRPr="000235AB">
        <w:rPr>
          <w:rFonts w:asciiTheme="minorHAnsi" w:eastAsia="Times New Roman" w:hAnsiTheme="minorHAnsi" w:cstheme="minorHAnsi"/>
          <w:color w:val="002060"/>
          <w:kern w:val="0"/>
          <w:sz w:val="24"/>
          <w:szCs w:val="24"/>
          <w:lang w:eastAsia="es-PE"/>
        </w:rPr>
        <w:t>Temprano en la mañana salida hacia Canadá. Durante el viaje se cruzan los montes Apalaches. La ruta recorre los estados de Pennsylvania y New York. Llegaremos a Niagara al atardecer. Alojamiento.</w:t>
      </w:r>
    </w:p>
    <w:p w:rsidR="000610A7" w:rsidRPr="001324FE" w:rsidRDefault="000610A7" w:rsidP="000235AB">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p>
    <w:p w:rsidR="000610A7" w:rsidRPr="001324FE" w:rsidRDefault="000610A7" w:rsidP="000235AB">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 xml:space="preserve">DÍA </w:t>
      </w:r>
      <w:r w:rsidR="000235AB">
        <w:rPr>
          <w:rFonts w:asciiTheme="minorHAnsi" w:eastAsia="Times New Roman" w:hAnsiTheme="minorHAnsi" w:cstheme="minorHAnsi"/>
          <w:b/>
          <w:bCs/>
          <w:color w:val="0070C0"/>
          <w:kern w:val="0"/>
          <w:sz w:val="24"/>
          <w:szCs w:val="24"/>
          <w:lang w:eastAsia="es-PE"/>
        </w:rPr>
        <w:t>4</w:t>
      </w:r>
      <w:r w:rsidRPr="001324FE">
        <w:rPr>
          <w:rFonts w:asciiTheme="minorHAnsi" w:eastAsia="Times New Roman" w:hAnsiTheme="minorHAnsi" w:cstheme="minorHAnsi"/>
          <w:b/>
          <w:bCs/>
          <w:color w:val="0070C0"/>
          <w:kern w:val="0"/>
          <w:sz w:val="24"/>
          <w:szCs w:val="24"/>
          <w:lang w:eastAsia="es-PE"/>
        </w:rPr>
        <w:t xml:space="preserve">: </w:t>
      </w:r>
      <w:r w:rsidR="006B5685" w:rsidRPr="001324FE">
        <w:rPr>
          <w:rFonts w:asciiTheme="minorHAnsi" w:eastAsia="Times New Roman" w:hAnsiTheme="minorHAnsi" w:cstheme="minorHAnsi"/>
          <w:b/>
          <w:bCs/>
          <w:color w:val="0070C0"/>
          <w:kern w:val="0"/>
          <w:sz w:val="24"/>
          <w:szCs w:val="24"/>
          <w:lang w:eastAsia="es-PE"/>
        </w:rPr>
        <w:t xml:space="preserve">NIAGARA </w:t>
      </w:r>
      <w:r w:rsidRPr="001324FE">
        <w:rPr>
          <w:rFonts w:asciiTheme="minorHAnsi" w:eastAsia="Times New Roman" w:hAnsiTheme="minorHAnsi" w:cstheme="minorHAnsi"/>
          <w:b/>
          <w:bCs/>
          <w:color w:val="0070C0"/>
          <w:kern w:val="0"/>
          <w:sz w:val="24"/>
          <w:szCs w:val="24"/>
          <w:lang w:eastAsia="es-PE"/>
        </w:rPr>
        <w:t>/TORONTO</w:t>
      </w:r>
    </w:p>
    <w:p w:rsidR="006B5685" w:rsidRPr="000235AB" w:rsidRDefault="000235AB" w:rsidP="000235AB">
      <w:pPr>
        <w:suppressAutoHyphens w:val="0"/>
        <w:autoSpaceDE w:val="0"/>
        <w:autoSpaceDN w:val="0"/>
        <w:adjustRightInd w:val="0"/>
        <w:spacing w:after="0"/>
        <w:jc w:val="both"/>
        <w:rPr>
          <w:rFonts w:asciiTheme="minorHAnsi" w:eastAsia="Times New Roman" w:hAnsiTheme="minorHAnsi" w:cstheme="minorHAnsi"/>
          <w:color w:val="002060"/>
          <w:kern w:val="0"/>
          <w:sz w:val="24"/>
          <w:szCs w:val="24"/>
          <w:lang w:eastAsia="es-PE"/>
        </w:rPr>
      </w:pPr>
      <w:r w:rsidRPr="000235AB">
        <w:rPr>
          <w:rFonts w:asciiTheme="minorHAnsi" w:eastAsia="Times New Roman" w:hAnsiTheme="minorHAnsi" w:cstheme="minorHAnsi"/>
          <w:color w:val="002060"/>
          <w:kern w:val="0"/>
          <w:sz w:val="24"/>
          <w:szCs w:val="24"/>
          <w:lang w:eastAsia="es-PE"/>
        </w:rPr>
        <w:t>Desayuno Americano. La primera actividad de este día es el crucero en</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el barco "Hornblower", que nos lleva hasta la misma caída de las</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cataratas. Luego visitamos: "Table Rock", el área del reloj floral, el</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carro aéreo español, etc. Realizamos un recorrido por la zona</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residencial y vinícola del Niagara, hasta llegar a "Niagara on the Lake",</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un bello pueblo que fue la primera capital de Canadá. Llegada a Toronto</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por la ruta que acompaña el Lago Ontario. En la tarde realizaremos la</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visita de la ciudad de Toronto. Alojamiento.</w:t>
      </w:r>
    </w:p>
    <w:p w:rsidR="000235AB" w:rsidRPr="000235AB" w:rsidRDefault="000235AB" w:rsidP="000235AB">
      <w:pPr>
        <w:suppressAutoHyphens w:val="0"/>
        <w:autoSpaceDE w:val="0"/>
        <w:autoSpaceDN w:val="0"/>
        <w:adjustRightInd w:val="0"/>
        <w:spacing w:after="0"/>
        <w:jc w:val="both"/>
        <w:rPr>
          <w:rFonts w:asciiTheme="minorHAnsi" w:eastAsia="Times New Roman" w:hAnsiTheme="minorHAnsi" w:cstheme="minorHAnsi"/>
          <w:color w:val="002060"/>
          <w:kern w:val="0"/>
          <w:sz w:val="24"/>
          <w:szCs w:val="24"/>
          <w:lang w:eastAsia="es-PE"/>
        </w:rPr>
      </w:pPr>
    </w:p>
    <w:p w:rsidR="006B5685" w:rsidRPr="001324FE" w:rsidRDefault="000610A7" w:rsidP="000235AB">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 xml:space="preserve">DÍA </w:t>
      </w:r>
      <w:r w:rsidR="000235AB">
        <w:rPr>
          <w:rFonts w:asciiTheme="minorHAnsi" w:eastAsia="Times New Roman" w:hAnsiTheme="minorHAnsi" w:cstheme="minorHAnsi"/>
          <w:b/>
          <w:bCs/>
          <w:color w:val="0070C0"/>
          <w:kern w:val="0"/>
          <w:sz w:val="24"/>
          <w:szCs w:val="24"/>
          <w:lang w:eastAsia="es-PE"/>
        </w:rPr>
        <w:t>5</w:t>
      </w:r>
      <w:r w:rsidRPr="001324FE">
        <w:rPr>
          <w:rFonts w:asciiTheme="minorHAnsi" w:eastAsia="Times New Roman" w:hAnsiTheme="minorHAnsi" w:cstheme="minorHAnsi"/>
          <w:b/>
          <w:bCs/>
          <w:color w:val="0070C0"/>
          <w:kern w:val="0"/>
          <w:sz w:val="24"/>
          <w:szCs w:val="24"/>
          <w:lang w:eastAsia="es-PE"/>
        </w:rPr>
        <w:t xml:space="preserve">: TORONTO </w:t>
      </w:r>
      <w:r w:rsidR="006B5685" w:rsidRPr="001324FE">
        <w:rPr>
          <w:rFonts w:asciiTheme="minorHAnsi" w:eastAsia="Times New Roman" w:hAnsiTheme="minorHAnsi" w:cstheme="minorHAnsi"/>
          <w:b/>
          <w:bCs/>
          <w:color w:val="0070C0"/>
          <w:kern w:val="0"/>
          <w:sz w:val="24"/>
          <w:szCs w:val="24"/>
          <w:lang w:eastAsia="es-PE"/>
        </w:rPr>
        <w:t>/ MIL ISLAS / OTTAWA</w:t>
      </w:r>
    </w:p>
    <w:p w:rsidR="006B5685" w:rsidRPr="000235AB" w:rsidRDefault="000235AB" w:rsidP="000235AB">
      <w:pPr>
        <w:suppressAutoHyphens w:val="0"/>
        <w:autoSpaceDE w:val="0"/>
        <w:autoSpaceDN w:val="0"/>
        <w:adjustRightInd w:val="0"/>
        <w:spacing w:after="0"/>
        <w:jc w:val="both"/>
        <w:rPr>
          <w:rFonts w:asciiTheme="minorHAnsi" w:eastAsia="Times New Roman" w:hAnsiTheme="minorHAnsi" w:cstheme="minorHAnsi"/>
          <w:color w:val="002060"/>
          <w:kern w:val="0"/>
          <w:sz w:val="24"/>
          <w:szCs w:val="24"/>
          <w:lang w:eastAsia="es-PE"/>
        </w:rPr>
      </w:pPr>
      <w:r w:rsidRPr="000235AB">
        <w:rPr>
          <w:rFonts w:asciiTheme="minorHAnsi" w:eastAsia="Times New Roman" w:hAnsiTheme="minorHAnsi" w:cstheme="minorHAnsi"/>
          <w:color w:val="002060"/>
          <w:kern w:val="0"/>
          <w:sz w:val="24"/>
          <w:szCs w:val="24"/>
          <w:lang w:eastAsia="es-PE"/>
        </w:rPr>
        <w:t>Desayuno Americano. Durante nuestro viaje a la capital federal de</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Canadá, se toma el crucero por el archipiélago de las Mil Islas, donde</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nace el Rio Saint Lawrence. Continuación del viaje hacia Ottawa donde</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al llegar procederemos a nuestra visita de la ciudad. Alojamiento.</w:t>
      </w:r>
    </w:p>
    <w:p w:rsidR="000235AB" w:rsidRPr="000235AB" w:rsidRDefault="000235AB" w:rsidP="000235AB">
      <w:pPr>
        <w:suppressAutoHyphens w:val="0"/>
        <w:autoSpaceDE w:val="0"/>
        <w:autoSpaceDN w:val="0"/>
        <w:adjustRightInd w:val="0"/>
        <w:spacing w:after="0" w:line="240" w:lineRule="auto"/>
        <w:jc w:val="both"/>
        <w:rPr>
          <w:rFonts w:ascii="Arial Narrow" w:eastAsia="Times New Roman" w:hAnsi="Arial Narrow" w:cs="Arial Narrow"/>
          <w:kern w:val="0"/>
          <w:sz w:val="18"/>
          <w:szCs w:val="18"/>
          <w:lang w:eastAsia="es-PE"/>
        </w:rPr>
      </w:pPr>
    </w:p>
    <w:p w:rsidR="000235AB" w:rsidRPr="001324FE" w:rsidRDefault="000235AB" w:rsidP="000235AB">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235AB" w:rsidRDefault="000235AB" w:rsidP="000235AB">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DE1886" w:rsidRDefault="00DE1886" w:rsidP="000235AB">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0610A7" w:rsidRPr="001324FE" w:rsidRDefault="000610A7" w:rsidP="00DE1886">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 xml:space="preserve">DÍA </w:t>
      </w:r>
      <w:r w:rsidR="000235AB">
        <w:rPr>
          <w:rFonts w:asciiTheme="minorHAnsi" w:eastAsia="Times New Roman" w:hAnsiTheme="minorHAnsi" w:cstheme="minorHAnsi"/>
          <w:b/>
          <w:bCs/>
          <w:color w:val="0070C0"/>
          <w:kern w:val="0"/>
          <w:sz w:val="24"/>
          <w:szCs w:val="24"/>
          <w:lang w:eastAsia="es-PE"/>
        </w:rPr>
        <w:t>6</w:t>
      </w:r>
      <w:r w:rsidRPr="001324FE">
        <w:rPr>
          <w:rFonts w:asciiTheme="minorHAnsi" w:eastAsia="Times New Roman" w:hAnsiTheme="minorHAnsi" w:cstheme="minorHAnsi"/>
          <w:b/>
          <w:bCs/>
          <w:color w:val="0070C0"/>
          <w:kern w:val="0"/>
          <w:sz w:val="24"/>
          <w:szCs w:val="24"/>
          <w:lang w:eastAsia="es-PE"/>
        </w:rPr>
        <w:t xml:space="preserve">: </w:t>
      </w:r>
      <w:r w:rsidR="006B5685" w:rsidRPr="001324FE">
        <w:rPr>
          <w:rFonts w:asciiTheme="minorHAnsi" w:eastAsia="Times New Roman" w:hAnsiTheme="minorHAnsi" w:cstheme="minorHAnsi"/>
          <w:b/>
          <w:bCs/>
          <w:color w:val="0070C0"/>
          <w:kern w:val="0"/>
          <w:sz w:val="24"/>
          <w:szCs w:val="24"/>
          <w:lang w:eastAsia="es-PE"/>
        </w:rPr>
        <w:t>OTTAWA / QUEBEC</w:t>
      </w:r>
    </w:p>
    <w:p w:rsidR="006B5685" w:rsidRPr="000235AB" w:rsidRDefault="000235AB" w:rsidP="00DE1886">
      <w:pPr>
        <w:suppressAutoHyphens w:val="0"/>
        <w:autoSpaceDE w:val="0"/>
        <w:autoSpaceDN w:val="0"/>
        <w:adjustRightInd w:val="0"/>
        <w:spacing w:after="0"/>
        <w:jc w:val="both"/>
        <w:rPr>
          <w:rFonts w:asciiTheme="minorHAnsi" w:eastAsia="Times New Roman" w:hAnsiTheme="minorHAnsi" w:cstheme="minorHAnsi"/>
          <w:color w:val="002060"/>
          <w:kern w:val="0"/>
          <w:sz w:val="24"/>
          <w:szCs w:val="24"/>
          <w:lang w:eastAsia="es-PE"/>
        </w:rPr>
      </w:pPr>
      <w:r w:rsidRPr="000235AB">
        <w:rPr>
          <w:rFonts w:asciiTheme="minorHAnsi" w:eastAsia="Times New Roman" w:hAnsiTheme="minorHAnsi" w:cstheme="minorHAnsi"/>
          <w:color w:val="002060"/>
          <w:kern w:val="0"/>
          <w:sz w:val="24"/>
          <w:szCs w:val="24"/>
          <w:lang w:eastAsia="es-PE"/>
        </w:rPr>
        <w:t>Desayuno Americano. Esta mañana observaremos el cambio de guardia</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en el Parlamento (Julio y Agosto) y luego partimos hacia a la ciudad de</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Quebec donde llegaremos a media tarde. Alojamiento</w:t>
      </w:r>
      <w:r>
        <w:rPr>
          <w:rFonts w:asciiTheme="minorHAnsi" w:eastAsia="Times New Roman" w:hAnsiTheme="minorHAnsi" w:cstheme="minorHAnsi"/>
          <w:color w:val="002060"/>
          <w:kern w:val="0"/>
          <w:sz w:val="24"/>
          <w:szCs w:val="24"/>
          <w:lang w:eastAsia="es-PE"/>
        </w:rPr>
        <w:t xml:space="preserve">. </w:t>
      </w:r>
    </w:p>
    <w:p w:rsidR="000235AB" w:rsidRPr="000235AB" w:rsidRDefault="000235AB" w:rsidP="00DE1886">
      <w:pPr>
        <w:suppressAutoHyphens w:val="0"/>
        <w:autoSpaceDE w:val="0"/>
        <w:autoSpaceDN w:val="0"/>
        <w:adjustRightInd w:val="0"/>
        <w:spacing w:after="0"/>
        <w:jc w:val="both"/>
        <w:rPr>
          <w:rFonts w:ascii="Arial Narrow" w:eastAsia="Times New Roman" w:hAnsi="Arial Narrow" w:cs="Arial Narrow"/>
          <w:kern w:val="0"/>
          <w:sz w:val="18"/>
          <w:szCs w:val="18"/>
          <w:lang w:eastAsia="es-PE"/>
        </w:rPr>
      </w:pPr>
    </w:p>
    <w:p w:rsidR="000610A7" w:rsidRPr="001324FE" w:rsidRDefault="00DE1886" w:rsidP="00DE1886">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r>
        <w:rPr>
          <w:rFonts w:asciiTheme="minorHAnsi" w:eastAsia="Times New Roman" w:hAnsiTheme="minorHAnsi" w:cstheme="minorHAnsi"/>
          <w:b/>
          <w:bCs/>
          <w:color w:val="0070C0"/>
          <w:kern w:val="0"/>
          <w:sz w:val="24"/>
          <w:szCs w:val="24"/>
          <w:lang w:eastAsia="es-PE"/>
        </w:rPr>
        <w:t>DÍA 7</w:t>
      </w:r>
      <w:r w:rsidR="000610A7" w:rsidRPr="001324FE">
        <w:rPr>
          <w:rFonts w:asciiTheme="minorHAnsi" w:eastAsia="Times New Roman" w:hAnsiTheme="minorHAnsi" w:cstheme="minorHAnsi"/>
          <w:b/>
          <w:bCs/>
          <w:color w:val="0070C0"/>
          <w:kern w:val="0"/>
          <w:sz w:val="24"/>
          <w:szCs w:val="24"/>
          <w:lang w:eastAsia="es-PE"/>
        </w:rPr>
        <w:t xml:space="preserve">: </w:t>
      </w:r>
      <w:r w:rsidR="004F090D" w:rsidRPr="001324FE">
        <w:rPr>
          <w:rFonts w:asciiTheme="minorHAnsi" w:eastAsia="Times New Roman" w:hAnsiTheme="minorHAnsi" w:cstheme="minorHAnsi"/>
          <w:b/>
          <w:bCs/>
          <w:color w:val="0070C0"/>
          <w:kern w:val="0"/>
          <w:sz w:val="24"/>
          <w:szCs w:val="24"/>
          <w:lang w:eastAsia="es-PE"/>
        </w:rPr>
        <w:t>QUEBEC</w:t>
      </w:r>
      <w:r w:rsidR="004F090D">
        <w:rPr>
          <w:rFonts w:asciiTheme="minorHAnsi" w:eastAsia="Times New Roman" w:hAnsiTheme="minorHAnsi" w:cstheme="minorHAnsi"/>
          <w:b/>
          <w:bCs/>
          <w:color w:val="0070C0"/>
          <w:kern w:val="0"/>
          <w:sz w:val="24"/>
          <w:szCs w:val="24"/>
          <w:lang w:eastAsia="es-PE"/>
        </w:rPr>
        <w:t xml:space="preserve"> / MONTREAL</w:t>
      </w:r>
    </w:p>
    <w:p w:rsidR="000610A7" w:rsidRPr="000235AB" w:rsidRDefault="000235AB" w:rsidP="00DE1886">
      <w:pPr>
        <w:suppressAutoHyphens w:val="0"/>
        <w:autoSpaceDE w:val="0"/>
        <w:autoSpaceDN w:val="0"/>
        <w:adjustRightInd w:val="0"/>
        <w:spacing w:after="0"/>
        <w:jc w:val="both"/>
        <w:rPr>
          <w:rFonts w:asciiTheme="minorHAnsi" w:eastAsia="Times New Roman" w:hAnsiTheme="minorHAnsi" w:cstheme="minorHAnsi"/>
          <w:color w:val="002060"/>
          <w:kern w:val="0"/>
          <w:sz w:val="24"/>
          <w:szCs w:val="24"/>
          <w:lang w:eastAsia="es-PE"/>
        </w:rPr>
      </w:pPr>
      <w:r w:rsidRPr="000235AB">
        <w:rPr>
          <w:rFonts w:asciiTheme="minorHAnsi" w:eastAsia="Times New Roman" w:hAnsiTheme="minorHAnsi" w:cstheme="minorHAnsi"/>
          <w:color w:val="002060"/>
          <w:kern w:val="0"/>
          <w:sz w:val="24"/>
          <w:szCs w:val="24"/>
          <w:lang w:eastAsia="es-PE"/>
        </w:rPr>
        <w:lastRenderedPageBreak/>
        <w:t>Desayuno Americano. Por la mañana visitaremos la histórica ciudad de</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Quebec, las más vieja de esta nación. Visita panorámica: la Universidad</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de Laval, monumentos históricos, la Citadel y otros puntos de interés.</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Luego del almuerzo (no incluido) partiremos hacia la ciudad de</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Montreal. Alojamiento.</w:t>
      </w:r>
    </w:p>
    <w:p w:rsidR="000235AB" w:rsidRPr="000235AB" w:rsidRDefault="000235AB" w:rsidP="00DE1886">
      <w:pPr>
        <w:suppressAutoHyphens w:val="0"/>
        <w:autoSpaceDE w:val="0"/>
        <w:autoSpaceDN w:val="0"/>
        <w:adjustRightInd w:val="0"/>
        <w:spacing w:after="0"/>
        <w:jc w:val="both"/>
        <w:rPr>
          <w:rFonts w:ascii="Arial Narrow" w:eastAsia="Times New Roman" w:hAnsi="Arial Narrow" w:cs="Arial Narrow"/>
          <w:kern w:val="0"/>
          <w:sz w:val="18"/>
          <w:szCs w:val="18"/>
          <w:lang w:eastAsia="es-PE"/>
        </w:rPr>
      </w:pPr>
    </w:p>
    <w:p w:rsidR="000610A7" w:rsidRPr="001324FE" w:rsidRDefault="000610A7" w:rsidP="00DE1886">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 xml:space="preserve">DÍA </w:t>
      </w:r>
      <w:r w:rsidR="00DE1886">
        <w:rPr>
          <w:rFonts w:asciiTheme="minorHAnsi" w:eastAsia="Times New Roman" w:hAnsiTheme="minorHAnsi" w:cstheme="minorHAnsi"/>
          <w:b/>
          <w:bCs/>
          <w:color w:val="0070C0"/>
          <w:kern w:val="0"/>
          <w:sz w:val="24"/>
          <w:szCs w:val="24"/>
          <w:lang w:eastAsia="es-PE"/>
        </w:rPr>
        <w:t>8</w:t>
      </w:r>
      <w:r w:rsidRPr="001324FE">
        <w:rPr>
          <w:rFonts w:asciiTheme="minorHAnsi" w:eastAsia="Times New Roman" w:hAnsiTheme="minorHAnsi" w:cstheme="minorHAnsi"/>
          <w:b/>
          <w:bCs/>
          <w:color w:val="0070C0"/>
          <w:kern w:val="0"/>
          <w:sz w:val="24"/>
          <w:szCs w:val="24"/>
          <w:lang w:eastAsia="es-PE"/>
        </w:rPr>
        <w:t xml:space="preserve">: </w:t>
      </w:r>
      <w:r w:rsidR="006B5685" w:rsidRPr="001324FE">
        <w:rPr>
          <w:rFonts w:asciiTheme="minorHAnsi" w:eastAsia="Times New Roman" w:hAnsiTheme="minorHAnsi" w:cstheme="minorHAnsi"/>
          <w:b/>
          <w:bCs/>
          <w:color w:val="0070C0"/>
          <w:kern w:val="0"/>
          <w:sz w:val="24"/>
          <w:szCs w:val="24"/>
          <w:lang w:eastAsia="es-PE"/>
        </w:rPr>
        <w:t>MONTREAL</w:t>
      </w:r>
    </w:p>
    <w:p w:rsidR="000610A7" w:rsidRPr="000235AB" w:rsidRDefault="000235AB" w:rsidP="00DE1886">
      <w:pPr>
        <w:suppressAutoHyphens w:val="0"/>
        <w:autoSpaceDE w:val="0"/>
        <w:autoSpaceDN w:val="0"/>
        <w:adjustRightInd w:val="0"/>
        <w:spacing w:after="0"/>
        <w:jc w:val="both"/>
        <w:rPr>
          <w:rFonts w:asciiTheme="minorHAnsi" w:hAnsiTheme="minorHAnsi" w:cstheme="minorHAnsi"/>
          <w:color w:val="002060"/>
          <w:sz w:val="24"/>
          <w:szCs w:val="24"/>
          <w:shd w:val="clear" w:color="auto" w:fill="FFFFFF"/>
        </w:rPr>
      </w:pPr>
      <w:r w:rsidRPr="000235AB">
        <w:rPr>
          <w:rFonts w:asciiTheme="minorHAnsi" w:eastAsia="Times New Roman" w:hAnsiTheme="minorHAnsi" w:cstheme="minorHAnsi"/>
          <w:color w:val="002060"/>
          <w:kern w:val="0"/>
          <w:sz w:val="24"/>
          <w:szCs w:val="24"/>
          <w:lang w:eastAsia="es-PE"/>
        </w:rPr>
        <w:t>Desayuno Americano - Conozca lo mejor que ofrece la ciudad de</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Montreal en esta visita turística con un guía profesional. Disfrute de un</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viaje en el tiempo desde la colonización francesa e inglesa hasta</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nuestros días.</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Comenzamos nuestra visita panorámica por el barrio ingles de</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Westmount, el Oratorio San José, el parque del monte real con su</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espectacular vista de la ciudad, caminaremos por el parque hasta el</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mirador del chalet de la Montana, si el clima lo permite, sino, visitaremos</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el mirador del belvedere.</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Continuamos hacia la milla cuadrada dorada, Universidad Mc Gill,</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distrito financiero, plaza de Canadá, la catedral católica Maria Reina del</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Mundo. Continuamos hacia el Viejo Montreal pasando por la plaza de la</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reina Victoria y bordeando el perímetro del Viejo Montreal y el Viejo</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Puerto, luego hacia la plaza de armas para visitar la basílica Notre Dame</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(visita interior y admisión incluida),</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Caminaremos hasta el edificio del ayuntamiento donde se encuentra la</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plaza Jacques Cartier, corazón turístico del viejo Montreal.</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Tarde libre -</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Alojamiento</w:t>
      </w:r>
      <w:r w:rsidR="006B5685" w:rsidRPr="000235AB">
        <w:rPr>
          <w:rFonts w:asciiTheme="minorHAnsi" w:hAnsiTheme="minorHAnsi" w:cstheme="minorHAnsi"/>
          <w:color w:val="002060"/>
          <w:sz w:val="24"/>
          <w:szCs w:val="24"/>
          <w:shd w:val="clear" w:color="auto" w:fill="FFFFFF"/>
        </w:rPr>
        <w:t>.</w:t>
      </w:r>
    </w:p>
    <w:p w:rsidR="006B5685" w:rsidRPr="001324FE" w:rsidRDefault="006B5685" w:rsidP="00DE1886">
      <w:pPr>
        <w:suppressAutoHyphens w:val="0"/>
        <w:autoSpaceDE w:val="0"/>
        <w:autoSpaceDN w:val="0"/>
        <w:adjustRightInd w:val="0"/>
        <w:spacing w:after="0"/>
        <w:jc w:val="both"/>
        <w:rPr>
          <w:rFonts w:asciiTheme="minorHAnsi" w:hAnsiTheme="minorHAnsi" w:cstheme="minorHAnsi"/>
          <w:color w:val="747474"/>
          <w:sz w:val="24"/>
          <w:szCs w:val="24"/>
          <w:shd w:val="clear" w:color="auto" w:fill="FFFFFF"/>
        </w:rPr>
      </w:pPr>
    </w:p>
    <w:p w:rsidR="004F090D" w:rsidRDefault="00DE1886" w:rsidP="00DE1886">
      <w:pPr>
        <w:suppressAutoHyphens w:val="0"/>
        <w:autoSpaceDE w:val="0"/>
        <w:autoSpaceDN w:val="0"/>
        <w:adjustRightInd w:val="0"/>
        <w:spacing w:after="0"/>
        <w:jc w:val="both"/>
        <w:rPr>
          <w:rFonts w:asciiTheme="minorHAnsi" w:hAnsiTheme="minorHAnsi" w:cstheme="minorHAnsi"/>
          <w:color w:val="002060"/>
          <w:sz w:val="24"/>
          <w:szCs w:val="24"/>
          <w:shd w:val="clear" w:color="auto" w:fill="FFFFFF"/>
        </w:rPr>
      </w:pPr>
      <w:r>
        <w:rPr>
          <w:rFonts w:asciiTheme="minorHAnsi" w:eastAsia="Times New Roman" w:hAnsiTheme="minorHAnsi" w:cstheme="minorHAnsi"/>
          <w:b/>
          <w:bCs/>
          <w:color w:val="0070C0"/>
          <w:kern w:val="0"/>
          <w:sz w:val="24"/>
          <w:szCs w:val="24"/>
          <w:lang w:eastAsia="es-PE"/>
        </w:rPr>
        <w:t>DÍA 9</w:t>
      </w:r>
      <w:r w:rsidR="006B5685" w:rsidRPr="001324FE">
        <w:rPr>
          <w:rFonts w:asciiTheme="minorHAnsi" w:eastAsia="Times New Roman" w:hAnsiTheme="minorHAnsi" w:cstheme="minorHAnsi"/>
          <w:b/>
          <w:bCs/>
          <w:color w:val="0070C0"/>
          <w:kern w:val="0"/>
          <w:sz w:val="24"/>
          <w:szCs w:val="24"/>
          <w:lang w:eastAsia="es-PE"/>
        </w:rPr>
        <w:t xml:space="preserve">: </w:t>
      </w:r>
      <w:r w:rsidR="004F090D" w:rsidRPr="001324FE">
        <w:rPr>
          <w:rFonts w:asciiTheme="minorHAnsi" w:eastAsia="Times New Roman" w:hAnsiTheme="minorHAnsi" w:cstheme="minorHAnsi"/>
          <w:b/>
          <w:bCs/>
          <w:color w:val="0070C0"/>
          <w:kern w:val="0"/>
          <w:sz w:val="24"/>
          <w:szCs w:val="24"/>
          <w:lang w:eastAsia="es-PE"/>
        </w:rPr>
        <w:t>MONTREAL / BOSTON</w:t>
      </w:r>
      <w:r w:rsidR="004F090D" w:rsidRPr="001324FE">
        <w:rPr>
          <w:rFonts w:asciiTheme="minorHAnsi" w:hAnsiTheme="minorHAnsi" w:cstheme="minorHAnsi"/>
          <w:color w:val="002060"/>
          <w:sz w:val="24"/>
          <w:szCs w:val="24"/>
          <w:shd w:val="clear" w:color="auto" w:fill="FFFFFF"/>
        </w:rPr>
        <w:t xml:space="preserve"> </w:t>
      </w:r>
    </w:p>
    <w:p w:rsidR="006B5685" w:rsidRPr="000235AB" w:rsidRDefault="000235AB" w:rsidP="00DE1886">
      <w:pPr>
        <w:suppressAutoHyphens w:val="0"/>
        <w:autoSpaceDE w:val="0"/>
        <w:autoSpaceDN w:val="0"/>
        <w:adjustRightInd w:val="0"/>
        <w:spacing w:after="0"/>
        <w:jc w:val="both"/>
        <w:rPr>
          <w:rFonts w:asciiTheme="minorHAnsi" w:hAnsiTheme="minorHAnsi" w:cstheme="minorHAnsi"/>
          <w:color w:val="002060"/>
          <w:sz w:val="24"/>
          <w:szCs w:val="24"/>
          <w:shd w:val="clear" w:color="auto" w:fill="FFFFFF"/>
        </w:rPr>
      </w:pPr>
      <w:r w:rsidRPr="000235AB">
        <w:rPr>
          <w:rFonts w:asciiTheme="minorHAnsi" w:eastAsia="Times New Roman" w:hAnsiTheme="minorHAnsi" w:cstheme="minorHAnsi"/>
          <w:color w:val="002060"/>
          <w:kern w:val="0"/>
          <w:sz w:val="24"/>
          <w:szCs w:val="24"/>
          <w:lang w:eastAsia="es-PE"/>
        </w:rPr>
        <w:t>Desayuno Americano. Hoy iniciamos nuestro regreso hacia los Estados</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Unidos. Nuestro destino, Boston, es donde nació la aristocracia</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americana y cuya más importante industria, es la educación. Llegada en</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horas de la tarde. Alojamiento</w:t>
      </w:r>
    </w:p>
    <w:p w:rsidR="001324FE" w:rsidRDefault="001324FE" w:rsidP="000235AB">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p>
    <w:p w:rsidR="00DE1886" w:rsidRDefault="00DE1886" w:rsidP="000235AB">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p>
    <w:p w:rsidR="00DE1886" w:rsidRDefault="00DE1886" w:rsidP="000235AB">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p>
    <w:p w:rsidR="00DE1886" w:rsidRDefault="00DE1886" w:rsidP="000235AB">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p>
    <w:p w:rsidR="00DE1886" w:rsidRDefault="00DE1886" w:rsidP="000235AB">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p>
    <w:p w:rsidR="00DE1886" w:rsidRDefault="00DE1886" w:rsidP="000235AB">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p>
    <w:p w:rsidR="00DE1886" w:rsidRDefault="00DE1886" w:rsidP="000235AB">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p>
    <w:p w:rsidR="00DE1886" w:rsidRDefault="00DE1886" w:rsidP="000235AB">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p>
    <w:p w:rsidR="006778AF" w:rsidRDefault="006778AF" w:rsidP="000235AB">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p>
    <w:p w:rsidR="006B5685" w:rsidRPr="001324FE" w:rsidRDefault="001324FE" w:rsidP="00DE1886">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r>
        <w:rPr>
          <w:rFonts w:asciiTheme="minorHAnsi" w:eastAsia="Times New Roman" w:hAnsiTheme="minorHAnsi" w:cstheme="minorHAnsi"/>
          <w:b/>
          <w:bCs/>
          <w:color w:val="0070C0"/>
          <w:kern w:val="0"/>
          <w:sz w:val="24"/>
          <w:szCs w:val="24"/>
          <w:lang w:eastAsia="es-PE"/>
        </w:rPr>
        <w:t>DÍA 1</w:t>
      </w:r>
      <w:r w:rsidR="00DE1886">
        <w:rPr>
          <w:rFonts w:asciiTheme="minorHAnsi" w:eastAsia="Times New Roman" w:hAnsiTheme="minorHAnsi" w:cstheme="minorHAnsi"/>
          <w:b/>
          <w:bCs/>
          <w:color w:val="0070C0"/>
          <w:kern w:val="0"/>
          <w:sz w:val="24"/>
          <w:szCs w:val="24"/>
          <w:lang w:eastAsia="es-PE"/>
        </w:rPr>
        <w:t>0</w:t>
      </w:r>
      <w:r w:rsidR="006B5685" w:rsidRPr="001324FE">
        <w:rPr>
          <w:rFonts w:asciiTheme="minorHAnsi" w:eastAsia="Times New Roman" w:hAnsiTheme="minorHAnsi" w:cstheme="minorHAnsi"/>
          <w:b/>
          <w:bCs/>
          <w:color w:val="0070C0"/>
          <w:kern w:val="0"/>
          <w:sz w:val="24"/>
          <w:szCs w:val="24"/>
          <w:lang w:eastAsia="es-PE"/>
        </w:rPr>
        <w:t xml:space="preserve">: </w:t>
      </w:r>
      <w:r w:rsidR="00863000" w:rsidRPr="001324FE">
        <w:rPr>
          <w:rFonts w:asciiTheme="minorHAnsi" w:eastAsia="Times New Roman" w:hAnsiTheme="minorHAnsi" w:cstheme="minorHAnsi"/>
          <w:b/>
          <w:bCs/>
          <w:color w:val="0070C0"/>
          <w:kern w:val="0"/>
          <w:sz w:val="24"/>
          <w:szCs w:val="24"/>
          <w:lang w:eastAsia="es-PE"/>
        </w:rPr>
        <w:t>BOSTON / NEW YORK</w:t>
      </w:r>
    </w:p>
    <w:p w:rsidR="006B5685" w:rsidRPr="006778AF" w:rsidRDefault="000235AB" w:rsidP="00DE1886">
      <w:pPr>
        <w:suppressAutoHyphens w:val="0"/>
        <w:autoSpaceDE w:val="0"/>
        <w:autoSpaceDN w:val="0"/>
        <w:adjustRightInd w:val="0"/>
        <w:spacing w:after="0"/>
        <w:jc w:val="both"/>
        <w:rPr>
          <w:rFonts w:asciiTheme="minorHAnsi" w:eastAsia="Times New Roman" w:hAnsiTheme="minorHAnsi" w:cstheme="minorHAnsi"/>
          <w:color w:val="002060"/>
          <w:kern w:val="0"/>
          <w:sz w:val="24"/>
          <w:szCs w:val="24"/>
          <w:lang w:eastAsia="es-PE"/>
        </w:rPr>
      </w:pPr>
      <w:r w:rsidRPr="000235AB">
        <w:rPr>
          <w:rFonts w:asciiTheme="minorHAnsi" w:eastAsia="Times New Roman" w:hAnsiTheme="minorHAnsi" w:cstheme="minorHAnsi"/>
          <w:color w:val="002060"/>
          <w:kern w:val="0"/>
          <w:sz w:val="24"/>
          <w:szCs w:val="24"/>
          <w:lang w:eastAsia="es-PE"/>
        </w:rPr>
        <w:t>Desayuno Americano. Por la mañana visita de la ciudad: Universidad de</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Harvard, Plaza Copley frente al cual se encuentra la iglesia de la</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Trinidad; el barrio de Back Bay; Faneuil Hall (centro comercial); el</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Mercado Quincy y otros puntos de interés. En camino de regreso a</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Nueva York pasaremos por la ciudad de Newport, Rhode Island para</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 xml:space="preserve">visitarla </w:t>
      </w:r>
      <w:r w:rsidRPr="000235AB">
        <w:rPr>
          <w:rFonts w:asciiTheme="minorHAnsi" w:eastAsia="Times New Roman" w:hAnsiTheme="minorHAnsi" w:cstheme="minorHAnsi"/>
          <w:color w:val="002060"/>
          <w:kern w:val="0"/>
          <w:sz w:val="24"/>
          <w:szCs w:val="24"/>
          <w:lang w:eastAsia="es-PE"/>
        </w:rPr>
        <w:lastRenderedPageBreak/>
        <w:t>panorámicamente, conocida mundialmente por su centro</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Náutico y zona de veraneo de los magnates de la Industria Americana,</w:t>
      </w:r>
      <w:r>
        <w:rPr>
          <w:rFonts w:asciiTheme="minorHAnsi" w:eastAsia="Times New Roman" w:hAnsiTheme="minorHAnsi" w:cstheme="minorHAnsi"/>
          <w:color w:val="002060"/>
          <w:kern w:val="0"/>
          <w:sz w:val="24"/>
          <w:szCs w:val="24"/>
          <w:lang w:eastAsia="es-PE"/>
        </w:rPr>
        <w:t xml:space="preserve"> </w:t>
      </w:r>
      <w:r w:rsidRPr="000235AB">
        <w:rPr>
          <w:rFonts w:asciiTheme="minorHAnsi" w:eastAsia="Times New Roman" w:hAnsiTheme="minorHAnsi" w:cstheme="minorHAnsi"/>
          <w:color w:val="002060"/>
          <w:kern w:val="0"/>
          <w:sz w:val="24"/>
          <w:szCs w:val="24"/>
          <w:lang w:eastAsia="es-PE"/>
        </w:rPr>
        <w:t>continuamos viaje a New York vía el estado de Connecticut. Llegada en</w:t>
      </w:r>
      <w:r>
        <w:rPr>
          <w:rFonts w:asciiTheme="minorHAnsi" w:eastAsia="Times New Roman" w:hAnsiTheme="minorHAnsi" w:cstheme="minorHAnsi"/>
          <w:color w:val="002060"/>
          <w:kern w:val="0"/>
          <w:sz w:val="24"/>
          <w:szCs w:val="24"/>
          <w:lang w:eastAsia="es-PE"/>
        </w:rPr>
        <w:t xml:space="preserve"> </w:t>
      </w:r>
      <w:r w:rsidR="00DE1886" w:rsidRPr="000235AB">
        <w:rPr>
          <w:rFonts w:asciiTheme="minorHAnsi" w:eastAsia="Times New Roman" w:hAnsiTheme="minorHAnsi" w:cstheme="minorHAnsi"/>
          <w:color w:val="002060"/>
          <w:kern w:val="0"/>
          <w:sz w:val="24"/>
          <w:szCs w:val="24"/>
          <w:lang w:eastAsia="es-PE"/>
        </w:rPr>
        <w:t>las últimas horas</w:t>
      </w:r>
      <w:r w:rsidRPr="000235AB">
        <w:rPr>
          <w:rFonts w:asciiTheme="minorHAnsi" w:eastAsia="Times New Roman" w:hAnsiTheme="minorHAnsi" w:cstheme="minorHAnsi"/>
          <w:color w:val="002060"/>
          <w:kern w:val="0"/>
          <w:sz w:val="24"/>
          <w:szCs w:val="24"/>
          <w:lang w:eastAsia="es-PE"/>
        </w:rPr>
        <w:t xml:space="preserve"> de la tarde. </w:t>
      </w:r>
      <w:r w:rsidRPr="006778AF">
        <w:rPr>
          <w:rFonts w:asciiTheme="minorHAnsi" w:eastAsia="Times New Roman" w:hAnsiTheme="minorHAnsi" w:cstheme="minorHAnsi"/>
          <w:color w:val="002060"/>
          <w:kern w:val="0"/>
          <w:sz w:val="24"/>
          <w:szCs w:val="24"/>
          <w:lang w:eastAsia="es-PE"/>
        </w:rPr>
        <w:t>Alojamiento.</w:t>
      </w:r>
    </w:p>
    <w:p w:rsidR="000235AB" w:rsidRPr="006778AF" w:rsidRDefault="000235AB" w:rsidP="00DE1886">
      <w:pPr>
        <w:suppressAutoHyphens w:val="0"/>
        <w:autoSpaceDE w:val="0"/>
        <w:autoSpaceDN w:val="0"/>
        <w:adjustRightInd w:val="0"/>
        <w:spacing w:after="0"/>
        <w:jc w:val="both"/>
        <w:rPr>
          <w:rFonts w:ascii="Arial Narrow" w:eastAsia="Times New Roman" w:hAnsi="Arial Narrow" w:cs="Arial Narrow"/>
          <w:kern w:val="0"/>
          <w:sz w:val="18"/>
          <w:szCs w:val="18"/>
          <w:lang w:eastAsia="es-PE"/>
        </w:rPr>
      </w:pPr>
    </w:p>
    <w:p w:rsidR="000235AB" w:rsidRPr="006778AF" w:rsidRDefault="000235AB" w:rsidP="00DE1886">
      <w:pPr>
        <w:suppressAutoHyphens w:val="0"/>
        <w:autoSpaceDE w:val="0"/>
        <w:autoSpaceDN w:val="0"/>
        <w:adjustRightInd w:val="0"/>
        <w:spacing w:after="0"/>
        <w:jc w:val="both"/>
        <w:rPr>
          <w:rFonts w:ascii="Arial Narrow" w:eastAsia="Times New Roman" w:hAnsi="Arial Narrow" w:cs="Arial Narrow"/>
          <w:kern w:val="0"/>
          <w:sz w:val="18"/>
          <w:szCs w:val="18"/>
          <w:lang w:eastAsia="es-PE"/>
        </w:rPr>
      </w:pPr>
    </w:p>
    <w:p w:rsidR="000235AB" w:rsidRPr="001324FE" w:rsidRDefault="000235AB" w:rsidP="00DE1886">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DÍA 1</w:t>
      </w:r>
      <w:r w:rsidR="00DE1886">
        <w:rPr>
          <w:rFonts w:asciiTheme="minorHAnsi" w:eastAsia="Times New Roman" w:hAnsiTheme="minorHAnsi" w:cstheme="minorHAnsi"/>
          <w:b/>
          <w:bCs/>
          <w:color w:val="0070C0"/>
          <w:kern w:val="0"/>
          <w:sz w:val="24"/>
          <w:szCs w:val="24"/>
          <w:lang w:eastAsia="es-PE"/>
        </w:rPr>
        <w:t>1</w:t>
      </w:r>
      <w:r w:rsidRPr="001324FE">
        <w:rPr>
          <w:rFonts w:asciiTheme="minorHAnsi" w:eastAsia="Times New Roman" w:hAnsiTheme="minorHAnsi" w:cstheme="minorHAnsi"/>
          <w:b/>
          <w:bCs/>
          <w:color w:val="0070C0"/>
          <w:kern w:val="0"/>
          <w:sz w:val="24"/>
          <w:szCs w:val="24"/>
          <w:lang w:eastAsia="es-PE"/>
        </w:rPr>
        <w:t>: NEW YORK</w:t>
      </w:r>
    </w:p>
    <w:p w:rsidR="000235AB" w:rsidRPr="000235AB" w:rsidRDefault="000235AB" w:rsidP="00DE1886">
      <w:pPr>
        <w:suppressAutoHyphens w:val="0"/>
        <w:autoSpaceDE w:val="0"/>
        <w:autoSpaceDN w:val="0"/>
        <w:adjustRightInd w:val="0"/>
        <w:spacing w:after="0"/>
        <w:jc w:val="both"/>
        <w:rPr>
          <w:rFonts w:ascii="Arial Narrow" w:eastAsia="Times New Roman" w:hAnsi="Arial Narrow" w:cs="Arial Narrow"/>
          <w:kern w:val="0"/>
          <w:sz w:val="18"/>
          <w:szCs w:val="18"/>
          <w:lang w:eastAsia="es-PE"/>
        </w:rPr>
      </w:pPr>
    </w:p>
    <w:p w:rsidR="000235AB" w:rsidRPr="00DE1886" w:rsidRDefault="000235AB" w:rsidP="00DE1886">
      <w:pPr>
        <w:suppressAutoHyphens w:val="0"/>
        <w:autoSpaceDE w:val="0"/>
        <w:autoSpaceDN w:val="0"/>
        <w:adjustRightInd w:val="0"/>
        <w:spacing w:after="0"/>
        <w:jc w:val="both"/>
        <w:rPr>
          <w:rFonts w:asciiTheme="minorHAnsi" w:eastAsia="Times New Roman" w:hAnsiTheme="minorHAnsi" w:cstheme="minorHAnsi"/>
          <w:color w:val="002060"/>
          <w:kern w:val="0"/>
          <w:sz w:val="24"/>
          <w:szCs w:val="18"/>
          <w:lang w:eastAsia="es-PE"/>
        </w:rPr>
      </w:pPr>
      <w:r w:rsidRPr="000235AB">
        <w:rPr>
          <w:rFonts w:asciiTheme="minorHAnsi" w:eastAsia="Times New Roman" w:hAnsiTheme="minorHAnsi" w:cstheme="minorHAnsi"/>
          <w:color w:val="002060"/>
          <w:kern w:val="0"/>
          <w:sz w:val="24"/>
          <w:szCs w:val="18"/>
          <w:lang w:eastAsia="es-PE"/>
        </w:rPr>
        <w:t>Desayuno Americano. Visita de la ciudad. En camino al Alto Manhattan a</w:t>
      </w:r>
      <w:r w:rsidR="00DE1886">
        <w:rPr>
          <w:rFonts w:asciiTheme="minorHAnsi" w:eastAsia="Times New Roman" w:hAnsiTheme="minorHAnsi" w:cstheme="minorHAnsi"/>
          <w:color w:val="002060"/>
          <w:kern w:val="0"/>
          <w:sz w:val="24"/>
          <w:szCs w:val="18"/>
          <w:lang w:eastAsia="es-PE"/>
        </w:rPr>
        <w:t xml:space="preserve"> </w:t>
      </w:r>
      <w:r w:rsidRPr="000235AB">
        <w:rPr>
          <w:rFonts w:asciiTheme="minorHAnsi" w:eastAsia="Times New Roman" w:hAnsiTheme="minorHAnsi" w:cstheme="minorHAnsi"/>
          <w:color w:val="002060"/>
          <w:kern w:val="0"/>
          <w:sz w:val="24"/>
          <w:szCs w:val="18"/>
          <w:lang w:eastAsia="es-PE"/>
        </w:rPr>
        <w:t>lo largo del Central Park pasaremos por el Lincoln Center, el edificio</w:t>
      </w:r>
      <w:r w:rsidR="00DE1886">
        <w:rPr>
          <w:rFonts w:asciiTheme="minorHAnsi" w:eastAsia="Times New Roman" w:hAnsiTheme="minorHAnsi" w:cstheme="minorHAnsi"/>
          <w:color w:val="002060"/>
          <w:kern w:val="0"/>
          <w:sz w:val="24"/>
          <w:szCs w:val="18"/>
          <w:lang w:eastAsia="es-PE"/>
        </w:rPr>
        <w:t xml:space="preserve"> </w:t>
      </w:r>
      <w:r w:rsidRPr="000235AB">
        <w:rPr>
          <w:rFonts w:asciiTheme="minorHAnsi" w:eastAsia="Times New Roman" w:hAnsiTheme="minorHAnsi" w:cstheme="minorHAnsi"/>
          <w:color w:val="002060"/>
          <w:kern w:val="0"/>
          <w:sz w:val="24"/>
          <w:szCs w:val="18"/>
          <w:lang w:eastAsia="es-PE"/>
        </w:rPr>
        <w:t>Dakota y Strawberry Fields. Tras una breve parada en Central Park para</w:t>
      </w:r>
      <w:r w:rsidR="00DE1886">
        <w:rPr>
          <w:rFonts w:asciiTheme="minorHAnsi" w:eastAsia="Times New Roman" w:hAnsiTheme="minorHAnsi" w:cstheme="minorHAnsi"/>
          <w:color w:val="002060"/>
          <w:kern w:val="0"/>
          <w:sz w:val="24"/>
          <w:szCs w:val="18"/>
          <w:lang w:eastAsia="es-PE"/>
        </w:rPr>
        <w:t xml:space="preserve"> </w:t>
      </w:r>
      <w:r w:rsidRPr="000235AB">
        <w:rPr>
          <w:rFonts w:asciiTheme="minorHAnsi" w:eastAsia="Times New Roman" w:hAnsiTheme="minorHAnsi" w:cstheme="minorHAnsi"/>
          <w:color w:val="002060"/>
          <w:kern w:val="0"/>
          <w:sz w:val="24"/>
          <w:szCs w:val="18"/>
          <w:lang w:eastAsia="es-PE"/>
        </w:rPr>
        <w:t>ver la placa "Imagine" en homenaje a John Lennon, continuamos a</w:t>
      </w:r>
      <w:r w:rsidR="00DE1886">
        <w:rPr>
          <w:rFonts w:asciiTheme="minorHAnsi" w:eastAsia="Times New Roman" w:hAnsiTheme="minorHAnsi" w:cstheme="minorHAnsi"/>
          <w:color w:val="002060"/>
          <w:kern w:val="0"/>
          <w:sz w:val="24"/>
          <w:szCs w:val="18"/>
          <w:lang w:eastAsia="es-PE"/>
        </w:rPr>
        <w:t xml:space="preserve"> </w:t>
      </w:r>
      <w:r w:rsidRPr="000235AB">
        <w:rPr>
          <w:rFonts w:asciiTheme="minorHAnsi" w:eastAsia="Times New Roman" w:hAnsiTheme="minorHAnsi" w:cstheme="minorHAnsi"/>
          <w:color w:val="002060"/>
          <w:kern w:val="0"/>
          <w:sz w:val="24"/>
          <w:szCs w:val="18"/>
          <w:lang w:eastAsia="es-PE"/>
        </w:rPr>
        <w:t>Harlem. Luego de un recorrido por la zona bajamos por la 5ta Avenida</w:t>
      </w:r>
      <w:r w:rsidR="00DE1886">
        <w:rPr>
          <w:rFonts w:asciiTheme="minorHAnsi" w:eastAsia="Times New Roman" w:hAnsiTheme="minorHAnsi" w:cstheme="minorHAnsi"/>
          <w:color w:val="002060"/>
          <w:kern w:val="0"/>
          <w:sz w:val="24"/>
          <w:szCs w:val="18"/>
          <w:lang w:eastAsia="es-PE"/>
        </w:rPr>
        <w:t xml:space="preserve"> </w:t>
      </w:r>
      <w:r w:rsidRPr="000235AB">
        <w:rPr>
          <w:rFonts w:asciiTheme="minorHAnsi" w:eastAsia="Times New Roman" w:hAnsiTheme="minorHAnsi" w:cstheme="minorHAnsi"/>
          <w:color w:val="002060"/>
          <w:kern w:val="0"/>
          <w:sz w:val="24"/>
          <w:szCs w:val="18"/>
          <w:lang w:eastAsia="es-PE"/>
        </w:rPr>
        <w:t>donde veremos los Museos; Metropolitano, Frick y Guggenheim.</w:t>
      </w:r>
      <w:r w:rsidR="00DE1886">
        <w:rPr>
          <w:rFonts w:asciiTheme="minorHAnsi" w:eastAsia="Times New Roman" w:hAnsiTheme="minorHAnsi" w:cstheme="minorHAnsi"/>
          <w:color w:val="002060"/>
          <w:kern w:val="0"/>
          <w:sz w:val="24"/>
          <w:szCs w:val="18"/>
          <w:lang w:eastAsia="es-PE"/>
        </w:rPr>
        <w:t xml:space="preserve"> </w:t>
      </w:r>
      <w:r w:rsidRPr="000235AB">
        <w:rPr>
          <w:rFonts w:asciiTheme="minorHAnsi" w:eastAsia="Times New Roman" w:hAnsiTheme="minorHAnsi" w:cstheme="minorHAnsi"/>
          <w:color w:val="002060"/>
          <w:kern w:val="0"/>
          <w:sz w:val="24"/>
          <w:szCs w:val="18"/>
          <w:lang w:eastAsia="es-PE"/>
        </w:rPr>
        <w:t>Pasando frente a la catedral de St Patrick's y Rockefeller Center</w:t>
      </w:r>
      <w:r w:rsidR="00DE1886">
        <w:rPr>
          <w:rFonts w:asciiTheme="minorHAnsi" w:eastAsia="Times New Roman" w:hAnsiTheme="minorHAnsi" w:cstheme="minorHAnsi"/>
          <w:color w:val="002060"/>
          <w:kern w:val="0"/>
          <w:sz w:val="24"/>
          <w:szCs w:val="18"/>
          <w:lang w:eastAsia="es-PE"/>
        </w:rPr>
        <w:t xml:space="preserve"> </w:t>
      </w:r>
      <w:r w:rsidRPr="000235AB">
        <w:rPr>
          <w:rFonts w:asciiTheme="minorHAnsi" w:eastAsia="Times New Roman" w:hAnsiTheme="minorHAnsi" w:cstheme="minorHAnsi"/>
          <w:color w:val="002060"/>
          <w:kern w:val="0"/>
          <w:sz w:val="24"/>
          <w:szCs w:val="18"/>
          <w:lang w:eastAsia="es-PE"/>
        </w:rPr>
        <w:t>haremos una breve parada en plaza Madison para tener una vista del</w:t>
      </w:r>
      <w:r w:rsidR="00DE1886">
        <w:rPr>
          <w:rFonts w:asciiTheme="minorHAnsi" w:eastAsia="Times New Roman" w:hAnsiTheme="minorHAnsi" w:cstheme="minorHAnsi"/>
          <w:color w:val="002060"/>
          <w:kern w:val="0"/>
          <w:sz w:val="24"/>
          <w:szCs w:val="18"/>
          <w:lang w:eastAsia="es-PE"/>
        </w:rPr>
        <w:t xml:space="preserve"> </w:t>
      </w:r>
      <w:r w:rsidRPr="00DE1886">
        <w:rPr>
          <w:rFonts w:asciiTheme="minorHAnsi" w:eastAsia="Times New Roman" w:hAnsiTheme="minorHAnsi" w:cstheme="minorHAnsi"/>
          <w:color w:val="002060"/>
          <w:kern w:val="0"/>
          <w:sz w:val="24"/>
          <w:szCs w:val="18"/>
          <w:lang w:eastAsia="es-PE"/>
        </w:rPr>
        <w:t xml:space="preserve">Flatiron Building y Empire State. </w:t>
      </w:r>
      <w:r w:rsidRPr="000235AB">
        <w:rPr>
          <w:rFonts w:asciiTheme="minorHAnsi" w:eastAsia="Times New Roman" w:hAnsiTheme="minorHAnsi" w:cstheme="minorHAnsi"/>
          <w:color w:val="002060"/>
          <w:kern w:val="0"/>
          <w:sz w:val="24"/>
          <w:szCs w:val="18"/>
          <w:lang w:eastAsia="es-PE"/>
        </w:rPr>
        <w:t>Se continua hacia el Bajo Manhattan,</w:t>
      </w:r>
      <w:r w:rsidR="00DE1886">
        <w:rPr>
          <w:rFonts w:asciiTheme="minorHAnsi" w:eastAsia="Times New Roman" w:hAnsiTheme="minorHAnsi" w:cstheme="minorHAnsi"/>
          <w:color w:val="002060"/>
          <w:kern w:val="0"/>
          <w:sz w:val="24"/>
          <w:szCs w:val="18"/>
          <w:lang w:eastAsia="es-PE"/>
        </w:rPr>
        <w:t xml:space="preserve"> </w:t>
      </w:r>
      <w:r w:rsidRPr="000235AB">
        <w:rPr>
          <w:rFonts w:asciiTheme="minorHAnsi" w:eastAsia="Times New Roman" w:hAnsiTheme="minorHAnsi" w:cstheme="minorHAnsi"/>
          <w:color w:val="002060"/>
          <w:kern w:val="0"/>
          <w:sz w:val="24"/>
          <w:szCs w:val="18"/>
          <w:lang w:eastAsia="es-PE"/>
        </w:rPr>
        <w:t xml:space="preserve">pasando por Greenwich Village, Soho, Chinatown, la </w:t>
      </w:r>
      <w:r w:rsidR="00DE1886" w:rsidRPr="000235AB">
        <w:rPr>
          <w:rFonts w:asciiTheme="minorHAnsi" w:eastAsia="Times New Roman" w:hAnsiTheme="minorHAnsi" w:cstheme="minorHAnsi"/>
          <w:color w:val="002060"/>
          <w:kern w:val="0"/>
          <w:sz w:val="24"/>
          <w:szCs w:val="18"/>
          <w:lang w:eastAsia="es-PE"/>
        </w:rPr>
        <w:t>pequeña</w:t>
      </w:r>
      <w:r w:rsidRPr="000235AB">
        <w:rPr>
          <w:rFonts w:asciiTheme="minorHAnsi" w:eastAsia="Times New Roman" w:hAnsiTheme="minorHAnsi" w:cstheme="minorHAnsi"/>
          <w:color w:val="002060"/>
          <w:kern w:val="0"/>
          <w:sz w:val="24"/>
          <w:szCs w:val="18"/>
          <w:lang w:eastAsia="es-PE"/>
        </w:rPr>
        <w:t xml:space="preserve"> Italia,</w:t>
      </w:r>
      <w:r w:rsidR="00DE1886">
        <w:rPr>
          <w:rFonts w:asciiTheme="minorHAnsi" w:eastAsia="Times New Roman" w:hAnsiTheme="minorHAnsi" w:cstheme="minorHAnsi"/>
          <w:color w:val="002060"/>
          <w:kern w:val="0"/>
          <w:sz w:val="24"/>
          <w:szCs w:val="18"/>
          <w:lang w:eastAsia="es-PE"/>
        </w:rPr>
        <w:t xml:space="preserve"> </w:t>
      </w:r>
      <w:r w:rsidRPr="000235AB">
        <w:rPr>
          <w:rFonts w:asciiTheme="minorHAnsi" w:eastAsia="Times New Roman" w:hAnsiTheme="minorHAnsi" w:cstheme="minorHAnsi"/>
          <w:color w:val="002060"/>
          <w:kern w:val="0"/>
          <w:sz w:val="24"/>
          <w:szCs w:val="18"/>
          <w:lang w:eastAsia="es-PE"/>
        </w:rPr>
        <w:t xml:space="preserve">Wall Street, la iglesia de la Trinidad y la Capilla San Pablo. Desde </w:t>
      </w:r>
      <w:r w:rsidR="00DE1886">
        <w:rPr>
          <w:rFonts w:asciiTheme="minorHAnsi" w:eastAsia="Times New Roman" w:hAnsiTheme="minorHAnsi" w:cstheme="minorHAnsi"/>
          <w:color w:val="002060"/>
          <w:kern w:val="0"/>
          <w:sz w:val="24"/>
          <w:szCs w:val="18"/>
          <w:lang w:eastAsia="es-PE"/>
        </w:rPr>
        <w:t xml:space="preserve">aquí </w:t>
      </w:r>
      <w:r w:rsidRPr="000235AB">
        <w:rPr>
          <w:rFonts w:asciiTheme="minorHAnsi" w:eastAsia="Times New Roman" w:hAnsiTheme="minorHAnsi" w:cstheme="minorHAnsi"/>
          <w:color w:val="002060"/>
          <w:kern w:val="0"/>
          <w:sz w:val="24"/>
          <w:szCs w:val="18"/>
          <w:lang w:eastAsia="es-PE"/>
        </w:rPr>
        <w:t xml:space="preserve">caminaremos con nuestro </w:t>
      </w:r>
      <w:r w:rsidR="00DE1886" w:rsidRPr="000235AB">
        <w:rPr>
          <w:rFonts w:asciiTheme="minorHAnsi" w:eastAsia="Times New Roman" w:hAnsiTheme="minorHAnsi" w:cstheme="minorHAnsi"/>
          <w:color w:val="002060"/>
          <w:kern w:val="0"/>
          <w:sz w:val="24"/>
          <w:szCs w:val="18"/>
          <w:lang w:eastAsia="es-PE"/>
        </w:rPr>
        <w:t>guía</w:t>
      </w:r>
      <w:r w:rsidRPr="000235AB">
        <w:rPr>
          <w:rFonts w:asciiTheme="minorHAnsi" w:eastAsia="Times New Roman" w:hAnsiTheme="minorHAnsi" w:cstheme="minorHAnsi"/>
          <w:color w:val="002060"/>
          <w:kern w:val="0"/>
          <w:sz w:val="24"/>
          <w:szCs w:val="18"/>
          <w:lang w:eastAsia="es-PE"/>
        </w:rPr>
        <w:t xml:space="preserve"> hasta Battery Park. Desde este </w:t>
      </w:r>
      <w:r w:rsidR="00DE1886">
        <w:rPr>
          <w:rFonts w:asciiTheme="minorHAnsi" w:eastAsia="Times New Roman" w:hAnsiTheme="minorHAnsi" w:cstheme="minorHAnsi"/>
          <w:color w:val="002060"/>
          <w:kern w:val="0"/>
          <w:sz w:val="24"/>
          <w:szCs w:val="18"/>
          <w:lang w:eastAsia="es-PE"/>
        </w:rPr>
        <w:t xml:space="preserve">histórico </w:t>
      </w:r>
      <w:r w:rsidRPr="000235AB">
        <w:rPr>
          <w:rFonts w:asciiTheme="minorHAnsi" w:eastAsia="Times New Roman" w:hAnsiTheme="minorHAnsi" w:cstheme="minorHAnsi"/>
          <w:color w:val="002060"/>
          <w:kern w:val="0"/>
          <w:sz w:val="24"/>
          <w:szCs w:val="18"/>
          <w:lang w:eastAsia="es-PE"/>
        </w:rPr>
        <w:t xml:space="preserve">parque podemos admirar la Estatua de la Libertad. </w:t>
      </w:r>
      <w:r w:rsidR="00DE1886" w:rsidRPr="000235AB">
        <w:rPr>
          <w:rFonts w:asciiTheme="minorHAnsi" w:eastAsia="Times New Roman" w:hAnsiTheme="minorHAnsi" w:cstheme="minorHAnsi"/>
          <w:color w:val="002060"/>
          <w:kern w:val="0"/>
          <w:sz w:val="24"/>
          <w:szCs w:val="18"/>
          <w:lang w:eastAsia="es-PE"/>
        </w:rPr>
        <w:t>Aquí</w:t>
      </w:r>
      <w:r w:rsidRPr="000235AB">
        <w:rPr>
          <w:rFonts w:asciiTheme="minorHAnsi" w:eastAsia="Times New Roman" w:hAnsiTheme="minorHAnsi" w:cstheme="minorHAnsi"/>
          <w:color w:val="002060"/>
          <w:kern w:val="0"/>
          <w:sz w:val="24"/>
          <w:szCs w:val="18"/>
          <w:lang w:eastAsia="es-PE"/>
        </w:rPr>
        <w:t xml:space="preserve"> los pasajeros</w:t>
      </w:r>
      <w:r w:rsidR="00DE1886">
        <w:rPr>
          <w:rFonts w:asciiTheme="minorHAnsi" w:eastAsia="Times New Roman" w:hAnsiTheme="minorHAnsi" w:cstheme="minorHAnsi"/>
          <w:color w:val="002060"/>
          <w:kern w:val="0"/>
          <w:sz w:val="24"/>
          <w:szCs w:val="18"/>
          <w:lang w:eastAsia="es-PE"/>
        </w:rPr>
        <w:t xml:space="preserve"> </w:t>
      </w:r>
      <w:r w:rsidRPr="000235AB">
        <w:rPr>
          <w:rFonts w:asciiTheme="minorHAnsi" w:eastAsia="Times New Roman" w:hAnsiTheme="minorHAnsi" w:cstheme="minorHAnsi"/>
          <w:color w:val="002060"/>
          <w:kern w:val="0"/>
          <w:sz w:val="24"/>
          <w:szCs w:val="18"/>
          <w:lang w:eastAsia="es-PE"/>
        </w:rPr>
        <w:t xml:space="preserve">pueden optar por quedarse para visitar lugares de </w:t>
      </w:r>
      <w:r w:rsidR="00DE1886" w:rsidRPr="000235AB">
        <w:rPr>
          <w:rFonts w:asciiTheme="minorHAnsi" w:eastAsia="Times New Roman" w:hAnsiTheme="minorHAnsi" w:cstheme="minorHAnsi"/>
          <w:color w:val="002060"/>
          <w:kern w:val="0"/>
          <w:sz w:val="24"/>
          <w:szCs w:val="18"/>
          <w:lang w:eastAsia="es-PE"/>
        </w:rPr>
        <w:t>interés</w:t>
      </w:r>
      <w:r w:rsidRPr="000235AB">
        <w:rPr>
          <w:rFonts w:asciiTheme="minorHAnsi" w:eastAsia="Times New Roman" w:hAnsiTheme="minorHAnsi" w:cstheme="minorHAnsi"/>
          <w:color w:val="002060"/>
          <w:kern w:val="0"/>
          <w:sz w:val="24"/>
          <w:szCs w:val="18"/>
          <w:lang w:eastAsia="es-PE"/>
        </w:rPr>
        <w:t xml:space="preserve"> del bajo</w:t>
      </w:r>
      <w:r w:rsidR="00DE1886">
        <w:rPr>
          <w:rFonts w:asciiTheme="minorHAnsi" w:eastAsia="Times New Roman" w:hAnsiTheme="minorHAnsi" w:cstheme="minorHAnsi"/>
          <w:color w:val="002060"/>
          <w:kern w:val="0"/>
          <w:sz w:val="24"/>
          <w:szCs w:val="18"/>
          <w:lang w:eastAsia="es-PE"/>
        </w:rPr>
        <w:t xml:space="preserve"> </w:t>
      </w:r>
      <w:r w:rsidRPr="000235AB">
        <w:rPr>
          <w:rFonts w:asciiTheme="minorHAnsi" w:eastAsia="Times New Roman" w:hAnsiTheme="minorHAnsi" w:cstheme="minorHAnsi"/>
          <w:color w:val="002060"/>
          <w:kern w:val="0"/>
          <w:sz w:val="24"/>
          <w:szCs w:val="18"/>
          <w:lang w:eastAsia="es-PE"/>
        </w:rPr>
        <w:t xml:space="preserve">Manhattan o regresar en el </w:t>
      </w:r>
      <w:r w:rsidR="00DE1886" w:rsidRPr="000235AB">
        <w:rPr>
          <w:rFonts w:asciiTheme="minorHAnsi" w:eastAsia="Times New Roman" w:hAnsiTheme="minorHAnsi" w:cstheme="minorHAnsi"/>
          <w:color w:val="002060"/>
          <w:kern w:val="0"/>
          <w:sz w:val="24"/>
          <w:szCs w:val="18"/>
          <w:lang w:eastAsia="es-PE"/>
        </w:rPr>
        <w:t>autobús</w:t>
      </w:r>
      <w:r w:rsidR="00DE1886">
        <w:rPr>
          <w:rFonts w:asciiTheme="minorHAnsi" w:eastAsia="Times New Roman" w:hAnsiTheme="minorHAnsi" w:cstheme="minorHAnsi"/>
          <w:color w:val="002060"/>
          <w:kern w:val="0"/>
          <w:sz w:val="24"/>
          <w:szCs w:val="18"/>
          <w:lang w:eastAsia="es-PE"/>
        </w:rPr>
        <w:t xml:space="preserve"> hasta la calle 34</w:t>
      </w:r>
      <w:r w:rsidRPr="000235AB">
        <w:rPr>
          <w:rFonts w:asciiTheme="minorHAnsi" w:eastAsia="Times New Roman" w:hAnsiTheme="minorHAnsi" w:cstheme="minorHAnsi"/>
          <w:color w:val="002060"/>
          <w:kern w:val="0"/>
          <w:sz w:val="24"/>
          <w:szCs w:val="18"/>
          <w:lang w:eastAsia="es-PE"/>
        </w:rPr>
        <w:t>.</w:t>
      </w:r>
      <w:r w:rsidR="00DE1886">
        <w:rPr>
          <w:rFonts w:asciiTheme="minorHAnsi" w:eastAsia="Times New Roman" w:hAnsiTheme="minorHAnsi" w:cstheme="minorHAnsi"/>
          <w:color w:val="002060"/>
          <w:kern w:val="0"/>
          <w:sz w:val="24"/>
          <w:szCs w:val="18"/>
          <w:lang w:eastAsia="es-PE"/>
        </w:rPr>
        <w:t xml:space="preserve"> </w:t>
      </w:r>
      <w:r w:rsidRPr="000235AB">
        <w:rPr>
          <w:rFonts w:asciiTheme="minorHAnsi" w:eastAsia="Times New Roman" w:hAnsiTheme="minorHAnsi" w:cstheme="minorHAnsi"/>
          <w:color w:val="002060"/>
          <w:kern w:val="0"/>
          <w:sz w:val="24"/>
          <w:szCs w:val="18"/>
          <w:lang w:eastAsia="es-PE"/>
        </w:rPr>
        <w:t xml:space="preserve">Resto del </w:t>
      </w:r>
      <w:r w:rsidR="00DE1886" w:rsidRPr="000235AB">
        <w:rPr>
          <w:rFonts w:asciiTheme="minorHAnsi" w:eastAsia="Times New Roman" w:hAnsiTheme="minorHAnsi" w:cstheme="minorHAnsi"/>
          <w:color w:val="002060"/>
          <w:kern w:val="0"/>
          <w:sz w:val="24"/>
          <w:szCs w:val="18"/>
          <w:lang w:eastAsia="es-PE"/>
        </w:rPr>
        <w:t>día</w:t>
      </w:r>
      <w:r w:rsidRPr="000235AB">
        <w:rPr>
          <w:rFonts w:asciiTheme="minorHAnsi" w:eastAsia="Times New Roman" w:hAnsiTheme="minorHAnsi" w:cstheme="minorHAnsi"/>
          <w:color w:val="002060"/>
          <w:kern w:val="0"/>
          <w:sz w:val="24"/>
          <w:szCs w:val="18"/>
          <w:lang w:eastAsia="es-PE"/>
        </w:rPr>
        <w:t xml:space="preserve"> libre.</w:t>
      </w:r>
      <w:r w:rsidR="00DE1886">
        <w:rPr>
          <w:rFonts w:asciiTheme="minorHAnsi" w:eastAsia="Times New Roman" w:hAnsiTheme="minorHAnsi" w:cstheme="minorHAnsi"/>
          <w:color w:val="002060"/>
          <w:kern w:val="0"/>
          <w:sz w:val="24"/>
          <w:szCs w:val="18"/>
          <w:lang w:eastAsia="es-PE"/>
        </w:rPr>
        <w:t xml:space="preserve"> </w:t>
      </w:r>
      <w:r w:rsidRPr="00DE1886">
        <w:rPr>
          <w:rFonts w:asciiTheme="minorHAnsi" w:eastAsia="Times New Roman" w:hAnsiTheme="minorHAnsi" w:cstheme="minorHAnsi"/>
          <w:color w:val="002060"/>
          <w:kern w:val="0"/>
          <w:sz w:val="24"/>
          <w:szCs w:val="18"/>
          <w:lang w:eastAsia="es-PE"/>
        </w:rPr>
        <w:t>Alojamiento.</w:t>
      </w:r>
    </w:p>
    <w:p w:rsidR="000235AB" w:rsidRPr="001324FE" w:rsidRDefault="000235AB" w:rsidP="00DE1886">
      <w:pPr>
        <w:suppressAutoHyphens w:val="0"/>
        <w:autoSpaceDE w:val="0"/>
        <w:autoSpaceDN w:val="0"/>
        <w:adjustRightInd w:val="0"/>
        <w:spacing w:after="0"/>
        <w:jc w:val="both"/>
        <w:rPr>
          <w:rFonts w:asciiTheme="minorHAnsi" w:hAnsiTheme="minorHAnsi" w:cstheme="minorHAnsi"/>
          <w:color w:val="747474"/>
          <w:sz w:val="24"/>
          <w:szCs w:val="24"/>
          <w:shd w:val="clear" w:color="auto" w:fill="FFFFFF"/>
        </w:rPr>
      </w:pPr>
    </w:p>
    <w:p w:rsidR="000610A7" w:rsidRPr="001324FE" w:rsidRDefault="000610A7" w:rsidP="00DE1886">
      <w:pPr>
        <w:suppressAutoHyphens w:val="0"/>
        <w:autoSpaceDE w:val="0"/>
        <w:autoSpaceDN w:val="0"/>
        <w:adjustRightInd w:val="0"/>
        <w:spacing w:after="0"/>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DÍA 1</w:t>
      </w:r>
      <w:r w:rsidR="00DE1886">
        <w:rPr>
          <w:rFonts w:asciiTheme="minorHAnsi" w:eastAsia="Times New Roman" w:hAnsiTheme="minorHAnsi" w:cstheme="minorHAnsi"/>
          <w:b/>
          <w:bCs/>
          <w:color w:val="0070C0"/>
          <w:kern w:val="0"/>
          <w:sz w:val="24"/>
          <w:szCs w:val="24"/>
          <w:lang w:eastAsia="es-PE"/>
        </w:rPr>
        <w:t>2</w:t>
      </w:r>
      <w:r w:rsidRPr="001324FE">
        <w:rPr>
          <w:rFonts w:asciiTheme="minorHAnsi" w:eastAsia="Times New Roman" w:hAnsiTheme="minorHAnsi" w:cstheme="minorHAnsi"/>
          <w:b/>
          <w:bCs/>
          <w:color w:val="0070C0"/>
          <w:kern w:val="0"/>
          <w:sz w:val="24"/>
          <w:szCs w:val="24"/>
          <w:lang w:eastAsia="es-PE"/>
        </w:rPr>
        <w:t>: NEW YORK</w:t>
      </w:r>
    </w:p>
    <w:p w:rsidR="000610A7" w:rsidRPr="001324FE" w:rsidRDefault="000610A7" w:rsidP="00DE1886">
      <w:pPr>
        <w:suppressAutoHyphens w:val="0"/>
        <w:autoSpaceDE w:val="0"/>
        <w:autoSpaceDN w:val="0"/>
        <w:adjustRightInd w:val="0"/>
        <w:spacing w:after="0"/>
        <w:jc w:val="both"/>
        <w:rPr>
          <w:rFonts w:asciiTheme="minorHAnsi" w:hAnsiTheme="minorHAnsi" w:cstheme="minorHAnsi"/>
          <w:color w:val="002060"/>
          <w:sz w:val="24"/>
          <w:szCs w:val="24"/>
        </w:rPr>
      </w:pPr>
      <w:r w:rsidRPr="001324FE">
        <w:rPr>
          <w:rFonts w:asciiTheme="minorHAnsi" w:eastAsia="Times New Roman" w:hAnsiTheme="minorHAnsi" w:cstheme="minorHAnsi"/>
          <w:color w:val="002060"/>
          <w:kern w:val="0"/>
          <w:sz w:val="24"/>
          <w:szCs w:val="24"/>
          <w:lang w:eastAsia="es-PE"/>
        </w:rPr>
        <w:t>Desayuno Americano. A la hora indicada traslado al aeropuerto</w:t>
      </w:r>
      <w:r w:rsidRPr="001324FE">
        <w:rPr>
          <w:rFonts w:asciiTheme="minorHAnsi" w:eastAsia="Times New Roman" w:hAnsiTheme="minorHAnsi" w:cstheme="minorHAnsi"/>
          <w:kern w:val="0"/>
          <w:sz w:val="24"/>
          <w:szCs w:val="24"/>
          <w:lang w:eastAsia="es-PE"/>
        </w:rPr>
        <w:t>.</w:t>
      </w:r>
    </w:p>
    <w:p w:rsidR="000610A7" w:rsidRDefault="000610A7" w:rsidP="00DE1886">
      <w:pPr>
        <w:spacing w:after="0"/>
        <w:jc w:val="both"/>
        <w:rPr>
          <w:color w:val="002060"/>
          <w:sz w:val="24"/>
          <w:szCs w:val="24"/>
        </w:rPr>
      </w:pPr>
    </w:p>
    <w:p w:rsidR="000610A7" w:rsidRDefault="000610A7" w:rsidP="00DE1886">
      <w:pPr>
        <w:spacing w:after="0"/>
        <w:jc w:val="both"/>
        <w:rPr>
          <w:b/>
          <w:bCs/>
          <w:color w:val="0070C0"/>
          <w:sz w:val="24"/>
          <w:szCs w:val="24"/>
          <w:lang w:val="es-CO"/>
        </w:rPr>
      </w:pPr>
    </w:p>
    <w:p w:rsidR="006B22B9" w:rsidRPr="00327137" w:rsidRDefault="006B22B9" w:rsidP="00DE1886">
      <w:pPr>
        <w:spacing w:after="0"/>
        <w:jc w:val="both"/>
        <w:rPr>
          <w:color w:val="0070C0"/>
          <w:sz w:val="24"/>
          <w:szCs w:val="24"/>
        </w:rPr>
      </w:pPr>
      <w:r w:rsidRPr="00327137">
        <w:rPr>
          <w:b/>
          <w:bCs/>
          <w:color w:val="0070C0"/>
          <w:sz w:val="24"/>
          <w:szCs w:val="24"/>
          <w:lang w:val="es-CO"/>
        </w:rPr>
        <w:t>FIN DE LOS SERVICIOS.</w:t>
      </w:r>
    </w:p>
    <w:p w:rsidR="006B22B9" w:rsidRDefault="006B22B9"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7B2DB3" w:rsidRPr="00DF7504" w:rsidRDefault="007B2DB3" w:rsidP="007B2DB3">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7B2DB3" w:rsidRPr="00DF7504" w:rsidRDefault="007B2DB3" w:rsidP="007B2DB3">
      <w:pPr>
        <w:suppressAutoHyphens w:val="0"/>
        <w:spacing w:after="0" w:line="264" w:lineRule="auto"/>
        <w:jc w:val="both"/>
        <w:rPr>
          <w:rFonts w:ascii="Arial" w:hAnsi="Arial" w:cs="Arial"/>
          <w:sz w:val="20"/>
          <w:szCs w:val="20"/>
        </w:rPr>
      </w:pPr>
    </w:p>
    <w:p w:rsidR="007B2DB3" w:rsidRPr="00DF7504" w:rsidRDefault="007B2DB3" w:rsidP="007B2D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7B2DB3" w:rsidRPr="00DF7504" w:rsidRDefault="007B2DB3" w:rsidP="007B2D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7B2DB3" w:rsidRPr="00DF7504" w:rsidRDefault="007B2DB3" w:rsidP="007B2D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7B2DB3" w:rsidRPr="00DF7504" w:rsidRDefault="007B2DB3" w:rsidP="007B2D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7B2DB3" w:rsidRPr="00DF7504" w:rsidRDefault="007B2DB3" w:rsidP="007B2DB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7B2DB3" w:rsidRPr="00DF7504" w:rsidRDefault="007B2DB3" w:rsidP="007B2DB3">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7B2DB3" w:rsidRPr="00DF7504" w:rsidRDefault="007B2DB3" w:rsidP="007B2DB3">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7B2DB3" w:rsidRDefault="007B2DB3" w:rsidP="007B2DB3">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7B2DB3" w:rsidRPr="0067655E" w:rsidRDefault="007B2DB3" w:rsidP="007B2DB3">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7B2DB3" w:rsidRPr="00DF7504" w:rsidRDefault="007B2DB3" w:rsidP="007B2DB3">
      <w:pPr>
        <w:tabs>
          <w:tab w:val="left" w:pos="426"/>
        </w:tabs>
        <w:suppressAutoHyphens w:val="0"/>
        <w:spacing w:after="0"/>
        <w:ind w:left="284"/>
        <w:contextualSpacing/>
        <w:jc w:val="both"/>
        <w:rPr>
          <w:rFonts w:ascii="Arial" w:hAnsi="Arial" w:cs="Arial"/>
          <w:sz w:val="20"/>
          <w:szCs w:val="20"/>
        </w:rPr>
      </w:pPr>
    </w:p>
    <w:p w:rsidR="007B2DB3" w:rsidRPr="00DF7504" w:rsidRDefault="007B2DB3" w:rsidP="007B2DB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7B2DB3" w:rsidRPr="00DF7504" w:rsidRDefault="007B2DB3" w:rsidP="007B2DB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7B2DB3" w:rsidRPr="00DF7504" w:rsidRDefault="007B2DB3" w:rsidP="007B2DB3">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r w:rsidRPr="00B85F69">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7B2DB3" w:rsidRPr="00DF7504" w:rsidRDefault="007B2DB3" w:rsidP="007B2DB3">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B85F69">
        <w:rPr>
          <w:rFonts w:ascii="Arial" w:hAnsi="Arial"/>
          <w:sz w:val="20"/>
          <w:lang w:val="es-PE"/>
        </w:rPr>
        <w:t>Impuestos &amp; Tasas Gubernamentales deberán ser pagados en destino por el pasajero.</w:t>
      </w:r>
    </w:p>
    <w:p w:rsidR="007B2DB3" w:rsidRPr="00DF7504" w:rsidRDefault="007B2DB3" w:rsidP="007B2DB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7B2DB3" w:rsidRPr="00DF7504" w:rsidRDefault="007B2DB3" w:rsidP="007B2D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7B2DB3" w:rsidRPr="00DF7504" w:rsidRDefault="007B2DB3" w:rsidP="007B2D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w:t>
      </w:r>
      <w:r w:rsidR="00FB7CDA">
        <w:rPr>
          <w:rFonts w:ascii="Arial" w:eastAsia="Arial" w:hAnsi="Arial" w:cs="Arial"/>
          <w:sz w:val="20"/>
          <w:szCs w:val="20"/>
        </w:rPr>
        <w:t>5</w:t>
      </w:r>
      <w:r>
        <w:rPr>
          <w:rFonts w:ascii="Arial" w:eastAsia="Arial" w:hAnsi="Arial" w:cs="Arial"/>
          <w:sz w:val="20"/>
          <w:szCs w:val="20"/>
        </w:rPr>
        <w:t xml:space="preserve"> de Marzo del 2020</w:t>
      </w:r>
      <w:r w:rsidRPr="00DF7504">
        <w:rPr>
          <w:rFonts w:ascii="Arial" w:eastAsia="Arial" w:hAnsi="Arial" w:cs="Arial"/>
          <w:sz w:val="20"/>
          <w:szCs w:val="20"/>
        </w:rPr>
        <w:t>.</w:t>
      </w:r>
    </w:p>
    <w:p w:rsidR="007B2DB3" w:rsidRPr="000F6332" w:rsidRDefault="007B2DB3" w:rsidP="007B2DB3">
      <w:pPr>
        <w:suppressAutoHyphens w:val="0"/>
        <w:spacing w:after="0" w:line="264" w:lineRule="auto"/>
        <w:jc w:val="both"/>
        <w:rPr>
          <w:rFonts w:ascii="Arial" w:hAnsi="Arial" w:cs="Arial"/>
          <w:b/>
          <w:sz w:val="20"/>
          <w:szCs w:val="20"/>
        </w:rPr>
      </w:pPr>
    </w:p>
    <w:p w:rsidR="005C6864" w:rsidRPr="000F6332" w:rsidRDefault="005C6864" w:rsidP="000610A7">
      <w:pPr>
        <w:suppressAutoHyphens w:val="0"/>
        <w:spacing w:after="0" w:line="264" w:lineRule="auto"/>
        <w:jc w:val="both"/>
        <w:rPr>
          <w:rFonts w:ascii="Arial" w:hAnsi="Arial" w:cs="Arial"/>
          <w:b/>
          <w:sz w:val="20"/>
          <w:szCs w:val="20"/>
        </w:rPr>
      </w:pPr>
    </w:p>
    <w:sectPr w:rsidR="005C6864" w:rsidRPr="000F6332"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68" w:rsidRDefault="000B1868">
      <w:pPr>
        <w:spacing w:after="0" w:line="240" w:lineRule="auto"/>
      </w:pPr>
      <w:r>
        <w:separator/>
      </w:r>
    </w:p>
  </w:endnote>
  <w:endnote w:type="continuationSeparator" w:id="0">
    <w:p w:rsidR="000B1868" w:rsidRDefault="000B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w:t>
    </w:r>
    <w:r w:rsidR="00FB7CDA">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642A01">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68" w:rsidRDefault="000B1868">
      <w:pPr>
        <w:spacing w:after="0" w:line="240" w:lineRule="auto"/>
      </w:pPr>
      <w:r>
        <w:separator/>
      </w:r>
    </w:p>
  </w:footnote>
  <w:footnote w:type="continuationSeparator" w:id="0">
    <w:p w:rsidR="000B1868" w:rsidRDefault="000B1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16D28"/>
    <w:rsid w:val="00022687"/>
    <w:rsid w:val="000235AB"/>
    <w:rsid w:val="000366D2"/>
    <w:rsid w:val="00051C9A"/>
    <w:rsid w:val="00052B34"/>
    <w:rsid w:val="000610A7"/>
    <w:rsid w:val="00063FA2"/>
    <w:rsid w:val="00071E39"/>
    <w:rsid w:val="00085CCE"/>
    <w:rsid w:val="00085F2C"/>
    <w:rsid w:val="00086ABF"/>
    <w:rsid w:val="0009395E"/>
    <w:rsid w:val="000A560C"/>
    <w:rsid w:val="000B1868"/>
    <w:rsid w:val="000C13B9"/>
    <w:rsid w:val="000D1162"/>
    <w:rsid w:val="000F4770"/>
    <w:rsid w:val="000F6332"/>
    <w:rsid w:val="001324FE"/>
    <w:rsid w:val="00134F32"/>
    <w:rsid w:val="001610A4"/>
    <w:rsid w:val="00177701"/>
    <w:rsid w:val="001C730C"/>
    <w:rsid w:val="001D695F"/>
    <w:rsid w:val="001E3A8B"/>
    <w:rsid w:val="001E69F9"/>
    <w:rsid w:val="001E7F82"/>
    <w:rsid w:val="00210F4E"/>
    <w:rsid w:val="0021174C"/>
    <w:rsid w:val="002301E5"/>
    <w:rsid w:val="002577EE"/>
    <w:rsid w:val="00263D16"/>
    <w:rsid w:val="00275C81"/>
    <w:rsid w:val="00280BB3"/>
    <w:rsid w:val="00293DCA"/>
    <w:rsid w:val="002A58F7"/>
    <w:rsid w:val="002B0C70"/>
    <w:rsid w:val="002D7765"/>
    <w:rsid w:val="00334DEC"/>
    <w:rsid w:val="003412C6"/>
    <w:rsid w:val="003504E1"/>
    <w:rsid w:val="00354003"/>
    <w:rsid w:val="00363B18"/>
    <w:rsid w:val="00363DEF"/>
    <w:rsid w:val="0037385A"/>
    <w:rsid w:val="003A65D2"/>
    <w:rsid w:val="003C7AF7"/>
    <w:rsid w:val="003D17C5"/>
    <w:rsid w:val="003D507B"/>
    <w:rsid w:val="003F3BC8"/>
    <w:rsid w:val="003F3DD5"/>
    <w:rsid w:val="004021C1"/>
    <w:rsid w:val="0043036F"/>
    <w:rsid w:val="00443CB7"/>
    <w:rsid w:val="00451515"/>
    <w:rsid w:val="00455134"/>
    <w:rsid w:val="00456941"/>
    <w:rsid w:val="00457903"/>
    <w:rsid w:val="00464757"/>
    <w:rsid w:val="00477628"/>
    <w:rsid w:val="004A2B21"/>
    <w:rsid w:val="004E0093"/>
    <w:rsid w:val="004F090D"/>
    <w:rsid w:val="005204C6"/>
    <w:rsid w:val="0052497E"/>
    <w:rsid w:val="0053392B"/>
    <w:rsid w:val="0054336A"/>
    <w:rsid w:val="00576491"/>
    <w:rsid w:val="00585BF5"/>
    <w:rsid w:val="0059016C"/>
    <w:rsid w:val="00594568"/>
    <w:rsid w:val="00596FB7"/>
    <w:rsid w:val="005B6CE6"/>
    <w:rsid w:val="005C0252"/>
    <w:rsid w:val="005C6864"/>
    <w:rsid w:val="005D74CB"/>
    <w:rsid w:val="005E6D05"/>
    <w:rsid w:val="005F0325"/>
    <w:rsid w:val="005F1B3B"/>
    <w:rsid w:val="005F5C82"/>
    <w:rsid w:val="00627508"/>
    <w:rsid w:val="00642A01"/>
    <w:rsid w:val="0066181A"/>
    <w:rsid w:val="006664EE"/>
    <w:rsid w:val="00670DC4"/>
    <w:rsid w:val="006778AF"/>
    <w:rsid w:val="006B22B9"/>
    <w:rsid w:val="006B2CF9"/>
    <w:rsid w:val="006B5685"/>
    <w:rsid w:val="006C09E0"/>
    <w:rsid w:val="006D3942"/>
    <w:rsid w:val="00701EE6"/>
    <w:rsid w:val="0071226E"/>
    <w:rsid w:val="007266E9"/>
    <w:rsid w:val="00750A4D"/>
    <w:rsid w:val="007A7B1E"/>
    <w:rsid w:val="007B2DB3"/>
    <w:rsid w:val="007B34CF"/>
    <w:rsid w:val="007B4BF3"/>
    <w:rsid w:val="007F4BEC"/>
    <w:rsid w:val="00801B32"/>
    <w:rsid w:val="008137A8"/>
    <w:rsid w:val="00820D34"/>
    <w:rsid w:val="008253A0"/>
    <w:rsid w:val="00830ACC"/>
    <w:rsid w:val="00831473"/>
    <w:rsid w:val="0083224A"/>
    <w:rsid w:val="00845B61"/>
    <w:rsid w:val="008555EC"/>
    <w:rsid w:val="0086254F"/>
    <w:rsid w:val="00863000"/>
    <w:rsid w:val="00890568"/>
    <w:rsid w:val="008929E4"/>
    <w:rsid w:val="0089368E"/>
    <w:rsid w:val="008954B5"/>
    <w:rsid w:val="008D1E93"/>
    <w:rsid w:val="008D2962"/>
    <w:rsid w:val="008D6176"/>
    <w:rsid w:val="008E3C21"/>
    <w:rsid w:val="00916FEB"/>
    <w:rsid w:val="00922D32"/>
    <w:rsid w:val="00925B9F"/>
    <w:rsid w:val="00935415"/>
    <w:rsid w:val="009552F5"/>
    <w:rsid w:val="00960D81"/>
    <w:rsid w:val="0096224A"/>
    <w:rsid w:val="00985C5D"/>
    <w:rsid w:val="009868F6"/>
    <w:rsid w:val="009A67D0"/>
    <w:rsid w:val="009B4306"/>
    <w:rsid w:val="009C7212"/>
    <w:rsid w:val="009E7686"/>
    <w:rsid w:val="00A1618F"/>
    <w:rsid w:val="00A30822"/>
    <w:rsid w:val="00A3702F"/>
    <w:rsid w:val="00A735A1"/>
    <w:rsid w:val="00A85743"/>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D3773"/>
    <w:rsid w:val="00BD428B"/>
    <w:rsid w:val="00BD4380"/>
    <w:rsid w:val="00BE1E3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0386A"/>
    <w:rsid w:val="00D2209B"/>
    <w:rsid w:val="00D266E3"/>
    <w:rsid w:val="00D604B1"/>
    <w:rsid w:val="00D735AD"/>
    <w:rsid w:val="00D73788"/>
    <w:rsid w:val="00D74D71"/>
    <w:rsid w:val="00D755A9"/>
    <w:rsid w:val="00DB74D9"/>
    <w:rsid w:val="00DD7CBD"/>
    <w:rsid w:val="00DE1886"/>
    <w:rsid w:val="00E127FA"/>
    <w:rsid w:val="00E24378"/>
    <w:rsid w:val="00E537C9"/>
    <w:rsid w:val="00E63E71"/>
    <w:rsid w:val="00E65825"/>
    <w:rsid w:val="00E67283"/>
    <w:rsid w:val="00E673F5"/>
    <w:rsid w:val="00E76AD7"/>
    <w:rsid w:val="00E8602F"/>
    <w:rsid w:val="00E878E1"/>
    <w:rsid w:val="00EB7CF9"/>
    <w:rsid w:val="00EC3577"/>
    <w:rsid w:val="00ED1377"/>
    <w:rsid w:val="00ED545C"/>
    <w:rsid w:val="00F21950"/>
    <w:rsid w:val="00F24474"/>
    <w:rsid w:val="00F401A7"/>
    <w:rsid w:val="00F44AC7"/>
    <w:rsid w:val="00F458F2"/>
    <w:rsid w:val="00F60B2D"/>
    <w:rsid w:val="00F660C3"/>
    <w:rsid w:val="00F8632D"/>
    <w:rsid w:val="00F94D5A"/>
    <w:rsid w:val="00FA4179"/>
    <w:rsid w:val="00FA4D59"/>
    <w:rsid w:val="00FB0AC3"/>
    <w:rsid w:val="00FB7CDA"/>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paragraph" w:styleId="NormalWeb">
    <w:name w:val="Normal (Web)"/>
    <w:basedOn w:val="Normal"/>
    <w:uiPriority w:val="99"/>
    <w:semiHidden/>
    <w:unhideWhenUsed/>
    <w:rsid w:val="00E76AD7"/>
    <w:pPr>
      <w:suppressAutoHyphens w:val="0"/>
      <w:spacing w:before="100" w:beforeAutospacing="1" w:after="100" w:afterAutospacing="1" w:line="240" w:lineRule="auto"/>
    </w:pPr>
    <w:rPr>
      <w:rFonts w:ascii="Times New Roman" w:eastAsia="Times New Roman" w:hAnsi="Times New Roman" w:cs="Times New Roman"/>
      <w:kern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paragraph" w:styleId="NormalWeb">
    <w:name w:val="Normal (Web)"/>
    <w:basedOn w:val="Normal"/>
    <w:uiPriority w:val="99"/>
    <w:semiHidden/>
    <w:unhideWhenUsed/>
    <w:rsid w:val="00E76AD7"/>
    <w:pPr>
      <w:suppressAutoHyphens w:val="0"/>
      <w:spacing w:before="100" w:beforeAutospacing="1" w:after="100" w:afterAutospacing="1" w:line="240" w:lineRule="auto"/>
    </w:pPr>
    <w:rPr>
      <w:rFonts w:ascii="Times New Roman" w:eastAsia="Times New Roman" w:hAnsi="Times New Roman" w:cs="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5640148">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238127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548754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70253098">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24357725">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83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7</Pages>
  <Words>1870</Words>
  <Characters>10286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21</cp:revision>
  <cp:lastPrinted>2016-11-12T15:30:00Z</cp:lastPrinted>
  <dcterms:created xsi:type="dcterms:W3CDTF">2017-11-16T18:25:00Z</dcterms:created>
  <dcterms:modified xsi:type="dcterms:W3CDTF">2020-03-06T23:18:00Z</dcterms:modified>
</cp:coreProperties>
</file>