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D3B76" w:rsidRDefault="009D3B76" w:rsidP="007B34CF">
      <w:pPr>
        <w:spacing w:after="0" w:line="200" w:lineRule="atLeast"/>
        <w:jc w:val="center"/>
        <w:rPr>
          <w:szCs w:val="16"/>
        </w:rPr>
      </w:pPr>
    </w:p>
    <w:p w:rsidR="00FC4031" w:rsidRDefault="00FC4031" w:rsidP="007B34CF">
      <w:pPr>
        <w:spacing w:after="0" w:line="200" w:lineRule="atLeast"/>
        <w:jc w:val="center"/>
        <w:rPr>
          <w:szCs w:val="16"/>
        </w:rPr>
      </w:pPr>
    </w:p>
    <w:p w:rsidR="009D3B76" w:rsidRDefault="009D3B76" w:rsidP="007B34CF">
      <w:pPr>
        <w:spacing w:after="0" w:line="200" w:lineRule="atLeast"/>
        <w:jc w:val="center"/>
        <w:rPr>
          <w:szCs w:val="16"/>
        </w:rPr>
      </w:pPr>
    </w:p>
    <w:p w:rsidR="00223A86" w:rsidRDefault="00223A86" w:rsidP="007B34CF">
      <w:pPr>
        <w:spacing w:after="0" w:line="200" w:lineRule="atLeast"/>
        <w:jc w:val="center"/>
        <w:rPr>
          <w:szCs w:val="16"/>
        </w:rPr>
      </w:pPr>
    </w:p>
    <w:p w:rsidR="0024168E" w:rsidRDefault="0024168E"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WASHINGOTN &amp; </w:t>
      </w:r>
    </w:p>
    <w:p w:rsidR="00576491" w:rsidRDefault="0024168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NUEVA YORK</w:t>
      </w:r>
    </w:p>
    <w:p w:rsidR="002D7765" w:rsidRPr="0063087D" w:rsidRDefault="000F6332" w:rsidP="001D695F">
      <w:pPr>
        <w:spacing w:after="0" w:line="200" w:lineRule="atLeast"/>
        <w:jc w:val="center"/>
        <w:rPr>
          <w:rFonts w:ascii="Tahoma" w:eastAsia="Tahoma" w:hAnsi="Tahoma" w:cs="Tahoma"/>
          <w:b/>
          <w:bCs/>
          <w:color w:val="0066CC"/>
          <w:sz w:val="28"/>
          <w:szCs w:val="48"/>
        </w:rPr>
      </w:pPr>
      <w:r w:rsidRPr="0063087D">
        <w:rPr>
          <w:rFonts w:ascii="Tahoma" w:eastAsia="Tahoma" w:hAnsi="Tahoma" w:cs="Tahoma"/>
          <w:b/>
          <w:bCs/>
          <w:color w:val="0066CC"/>
          <w:sz w:val="28"/>
          <w:szCs w:val="48"/>
        </w:rPr>
        <w:t>SOLO SERVICIOS</w:t>
      </w:r>
    </w:p>
    <w:p w:rsidR="002D7765" w:rsidRPr="0063087D" w:rsidRDefault="002D7765" w:rsidP="009C7212">
      <w:pPr>
        <w:spacing w:after="0" w:line="200" w:lineRule="atLeast"/>
        <w:jc w:val="center"/>
        <w:rPr>
          <w:rFonts w:ascii="Tahoma" w:hAnsi="Tahoma" w:cs="Tahoma"/>
          <w:b/>
          <w:bCs/>
          <w:color w:val="0066CC"/>
          <w:sz w:val="36"/>
          <w:szCs w:val="36"/>
        </w:rPr>
      </w:pPr>
      <w:r w:rsidRPr="0063087D">
        <w:rPr>
          <w:rFonts w:ascii="Tahoma" w:eastAsia="Tahoma" w:hAnsi="Tahoma" w:cs="Tahoma"/>
          <w:b/>
          <w:bCs/>
          <w:color w:val="0066CC"/>
          <w:sz w:val="36"/>
          <w:szCs w:val="36"/>
        </w:rPr>
        <w:t>0</w:t>
      </w:r>
      <w:r w:rsidR="003113DC">
        <w:rPr>
          <w:rFonts w:ascii="Tahoma" w:eastAsia="Tahoma" w:hAnsi="Tahoma" w:cs="Tahoma"/>
          <w:b/>
          <w:bCs/>
          <w:color w:val="0066CC"/>
          <w:sz w:val="36"/>
          <w:szCs w:val="36"/>
        </w:rPr>
        <w:t>6</w:t>
      </w:r>
      <w:r w:rsidRPr="0063087D">
        <w:rPr>
          <w:rFonts w:ascii="Tahoma" w:eastAsia="Tahoma" w:hAnsi="Tahoma" w:cs="Tahoma"/>
          <w:b/>
          <w:bCs/>
          <w:color w:val="0066CC"/>
          <w:sz w:val="36"/>
          <w:szCs w:val="36"/>
        </w:rPr>
        <w:t xml:space="preserve"> </w:t>
      </w:r>
      <w:r w:rsidR="008137A8" w:rsidRPr="0063087D">
        <w:rPr>
          <w:rFonts w:ascii="Tahoma" w:hAnsi="Tahoma" w:cs="Tahoma"/>
          <w:b/>
          <w:bCs/>
          <w:color w:val="0066CC"/>
          <w:sz w:val="36"/>
          <w:szCs w:val="36"/>
        </w:rPr>
        <w:t>DÍ</w:t>
      </w:r>
      <w:r w:rsidRPr="0063087D">
        <w:rPr>
          <w:rFonts w:ascii="Tahoma" w:hAnsi="Tahoma" w:cs="Tahoma"/>
          <w:b/>
          <w:bCs/>
          <w:color w:val="0066CC"/>
          <w:sz w:val="36"/>
          <w:szCs w:val="36"/>
        </w:rPr>
        <w:t>AS</w:t>
      </w:r>
      <w:r w:rsidR="00B93850" w:rsidRPr="0063087D">
        <w:rPr>
          <w:rFonts w:ascii="Tahoma" w:eastAsia="Tahoma" w:hAnsi="Tahoma" w:cs="Tahoma"/>
          <w:b/>
          <w:bCs/>
          <w:color w:val="0066CC"/>
          <w:sz w:val="36"/>
          <w:szCs w:val="36"/>
        </w:rPr>
        <w:t xml:space="preserve"> / 0</w:t>
      </w:r>
      <w:r w:rsidR="003113DC">
        <w:rPr>
          <w:rFonts w:ascii="Tahoma" w:eastAsia="Tahoma" w:hAnsi="Tahoma" w:cs="Tahoma"/>
          <w:b/>
          <w:bCs/>
          <w:color w:val="0066CC"/>
          <w:sz w:val="36"/>
          <w:szCs w:val="36"/>
        </w:rPr>
        <w:t>5</w:t>
      </w:r>
      <w:r w:rsidR="00576491" w:rsidRPr="0063087D">
        <w:rPr>
          <w:rFonts w:ascii="Tahoma" w:eastAsia="Tahoma" w:hAnsi="Tahoma" w:cs="Tahoma"/>
          <w:b/>
          <w:bCs/>
          <w:color w:val="0066CC"/>
          <w:sz w:val="36"/>
          <w:szCs w:val="36"/>
        </w:rPr>
        <w:t xml:space="preserve"> NOC</w:t>
      </w:r>
      <w:r w:rsidR="009C7212" w:rsidRPr="0063087D">
        <w:rPr>
          <w:rFonts w:ascii="Tahoma" w:hAnsi="Tahoma" w:cs="Tahoma"/>
          <w:b/>
          <w:bCs/>
          <w:color w:val="0066CC"/>
          <w:sz w:val="36"/>
          <w:szCs w:val="36"/>
        </w:rPr>
        <w:t>HES</w:t>
      </w:r>
    </w:p>
    <w:p w:rsidR="00B85F69" w:rsidRPr="0063087D" w:rsidRDefault="00B85F69" w:rsidP="009C7212">
      <w:pPr>
        <w:spacing w:after="0" w:line="200" w:lineRule="atLeast"/>
        <w:jc w:val="center"/>
        <w:rPr>
          <w:rFonts w:ascii="Tahoma" w:hAnsi="Tahoma" w:cs="Tahoma"/>
          <w:b/>
          <w:bCs/>
          <w:color w:val="0066CC"/>
          <w:sz w:val="36"/>
          <w:szCs w:val="36"/>
        </w:rPr>
      </w:pPr>
    </w:p>
    <w:p w:rsidR="00051C9A" w:rsidRPr="0063087D" w:rsidRDefault="00051C9A">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223A8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3113DC">
        <w:rPr>
          <w:rFonts w:ascii="Arial" w:eastAsia="Arial" w:hAnsi="Arial" w:cs="Arial"/>
          <w:sz w:val="20"/>
          <w:szCs w:val="20"/>
        </w:rPr>
        <w:t>5</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Default="002D7765" w:rsidP="00C3215B">
      <w:pPr>
        <w:spacing w:after="0" w:line="200" w:lineRule="atLeast"/>
        <w:ind w:left="720"/>
        <w:rPr>
          <w:rFonts w:ascii="Arial" w:eastAsia="Arial" w:hAnsi="Arial" w:cs="Arial"/>
          <w:sz w:val="20"/>
          <w:szCs w:val="20"/>
        </w:rPr>
      </w:pPr>
    </w:p>
    <w:p w:rsidR="00B570D3" w:rsidRPr="00935415" w:rsidRDefault="00B570D3" w:rsidP="00C3215B">
      <w:pPr>
        <w:spacing w:after="0" w:line="200" w:lineRule="atLeast"/>
        <w:ind w:left="720"/>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746" w:type="dxa"/>
        <w:jc w:val="center"/>
        <w:tblLook w:val="04A0" w:firstRow="1" w:lastRow="0" w:firstColumn="1" w:lastColumn="0" w:noHBand="0" w:noVBand="1"/>
      </w:tblPr>
      <w:tblGrid>
        <w:gridCol w:w="6658"/>
        <w:gridCol w:w="636"/>
        <w:gridCol w:w="872"/>
        <w:gridCol w:w="860"/>
        <w:gridCol w:w="860"/>
        <w:gridCol w:w="860"/>
      </w:tblGrid>
      <w:tr w:rsidR="003113DC" w:rsidRPr="003113DC" w:rsidTr="003113DC">
        <w:trPr>
          <w:trHeight w:val="255"/>
          <w:jc w:val="center"/>
        </w:trPr>
        <w:tc>
          <w:tcPr>
            <w:tcW w:w="665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113DC" w:rsidRPr="003113DC" w:rsidRDefault="003113DC" w:rsidP="003113DC">
            <w:pPr>
              <w:suppressAutoHyphens w:val="0"/>
              <w:spacing w:after="0" w:line="240" w:lineRule="auto"/>
              <w:jc w:val="center"/>
              <w:rPr>
                <w:rFonts w:ascii="Arial" w:eastAsia="Times New Roman" w:hAnsi="Arial" w:cs="Arial"/>
                <w:b/>
                <w:bCs/>
                <w:color w:val="FFFFFF"/>
                <w:kern w:val="0"/>
                <w:sz w:val="20"/>
                <w:szCs w:val="20"/>
                <w:lang w:val="en-US"/>
              </w:rPr>
            </w:pPr>
            <w:r w:rsidRPr="003113DC">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113DC" w:rsidRPr="003113DC" w:rsidRDefault="003113DC" w:rsidP="003113DC">
            <w:pPr>
              <w:suppressAutoHyphens w:val="0"/>
              <w:spacing w:after="0" w:line="240" w:lineRule="auto"/>
              <w:jc w:val="center"/>
              <w:rPr>
                <w:rFonts w:ascii="Arial" w:eastAsia="Times New Roman" w:hAnsi="Arial" w:cs="Arial"/>
                <w:b/>
                <w:bCs/>
                <w:color w:val="FFFFFF"/>
                <w:kern w:val="0"/>
                <w:sz w:val="18"/>
                <w:szCs w:val="18"/>
                <w:lang w:val="en-US"/>
              </w:rPr>
            </w:pPr>
            <w:r w:rsidRPr="003113DC">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113DC" w:rsidRPr="003113DC" w:rsidRDefault="003113DC" w:rsidP="003113DC">
            <w:pPr>
              <w:suppressAutoHyphens w:val="0"/>
              <w:spacing w:after="0" w:line="240" w:lineRule="auto"/>
              <w:jc w:val="center"/>
              <w:rPr>
                <w:rFonts w:ascii="Arial" w:eastAsia="Times New Roman" w:hAnsi="Arial" w:cs="Arial"/>
                <w:b/>
                <w:bCs/>
                <w:color w:val="FFFFFF"/>
                <w:kern w:val="0"/>
                <w:sz w:val="20"/>
                <w:szCs w:val="20"/>
                <w:lang w:val="en-US"/>
              </w:rPr>
            </w:pPr>
            <w:r w:rsidRPr="003113DC">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113DC" w:rsidRPr="003113DC" w:rsidRDefault="003113DC" w:rsidP="003113DC">
            <w:pPr>
              <w:suppressAutoHyphens w:val="0"/>
              <w:spacing w:after="0" w:line="240" w:lineRule="auto"/>
              <w:jc w:val="center"/>
              <w:rPr>
                <w:rFonts w:ascii="Arial" w:eastAsia="Times New Roman" w:hAnsi="Arial" w:cs="Arial"/>
                <w:b/>
                <w:bCs/>
                <w:color w:val="FFFFFF"/>
                <w:kern w:val="0"/>
                <w:sz w:val="20"/>
                <w:szCs w:val="20"/>
                <w:lang w:val="en-US"/>
              </w:rPr>
            </w:pPr>
            <w:r w:rsidRPr="003113DC">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113DC" w:rsidRPr="003113DC" w:rsidRDefault="003113DC" w:rsidP="003113DC">
            <w:pPr>
              <w:suppressAutoHyphens w:val="0"/>
              <w:spacing w:after="0" w:line="240" w:lineRule="auto"/>
              <w:jc w:val="center"/>
              <w:rPr>
                <w:rFonts w:ascii="Arial" w:eastAsia="Times New Roman" w:hAnsi="Arial" w:cs="Arial"/>
                <w:b/>
                <w:bCs/>
                <w:color w:val="FFFFFF"/>
                <w:kern w:val="0"/>
                <w:sz w:val="20"/>
                <w:szCs w:val="20"/>
                <w:lang w:val="en-US"/>
              </w:rPr>
            </w:pPr>
            <w:r w:rsidRPr="003113DC">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113DC" w:rsidRPr="003113DC" w:rsidRDefault="003113DC" w:rsidP="003113DC">
            <w:pPr>
              <w:suppressAutoHyphens w:val="0"/>
              <w:spacing w:after="0" w:line="240" w:lineRule="auto"/>
              <w:jc w:val="center"/>
              <w:rPr>
                <w:rFonts w:ascii="Arial" w:eastAsia="Times New Roman" w:hAnsi="Arial" w:cs="Arial"/>
                <w:b/>
                <w:bCs/>
                <w:color w:val="FFFFFF"/>
                <w:kern w:val="0"/>
                <w:sz w:val="20"/>
                <w:szCs w:val="20"/>
                <w:lang w:val="en-US"/>
              </w:rPr>
            </w:pPr>
            <w:r w:rsidRPr="003113DC">
              <w:rPr>
                <w:rFonts w:ascii="Arial" w:eastAsia="Times New Roman" w:hAnsi="Arial" w:cs="Arial"/>
                <w:b/>
                <w:bCs/>
                <w:color w:val="FFFFFF"/>
                <w:kern w:val="0"/>
                <w:sz w:val="20"/>
                <w:szCs w:val="20"/>
                <w:lang w:val="en-US"/>
              </w:rPr>
              <w:t>Chld</w:t>
            </w:r>
          </w:p>
        </w:tc>
      </w:tr>
      <w:tr w:rsidR="003113DC" w:rsidRPr="003113DC" w:rsidTr="003113DC">
        <w:trPr>
          <w:trHeight w:val="255"/>
          <w:jc w:val="center"/>
        </w:trPr>
        <w:tc>
          <w:tcPr>
            <w:tcW w:w="6658" w:type="dxa"/>
            <w:vMerge/>
            <w:tcBorders>
              <w:top w:val="single" w:sz="4" w:space="0" w:color="000000"/>
              <w:left w:val="single" w:sz="4" w:space="0" w:color="000000"/>
              <w:bottom w:val="nil"/>
              <w:right w:val="single" w:sz="4" w:space="0" w:color="C0C0C0"/>
            </w:tcBorders>
            <w:vAlign w:val="center"/>
            <w:hideMark/>
          </w:tcPr>
          <w:p w:rsidR="003113DC" w:rsidRPr="003113DC" w:rsidRDefault="003113DC" w:rsidP="003113DC">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3113DC" w:rsidRPr="003113DC" w:rsidRDefault="003113DC" w:rsidP="003113DC">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113DC" w:rsidRPr="003113DC" w:rsidRDefault="003113DC" w:rsidP="003113D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113DC" w:rsidRPr="003113DC" w:rsidRDefault="003113DC" w:rsidP="003113D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113DC" w:rsidRPr="003113DC" w:rsidRDefault="003113DC" w:rsidP="003113D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113DC" w:rsidRPr="003113DC" w:rsidRDefault="003113DC" w:rsidP="003113DC">
            <w:pPr>
              <w:suppressAutoHyphens w:val="0"/>
              <w:spacing w:after="0" w:line="240" w:lineRule="auto"/>
              <w:rPr>
                <w:rFonts w:ascii="Arial" w:eastAsia="Times New Roman" w:hAnsi="Arial" w:cs="Arial"/>
                <w:b/>
                <w:bCs/>
                <w:color w:val="FFFFFF"/>
                <w:kern w:val="0"/>
                <w:sz w:val="20"/>
                <w:szCs w:val="20"/>
                <w:lang w:val="en-US"/>
              </w:rPr>
            </w:pPr>
          </w:p>
        </w:tc>
      </w:tr>
      <w:tr w:rsidR="003113DC" w:rsidRPr="003113DC" w:rsidTr="003113DC">
        <w:trPr>
          <w:trHeight w:val="276"/>
          <w:jc w:val="center"/>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JUNIO 26 / JULIO 3 - 10 - 17 - 24 - 31 / AGOSTO 7 - 14 - 21 - 28</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18"/>
                <w:szCs w:val="18"/>
                <w:lang w:val="en-US"/>
              </w:rPr>
            </w:pPr>
            <w:r w:rsidRPr="003113DC">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2095</w:t>
            </w:r>
          </w:p>
        </w:tc>
        <w:tc>
          <w:tcPr>
            <w:tcW w:w="860"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b/>
                <w:bCs/>
                <w:kern w:val="0"/>
                <w:sz w:val="20"/>
                <w:szCs w:val="20"/>
                <w:lang w:val="en-US"/>
              </w:rPr>
            </w:pPr>
            <w:r>
              <w:rPr>
                <w:rFonts w:ascii="Arial" w:eastAsia="Times New Roman" w:hAnsi="Arial" w:cs="Arial"/>
                <w:b/>
                <w:bCs/>
                <w:kern w:val="0"/>
                <w:sz w:val="20"/>
                <w:szCs w:val="20"/>
                <w:lang w:val="en-US"/>
              </w:rPr>
              <w:t>1345</w:t>
            </w:r>
          </w:p>
        </w:tc>
        <w:tc>
          <w:tcPr>
            <w:tcW w:w="860"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1099</w:t>
            </w:r>
          </w:p>
        </w:tc>
        <w:tc>
          <w:tcPr>
            <w:tcW w:w="860"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499</w:t>
            </w:r>
          </w:p>
        </w:tc>
      </w:tr>
      <w:tr w:rsidR="003113DC" w:rsidRPr="003113DC" w:rsidTr="003113DC">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rPr>
            </w:pPr>
            <w:r w:rsidRPr="003113DC">
              <w:rPr>
                <w:rFonts w:ascii="Arial" w:eastAsia="Times New Roman" w:hAnsi="Arial" w:cs="Arial"/>
                <w:kern w:val="0"/>
                <w:sz w:val="20"/>
                <w:szCs w:val="20"/>
              </w:rPr>
              <w:t>MAYO 8 - 15 - 22 - 29 / JUNIO 5 - 12 - 19 / SEPTIEMBRE 4 - 11 - 18 - 25 / OCTUBRE 2 - 9 - 16 - 23 - 30 / NOVIEMBRE 6 / DICIEMBRE 25</w:t>
            </w:r>
          </w:p>
        </w:tc>
        <w:tc>
          <w:tcPr>
            <w:tcW w:w="636"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18"/>
                <w:szCs w:val="18"/>
                <w:lang w:val="en-US"/>
              </w:rPr>
            </w:pPr>
            <w:r w:rsidRPr="003113D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2310</w:t>
            </w:r>
          </w:p>
        </w:tc>
        <w:tc>
          <w:tcPr>
            <w:tcW w:w="860"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1395</w:t>
            </w:r>
          </w:p>
        </w:tc>
        <w:tc>
          <w:tcPr>
            <w:tcW w:w="860"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1140</w:t>
            </w:r>
          </w:p>
        </w:tc>
        <w:tc>
          <w:tcPr>
            <w:tcW w:w="860" w:type="dxa"/>
            <w:tcBorders>
              <w:top w:val="nil"/>
              <w:left w:val="nil"/>
              <w:bottom w:val="single" w:sz="4" w:space="0" w:color="auto"/>
              <w:right w:val="single" w:sz="4" w:space="0" w:color="auto"/>
            </w:tcBorders>
            <w:shd w:val="clear" w:color="auto" w:fill="auto"/>
            <w:noWrap/>
            <w:vAlign w:val="center"/>
            <w:hideMark/>
          </w:tcPr>
          <w:p w:rsidR="003113DC" w:rsidRPr="003113DC" w:rsidRDefault="003113DC" w:rsidP="003113DC">
            <w:pPr>
              <w:suppressAutoHyphens w:val="0"/>
              <w:spacing w:after="0" w:line="240" w:lineRule="auto"/>
              <w:jc w:val="center"/>
              <w:rPr>
                <w:rFonts w:ascii="Arial" w:eastAsia="Times New Roman" w:hAnsi="Arial" w:cs="Arial"/>
                <w:kern w:val="0"/>
                <w:sz w:val="20"/>
                <w:szCs w:val="20"/>
                <w:lang w:val="en-US"/>
              </w:rPr>
            </w:pPr>
            <w:r w:rsidRPr="003113DC">
              <w:rPr>
                <w:rFonts w:ascii="Arial" w:eastAsia="Times New Roman" w:hAnsi="Arial" w:cs="Arial"/>
                <w:kern w:val="0"/>
                <w:sz w:val="20"/>
                <w:szCs w:val="20"/>
                <w:lang w:val="en-US"/>
              </w:rPr>
              <w:t>499</w:t>
            </w:r>
          </w:p>
        </w:tc>
      </w:tr>
    </w:tbl>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E37BE4" w:rsidRDefault="00E37BE4"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B93850">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93850" w:rsidRDefault="00B93850" w:rsidP="00B93850">
      <w:pPr>
        <w:spacing w:after="0" w:line="264" w:lineRule="auto"/>
        <w:rPr>
          <w:rFonts w:ascii="Arial" w:hAnsi="Arial" w:cs="Arial"/>
          <w:sz w:val="20"/>
          <w:szCs w:val="20"/>
        </w:rPr>
      </w:pPr>
    </w:p>
    <w:p w:rsidR="00B93850" w:rsidRDefault="00B93850" w:rsidP="00B93850">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93850" w:rsidRDefault="00B93850" w:rsidP="00B93850">
      <w:pPr>
        <w:suppressAutoHyphens w:val="0"/>
        <w:spacing w:after="0" w:line="200" w:lineRule="atLeast"/>
        <w:ind w:left="284"/>
        <w:jc w:val="both"/>
        <w:rPr>
          <w:rFonts w:ascii="Arial" w:eastAsia="Arial" w:hAnsi="Arial" w:cs="Arial"/>
          <w:b/>
          <w:bCs/>
          <w:sz w:val="20"/>
          <w:szCs w:val="20"/>
          <w:lang w:val="es-ES_tradnl" w:eastAsia="es-ES_tradnl"/>
        </w:rPr>
      </w:pP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93850" w:rsidRDefault="00B93850" w:rsidP="00B93850">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B93850" w:rsidRDefault="00B93850" w:rsidP="00B9385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B93850" w:rsidRPr="00B8432E" w:rsidRDefault="00B93850" w:rsidP="00B9385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B93850" w:rsidRPr="00F2716A" w:rsidRDefault="00B93850" w:rsidP="00B93850">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B93850" w:rsidRPr="00D12058" w:rsidRDefault="00B93850" w:rsidP="00B93850">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B93850" w:rsidRPr="00F33B95" w:rsidRDefault="00B93850" w:rsidP="00B93850">
      <w:pPr>
        <w:suppressAutoHyphens w:val="0"/>
        <w:spacing w:after="0" w:line="200" w:lineRule="atLeast"/>
        <w:jc w:val="both"/>
        <w:rPr>
          <w:rFonts w:ascii="Arial" w:hAnsi="Arial" w:cs="Arial"/>
          <w:sz w:val="20"/>
          <w:szCs w:val="20"/>
        </w:rPr>
      </w:pPr>
    </w:p>
    <w:p w:rsidR="00B93850" w:rsidRDefault="00B93850" w:rsidP="00B93850">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B93850" w:rsidRPr="00F33B95" w:rsidRDefault="00B93850" w:rsidP="00B93850">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B93850" w:rsidRPr="00A604FC" w:rsidRDefault="00B93850" w:rsidP="00B93850">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B93850" w:rsidRPr="00F33B95" w:rsidRDefault="00B93850" w:rsidP="00B93850">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B93850" w:rsidRPr="00F33B95" w:rsidRDefault="00B93850" w:rsidP="00B93850">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B93850" w:rsidRPr="008844E0" w:rsidRDefault="00B93850" w:rsidP="00B93850">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B93850" w:rsidRPr="00FF37CD" w:rsidRDefault="00B93850" w:rsidP="00B93850">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Pr>
          <w:rFonts w:ascii="Arial" w:hAnsi="Arial" w:cs="Arial"/>
          <w:sz w:val="20"/>
        </w:rPr>
        <w:t xml:space="preserve"> en Bus, Van o en Tren (Amtrak), según como indica el operador.</w:t>
      </w:r>
    </w:p>
    <w:p w:rsidR="00B93850" w:rsidRPr="006B22B9" w:rsidRDefault="00B93850" w:rsidP="00B93850">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831473" w:rsidRPr="00F33B95" w:rsidRDefault="00831473" w:rsidP="00831473">
      <w:pPr>
        <w:suppressAutoHyphens w:val="0"/>
        <w:spacing w:after="0" w:line="200" w:lineRule="atLeast"/>
        <w:ind w:left="567"/>
        <w:jc w:val="both"/>
        <w:rPr>
          <w:rFonts w:ascii="Arial" w:eastAsia="Arial" w:hAnsi="Arial" w:cs="Arial"/>
          <w:sz w:val="20"/>
          <w:szCs w:val="20"/>
          <w:lang w:eastAsia="es-ES_tradnl"/>
        </w:rPr>
      </w:pPr>
    </w:p>
    <w:p w:rsidR="00B93850" w:rsidRDefault="00B93850" w:rsidP="00B93850">
      <w:pPr>
        <w:suppressAutoHyphens w:val="0"/>
        <w:spacing w:after="0" w:line="200" w:lineRule="atLeast"/>
        <w:ind w:left="567"/>
        <w:jc w:val="both"/>
        <w:rPr>
          <w:rFonts w:ascii="Arial" w:hAnsi="Arial" w:cs="Arial"/>
          <w:sz w:val="20"/>
          <w:szCs w:val="20"/>
          <w:lang w:eastAsia="es-ES_tradnl"/>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B93850" w:rsidTr="00DD6C6F">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B93850" w:rsidRPr="00AA1059" w:rsidRDefault="00B93850" w:rsidP="00DD6C6F">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B93850" w:rsidRPr="00AA1059" w:rsidRDefault="00B93850" w:rsidP="00DD6C6F">
            <w:pPr>
              <w:spacing w:after="0" w:line="240" w:lineRule="auto"/>
              <w:jc w:val="center"/>
              <w:rPr>
                <w:rFonts w:eastAsiaTheme="minorHAnsi"/>
                <w:b/>
                <w:bCs/>
                <w:sz w:val="20"/>
                <w:szCs w:val="20"/>
              </w:rPr>
            </w:pPr>
            <w:r>
              <w:rPr>
                <w:b/>
                <w:bCs/>
                <w:sz w:val="20"/>
                <w:szCs w:val="20"/>
              </w:rPr>
              <w:t>HOTEL</w:t>
            </w:r>
          </w:p>
        </w:tc>
      </w:tr>
      <w:tr w:rsidR="00B93850" w:rsidRPr="00B93850" w:rsidTr="00DD6C6F">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B93850" w:rsidRPr="00FC4031" w:rsidRDefault="00FC4031" w:rsidP="00DD6C6F">
            <w:pPr>
              <w:spacing w:after="0" w:line="240" w:lineRule="auto"/>
              <w:jc w:val="both"/>
              <w:rPr>
                <w:rFonts w:ascii="Arial Narrow" w:eastAsiaTheme="minorHAnsi" w:hAnsi="Arial Narrow"/>
                <w:b/>
                <w:sz w:val="20"/>
                <w:szCs w:val="20"/>
              </w:rPr>
            </w:pPr>
            <w:r w:rsidRPr="00FC4031">
              <w:rPr>
                <w:rFonts w:ascii="Arial Narrow" w:eastAsiaTheme="minorHAnsi" w:hAnsi="Arial Narrow"/>
                <w:b/>
                <w:sz w:val="18"/>
                <w:szCs w:val="20"/>
              </w:rPr>
              <w:t>WASHINGTON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93850" w:rsidRPr="00FC4031" w:rsidRDefault="00FC4031" w:rsidP="00DD6C6F">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FC4031">
              <w:rPr>
                <w:rFonts w:ascii="Arial" w:eastAsia="Times New Roman" w:hAnsi="Arial" w:cs="Arial"/>
                <w:kern w:val="0"/>
                <w:sz w:val="18"/>
                <w:szCs w:val="18"/>
                <w:lang w:val="en-US" w:eastAsia="es-PE"/>
              </w:rPr>
              <w:t>Renaissance Arlington Capitol View</w:t>
            </w:r>
          </w:p>
        </w:tc>
      </w:tr>
      <w:tr w:rsidR="00FC4031" w:rsidRPr="00296466" w:rsidTr="00DD6C6F">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FC4031" w:rsidRPr="00AA1059" w:rsidRDefault="00FC4031" w:rsidP="00FC4031">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FC4031" w:rsidRPr="00FC4031" w:rsidRDefault="00FC4031" w:rsidP="00FC4031">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FC4031">
              <w:rPr>
                <w:rFonts w:ascii="Arial" w:eastAsia="Times New Roman" w:hAnsi="Arial" w:cs="Arial"/>
                <w:kern w:val="0"/>
                <w:sz w:val="18"/>
                <w:szCs w:val="18"/>
                <w:lang w:val="en-US" w:eastAsia="es-PE"/>
              </w:rPr>
              <w:t>Comfort Inn Midtown West, Holiday Inn Express Midtown</w:t>
            </w:r>
          </w:p>
        </w:tc>
      </w:tr>
    </w:tbl>
    <w:p w:rsidR="00B93850" w:rsidRDefault="00B93850" w:rsidP="00B93850">
      <w:pPr>
        <w:suppressAutoHyphens w:val="0"/>
        <w:spacing w:after="0" w:line="200" w:lineRule="atLeast"/>
        <w:ind w:left="567"/>
        <w:jc w:val="both"/>
        <w:rPr>
          <w:rFonts w:ascii="Arial" w:hAnsi="Arial" w:cs="Arial"/>
          <w:sz w:val="20"/>
          <w:szCs w:val="20"/>
          <w:lang w:val="en-US" w:eastAsia="es-ES_tradnl"/>
        </w:rPr>
      </w:pPr>
    </w:p>
    <w:p w:rsidR="009D21A2" w:rsidRPr="0081633A" w:rsidRDefault="009D21A2" w:rsidP="00B93850">
      <w:pPr>
        <w:suppressAutoHyphens w:val="0"/>
        <w:spacing w:after="0" w:line="200" w:lineRule="atLeast"/>
        <w:ind w:left="567"/>
        <w:jc w:val="both"/>
        <w:rPr>
          <w:rFonts w:ascii="Arial" w:hAnsi="Arial" w:cs="Arial"/>
          <w:sz w:val="20"/>
          <w:szCs w:val="20"/>
          <w:lang w:val="en-US" w:eastAsia="es-ES_tradnl"/>
        </w:rPr>
      </w:pPr>
    </w:p>
    <w:tbl>
      <w:tblPr>
        <w:tblW w:w="4599" w:type="dxa"/>
        <w:jc w:val="center"/>
        <w:tblCellMar>
          <w:left w:w="70" w:type="dxa"/>
          <w:right w:w="70" w:type="dxa"/>
        </w:tblCellMar>
        <w:tblLook w:val="04A0" w:firstRow="1" w:lastRow="0" w:firstColumn="1" w:lastColumn="0" w:noHBand="0" w:noVBand="1"/>
      </w:tblPr>
      <w:tblGrid>
        <w:gridCol w:w="4599"/>
      </w:tblGrid>
      <w:tr w:rsidR="00B93850" w:rsidRPr="00A735A1" w:rsidTr="00DD6C6F">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B93850" w:rsidRPr="00A735A1" w:rsidRDefault="00B93850" w:rsidP="00DD6C6F">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 xml:space="preserve">PUNTOS DE PARTIDAS </w:t>
            </w:r>
          </w:p>
        </w:tc>
      </w:tr>
      <w:tr w:rsidR="00B93850" w:rsidRPr="00A735A1" w:rsidTr="00DD6C6F">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B93850" w:rsidRPr="00A735A1" w:rsidRDefault="00B93850" w:rsidP="00DD6C6F">
            <w:pPr>
              <w:suppressAutoHyphens w:val="0"/>
              <w:spacing w:after="0" w:line="240" w:lineRule="auto"/>
              <w:jc w:val="center"/>
              <w:rPr>
                <w:rFonts w:ascii="Arial" w:eastAsia="Times New Roman" w:hAnsi="Arial" w:cs="Arial"/>
                <w:b/>
                <w:bCs/>
                <w:color w:val="FFFFFF"/>
                <w:kern w:val="0"/>
                <w:sz w:val="18"/>
                <w:szCs w:val="20"/>
                <w:lang w:eastAsia="es-PE"/>
              </w:rPr>
            </w:pPr>
          </w:p>
        </w:tc>
      </w:tr>
      <w:tr w:rsidR="00B93850" w:rsidRPr="00B93850" w:rsidTr="00DD6C6F">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850" w:rsidRPr="0024467C" w:rsidRDefault="00FC4031" w:rsidP="00FC4031">
            <w:pPr>
              <w:suppressAutoHyphens w:val="0"/>
              <w:spacing w:after="0" w:line="240" w:lineRule="auto"/>
              <w:jc w:val="center"/>
              <w:rPr>
                <w:rFonts w:ascii="Arial" w:hAnsi="Arial" w:cs="Arial"/>
                <w:color w:val="313131"/>
                <w:sz w:val="20"/>
                <w:szCs w:val="20"/>
                <w:shd w:val="clear" w:color="auto" w:fill="FFFFFF"/>
                <w:lang w:val="en-US"/>
              </w:rPr>
            </w:pPr>
            <w:r>
              <w:rPr>
                <w:rFonts w:ascii="Arial" w:eastAsiaTheme="minorHAnsi" w:hAnsi="Arial" w:cs="Arial"/>
                <w:color w:val="000000" w:themeColor="text1"/>
                <w:sz w:val="18"/>
                <w:szCs w:val="18"/>
                <w:lang w:val="en-US"/>
              </w:rPr>
              <w:t>Consultar</w:t>
            </w:r>
          </w:p>
        </w:tc>
      </w:tr>
    </w:tbl>
    <w:p w:rsidR="00B93850" w:rsidRPr="0081633A" w:rsidRDefault="00B93850" w:rsidP="00B93850">
      <w:pPr>
        <w:suppressAutoHyphens w:val="0"/>
        <w:spacing w:after="0" w:line="200" w:lineRule="atLeast"/>
        <w:ind w:left="567"/>
        <w:jc w:val="both"/>
        <w:rPr>
          <w:rFonts w:ascii="Arial" w:hAnsi="Arial" w:cs="Arial"/>
          <w:sz w:val="20"/>
          <w:szCs w:val="20"/>
          <w:lang w:val="en-US" w:eastAsia="es-ES_tradnl"/>
        </w:rPr>
      </w:pPr>
    </w:p>
    <w:p w:rsidR="00280BB3" w:rsidRDefault="00280BB3"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FC4031" w:rsidRDefault="00FC4031" w:rsidP="00280BB3">
      <w:pPr>
        <w:suppressAutoHyphens w:val="0"/>
        <w:spacing w:after="0" w:line="264" w:lineRule="auto"/>
        <w:jc w:val="both"/>
        <w:rPr>
          <w:rFonts w:ascii="Arial" w:hAnsi="Arial" w:cs="Arial"/>
          <w:b/>
          <w:bCs/>
          <w:sz w:val="20"/>
          <w:szCs w:val="20"/>
          <w:lang w:val="en-US"/>
        </w:rPr>
      </w:pPr>
    </w:p>
    <w:p w:rsidR="00FC4031" w:rsidRDefault="00FC4031" w:rsidP="00280BB3">
      <w:pPr>
        <w:suppressAutoHyphens w:val="0"/>
        <w:spacing w:after="0" w:line="264" w:lineRule="auto"/>
        <w:jc w:val="both"/>
        <w:rPr>
          <w:rFonts w:ascii="Arial" w:hAnsi="Arial" w:cs="Arial"/>
          <w:b/>
          <w:bCs/>
          <w:sz w:val="20"/>
          <w:szCs w:val="20"/>
          <w:lang w:val="en-US"/>
        </w:rPr>
      </w:pPr>
    </w:p>
    <w:p w:rsidR="00FC4031" w:rsidRDefault="00FC4031" w:rsidP="00280BB3">
      <w:pPr>
        <w:suppressAutoHyphens w:val="0"/>
        <w:spacing w:after="0" w:line="264" w:lineRule="auto"/>
        <w:jc w:val="both"/>
        <w:rPr>
          <w:rFonts w:ascii="Arial" w:hAnsi="Arial" w:cs="Arial"/>
          <w:b/>
          <w:bCs/>
          <w:sz w:val="20"/>
          <w:szCs w:val="20"/>
          <w:lang w:val="en-US"/>
        </w:rPr>
      </w:pPr>
    </w:p>
    <w:p w:rsidR="00FC4031" w:rsidRDefault="00FC4031" w:rsidP="00280BB3">
      <w:pPr>
        <w:suppressAutoHyphens w:val="0"/>
        <w:spacing w:after="0" w:line="264" w:lineRule="auto"/>
        <w:jc w:val="both"/>
        <w:rPr>
          <w:rFonts w:ascii="Arial" w:hAnsi="Arial" w:cs="Arial"/>
          <w:b/>
          <w:bCs/>
          <w:sz w:val="20"/>
          <w:szCs w:val="20"/>
          <w:lang w:val="en-US"/>
        </w:rPr>
      </w:pPr>
    </w:p>
    <w:p w:rsidR="009D21A2" w:rsidRDefault="009D21A2" w:rsidP="006740AB">
      <w:pPr>
        <w:suppressAutoHyphens w:val="0"/>
        <w:spacing w:after="0" w:line="264" w:lineRule="auto"/>
        <w:jc w:val="center"/>
        <w:rPr>
          <w:rFonts w:ascii="Tahoma" w:eastAsia="Tahoma" w:hAnsi="Tahoma" w:cs="Tahoma"/>
          <w:b/>
          <w:bCs/>
          <w:color w:val="0066CC"/>
          <w:sz w:val="28"/>
          <w:szCs w:val="48"/>
        </w:rPr>
      </w:pPr>
    </w:p>
    <w:p w:rsidR="003113DC" w:rsidRDefault="003113DC" w:rsidP="006740AB">
      <w:pPr>
        <w:suppressAutoHyphens w:val="0"/>
        <w:spacing w:after="0" w:line="264" w:lineRule="auto"/>
        <w:jc w:val="center"/>
        <w:rPr>
          <w:rFonts w:ascii="Tahoma" w:eastAsia="Tahoma" w:hAnsi="Tahoma" w:cs="Tahoma"/>
          <w:b/>
          <w:bCs/>
          <w:color w:val="0066CC"/>
          <w:sz w:val="28"/>
          <w:szCs w:val="48"/>
        </w:rPr>
      </w:pPr>
    </w:p>
    <w:p w:rsidR="006740AB" w:rsidRPr="00C03D3F" w:rsidRDefault="009D21A2" w:rsidP="006740AB">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8137A8" w:rsidRPr="00C03D3F" w:rsidRDefault="008137A8" w:rsidP="00280BB3">
      <w:pPr>
        <w:suppressAutoHyphens w:val="0"/>
        <w:spacing w:after="0" w:line="264" w:lineRule="auto"/>
        <w:jc w:val="both"/>
        <w:rPr>
          <w:rFonts w:ascii="Arial" w:hAnsi="Arial" w:cs="Arial"/>
          <w:b/>
          <w:bCs/>
          <w:sz w:val="20"/>
          <w:szCs w:val="20"/>
        </w:rPr>
      </w:pPr>
    </w:p>
    <w:p w:rsidR="006740AB" w:rsidRPr="00C03D3F" w:rsidRDefault="006740AB" w:rsidP="00280BB3">
      <w:pPr>
        <w:suppressAutoHyphens w:val="0"/>
        <w:spacing w:after="0" w:line="264" w:lineRule="auto"/>
        <w:jc w:val="both"/>
        <w:rPr>
          <w:rFonts w:ascii="Arial" w:hAnsi="Arial" w:cs="Arial"/>
          <w:b/>
          <w:bCs/>
          <w:sz w:val="20"/>
          <w:szCs w:val="20"/>
        </w:rPr>
      </w:pPr>
    </w:p>
    <w:p w:rsidR="00B85F69" w:rsidRPr="00C03D3F" w:rsidRDefault="00B85F69" w:rsidP="00280BB3">
      <w:pPr>
        <w:suppressAutoHyphens w:val="0"/>
        <w:spacing w:after="0" w:line="264" w:lineRule="auto"/>
        <w:jc w:val="both"/>
        <w:rPr>
          <w:rFonts w:ascii="Arial" w:hAnsi="Arial" w:cs="Arial"/>
          <w:b/>
          <w:bCs/>
          <w:sz w:val="20"/>
          <w:szCs w:val="20"/>
        </w:rPr>
      </w:pPr>
    </w:p>
    <w:p w:rsidR="00E53AFB" w:rsidRPr="00E53AFB" w:rsidRDefault="00E53AFB" w:rsidP="006740AB">
      <w:pPr>
        <w:spacing w:after="0"/>
        <w:jc w:val="both"/>
        <w:rPr>
          <w:b/>
          <w:bCs/>
          <w:color w:val="0070C0"/>
          <w:sz w:val="24"/>
          <w:szCs w:val="24"/>
        </w:rPr>
      </w:pPr>
      <w:r w:rsidRPr="00E53AFB">
        <w:rPr>
          <w:b/>
          <w:bCs/>
          <w:color w:val="0070C0"/>
          <w:sz w:val="24"/>
          <w:szCs w:val="24"/>
        </w:rPr>
        <w:t xml:space="preserve">DÍA 01  </w:t>
      </w:r>
      <w:r w:rsidRPr="00E53AFB">
        <w:rPr>
          <w:b/>
          <w:bCs/>
          <w:color w:val="0070C0"/>
          <w:sz w:val="24"/>
          <w:szCs w:val="24"/>
        </w:rPr>
        <w:tab/>
      </w:r>
      <w:r w:rsidR="00FC4031">
        <w:rPr>
          <w:b/>
          <w:bCs/>
          <w:color w:val="0070C0"/>
          <w:sz w:val="24"/>
          <w:szCs w:val="24"/>
        </w:rPr>
        <w:t>WASHINGTON</w:t>
      </w:r>
    </w:p>
    <w:p w:rsidR="009D21A2"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lastRenderedPageBreak/>
        <w:t xml:space="preserve">Recepción en el aeropuerto o estación de tren y traslado al hotel. Resto del </w:t>
      </w:r>
      <w:proofErr w:type="spellStart"/>
      <w:r w:rsidRPr="00FC4031">
        <w:rPr>
          <w:rFonts w:asciiTheme="minorHAnsi" w:eastAsia="Times New Roman" w:hAnsiTheme="minorHAnsi" w:cstheme="minorHAnsi"/>
          <w:color w:val="002060"/>
          <w:kern w:val="0"/>
          <w:sz w:val="24"/>
          <w:szCs w:val="18"/>
          <w:lang w:eastAsia="es-PE"/>
        </w:rPr>
        <w:t>dia</w:t>
      </w:r>
      <w:proofErr w:type="spellEnd"/>
      <w:r w:rsidRPr="00FC4031">
        <w:rPr>
          <w:rFonts w:asciiTheme="minorHAnsi" w:eastAsia="Times New Roman" w:hAnsiTheme="minorHAnsi" w:cstheme="minorHAnsi"/>
          <w:color w:val="002060"/>
          <w:kern w:val="0"/>
          <w:sz w:val="24"/>
          <w:szCs w:val="18"/>
          <w:lang w:eastAsia="es-PE"/>
        </w:rPr>
        <w:t xml:space="preserve"> libre. Alojamiento.</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18"/>
          <w:lang w:eastAsia="es-PE"/>
        </w:rPr>
      </w:pPr>
      <w:r w:rsidRPr="00FC4031">
        <w:rPr>
          <w:rFonts w:asciiTheme="minorHAnsi" w:eastAsia="Times New Roman" w:hAnsiTheme="minorHAnsi" w:cstheme="minorHAnsi"/>
          <w:b/>
          <w:bCs/>
          <w:color w:val="0070C0"/>
          <w:kern w:val="0"/>
          <w:sz w:val="24"/>
          <w:szCs w:val="18"/>
          <w:lang w:eastAsia="es-PE"/>
        </w:rPr>
        <w:t xml:space="preserve">DIA </w:t>
      </w:r>
      <w:r>
        <w:rPr>
          <w:rFonts w:asciiTheme="minorHAnsi" w:eastAsia="Times New Roman" w:hAnsiTheme="minorHAnsi" w:cstheme="minorHAnsi"/>
          <w:b/>
          <w:bCs/>
          <w:color w:val="0070C0"/>
          <w:kern w:val="0"/>
          <w:sz w:val="24"/>
          <w:szCs w:val="18"/>
          <w:lang w:eastAsia="es-PE"/>
        </w:rPr>
        <w:t>0</w:t>
      </w:r>
      <w:r w:rsidRPr="00FC4031">
        <w:rPr>
          <w:rFonts w:asciiTheme="minorHAnsi" w:eastAsia="Times New Roman" w:hAnsiTheme="minorHAnsi" w:cstheme="minorHAnsi"/>
          <w:b/>
          <w:bCs/>
          <w:color w:val="0070C0"/>
          <w:kern w:val="0"/>
          <w:sz w:val="24"/>
          <w:szCs w:val="18"/>
          <w:lang w:eastAsia="es-PE"/>
        </w:rPr>
        <w:t xml:space="preserve">2: </w:t>
      </w:r>
      <w:r>
        <w:rPr>
          <w:rFonts w:asciiTheme="minorHAnsi" w:eastAsia="Times New Roman" w:hAnsiTheme="minorHAnsi" w:cstheme="minorHAnsi"/>
          <w:b/>
          <w:bCs/>
          <w:color w:val="0070C0"/>
          <w:kern w:val="0"/>
          <w:sz w:val="24"/>
          <w:szCs w:val="18"/>
          <w:lang w:eastAsia="es-PE"/>
        </w:rPr>
        <w:tab/>
      </w:r>
      <w:r w:rsidRPr="00FC4031">
        <w:rPr>
          <w:rFonts w:asciiTheme="minorHAnsi" w:eastAsia="Times New Roman" w:hAnsiTheme="minorHAnsi" w:cstheme="minorHAnsi"/>
          <w:b/>
          <w:bCs/>
          <w:color w:val="0070C0"/>
          <w:kern w:val="0"/>
          <w:sz w:val="24"/>
          <w:szCs w:val="18"/>
          <w:lang w:eastAsia="es-PE"/>
        </w:rPr>
        <w:t>WASHINGTON</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Desayuno Americano. Salida para la visita de cuatro horas que nos</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llevara hasta el Cementerio de Arlington donde se encuentran las</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tumbas de los hermanos Kennedy; monumento a la memoria del</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presidente Lincoln, IWO JIMA, la Casa Blanca (por fuera), la Avenida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Pennsylvania y el Capitolio. Tarde libre para visitar los museos del</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Instituto Smithsonian. Alojamiento.</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18"/>
          <w:lang w:val="en-US" w:eastAsia="es-PE"/>
        </w:rPr>
      </w:pPr>
      <w:r w:rsidRPr="00FC4031">
        <w:rPr>
          <w:rFonts w:asciiTheme="minorHAnsi" w:eastAsia="Times New Roman" w:hAnsiTheme="minorHAnsi" w:cstheme="minorHAnsi"/>
          <w:b/>
          <w:bCs/>
          <w:color w:val="0070C0"/>
          <w:kern w:val="0"/>
          <w:sz w:val="24"/>
          <w:szCs w:val="18"/>
          <w:lang w:val="en-US" w:eastAsia="es-PE"/>
        </w:rPr>
        <w:t xml:space="preserve">DIA </w:t>
      </w:r>
      <w:r>
        <w:rPr>
          <w:rFonts w:asciiTheme="minorHAnsi" w:eastAsia="Times New Roman" w:hAnsiTheme="minorHAnsi" w:cstheme="minorHAnsi"/>
          <w:b/>
          <w:bCs/>
          <w:color w:val="0070C0"/>
          <w:kern w:val="0"/>
          <w:sz w:val="24"/>
          <w:szCs w:val="18"/>
          <w:lang w:val="en-US" w:eastAsia="es-PE"/>
        </w:rPr>
        <w:t>0</w:t>
      </w:r>
      <w:r w:rsidRPr="00FC4031">
        <w:rPr>
          <w:rFonts w:asciiTheme="minorHAnsi" w:eastAsia="Times New Roman" w:hAnsiTheme="minorHAnsi" w:cstheme="minorHAnsi"/>
          <w:b/>
          <w:bCs/>
          <w:color w:val="0070C0"/>
          <w:kern w:val="0"/>
          <w:sz w:val="24"/>
          <w:szCs w:val="18"/>
          <w:lang w:val="en-US" w:eastAsia="es-PE"/>
        </w:rPr>
        <w:t xml:space="preserve">3: </w:t>
      </w:r>
      <w:r>
        <w:rPr>
          <w:rFonts w:asciiTheme="minorHAnsi" w:eastAsia="Times New Roman" w:hAnsiTheme="minorHAnsi" w:cstheme="minorHAnsi"/>
          <w:b/>
          <w:bCs/>
          <w:color w:val="0070C0"/>
          <w:kern w:val="0"/>
          <w:sz w:val="24"/>
          <w:szCs w:val="18"/>
          <w:lang w:val="en-US" w:eastAsia="es-PE"/>
        </w:rPr>
        <w:tab/>
      </w:r>
      <w:r w:rsidRPr="00FC4031">
        <w:rPr>
          <w:rFonts w:asciiTheme="minorHAnsi" w:eastAsia="Times New Roman" w:hAnsiTheme="minorHAnsi" w:cstheme="minorHAnsi"/>
          <w:b/>
          <w:bCs/>
          <w:color w:val="0070C0"/>
          <w:kern w:val="0"/>
          <w:sz w:val="24"/>
          <w:szCs w:val="18"/>
          <w:lang w:val="en-US" w:eastAsia="es-PE"/>
        </w:rPr>
        <w:t>WASHINGTON / LANCASTER / PHILADELPHIA / NEW YORK</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Desayuno Americano. Por la mañana iniciamos nuestro regreso hacia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Nueva York. Viajando hacia el estado de Pennsylvania pasaremos por</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Lancaster y el centro Amish donde haremos una breve visita.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Continuamos a Philadelphia, ciudad donde trece colonias declararon su</w:t>
      </w:r>
    </w:p>
    <w:p w:rsidR="00FC4031" w:rsidRPr="003113DC"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independencia de Inglaterra. Al llegar se realiza una breve visita que</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incluye: El camino de Elfreth, el antiguo barrio victoriano, el boulevard</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Benjamin Franklin con parada frente al Museo de Arte y la Campana de</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la Libertad. Continuamos nuestro viaje a Nueva York. </w:t>
      </w:r>
      <w:r w:rsidRPr="003113DC">
        <w:rPr>
          <w:rFonts w:asciiTheme="minorHAnsi" w:eastAsia="Times New Roman" w:hAnsiTheme="minorHAnsi" w:cstheme="minorHAnsi"/>
          <w:color w:val="002060"/>
          <w:kern w:val="0"/>
          <w:sz w:val="24"/>
          <w:szCs w:val="18"/>
          <w:lang w:eastAsia="es-PE"/>
        </w:rPr>
        <w:t>Llegada y alojamiento</w:t>
      </w:r>
    </w:p>
    <w:p w:rsidR="00FC4031" w:rsidRPr="009D21A2" w:rsidRDefault="00FC4031" w:rsidP="00FC4031">
      <w:pPr>
        <w:suppressAutoHyphens w:val="0"/>
        <w:autoSpaceDE w:val="0"/>
        <w:autoSpaceDN w:val="0"/>
        <w:adjustRightInd w:val="0"/>
        <w:spacing w:after="0" w:line="240" w:lineRule="auto"/>
        <w:rPr>
          <w:rFonts w:asciiTheme="minorHAnsi" w:hAnsiTheme="minorHAnsi" w:cstheme="minorHAnsi"/>
          <w:b/>
          <w:bCs/>
          <w:color w:val="0070C0"/>
          <w:sz w:val="24"/>
          <w:szCs w:val="24"/>
        </w:rPr>
      </w:pPr>
    </w:p>
    <w:p w:rsidR="009D21A2" w:rsidRPr="009D21A2" w:rsidRDefault="006740AB" w:rsidP="009D21A2">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FC4031">
        <w:rPr>
          <w:rFonts w:asciiTheme="minorHAnsi" w:hAnsiTheme="minorHAnsi" w:cstheme="minorHAnsi"/>
          <w:b/>
          <w:bCs/>
          <w:color w:val="0070C0"/>
          <w:sz w:val="24"/>
          <w:szCs w:val="24"/>
        </w:rPr>
        <w:t>4</w:t>
      </w:r>
      <w:r w:rsidR="009D21A2" w:rsidRPr="009D21A2">
        <w:rPr>
          <w:rFonts w:asciiTheme="minorHAnsi" w:hAnsiTheme="minorHAnsi" w:cstheme="minorHAnsi"/>
          <w:b/>
          <w:bCs/>
          <w:color w:val="0070C0"/>
          <w:sz w:val="24"/>
          <w:szCs w:val="24"/>
        </w:rPr>
        <w:t xml:space="preserve">  </w:t>
      </w:r>
      <w:r w:rsidR="009D21A2" w:rsidRPr="009D21A2">
        <w:rPr>
          <w:rFonts w:asciiTheme="minorHAnsi" w:hAnsiTheme="minorHAnsi" w:cstheme="minorHAnsi"/>
          <w:b/>
          <w:bCs/>
          <w:color w:val="0070C0"/>
          <w:sz w:val="24"/>
          <w:szCs w:val="24"/>
        </w:rPr>
        <w:tab/>
        <w:t xml:space="preserve">NEW YORK </w:t>
      </w:r>
    </w:p>
    <w:p w:rsidR="006740AB" w:rsidRPr="009D21A2" w:rsidRDefault="00FC4031" w:rsidP="009D21A2">
      <w:pPr>
        <w:suppressAutoHyphens w:val="0"/>
        <w:autoSpaceDE w:val="0"/>
        <w:autoSpaceDN w:val="0"/>
        <w:adjustRightInd w:val="0"/>
        <w:spacing w:after="0" w:line="240" w:lineRule="auto"/>
        <w:jc w:val="both"/>
        <w:rPr>
          <w:rFonts w:asciiTheme="minorHAnsi" w:hAnsiTheme="minorHAnsi" w:cstheme="minorHAnsi"/>
          <w:color w:val="002060"/>
          <w:sz w:val="24"/>
          <w:szCs w:val="24"/>
        </w:rPr>
      </w:pPr>
      <w:r>
        <w:rPr>
          <w:rFonts w:asciiTheme="minorHAnsi" w:eastAsia="Times New Roman" w:hAnsiTheme="minorHAnsi" w:cstheme="minorHAnsi"/>
          <w:color w:val="002060"/>
          <w:kern w:val="0"/>
          <w:sz w:val="24"/>
          <w:szCs w:val="24"/>
          <w:lang w:eastAsia="es-PE"/>
        </w:rPr>
        <w:t xml:space="preserve">Desayuno americano. </w:t>
      </w:r>
      <w:r w:rsidR="009D21A2" w:rsidRPr="009D21A2">
        <w:rPr>
          <w:rFonts w:asciiTheme="minorHAnsi" w:eastAsia="Times New Roman" w:hAnsiTheme="minorHAnsi" w:cstheme="minorHAnsi"/>
          <w:color w:val="002060"/>
          <w:kern w:val="0"/>
          <w:sz w:val="24"/>
          <w:szCs w:val="24"/>
          <w:lang w:eastAsia="es-PE"/>
        </w:rPr>
        <w:t>Visita de la ciudad. En camino al Alto Manhattan a lo largo del Central Park pasaremos por el Lincoln Center, el edificio Dakota y Strawberry Fields. Tras una breve parada en Central Park para ver la placa "Imagine" en homenaje a John Lennon, continuamos a Harlem. Luego</w:t>
      </w:r>
      <w:r>
        <w:rPr>
          <w:rFonts w:asciiTheme="minorHAnsi" w:eastAsia="Times New Roman" w:hAnsiTheme="minorHAnsi" w:cstheme="minorHAnsi"/>
          <w:color w:val="002060"/>
          <w:kern w:val="0"/>
          <w:sz w:val="24"/>
          <w:szCs w:val="24"/>
          <w:lang w:eastAsia="es-PE"/>
        </w:rPr>
        <w:t xml:space="preserve"> </w:t>
      </w:r>
      <w:r w:rsidR="009D21A2" w:rsidRPr="009D21A2">
        <w:rPr>
          <w:rFonts w:asciiTheme="minorHAnsi" w:eastAsia="Times New Roman" w:hAnsiTheme="minorHAnsi" w:cstheme="minorHAnsi"/>
          <w:color w:val="002060"/>
          <w:kern w:val="0"/>
          <w:sz w:val="24"/>
          <w:szCs w:val="24"/>
          <w:lang w:eastAsia="es-PE"/>
        </w:rPr>
        <w:t>de un recorrido por la zona bajamos por la 5ta Avenida donde veremos los Museos; Metropolitano, Frick y Guggenheim. 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 Alojamiento.</w:t>
      </w:r>
    </w:p>
    <w:p w:rsidR="006740AB" w:rsidRDefault="006740AB" w:rsidP="009D21A2">
      <w:pPr>
        <w:spacing w:after="0"/>
        <w:jc w:val="both"/>
        <w:rPr>
          <w:rFonts w:asciiTheme="minorHAnsi" w:hAnsiTheme="minorHAnsi" w:cstheme="minorHAnsi"/>
          <w:color w:val="002060"/>
          <w:sz w:val="24"/>
          <w:szCs w:val="24"/>
        </w:rPr>
      </w:pPr>
    </w:p>
    <w:p w:rsidR="00FC4031" w:rsidRPr="009D21A2" w:rsidRDefault="00FC4031" w:rsidP="009D21A2">
      <w:pPr>
        <w:spacing w:after="0"/>
        <w:jc w:val="both"/>
        <w:rPr>
          <w:rFonts w:asciiTheme="minorHAnsi" w:hAnsiTheme="minorHAnsi" w:cstheme="minorHAnsi"/>
          <w:color w:val="002060"/>
          <w:sz w:val="24"/>
          <w:szCs w:val="24"/>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FC4031">
        <w:rPr>
          <w:rFonts w:asciiTheme="minorHAnsi" w:hAnsiTheme="minorHAnsi" w:cstheme="minorHAnsi"/>
          <w:b/>
          <w:bCs/>
          <w:color w:val="0070C0"/>
          <w:sz w:val="24"/>
          <w:szCs w:val="24"/>
        </w:rPr>
        <w:t>5</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p>
    <w:p w:rsidR="009D21A2" w:rsidRPr="003113DC" w:rsidRDefault="00FC4031" w:rsidP="00FC4031">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FC4031">
        <w:rPr>
          <w:rFonts w:asciiTheme="minorHAnsi" w:eastAsia="Times New Roman" w:hAnsiTheme="minorHAnsi" w:cstheme="minorHAnsi"/>
          <w:color w:val="002060"/>
          <w:kern w:val="0"/>
          <w:sz w:val="24"/>
          <w:szCs w:val="24"/>
          <w:lang w:eastAsia="es-PE"/>
        </w:rPr>
        <w:t xml:space="preserve">Desayuno americano. </w:t>
      </w:r>
      <w:r w:rsidR="009D21A2" w:rsidRPr="00FC4031">
        <w:rPr>
          <w:rFonts w:asciiTheme="minorHAnsi" w:eastAsia="Times New Roman" w:hAnsiTheme="minorHAnsi" w:cstheme="minorHAnsi"/>
          <w:color w:val="002060"/>
          <w:kern w:val="0"/>
          <w:sz w:val="24"/>
          <w:szCs w:val="24"/>
          <w:lang w:eastAsia="es-PE"/>
        </w:rPr>
        <w:t>Día li</w:t>
      </w:r>
      <w:r w:rsidRPr="00FC4031">
        <w:rPr>
          <w:rFonts w:asciiTheme="minorHAnsi" w:eastAsia="Times New Roman" w:hAnsiTheme="minorHAnsi" w:cstheme="minorHAnsi"/>
          <w:color w:val="002060"/>
          <w:kern w:val="0"/>
          <w:sz w:val="24"/>
          <w:szCs w:val="24"/>
          <w:lang w:eastAsia="es-PE"/>
        </w:rPr>
        <w:t xml:space="preserve">bre para actividades personales. Esta noche saldremos a visitar la ciudad de noche con nuestro tour nocturno. Puentes, Bahía y Broadway iluminados. </w:t>
      </w:r>
      <w:r w:rsidRPr="003113DC">
        <w:rPr>
          <w:rFonts w:asciiTheme="minorHAnsi" w:eastAsia="Times New Roman" w:hAnsiTheme="minorHAnsi" w:cstheme="minorHAnsi"/>
          <w:color w:val="002060"/>
          <w:kern w:val="0"/>
          <w:sz w:val="24"/>
          <w:szCs w:val="24"/>
          <w:lang w:eastAsia="es-PE"/>
        </w:rPr>
        <w:t>Alojamiento.</w:t>
      </w:r>
    </w:p>
    <w:p w:rsidR="00FC4031" w:rsidRPr="009D21A2" w:rsidRDefault="00FC4031" w:rsidP="00FC4031">
      <w:pPr>
        <w:suppressAutoHyphens w:val="0"/>
        <w:autoSpaceDE w:val="0"/>
        <w:autoSpaceDN w:val="0"/>
        <w:adjustRightInd w:val="0"/>
        <w:spacing w:after="0" w:line="240" w:lineRule="auto"/>
        <w:rPr>
          <w:rFonts w:asciiTheme="minorHAnsi" w:eastAsia="Times New Roman" w:hAnsiTheme="minorHAnsi" w:cstheme="minorHAnsi"/>
          <w:kern w:val="0"/>
          <w:sz w:val="24"/>
          <w:szCs w:val="24"/>
          <w:lang w:eastAsia="es-PE"/>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FC4031">
        <w:rPr>
          <w:rFonts w:asciiTheme="minorHAnsi" w:hAnsiTheme="minorHAnsi" w:cstheme="minorHAnsi"/>
          <w:b/>
          <w:bCs/>
          <w:color w:val="0070C0"/>
          <w:sz w:val="24"/>
          <w:szCs w:val="24"/>
        </w:rPr>
        <w:t>6</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p>
    <w:p w:rsidR="009D21A2"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Desayuno Americano. A la hora in</w:t>
      </w:r>
      <w:r w:rsidR="003113DC">
        <w:rPr>
          <w:rFonts w:asciiTheme="minorHAnsi" w:eastAsia="Times New Roman" w:hAnsiTheme="minorHAnsi" w:cstheme="minorHAnsi"/>
          <w:color w:val="002060"/>
          <w:kern w:val="0"/>
          <w:sz w:val="24"/>
          <w:szCs w:val="18"/>
          <w:lang w:eastAsia="es-PE"/>
        </w:rPr>
        <w:t>dicada traslado al aeropuerto.</w:t>
      </w:r>
    </w:p>
    <w:p w:rsidR="00FC4031" w:rsidRPr="00FC4031" w:rsidRDefault="00FC4031" w:rsidP="00FC4031">
      <w:pPr>
        <w:suppressAutoHyphens w:val="0"/>
        <w:autoSpaceDE w:val="0"/>
        <w:autoSpaceDN w:val="0"/>
        <w:adjustRightInd w:val="0"/>
        <w:spacing w:after="0" w:line="240" w:lineRule="auto"/>
        <w:rPr>
          <w:b/>
          <w:bCs/>
          <w:color w:val="002060"/>
          <w:sz w:val="24"/>
          <w:szCs w:val="24"/>
        </w:rPr>
      </w:pPr>
    </w:p>
    <w:p w:rsidR="006740AB" w:rsidRPr="008840E1" w:rsidRDefault="006740AB" w:rsidP="006740AB">
      <w:pPr>
        <w:spacing w:after="0"/>
        <w:jc w:val="both"/>
        <w:rPr>
          <w:color w:val="0070C0"/>
          <w:sz w:val="24"/>
          <w:szCs w:val="24"/>
        </w:rPr>
      </w:pPr>
      <w:r w:rsidRPr="008840E1">
        <w:rPr>
          <w:b/>
          <w:bCs/>
          <w:color w:val="0070C0"/>
          <w:sz w:val="24"/>
          <w:szCs w:val="24"/>
          <w:lang w:val="es-CO"/>
        </w:rPr>
        <w:t>FIN DE LOS SERVICIOS.</w:t>
      </w: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3113DC" w:rsidP="00280BB3">
      <w:pPr>
        <w:suppressAutoHyphens w:val="0"/>
        <w:spacing w:after="0" w:line="264" w:lineRule="auto"/>
        <w:jc w:val="both"/>
        <w:rPr>
          <w:rFonts w:ascii="Arial" w:hAnsi="Arial" w:cs="Arial"/>
          <w:b/>
          <w:bCs/>
          <w:sz w:val="20"/>
          <w:szCs w:val="20"/>
          <w:lang w:val="es-ES_tradnl"/>
        </w:rPr>
      </w:pPr>
      <w:r>
        <w:rPr>
          <w:noProof/>
          <w:lang w:eastAsia="es-PE"/>
        </w:rPr>
        <w:drawing>
          <wp:anchor distT="0" distB="0" distL="114300" distR="114300" simplePos="0" relativeHeight="251670016" behindDoc="0" locked="0" layoutInCell="1" allowOverlap="1" wp14:anchorId="49EE2249" wp14:editId="4FA61FF0">
            <wp:simplePos x="0" y="0"/>
            <wp:positionH relativeFrom="column">
              <wp:posOffset>550545</wp:posOffset>
            </wp:positionH>
            <wp:positionV relativeFrom="paragraph">
              <wp:posOffset>18415</wp:posOffset>
            </wp:positionV>
            <wp:extent cx="4540250" cy="3455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40250" cy="3455670"/>
                    </a:xfrm>
                    <a:prstGeom prst="rect">
                      <a:avLst/>
                    </a:prstGeom>
                  </pic:spPr>
                </pic:pic>
              </a:graphicData>
            </a:graphic>
            <wp14:sizeRelH relativeFrom="page">
              <wp14:pctWidth>0</wp14:pctWidth>
            </wp14:sizeRelH>
            <wp14:sizeRelV relativeFrom="page">
              <wp14:pctHeight>0</wp14:pctHeight>
            </wp14:sizeRelV>
          </wp:anchor>
        </w:drawing>
      </w: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3113DC" w:rsidRDefault="003113DC"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B85F69" w:rsidRPr="00DF7504" w:rsidRDefault="00B85F69" w:rsidP="00B85F69">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B85F69" w:rsidRPr="00DF7504" w:rsidRDefault="00B85F69" w:rsidP="00B85F69">
      <w:pPr>
        <w:suppressAutoHyphens w:val="0"/>
        <w:spacing w:after="0" w:line="264" w:lineRule="auto"/>
        <w:jc w:val="both"/>
        <w:rPr>
          <w:rFonts w:ascii="Arial" w:hAnsi="Arial" w:cs="Arial"/>
          <w:sz w:val="20"/>
          <w:szCs w:val="20"/>
        </w:rPr>
      </w:pP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B85F69" w:rsidRPr="00DF7504" w:rsidRDefault="00B85F69" w:rsidP="00B85F69">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B85F69" w:rsidRPr="00DF7504" w:rsidRDefault="00B85F69" w:rsidP="00B85F69">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B85F69" w:rsidRDefault="00B85F69" w:rsidP="00B85F69">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B85F69" w:rsidRPr="0067655E" w:rsidRDefault="00B85F69" w:rsidP="00B85F69">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B85F69" w:rsidRPr="00DF7504" w:rsidRDefault="00B85F69" w:rsidP="00B85F69">
      <w:pPr>
        <w:tabs>
          <w:tab w:val="left" w:pos="426"/>
        </w:tabs>
        <w:suppressAutoHyphens w:val="0"/>
        <w:spacing w:after="0"/>
        <w:ind w:left="284"/>
        <w:contextualSpacing/>
        <w:jc w:val="both"/>
        <w:rPr>
          <w:rFonts w:ascii="Arial" w:hAnsi="Arial" w:cs="Arial"/>
          <w:sz w:val="20"/>
          <w:szCs w:val="20"/>
        </w:rPr>
      </w:pP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B85F69">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B85F69" w:rsidRPr="00322B0F"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5543E3">
        <w:rPr>
          <w:rFonts w:ascii="Arial" w:eastAsia="Arial" w:hAnsi="Arial" w:cs="Arial"/>
          <w:sz w:val="20"/>
          <w:szCs w:val="20"/>
        </w:rPr>
        <w:t>0</w:t>
      </w:r>
      <w:r w:rsidR="00FC4031">
        <w:rPr>
          <w:rFonts w:ascii="Arial" w:eastAsia="Arial" w:hAnsi="Arial" w:cs="Arial"/>
          <w:sz w:val="20"/>
          <w:szCs w:val="20"/>
        </w:rPr>
        <w:t>3</w:t>
      </w:r>
      <w:r w:rsidR="005543E3">
        <w:rPr>
          <w:rFonts w:ascii="Arial" w:eastAsia="Arial" w:hAnsi="Arial" w:cs="Arial"/>
          <w:sz w:val="20"/>
          <w:szCs w:val="20"/>
        </w:rPr>
        <w:t xml:space="preserve"> de Marzo</w:t>
      </w:r>
      <w:r>
        <w:rPr>
          <w:rFonts w:ascii="Arial" w:eastAsia="Arial" w:hAnsi="Arial" w:cs="Arial"/>
          <w:sz w:val="20"/>
          <w:szCs w:val="20"/>
        </w:rPr>
        <w:t xml:space="preserve"> del 2020</w:t>
      </w:r>
      <w:r w:rsidRPr="00DF7504">
        <w:rPr>
          <w:rFonts w:ascii="Arial" w:eastAsia="Arial" w:hAnsi="Arial" w:cs="Arial"/>
          <w:sz w:val="20"/>
          <w:szCs w:val="20"/>
        </w:rPr>
        <w:t>.</w:t>
      </w:r>
    </w:p>
    <w:p w:rsidR="00322B0F" w:rsidRPr="00DF7504" w:rsidRDefault="00322B0F" w:rsidP="00322B0F">
      <w:pPr>
        <w:suppressAutoHyphens w:val="0"/>
        <w:spacing w:after="0"/>
        <w:ind w:left="1"/>
        <w:jc w:val="both"/>
        <w:rPr>
          <w:rFonts w:ascii="Arial" w:hAnsi="Arial" w:cs="Arial"/>
          <w:sz w:val="20"/>
          <w:szCs w:val="20"/>
        </w:rPr>
      </w:pPr>
    </w:p>
    <w:p w:rsidR="005C6864" w:rsidRPr="000F6332" w:rsidRDefault="005C6864" w:rsidP="00B85F69">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0B" w:rsidRDefault="00A54D0B">
      <w:pPr>
        <w:spacing w:after="0" w:line="240" w:lineRule="auto"/>
      </w:pPr>
      <w:r>
        <w:separator/>
      </w:r>
    </w:p>
  </w:endnote>
  <w:endnote w:type="continuationSeparator" w:id="0">
    <w:p w:rsidR="00A54D0B" w:rsidRDefault="00A5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E37BE4">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0B" w:rsidRDefault="00A54D0B">
      <w:pPr>
        <w:spacing w:after="0" w:line="240" w:lineRule="auto"/>
      </w:pPr>
      <w:r>
        <w:separator/>
      </w:r>
    </w:p>
  </w:footnote>
  <w:footnote w:type="continuationSeparator" w:id="0">
    <w:p w:rsidR="00A54D0B" w:rsidRDefault="00A5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23A86"/>
    <w:rsid w:val="002301E5"/>
    <w:rsid w:val="0024168E"/>
    <w:rsid w:val="00263D16"/>
    <w:rsid w:val="00275C81"/>
    <w:rsid w:val="00280BB3"/>
    <w:rsid w:val="00293DCA"/>
    <w:rsid w:val="00296466"/>
    <w:rsid w:val="002A0529"/>
    <w:rsid w:val="002B0C70"/>
    <w:rsid w:val="002D7765"/>
    <w:rsid w:val="003113DC"/>
    <w:rsid w:val="00322B0F"/>
    <w:rsid w:val="00334DEC"/>
    <w:rsid w:val="003412C6"/>
    <w:rsid w:val="003504E1"/>
    <w:rsid w:val="00354003"/>
    <w:rsid w:val="00363B18"/>
    <w:rsid w:val="00363DEF"/>
    <w:rsid w:val="0037385A"/>
    <w:rsid w:val="003A65D2"/>
    <w:rsid w:val="003D17C5"/>
    <w:rsid w:val="003D507B"/>
    <w:rsid w:val="003D766D"/>
    <w:rsid w:val="003F3BC8"/>
    <w:rsid w:val="003F3DD5"/>
    <w:rsid w:val="004021C1"/>
    <w:rsid w:val="00416034"/>
    <w:rsid w:val="0043036F"/>
    <w:rsid w:val="00443CB7"/>
    <w:rsid w:val="00451515"/>
    <w:rsid w:val="00455134"/>
    <w:rsid w:val="00456941"/>
    <w:rsid w:val="00457903"/>
    <w:rsid w:val="00477628"/>
    <w:rsid w:val="004A2B21"/>
    <w:rsid w:val="004E0093"/>
    <w:rsid w:val="005204C6"/>
    <w:rsid w:val="0052497E"/>
    <w:rsid w:val="0054336A"/>
    <w:rsid w:val="005543E3"/>
    <w:rsid w:val="00576491"/>
    <w:rsid w:val="00585BF5"/>
    <w:rsid w:val="0059016C"/>
    <w:rsid w:val="00594568"/>
    <w:rsid w:val="00596FB7"/>
    <w:rsid w:val="005B6CE6"/>
    <w:rsid w:val="005C0252"/>
    <w:rsid w:val="005C6864"/>
    <w:rsid w:val="005D74CB"/>
    <w:rsid w:val="005E6D05"/>
    <w:rsid w:val="005F0325"/>
    <w:rsid w:val="005F1B3B"/>
    <w:rsid w:val="0063087D"/>
    <w:rsid w:val="0066181A"/>
    <w:rsid w:val="006664EE"/>
    <w:rsid w:val="00670DC4"/>
    <w:rsid w:val="006740AB"/>
    <w:rsid w:val="006C09E0"/>
    <w:rsid w:val="006D3942"/>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844E0"/>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B4306"/>
    <w:rsid w:val="009C7212"/>
    <w:rsid w:val="009D21A2"/>
    <w:rsid w:val="009D3B76"/>
    <w:rsid w:val="009E7686"/>
    <w:rsid w:val="00A1618F"/>
    <w:rsid w:val="00A30822"/>
    <w:rsid w:val="00A3702F"/>
    <w:rsid w:val="00A54D0B"/>
    <w:rsid w:val="00A735A1"/>
    <w:rsid w:val="00A85743"/>
    <w:rsid w:val="00A938A0"/>
    <w:rsid w:val="00AA4312"/>
    <w:rsid w:val="00AB116C"/>
    <w:rsid w:val="00AB3F41"/>
    <w:rsid w:val="00AB4711"/>
    <w:rsid w:val="00AB585D"/>
    <w:rsid w:val="00AC6359"/>
    <w:rsid w:val="00AD0458"/>
    <w:rsid w:val="00AD3555"/>
    <w:rsid w:val="00AF661D"/>
    <w:rsid w:val="00B04D43"/>
    <w:rsid w:val="00B108DC"/>
    <w:rsid w:val="00B2347C"/>
    <w:rsid w:val="00B34DCD"/>
    <w:rsid w:val="00B570D3"/>
    <w:rsid w:val="00B7374E"/>
    <w:rsid w:val="00B80363"/>
    <w:rsid w:val="00B85F69"/>
    <w:rsid w:val="00B93850"/>
    <w:rsid w:val="00BD3773"/>
    <w:rsid w:val="00BD4380"/>
    <w:rsid w:val="00BF7FDD"/>
    <w:rsid w:val="00C02413"/>
    <w:rsid w:val="00C03D3F"/>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43771"/>
    <w:rsid w:val="00D604B1"/>
    <w:rsid w:val="00D735AD"/>
    <w:rsid w:val="00D74D71"/>
    <w:rsid w:val="00DB74D9"/>
    <w:rsid w:val="00DD7CBD"/>
    <w:rsid w:val="00E127FA"/>
    <w:rsid w:val="00E37BE4"/>
    <w:rsid w:val="00E537C9"/>
    <w:rsid w:val="00E53AFB"/>
    <w:rsid w:val="00E63E71"/>
    <w:rsid w:val="00E65825"/>
    <w:rsid w:val="00E67283"/>
    <w:rsid w:val="00E673F5"/>
    <w:rsid w:val="00E8602F"/>
    <w:rsid w:val="00EB7CF9"/>
    <w:rsid w:val="00EC3577"/>
    <w:rsid w:val="00ED1377"/>
    <w:rsid w:val="00ED545C"/>
    <w:rsid w:val="00F15674"/>
    <w:rsid w:val="00F21950"/>
    <w:rsid w:val="00F24474"/>
    <w:rsid w:val="00F33B95"/>
    <w:rsid w:val="00F401A7"/>
    <w:rsid w:val="00F44AC7"/>
    <w:rsid w:val="00F660C3"/>
    <w:rsid w:val="00F8632D"/>
    <w:rsid w:val="00F94D5A"/>
    <w:rsid w:val="00FA4179"/>
    <w:rsid w:val="00FA4D59"/>
    <w:rsid w:val="00FB0AC3"/>
    <w:rsid w:val="00FC4031"/>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2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9623476">
      <w:bodyDiv w:val="1"/>
      <w:marLeft w:val="0"/>
      <w:marRight w:val="0"/>
      <w:marTop w:val="0"/>
      <w:marBottom w:val="0"/>
      <w:divBdr>
        <w:top w:val="none" w:sz="0" w:space="0" w:color="auto"/>
        <w:left w:val="none" w:sz="0" w:space="0" w:color="auto"/>
        <w:bottom w:val="none" w:sz="0" w:space="0" w:color="auto"/>
        <w:right w:val="none" w:sz="0" w:space="0" w:color="auto"/>
      </w:divBdr>
    </w:div>
    <w:div w:id="1041131733">
      <w:bodyDiv w:val="1"/>
      <w:marLeft w:val="0"/>
      <w:marRight w:val="0"/>
      <w:marTop w:val="0"/>
      <w:marBottom w:val="0"/>
      <w:divBdr>
        <w:top w:val="none" w:sz="0" w:space="0" w:color="auto"/>
        <w:left w:val="none" w:sz="0" w:space="0" w:color="auto"/>
        <w:bottom w:val="none" w:sz="0" w:space="0" w:color="auto"/>
        <w:right w:val="none" w:sz="0" w:space="0" w:color="auto"/>
      </w:divBdr>
    </w:div>
    <w:div w:id="1063718306">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559211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80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21</cp:revision>
  <cp:lastPrinted>2016-11-12T15:30:00Z</cp:lastPrinted>
  <dcterms:created xsi:type="dcterms:W3CDTF">2017-11-16T18:25:00Z</dcterms:created>
  <dcterms:modified xsi:type="dcterms:W3CDTF">2020-03-06T23:18:00Z</dcterms:modified>
</cp:coreProperties>
</file>