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F75D01" w:rsidP="00867AC2">
      <w:pPr>
        <w:spacing w:after="0" w:line="200" w:lineRule="atLeast"/>
        <w:jc w:val="center"/>
        <w:rPr>
          <w:rFonts w:ascii="Tahoma" w:eastAsia="Tahoma" w:hAnsi="Tahoma" w:cs="Tahoma"/>
          <w:b/>
          <w:bCs/>
          <w:color w:val="0066CC"/>
          <w:sz w:val="48"/>
          <w:szCs w:val="48"/>
        </w:rPr>
      </w:pPr>
      <w:r w:rsidRPr="00F75D01">
        <w:rPr>
          <w:rFonts w:ascii="Tahoma" w:eastAsia="Tahoma" w:hAnsi="Tahoma" w:cs="Tahoma"/>
          <w:b/>
          <w:bCs/>
          <w:color w:val="0066CC"/>
          <w:sz w:val="48"/>
          <w:szCs w:val="48"/>
        </w:rPr>
        <w:t xml:space="preserve">ORLANDO </w:t>
      </w:r>
      <w:r w:rsidR="00670111">
        <w:rPr>
          <w:rFonts w:ascii="Tahoma" w:eastAsia="Tahoma" w:hAnsi="Tahoma" w:cs="Tahoma"/>
          <w:b/>
          <w:bCs/>
          <w:color w:val="0066CC"/>
          <w:sz w:val="48"/>
          <w:szCs w:val="48"/>
        </w:rPr>
        <w:t>WEEK</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70111">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670111">
        <w:rPr>
          <w:rFonts w:ascii="Tahoma" w:eastAsia="Tahoma" w:hAnsi="Tahoma" w:cs="Tahoma"/>
          <w:b/>
          <w:bCs/>
          <w:color w:val="0066CC"/>
          <w:sz w:val="36"/>
          <w:szCs w:val="36"/>
        </w:rPr>
        <w:t>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6662CC"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B82219" w:rsidRDefault="00B82219">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70111">
        <w:rPr>
          <w:rFonts w:ascii="Arial" w:eastAsia="Arial" w:hAnsi="Arial" w:cs="Arial"/>
          <w:sz w:val="20"/>
          <w:szCs w:val="20"/>
        </w:rPr>
        <w:t>7</w:t>
      </w:r>
      <w:r w:rsidR="00134225">
        <w:rPr>
          <w:rFonts w:ascii="Arial" w:eastAsia="Arial" w:hAnsi="Arial" w:cs="Arial"/>
          <w:sz w:val="20"/>
          <w:szCs w:val="20"/>
        </w:rPr>
        <w:t xml:space="preserve"> noches de alojamiento con Desayunos diarios.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r w:rsidR="00867AC2">
        <w:rPr>
          <w:rFonts w:ascii="Arial" w:eastAsia="Arial" w:hAnsi="Arial" w:cs="Arial"/>
          <w:sz w:val="20"/>
          <w:szCs w:val="20"/>
        </w:rPr>
        <w:t>.</w:t>
      </w:r>
    </w:p>
    <w:p w:rsidR="00670111" w:rsidRDefault="00670111" w:rsidP="00670111">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01 Día de Entrada a Sea </w:t>
      </w:r>
      <w:proofErr w:type="spellStart"/>
      <w:r>
        <w:rPr>
          <w:rFonts w:ascii="Arial" w:eastAsia="Arial" w:hAnsi="Arial" w:cs="Arial"/>
          <w:sz w:val="20"/>
          <w:szCs w:val="20"/>
        </w:rPr>
        <w:t>World</w:t>
      </w:r>
      <w:proofErr w:type="spellEnd"/>
      <w:r>
        <w:rPr>
          <w:rFonts w:ascii="Arial" w:eastAsia="Arial" w:hAnsi="Arial" w:cs="Arial"/>
          <w:sz w:val="20"/>
          <w:szCs w:val="20"/>
        </w:rPr>
        <w:t>.</w:t>
      </w:r>
    </w:p>
    <w:p w:rsidR="00670111" w:rsidRDefault="00670111" w:rsidP="00670111">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01 Día de Entrada a Bush </w:t>
      </w:r>
      <w:proofErr w:type="spellStart"/>
      <w:r>
        <w:rPr>
          <w:rFonts w:ascii="Arial" w:eastAsia="Arial" w:hAnsi="Arial" w:cs="Arial"/>
          <w:sz w:val="20"/>
          <w:szCs w:val="20"/>
        </w:rPr>
        <w:t>Gardens</w:t>
      </w:r>
      <w:proofErr w:type="spellEnd"/>
      <w:r>
        <w:rPr>
          <w:rFonts w:ascii="Arial" w:eastAsia="Arial" w:hAnsi="Arial" w:cs="Arial"/>
          <w:sz w:val="20"/>
          <w:szCs w:val="20"/>
        </w:rPr>
        <w:t>.</w:t>
      </w:r>
    </w:p>
    <w:p w:rsidR="00670111" w:rsidRPr="00642FF9" w:rsidRDefault="00670111" w:rsidP="00670111">
      <w:pPr>
        <w:numPr>
          <w:ilvl w:val="0"/>
          <w:numId w:val="2"/>
        </w:numPr>
        <w:spacing w:after="0"/>
        <w:ind w:left="720" w:hanging="360"/>
        <w:rPr>
          <w:rFonts w:ascii="Arial" w:eastAsia="Arial" w:hAnsi="Arial" w:cs="Arial"/>
          <w:sz w:val="20"/>
          <w:szCs w:val="20"/>
          <w:lang w:val="en-US"/>
        </w:rPr>
      </w:pPr>
      <w:r w:rsidRPr="00642FF9">
        <w:rPr>
          <w:rFonts w:ascii="Arial" w:eastAsia="Arial" w:hAnsi="Arial" w:cs="Arial"/>
          <w:sz w:val="20"/>
          <w:szCs w:val="20"/>
          <w:lang w:val="en-US"/>
        </w:rPr>
        <w:t xml:space="preserve">Tour de </w:t>
      </w:r>
      <w:proofErr w:type="spellStart"/>
      <w:r w:rsidRPr="00642FF9">
        <w:rPr>
          <w:rFonts w:ascii="Arial" w:eastAsia="Arial" w:hAnsi="Arial" w:cs="Arial"/>
          <w:sz w:val="20"/>
          <w:szCs w:val="20"/>
          <w:lang w:val="en-US"/>
        </w:rPr>
        <w:t>Compras</w:t>
      </w:r>
      <w:proofErr w:type="spellEnd"/>
      <w:r w:rsidRPr="00642FF9">
        <w:rPr>
          <w:rFonts w:ascii="Arial" w:eastAsia="Arial" w:hAnsi="Arial" w:cs="Arial"/>
          <w:sz w:val="20"/>
          <w:szCs w:val="20"/>
          <w:lang w:val="en-US"/>
        </w:rPr>
        <w:t xml:space="preserve"> (Premium Outlet o S</w:t>
      </w:r>
      <w:r>
        <w:rPr>
          <w:rFonts w:ascii="Arial" w:eastAsia="Arial" w:hAnsi="Arial" w:cs="Arial"/>
          <w:sz w:val="20"/>
          <w:szCs w:val="20"/>
          <w:lang w:val="en-US"/>
        </w:rPr>
        <w:t>hopping de Ross)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70111">
        <w:rPr>
          <w:rFonts w:ascii="Arial" w:eastAsia="Arial" w:hAnsi="Arial" w:cs="Arial"/>
          <w:sz w:val="20"/>
          <w:szCs w:val="20"/>
        </w:rPr>
        <w:t>3</w:t>
      </w:r>
      <w:r>
        <w:rPr>
          <w:rFonts w:ascii="Arial" w:eastAsia="Arial" w:hAnsi="Arial" w:cs="Arial"/>
          <w:sz w:val="20"/>
          <w:szCs w:val="20"/>
        </w:rPr>
        <w:t xml:space="preserve"> días de Entradas (Flexible Básico) a escoger:</w:t>
      </w:r>
    </w:p>
    <w:p w:rsidR="00AE0A80" w:rsidRPr="00134225" w:rsidRDefault="00134225" w:rsidP="00134225">
      <w:pPr>
        <w:spacing w:after="0"/>
        <w:ind w:left="720"/>
        <w:rPr>
          <w:rFonts w:ascii="Arial" w:eastAsia="Arial" w:hAnsi="Arial" w:cs="Arial"/>
          <w:sz w:val="20"/>
          <w:szCs w:val="20"/>
          <w:lang w:val="en-US"/>
        </w:rPr>
      </w:pPr>
      <w:r w:rsidRPr="00134225">
        <w:rPr>
          <w:rFonts w:ascii="Arial" w:eastAsia="Arial" w:hAnsi="Arial" w:cs="Arial"/>
          <w:sz w:val="20"/>
          <w:szCs w:val="20"/>
          <w:lang w:val="en-US"/>
        </w:rPr>
        <w:t xml:space="preserve">Magic Kingdom Park – Animal Kingdom </w:t>
      </w:r>
      <w:r>
        <w:rPr>
          <w:rFonts w:ascii="Arial" w:eastAsia="Arial" w:hAnsi="Arial" w:cs="Arial"/>
          <w:sz w:val="20"/>
          <w:szCs w:val="20"/>
          <w:lang w:val="en-US"/>
        </w:rPr>
        <w:t>–</w:t>
      </w:r>
      <w:r w:rsidRPr="00134225">
        <w:rPr>
          <w:rFonts w:ascii="Arial" w:eastAsia="Arial" w:hAnsi="Arial" w:cs="Arial"/>
          <w:sz w:val="20"/>
          <w:szCs w:val="20"/>
          <w:lang w:val="en-US"/>
        </w:rPr>
        <w:t xml:space="preserve"> </w:t>
      </w:r>
      <w:r>
        <w:rPr>
          <w:rFonts w:ascii="Arial" w:eastAsia="Arial" w:hAnsi="Arial" w:cs="Arial"/>
          <w:sz w:val="20"/>
          <w:szCs w:val="20"/>
          <w:lang w:val="en-US"/>
        </w:rPr>
        <w:t>Hollywood Studios - Epcot</w:t>
      </w:r>
    </w:p>
    <w:p w:rsidR="00051C9A" w:rsidRPr="00134225" w:rsidRDefault="00051C9A" w:rsidP="00C3215B">
      <w:pPr>
        <w:spacing w:after="0" w:line="200" w:lineRule="atLeast"/>
        <w:ind w:left="720"/>
        <w:rPr>
          <w:rFonts w:ascii="Arial" w:eastAsia="Arial" w:hAnsi="Arial" w:cs="Arial"/>
          <w:sz w:val="20"/>
          <w:szCs w:val="20"/>
          <w:lang w:val="en-US"/>
        </w:rPr>
      </w:pPr>
    </w:p>
    <w:p w:rsidR="002D7765" w:rsidRPr="00134225" w:rsidRDefault="002D7765" w:rsidP="00C3215B">
      <w:pPr>
        <w:spacing w:after="0" w:line="200" w:lineRule="atLeast"/>
        <w:ind w:left="720"/>
        <w:rPr>
          <w:rFonts w:ascii="Arial" w:eastAsia="Arial" w:hAnsi="Arial" w:cs="Arial"/>
          <w:sz w:val="16"/>
          <w:szCs w:val="20"/>
          <w:lang w:val="en-US"/>
        </w:rPr>
      </w:pPr>
      <w:r w:rsidRPr="00134225">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F8125F" w:rsidRPr="00F8125F" w:rsidTr="00F8125F">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18"/>
                <w:szCs w:val="18"/>
                <w:lang w:val="en-US"/>
              </w:rPr>
            </w:pPr>
            <w:r w:rsidRPr="00F8125F">
              <w:rPr>
                <w:rFonts w:ascii="Arial" w:eastAsia="Times New Roman" w:hAnsi="Arial" w:cs="Arial"/>
                <w:b/>
                <w:bCs/>
                <w:color w:val="FFFFFF"/>
                <w:kern w:val="0"/>
                <w:sz w:val="18"/>
                <w:szCs w:val="18"/>
                <w:lang w:val="en-US"/>
              </w:rPr>
              <w:t>VIGENCIA</w:t>
            </w:r>
          </w:p>
        </w:tc>
      </w:tr>
      <w:tr w:rsidR="00F8125F" w:rsidRPr="00F8125F" w:rsidTr="00F8125F">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18"/>
                <w:szCs w:val="18"/>
                <w:lang w:val="en-US"/>
              </w:rPr>
            </w:pPr>
          </w:p>
        </w:tc>
      </w:tr>
      <w:tr w:rsidR="00F8125F" w:rsidRPr="00F8125F" w:rsidTr="00F8125F">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2059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1450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1150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01MAR-29MAR</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2179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1159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30MAR-12ABR</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1999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kern w:val="0"/>
                <w:sz w:val="20"/>
                <w:szCs w:val="20"/>
                <w:lang w:val="en-US"/>
              </w:rPr>
            </w:pPr>
            <w:r w:rsidRPr="00F8125F">
              <w:rPr>
                <w:rFonts w:ascii="Arial" w:eastAsia="Times New Roman" w:hAnsi="Arial" w:cs="Arial"/>
                <w:b/>
                <w:bCs/>
                <w:kern w:val="0"/>
                <w:sz w:val="20"/>
                <w:szCs w:val="20"/>
                <w:lang w:val="en-US"/>
              </w:rPr>
              <w:t>1420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1149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13ABR-30JUN</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2179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1159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02JUL-31JUL</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1999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1420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1149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01AGO-19DIC</w:t>
            </w:r>
          </w:p>
        </w:tc>
      </w:tr>
    </w:tbl>
    <w:p w:rsidR="00DF1E14" w:rsidRDefault="00DF1E14">
      <w:pPr>
        <w:suppressAutoHyphens w:val="0"/>
        <w:spacing w:after="0" w:line="200" w:lineRule="atLeast"/>
        <w:jc w:val="both"/>
        <w:rPr>
          <w:rFonts w:ascii="Arial" w:hAnsi="Arial" w:cs="Arial"/>
          <w:sz w:val="20"/>
          <w:szCs w:val="20"/>
        </w:rPr>
      </w:pPr>
    </w:p>
    <w:p w:rsidR="00F8125F" w:rsidRDefault="00F8125F">
      <w:pPr>
        <w:suppressAutoHyphens w:val="0"/>
        <w:spacing w:after="0" w:line="200" w:lineRule="atLeast"/>
        <w:jc w:val="both"/>
        <w:rPr>
          <w:rFonts w:ascii="Arial" w:hAnsi="Arial" w:cs="Arial"/>
          <w:sz w:val="20"/>
          <w:szCs w:val="20"/>
        </w:rPr>
      </w:pPr>
    </w:p>
    <w:p w:rsidR="00F8125F" w:rsidRDefault="00F8125F">
      <w:pPr>
        <w:suppressAutoHyphens w:val="0"/>
        <w:spacing w:after="0" w:line="200" w:lineRule="atLeast"/>
        <w:jc w:val="both"/>
        <w:rPr>
          <w:rFonts w:ascii="Arial" w:hAnsi="Arial" w:cs="Arial"/>
          <w:sz w:val="20"/>
          <w:szCs w:val="20"/>
        </w:rPr>
      </w:pPr>
    </w:p>
    <w:p w:rsidR="00F8125F" w:rsidRDefault="00F8125F">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F8125F" w:rsidRPr="00F8125F" w:rsidTr="00B05938">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18"/>
                <w:szCs w:val="18"/>
                <w:lang w:val="en-US"/>
              </w:rPr>
            </w:pPr>
            <w:r w:rsidRPr="00F8125F">
              <w:rPr>
                <w:rFonts w:ascii="Arial" w:eastAsia="Times New Roman" w:hAnsi="Arial" w:cs="Arial"/>
                <w:b/>
                <w:bCs/>
                <w:color w:val="FFFFFF"/>
                <w:kern w:val="0"/>
                <w:sz w:val="18"/>
                <w:szCs w:val="18"/>
                <w:lang w:val="en-US"/>
              </w:rPr>
              <w:t>VIGENCIA</w:t>
            </w:r>
          </w:p>
        </w:tc>
      </w:tr>
      <w:tr w:rsidR="00F8125F" w:rsidRPr="00F8125F" w:rsidTr="00B05938">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18"/>
                <w:szCs w:val="18"/>
                <w:lang w:val="en-US"/>
              </w:rPr>
            </w:pP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rPr>
            </w:pPr>
            <w:r w:rsidRPr="00F8125F">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2235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1375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1040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11FEB-30ABR</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rPr>
            </w:pPr>
            <w:r w:rsidRPr="00F8125F">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2175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1525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1355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1040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01MAY-09JUN</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rPr>
            </w:pPr>
            <w:r w:rsidRPr="00F8125F">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2269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1570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1385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1040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10JUN-31AGO</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rPr>
            </w:pPr>
            <w:r w:rsidRPr="00F8125F">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2175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1525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1355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1040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01SEP-19DIC</w:t>
            </w:r>
          </w:p>
        </w:tc>
      </w:tr>
    </w:tbl>
    <w:p w:rsidR="00DF1E14" w:rsidRDefault="00DF1E14">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F8125F" w:rsidRPr="00F8125F" w:rsidTr="00B05938">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r w:rsidRPr="00F8125F">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8125F">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F8125F" w:rsidRPr="00F8125F" w:rsidRDefault="00F8125F" w:rsidP="00B05938">
            <w:pPr>
              <w:suppressAutoHyphens w:val="0"/>
              <w:spacing w:after="0" w:line="240" w:lineRule="auto"/>
              <w:jc w:val="center"/>
              <w:rPr>
                <w:rFonts w:ascii="Arial" w:eastAsia="Times New Roman" w:hAnsi="Arial" w:cs="Arial"/>
                <w:b/>
                <w:bCs/>
                <w:color w:val="FFFFFF"/>
                <w:kern w:val="0"/>
                <w:sz w:val="18"/>
                <w:szCs w:val="18"/>
                <w:lang w:val="en-US"/>
              </w:rPr>
            </w:pPr>
            <w:r w:rsidRPr="00F8125F">
              <w:rPr>
                <w:rFonts w:ascii="Arial" w:eastAsia="Times New Roman" w:hAnsi="Arial" w:cs="Arial"/>
                <w:b/>
                <w:bCs/>
                <w:color w:val="FFFFFF"/>
                <w:kern w:val="0"/>
                <w:sz w:val="18"/>
                <w:szCs w:val="18"/>
                <w:lang w:val="en-US"/>
              </w:rPr>
              <w:t>VIGENCIA</w:t>
            </w:r>
          </w:p>
        </w:tc>
      </w:tr>
      <w:tr w:rsidR="00F8125F" w:rsidRPr="00F8125F" w:rsidTr="00B05938">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F8125F" w:rsidRPr="00F8125F" w:rsidRDefault="00F8125F" w:rsidP="00B05938">
            <w:pPr>
              <w:suppressAutoHyphens w:val="0"/>
              <w:spacing w:after="0" w:line="240" w:lineRule="auto"/>
              <w:rPr>
                <w:rFonts w:ascii="Arial" w:eastAsia="Times New Roman" w:hAnsi="Arial" w:cs="Arial"/>
                <w:b/>
                <w:bCs/>
                <w:color w:val="FFFFFF"/>
                <w:kern w:val="0"/>
                <w:sz w:val="18"/>
                <w:szCs w:val="18"/>
                <w:lang w:val="en-US"/>
              </w:rPr>
            </w:pP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lastRenderedPageBreak/>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2645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1745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1489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15FEB-30ABR</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2465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1655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1429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01MAY-14JUN</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2585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1715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1469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15JUN-15AGO</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2465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1655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1429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16AGO-02OCT</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2585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1715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1469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03OCT-31OCT</w:t>
            </w:r>
          </w:p>
        </w:tc>
      </w:tr>
      <w:tr w:rsidR="00F8125F" w:rsidRPr="00F8125F" w:rsidTr="00F8125F">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2465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1655</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1429</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1010</w:t>
            </w:r>
          </w:p>
        </w:tc>
        <w:tc>
          <w:tcPr>
            <w:tcW w:w="995"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20"/>
                <w:szCs w:val="20"/>
                <w:lang w:val="en-US"/>
              </w:rPr>
            </w:pPr>
            <w:r w:rsidRPr="00F8125F">
              <w:rPr>
                <w:rFonts w:ascii="Arial" w:eastAsia="Times New Roman" w:hAnsi="Arial" w:cs="Arial"/>
                <w:kern w:val="0"/>
                <w:sz w:val="20"/>
                <w:szCs w:val="20"/>
                <w:lang w:val="en-US"/>
              </w:rPr>
              <w:t>980</w:t>
            </w:r>
          </w:p>
        </w:tc>
        <w:tc>
          <w:tcPr>
            <w:tcW w:w="1492" w:type="dxa"/>
            <w:tcBorders>
              <w:top w:val="nil"/>
              <w:left w:val="nil"/>
              <w:bottom w:val="single" w:sz="4" w:space="0" w:color="auto"/>
              <w:right w:val="single" w:sz="4" w:space="0" w:color="auto"/>
            </w:tcBorders>
            <w:shd w:val="clear" w:color="auto" w:fill="auto"/>
            <w:noWrap/>
            <w:vAlign w:val="center"/>
            <w:hideMark/>
          </w:tcPr>
          <w:p w:rsidR="00F8125F" w:rsidRPr="00F8125F" w:rsidRDefault="00F8125F" w:rsidP="00B05938">
            <w:pPr>
              <w:suppressAutoHyphens w:val="0"/>
              <w:spacing w:after="0" w:line="240" w:lineRule="auto"/>
              <w:jc w:val="center"/>
              <w:rPr>
                <w:rFonts w:ascii="Arial" w:eastAsia="Times New Roman" w:hAnsi="Arial" w:cs="Arial"/>
                <w:kern w:val="0"/>
                <w:sz w:val="18"/>
                <w:szCs w:val="18"/>
                <w:lang w:val="en-US"/>
              </w:rPr>
            </w:pPr>
            <w:r w:rsidRPr="00F8125F">
              <w:rPr>
                <w:rFonts w:ascii="Arial" w:eastAsia="Times New Roman" w:hAnsi="Arial" w:cs="Arial"/>
                <w:kern w:val="0"/>
                <w:sz w:val="18"/>
                <w:szCs w:val="18"/>
                <w:lang w:val="en-US"/>
              </w:rPr>
              <w:t>01NOV-19DIC</w:t>
            </w:r>
          </w:p>
        </w:tc>
      </w:tr>
    </w:tbl>
    <w:p w:rsidR="00F634A6" w:rsidRDefault="00F634A6">
      <w:pPr>
        <w:suppressAutoHyphens w:val="0"/>
        <w:spacing w:after="0" w:line="200" w:lineRule="atLeast"/>
        <w:jc w:val="both"/>
        <w:rPr>
          <w:rFonts w:ascii="Arial" w:hAnsi="Arial" w:cs="Arial"/>
          <w:sz w:val="20"/>
          <w:szCs w:val="20"/>
        </w:rPr>
      </w:pPr>
    </w:p>
    <w:p w:rsidR="00280BB3" w:rsidRDefault="00280BB3" w:rsidP="00280BB3">
      <w:pPr>
        <w:suppressAutoHyphens w:val="0"/>
        <w:spacing w:after="0" w:line="264" w:lineRule="auto"/>
        <w:jc w:val="both"/>
        <w:rPr>
          <w:rFonts w:ascii="Arial" w:hAnsi="Arial" w:cs="Arial"/>
          <w:b/>
          <w:bCs/>
          <w:sz w:val="20"/>
          <w:szCs w:val="20"/>
        </w:rPr>
      </w:pPr>
    </w:p>
    <w:p w:rsidR="00F8125F" w:rsidRDefault="00F8125F" w:rsidP="00280BB3">
      <w:pPr>
        <w:suppressAutoHyphens w:val="0"/>
        <w:spacing w:after="0" w:line="264" w:lineRule="auto"/>
        <w:jc w:val="both"/>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F8125F"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F8125F">
        <w:rPr>
          <w:rFonts w:ascii="Arial" w:hAnsi="Arial" w:cs="Arial"/>
          <w:color w:val="000000"/>
          <w:sz w:val="20"/>
          <w:szCs w:val="20"/>
          <w:shd w:val="clear" w:color="auto" w:fill="FFFFFF"/>
        </w:rPr>
        <w:t>.</w:t>
      </w:r>
    </w:p>
    <w:p w:rsidR="00F8125F" w:rsidRPr="00D12058" w:rsidRDefault="00F8125F" w:rsidP="00F8125F">
      <w:pPr>
        <w:suppressAutoHyphens w:val="0"/>
        <w:spacing w:after="0"/>
        <w:ind w:left="567"/>
        <w:jc w:val="both"/>
        <w:rPr>
          <w:rFonts w:ascii="Arial" w:eastAsia="Arial" w:hAnsi="Arial" w:cs="Arial"/>
          <w:sz w:val="20"/>
          <w:szCs w:val="20"/>
        </w:rPr>
      </w:pP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F1E14"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DE61A6" w:rsidRPr="00DF1E14" w:rsidRDefault="00DE61A6" w:rsidP="00DE61A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DE61A6" w:rsidRPr="001F43A7" w:rsidRDefault="00DE61A6" w:rsidP="00DE61A6">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Pr="00DE61A6" w:rsidRDefault="00134225" w:rsidP="00280BB3">
      <w:pPr>
        <w:suppressAutoHyphens w:val="0"/>
        <w:spacing w:after="0" w:line="264" w:lineRule="auto"/>
        <w:jc w:val="both"/>
        <w:rPr>
          <w:rFonts w:ascii="Arial" w:hAnsi="Arial" w:cs="Arial"/>
          <w:b/>
          <w:bCs/>
          <w:sz w:val="20"/>
          <w:szCs w:val="20"/>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DE61A6" w:rsidRDefault="00DE61A6" w:rsidP="00280BB3">
      <w:pPr>
        <w:suppressAutoHyphens w:val="0"/>
        <w:spacing w:after="0" w:line="264" w:lineRule="auto"/>
        <w:jc w:val="both"/>
        <w:rPr>
          <w:rFonts w:ascii="Arial" w:hAnsi="Arial" w:cs="Arial"/>
          <w:b/>
          <w:bCs/>
          <w:sz w:val="20"/>
          <w:szCs w:val="20"/>
        </w:rPr>
      </w:pPr>
    </w:p>
    <w:p w:rsidR="00F8125F" w:rsidRDefault="00F8125F" w:rsidP="00134225">
      <w:pPr>
        <w:suppressAutoHyphens w:val="0"/>
        <w:spacing w:after="0" w:line="264" w:lineRule="auto"/>
        <w:jc w:val="both"/>
        <w:rPr>
          <w:rFonts w:ascii="Arial" w:hAnsi="Arial" w:cs="Arial"/>
          <w:b/>
          <w:bCs/>
          <w:sz w:val="20"/>
          <w:szCs w:val="20"/>
          <w:lang w:val="es-ES_tradnl"/>
        </w:rPr>
      </w:pPr>
    </w:p>
    <w:p w:rsidR="00F8125F" w:rsidRDefault="00F8125F" w:rsidP="00134225">
      <w:pPr>
        <w:suppressAutoHyphens w:val="0"/>
        <w:spacing w:after="0" w:line="264" w:lineRule="auto"/>
        <w:jc w:val="both"/>
        <w:rPr>
          <w:rFonts w:ascii="Arial" w:hAnsi="Arial" w:cs="Arial"/>
          <w:b/>
          <w:bCs/>
          <w:sz w:val="20"/>
          <w:szCs w:val="20"/>
          <w:lang w:val="es-ES_tradnl"/>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F75D01">
        <w:rPr>
          <w:rFonts w:ascii="Arial" w:eastAsia="Arial" w:hAnsi="Arial" w:cs="Arial"/>
          <w:sz w:val="20"/>
          <w:szCs w:val="20"/>
        </w:rPr>
        <w:t xml:space="preserve"> 06</w:t>
      </w:r>
      <w:r w:rsidRPr="00DF7504">
        <w:rPr>
          <w:rFonts w:ascii="Arial" w:eastAsia="Arial" w:hAnsi="Arial" w:cs="Arial"/>
          <w:sz w:val="20"/>
          <w:szCs w:val="20"/>
        </w:rPr>
        <w:t xml:space="preserve"> de </w:t>
      </w:r>
      <w:r w:rsidR="00F8125F">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28" w:rsidRDefault="00985F28">
      <w:pPr>
        <w:spacing w:after="0" w:line="240" w:lineRule="auto"/>
      </w:pPr>
      <w:r>
        <w:separator/>
      </w:r>
    </w:p>
  </w:endnote>
  <w:endnote w:type="continuationSeparator" w:id="0">
    <w:p w:rsidR="00985F28" w:rsidRDefault="009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8E22D4">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8E22D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28" w:rsidRDefault="00985F28">
      <w:pPr>
        <w:spacing w:after="0" w:line="240" w:lineRule="auto"/>
      </w:pPr>
      <w:r>
        <w:separator/>
      </w:r>
    </w:p>
  </w:footnote>
  <w:footnote w:type="continuationSeparator" w:id="0">
    <w:p w:rsidR="00985F28" w:rsidRDefault="0098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225"/>
    <w:rsid w:val="00134F32"/>
    <w:rsid w:val="001610A4"/>
    <w:rsid w:val="00177701"/>
    <w:rsid w:val="001832E7"/>
    <w:rsid w:val="00194E2C"/>
    <w:rsid w:val="001C730C"/>
    <w:rsid w:val="001D695F"/>
    <w:rsid w:val="001E3A8B"/>
    <w:rsid w:val="001E69F9"/>
    <w:rsid w:val="001E7F82"/>
    <w:rsid w:val="00200079"/>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8216E"/>
    <w:rsid w:val="004A2B21"/>
    <w:rsid w:val="004E0093"/>
    <w:rsid w:val="005204C6"/>
    <w:rsid w:val="0052497E"/>
    <w:rsid w:val="0054336A"/>
    <w:rsid w:val="00553B0F"/>
    <w:rsid w:val="00576491"/>
    <w:rsid w:val="00585BF5"/>
    <w:rsid w:val="0059016C"/>
    <w:rsid w:val="00594568"/>
    <w:rsid w:val="00596FB7"/>
    <w:rsid w:val="005B6CE6"/>
    <w:rsid w:val="005C0252"/>
    <w:rsid w:val="005C6864"/>
    <w:rsid w:val="005D74CB"/>
    <w:rsid w:val="005E6D05"/>
    <w:rsid w:val="005F0325"/>
    <w:rsid w:val="005F1B3B"/>
    <w:rsid w:val="006043A7"/>
    <w:rsid w:val="006150C2"/>
    <w:rsid w:val="0066181A"/>
    <w:rsid w:val="006662CC"/>
    <w:rsid w:val="006664EE"/>
    <w:rsid w:val="00670111"/>
    <w:rsid w:val="00670DC4"/>
    <w:rsid w:val="006B22B9"/>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67AC2"/>
    <w:rsid w:val="00880803"/>
    <w:rsid w:val="008929E4"/>
    <w:rsid w:val="0089368E"/>
    <w:rsid w:val="008954B5"/>
    <w:rsid w:val="008D1E93"/>
    <w:rsid w:val="008D2962"/>
    <w:rsid w:val="008D6176"/>
    <w:rsid w:val="008E22D4"/>
    <w:rsid w:val="00916FEB"/>
    <w:rsid w:val="00922D32"/>
    <w:rsid w:val="00925B9F"/>
    <w:rsid w:val="00935415"/>
    <w:rsid w:val="009552F5"/>
    <w:rsid w:val="0096224A"/>
    <w:rsid w:val="00985C5D"/>
    <w:rsid w:val="00985F28"/>
    <w:rsid w:val="009868F6"/>
    <w:rsid w:val="009A67D0"/>
    <w:rsid w:val="009B4306"/>
    <w:rsid w:val="009C0315"/>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E0A80"/>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54518"/>
    <w:rsid w:val="00D604B1"/>
    <w:rsid w:val="00D735AD"/>
    <w:rsid w:val="00D74D71"/>
    <w:rsid w:val="00DB74D9"/>
    <w:rsid w:val="00DD7CBD"/>
    <w:rsid w:val="00DE61A6"/>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2372"/>
    <w:rsid w:val="00F634A6"/>
    <w:rsid w:val="00F660C3"/>
    <w:rsid w:val="00F75D01"/>
    <w:rsid w:val="00F8125F"/>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356">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112402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4416629">
      <w:bodyDiv w:val="1"/>
      <w:marLeft w:val="0"/>
      <w:marRight w:val="0"/>
      <w:marTop w:val="0"/>
      <w:marBottom w:val="0"/>
      <w:divBdr>
        <w:top w:val="none" w:sz="0" w:space="0" w:color="auto"/>
        <w:left w:val="none" w:sz="0" w:space="0" w:color="auto"/>
        <w:bottom w:val="none" w:sz="0" w:space="0" w:color="auto"/>
        <w:right w:val="none" w:sz="0" w:space="0" w:color="auto"/>
      </w:divBdr>
    </w:div>
    <w:div w:id="15497570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195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32</cp:revision>
  <cp:lastPrinted>2016-11-12T15:30:00Z</cp:lastPrinted>
  <dcterms:created xsi:type="dcterms:W3CDTF">2017-11-16T18:25:00Z</dcterms:created>
  <dcterms:modified xsi:type="dcterms:W3CDTF">2020-03-06T23:08:00Z</dcterms:modified>
</cp:coreProperties>
</file>