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C473BB" w:rsidRDefault="00C473BB">
      <w:pPr>
        <w:spacing w:after="0" w:line="200" w:lineRule="atLeast"/>
        <w:jc w:val="center"/>
        <w:rPr>
          <w:sz w:val="24"/>
          <w:szCs w:val="16"/>
        </w:rPr>
      </w:pPr>
      <w:r w:rsidRPr="000F24FB">
        <w:rPr>
          <w:rFonts w:asciiTheme="minorHAnsi" w:hAnsiTheme="minorHAnsi" w:cs="Tahoma"/>
          <w:b/>
          <w:bCs/>
          <w:noProof/>
          <w:color w:val="0066CC"/>
          <w:sz w:val="24"/>
          <w:szCs w:val="48"/>
          <w:lang w:eastAsia="es-PE"/>
        </w:rPr>
        <w:drawing>
          <wp:anchor distT="0" distB="0" distL="114300" distR="114300" simplePos="0" relativeHeight="251664896" behindDoc="0" locked="0" layoutInCell="1" allowOverlap="1" wp14:anchorId="18734CCF" wp14:editId="1A567126">
            <wp:simplePos x="0" y="0"/>
            <wp:positionH relativeFrom="column">
              <wp:posOffset>-967740</wp:posOffset>
            </wp:positionH>
            <wp:positionV relativeFrom="paragraph">
              <wp:posOffset>206375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C473BB" w:rsidRDefault="007B34CF"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C473BB" w:rsidRPr="00C473BB" w:rsidRDefault="00C473BB" w:rsidP="007B34CF">
      <w:pPr>
        <w:spacing w:after="0" w:line="200" w:lineRule="atLeast"/>
        <w:jc w:val="center"/>
        <w:rPr>
          <w:sz w:val="24"/>
          <w:szCs w:val="16"/>
        </w:rPr>
      </w:pPr>
    </w:p>
    <w:p w:rsidR="001D55C5" w:rsidRDefault="001D55C5" w:rsidP="008137A8">
      <w:pPr>
        <w:spacing w:after="0" w:line="200" w:lineRule="atLeast"/>
        <w:jc w:val="center"/>
        <w:rPr>
          <w:rFonts w:ascii="Tahoma" w:hAnsi="Tahoma" w:cs="Tahoma"/>
          <w:b/>
          <w:bCs/>
          <w:color w:val="0066CC"/>
          <w:sz w:val="48"/>
          <w:szCs w:val="48"/>
        </w:rPr>
      </w:pPr>
      <w:r w:rsidRPr="001D55C5">
        <w:rPr>
          <w:rFonts w:ascii="Tahoma" w:hAnsi="Tahoma" w:cs="Tahoma"/>
          <w:b/>
          <w:bCs/>
          <w:color w:val="0066CC"/>
          <w:sz w:val="48"/>
          <w:szCs w:val="48"/>
        </w:rPr>
        <w:t xml:space="preserve">FANTASÍA EN PLAYAS </w:t>
      </w:r>
    </w:p>
    <w:p w:rsidR="00576491" w:rsidRDefault="001D55C5" w:rsidP="008137A8">
      <w:pPr>
        <w:spacing w:after="0" w:line="200" w:lineRule="atLeast"/>
        <w:jc w:val="center"/>
        <w:rPr>
          <w:rFonts w:ascii="Tahoma" w:eastAsia="Tahoma" w:hAnsi="Tahoma" w:cs="Tahoma"/>
          <w:b/>
          <w:bCs/>
          <w:color w:val="0066CC"/>
          <w:sz w:val="48"/>
          <w:szCs w:val="48"/>
        </w:rPr>
      </w:pPr>
      <w:r w:rsidRPr="001D55C5">
        <w:rPr>
          <w:rFonts w:ascii="Tahoma" w:hAnsi="Tahoma" w:cs="Tahoma"/>
          <w:b/>
          <w:bCs/>
          <w:color w:val="0066CC"/>
          <w:sz w:val="48"/>
          <w:szCs w:val="48"/>
        </w:rPr>
        <w:t xml:space="preserve">&amp; VOLCANES </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D55C5">
        <w:rPr>
          <w:rFonts w:ascii="Tahoma" w:eastAsia="Tahoma" w:hAnsi="Tahoma" w:cs="Tahoma"/>
          <w:b/>
          <w:bCs/>
          <w:color w:val="0066CC"/>
          <w:sz w:val="36"/>
          <w:szCs w:val="36"/>
        </w:rPr>
        <w:t>7</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D55C5">
        <w:rPr>
          <w:rFonts w:ascii="Tahoma" w:eastAsia="Tahoma" w:hAnsi="Tahoma" w:cs="Tahoma"/>
          <w:b/>
          <w:bCs/>
          <w:color w:val="0066CC"/>
          <w:sz w:val="36"/>
          <w:szCs w:val="36"/>
        </w:rPr>
        <w:t xml:space="preserve"> / 06</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1D55C5" w:rsidP="009C7212">
      <w:pPr>
        <w:spacing w:after="0" w:line="200" w:lineRule="atLeast"/>
        <w:jc w:val="center"/>
        <w:rPr>
          <w:rFonts w:ascii="Tahoma" w:hAnsi="Tahoma" w:cs="Tahoma"/>
          <w:b/>
          <w:bCs/>
          <w:color w:val="0066CC"/>
          <w:sz w:val="16"/>
          <w:szCs w:val="36"/>
        </w:rPr>
      </w:pPr>
      <w:r w:rsidRPr="00F664F4">
        <w:rPr>
          <w:rFonts w:ascii="Edo SZ" w:hAnsi="Edo SZ" w:cs="Tahoma"/>
          <w:b/>
          <w:bCs/>
          <w:noProof/>
          <w:color w:val="7CBF33"/>
          <w:sz w:val="46"/>
          <w:szCs w:val="46"/>
          <w:lang w:eastAsia="es-PE"/>
        </w:rPr>
        <w:drawing>
          <wp:anchor distT="0" distB="0" distL="114300" distR="114300" simplePos="0" relativeHeight="251658752" behindDoc="0" locked="0" layoutInCell="1" allowOverlap="1" wp14:anchorId="7441D9BE" wp14:editId="1D4B37E6">
            <wp:simplePos x="0" y="0"/>
            <wp:positionH relativeFrom="column">
              <wp:posOffset>1320165</wp:posOffset>
            </wp:positionH>
            <wp:positionV relativeFrom="paragraph">
              <wp:posOffset>64135</wp:posOffset>
            </wp:positionV>
            <wp:extent cx="2975610" cy="1824355"/>
            <wp:effectExtent l="0" t="0" r="0" b="0"/>
            <wp:wrapNone/>
            <wp:docPr id="9" name="2 Imagen" descr="327660_10150974005947721_154055140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660_10150974005947721_1540551409_o.jpg"/>
                    <pic:cNvPicPr/>
                  </pic:nvPicPr>
                  <pic:blipFill>
                    <a:blip r:embed="rId8" cstate="print">
                      <a:extLst>
                        <a:ext uri="{28A0092B-C50C-407E-A947-70E740481C1C}">
                          <a14:useLocalDpi xmlns:a14="http://schemas.microsoft.com/office/drawing/2010/main" val="0"/>
                        </a:ext>
                      </a:extLst>
                    </a:blip>
                    <a:srcRect t="8581"/>
                    <a:stretch>
                      <a:fillRect/>
                    </a:stretch>
                  </pic:blipFill>
                  <pic:spPr>
                    <a:xfrm>
                      <a:off x="0" y="0"/>
                      <a:ext cx="2975610" cy="1824355"/>
                    </a:xfrm>
                    <a:prstGeom prst="rect">
                      <a:avLst/>
                    </a:prstGeom>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404463" w:rsidRDefault="00404463">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D55C5">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1D55C5">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D55C5">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404463" w:rsidRDefault="00404463" w:rsidP="00404463">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sidR="001D55C5">
        <w:rPr>
          <w:rFonts w:ascii="Arial" w:eastAsia="Arial" w:hAnsi="Arial" w:cs="Arial"/>
          <w:sz w:val="20"/>
          <w:szCs w:val="20"/>
        </w:rPr>
        <w:t>1 noche</w:t>
      </w:r>
      <w:r w:rsidRPr="008E037C">
        <w:rPr>
          <w:rFonts w:ascii="Arial" w:eastAsia="Arial" w:hAnsi="Arial" w:cs="Arial"/>
          <w:sz w:val="20"/>
          <w:szCs w:val="20"/>
        </w:rPr>
        <w:t xml:space="preserve"> de alojamiento </w:t>
      </w:r>
      <w:r>
        <w:rPr>
          <w:rFonts w:ascii="Arial" w:eastAsia="Arial" w:hAnsi="Arial" w:cs="Arial"/>
          <w:sz w:val="20"/>
          <w:szCs w:val="20"/>
        </w:rPr>
        <w:t>en San José.</w:t>
      </w:r>
    </w:p>
    <w:p w:rsidR="001D55C5" w:rsidRDefault="001D55C5" w:rsidP="00404463">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Pr>
          <w:rFonts w:ascii="Arial" w:eastAsia="Arial" w:hAnsi="Arial" w:cs="Arial"/>
          <w:sz w:val="20"/>
          <w:szCs w:val="20"/>
        </w:rPr>
        <w:t>1 noche</w:t>
      </w:r>
      <w:r w:rsidRPr="008E037C">
        <w:rPr>
          <w:rFonts w:ascii="Arial" w:eastAsia="Arial" w:hAnsi="Arial" w:cs="Arial"/>
          <w:sz w:val="20"/>
          <w:szCs w:val="20"/>
        </w:rPr>
        <w:t xml:space="preserve"> de alojamiento </w:t>
      </w:r>
      <w:r>
        <w:rPr>
          <w:rFonts w:ascii="Arial" w:eastAsia="Arial" w:hAnsi="Arial" w:cs="Arial"/>
          <w:sz w:val="20"/>
          <w:szCs w:val="20"/>
        </w:rPr>
        <w:t>en</w:t>
      </w:r>
      <w:r>
        <w:rPr>
          <w:rFonts w:ascii="Arial" w:eastAsia="Arial" w:hAnsi="Arial" w:cs="Arial"/>
          <w:sz w:val="20"/>
          <w:szCs w:val="20"/>
        </w:rPr>
        <w:t xml:space="preserve"> Arenal.</w:t>
      </w:r>
    </w:p>
    <w:p w:rsidR="00404463" w:rsidRDefault="00404463" w:rsidP="00404463">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sidR="001D55C5">
        <w:rPr>
          <w:rFonts w:ascii="Arial" w:eastAsia="Arial" w:hAnsi="Arial" w:cs="Arial"/>
          <w:sz w:val="20"/>
          <w:szCs w:val="20"/>
        </w:rPr>
        <w:t>3</w:t>
      </w:r>
      <w:r>
        <w:rPr>
          <w:rFonts w:ascii="Arial" w:eastAsia="Arial" w:hAnsi="Arial" w:cs="Arial"/>
          <w:sz w:val="20"/>
          <w:szCs w:val="20"/>
        </w:rPr>
        <w:t xml:space="preserve"> </w:t>
      </w:r>
      <w:r w:rsidR="001D55C5">
        <w:rPr>
          <w:rFonts w:ascii="Arial" w:eastAsia="Arial" w:hAnsi="Arial" w:cs="Arial"/>
          <w:sz w:val="20"/>
          <w:szCs w:val="20"/>
        </w:rPr>
        <w:t>noches</w:t>
      </w:r>
      <w:r w:rsidRPr="008E037C">
        <w:rPr>
          <w:rFonts w:ascii="Arial" w:eastAsia="Arial" w:hAnsi="Arial" w:cs="Arial"/>
          <w:sz w:val="20"/>
          <w:szCs w:val="20"/>
        </w:rPr>
        <w:t xml:space="preserve"> de alojamiento </w:t>
      </w:r>
      <w:r w:rsidR="001D55C5">
        <w:rPr>
          <w:rFonts w:ascii="Arial" w:eastAsia="Arial" w:hAnsi="Arial" w:cs="Arial"/>
          <w:sz w:val="20"/>
          <w:szCs w:val="20"/>
        </w:rPr>
        <w:t>en Tamarindo.</w:t>
      </w:r>
    </w:p>
    <w:p w:rsidR="00501888" w:rsidRDefault="00501888" w:rsidP="00501888">
      <w:pPr>
        <w:numPr>
          <w:ilvl w:val="0"/>
          <w:numId w:val="2"/>
        </w:numPr>
        <w:spacing w:after="0"/>
        <w:ind w:left="720" w:hanging="360"/>
        <w:rPr>
          <w:rFonts w:ascii="Arial" w:eastAsia="Arial" w:hAnsi="Arial" w:cs="Arial"/>
          <w:sz w:val="20"/>
          <w:szCs w:val="20"/>
        </w:rPr>
      </w:pPr>
      <w:r w:rsidRPr="008E037C">
        <w:rPr>
          <w:rFonts w:ascii="Arial" w:eastAsia="Arial" w:hAnsi="Arial" w:cs="Arial"/>
          <w:sz w:val="20"/>
          <w:szCs w:val="20"/>
        </w:rPr>
        <w:t>0</w:t>
      </w:r>
      <w:r>
        <w:rPr>
          <w:rFonts w:ascii="Arial" w:eastAsia="Arial" w:hAnsi="Arial" w:cs="Arial"/>
          <w:sz w:val="20"/>
          <w:szCs w:val="20"/>
        </w:rPr>
        <w:t>1 noche</w:t>
      </w:r>
      <w:r w:rsidRPr="008E037C">
        <w:rPr>
          <w:rFonts w:ascii="Arial" w:eastAsia="Arial" w:hAnsi="Arial" w:cs="Arial"/>
          <w:sz w:val="20"/>
          <w:szCs w:val="20"/>
        </w:rPr>
        <w:t xml:space="preserve"> de alojamiento </w:t>
      </w:r>
      <w:r>
        <w:rPr>
          <w:rFonts w:ascii="Arial" w:eastAsia="Arial" w:hAnsi="Arial" w:cs="Arial"/>
          <w:sz w:val="20"/>
          <w:szCs w:val="20"/>
        </w:rPr>
        <w:t>en San José.</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D7765" w:rsidRDefault="002D7765">
      <w:pPr>
        <w:suppressAutoHyphens w:val="0"/>
        <w:spacing w:after="0" w:line="200" w:lineRule="atLeast"/>
        <w:jc w:val="both"/>
        <w:rPr>
          <w:sz w:val="20"/>
          <w:szCs w:val="20"/>
        </w:rPr>
      </w:pPr>
    </w:p>
    <w:tbl>
      <w:tblPr>
        <w:tblW w:w="7792" w:type="dxa"/>
        <w:jc w:val="center"/>
        <w:tblCellMar>
          <w:left w:w="70" w:type="dxa"/>
          <w:right w:w="70" w:type="dxa"/>
        </w:tblCellMar>
        <w:tblLook w:val="04A0" w:firstRow="1" w:lastRow="0" w:firstColumn="1" w:lastColumn="0" w:noHBand="0" w:noVBand="1"/>
      </w:tblPr>
      <w:tblGrid>
        <w:gridCol w:w="2122"/>
        <w:gridCol w:w="607"/>
        <w:gridCol w:w="860"/>
        <w:gridCol w:w="860"/>
        <w:gridCol w:w="860"/>
        <w:gridCol w:w="860"/>
        <w:gridCol w:w="1623"/>
      </w:tblGrid>
      <w:tr w:rsidR="00842177" w:rsidRPr="00842177" w:rsidTr="00842177">
        <w:trPr>
          <w:trHeight w:val="255"/>
          <w:jc w:val="center"/>
        </w:trPr>
        <w:tc>
          <w:tcPr>
            <w:tcW w:w="212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Chld</w:t>
            </w:r>
          </w:p>
        </w:tc>
        <w:tc>
          <w:tcPr>
            <w:tcW w:w="162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842177" w:rsidRPr="00842177" w:rsidRDefault="00842177" w:rsidP="00842177">
            <w:pPr>
              <w:suppressAutoHyphens w:val="0"/>
              <w:spacing w:after="0" w:line="240" w:lineRule="auto"/>
              <w:jc w:val="center"/>
              <w:rPr>
                <w:rFonts w:ascii="Arial" w:eastAsia="Times New Roman" w:hAnsi="Arial" w:cs="Arial"/>
                <w:b/>
                <w:bCs/>
                <w:color w:val="FFFFFF"/>
                <w:kern w:val="0"/>
                <w:sz w:val="20"/>
                <w:szCs w:val="20"/>
                <w:lang w:eastAsia="es-PE"/>
              </w:rPr>
            </w:pPr>
            <w:r w:rsidRPr="00842177">
              <w:rPr>
                <w:rFonts w:ascii="Arial" w:eastAsia="Times New Roman" w:hAnsi="Arial" w:cs="Arial"/>
                <w:b/>
                <w:bCs/>
                <w:color w:val="FFFFFF"/>
                <w:kern w:val="0"/>
                <w:sz w:val="20"/>
                <w:szCs w:val="20"/>
                <w:lang w:eastAsia="es-PE"/>
              </w:rPr>
              <w:t>VIGENCIA</w:t>
            </w:r>
          </w:p>
        </w:tc>
      </w:tr>
      <w:tr w:rsidR="00842177" w:rsidRPr="00842177" w:rsidTr="00842177">
        <w:trPr>
          <w:trHeight w:val="255"/>
          <w:jc w:val="center"/>
        </w:trPr>
        <w:tc>
          <w:tcPr>
            <w:tcW w:w="2122" w:type="dxa"/>
            <w:vMerge/>
            <w:tcBorders>
              <w:top w:val="single" w:sz="4" w:space="0" w:color="000000"/>
              <w:left w:val="single" w:sz="4" w:space="0" w:color="000000"/>
              <w:bottom w:val="nil"/>
              <w:right w:val="single" w:sz="4" w:space="0" w:color="C0C0C0"/>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c>
          <w:tcPr>
            <w:tcW w:w="1623" w:type="dxa"/>
            <w:vMerge/>
            <w:tcBorders>
              <w:top w:val="single" w:sz="4" w:space="0" w:color="000000"/>
              <w:left w:val="single" w:sz="4" w:space="0" w:color="000000"/>
              <w:bottom w:val="nil"/>
              <w:right w:val="single" w:sz="4" w:space="0" w:color="000000"/>
            </w:tcBorders>
            <w:vAlign w:val="center"/>
            <w:hideMark/>
          </w:tcPr>
          <w:p w:rsidR="00842177" w:rsidRPr="00842177" w:rsidRDefault="00842177" w:rsidP="00842177">
            <w:pPr>
              <w:suppressAutoHyphens w:val="0"/>
              <w:spacing w:after="0" w:line="240" w:lineRule="auto"/>
              <w:rPr>
                <w:rFonts w:ascii="Arial" w:eastAsia="Times New Roman" w:hAnsi="Arial" w:cs="Arial"/>
                <w:b/>
                <w:bCs/>
                <w:color w:val="FFFFFF"/>
                <w:kern w:val="0"/>
                <w:sz w:val="20"/>
                <w:szCs w:val="20"/>
                <w:lang w:eastAsia="es-PE"/>
              </w:rPr>
            </w:pPr>
          </w:p>
        </w:tc>
      </w:tr>
      <w:tr w:rsidR="00842177" w:rsidRPr="00842177" w:rsidTr="00842177">
        <w:trPr>
          <w:trHeight w:val="276"/>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TURISTA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sidRPr="00842177">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42177" w:rsidRPr="00842177" w:rsidRDefault="001D55C5" w:rsidP="0084217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1299</w:t>
            </w:r>
          </w:p>
        </w:tc>
        <w:tc>
          <w:tcPr>
            <w:tcW w:w="860" w:type="dxa"/>
            <w:tcBorders>
              <w:top w:val="nil"/>
              <w:left w:val="nil"/>
              <w:bottom w:val="single" w:sz="4" w:space="0" w:color="auto"/>
              <w:right w:val="single" w:sz="4" w:space="0" w:color="auto"/>
            </w:tcBorders>
            <w:shd w:val="clear" w:color="auto" w:fill="auto"/>
            <w:noWrap/>
            <w:vAlign w:val="center"/>
            <w:hideMark/>
          </w:tcPr>
          <w:p w:rsidR="00842177" w:rsidRPr="00842177" w:rsidRDefault="001D55C5" w:rsidP="00842177">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759</w:t>
            </w:r>
          </w:p>
        </w:tc>
        <w:tc>
          <w:tcPr>
            <w:tcW w:w="860" w:type="dxa"/>
            <w:tcBorders>
              <w:top w:val="nil"/>
              <w:left w:val="nil"/>
              <w:bottom w:val="single" w:sz="4" w:space="0" w:color="auto"/>
              <w:right w:val="single" w:sz="4" w:space="0" w:color="auto"/>
            </w:tcBorders>
            <w:shd w:val="clear" w:color="auto" w:fill="auto"/>
            <w:noWrap/>
            <w:vAlign w:val="center"/>
            <w:hideMark/>
          </w:tcPr>
          <w:p w:rsidR="00842177" w:rsidRPr="00842177" w:rsidRDefault="001D55C5" w:rsidP="0084217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649</w:t>
            </w:r>
          </w:p>
        </w:tc>
        <w:tc>
          <w:tcPr>
            <w:tcW w:w="860" w:type="dxa"/>
            <w:tcBorders>
              <w:top w:val="nil"/>
              <w:left w:val="nil"/>
              <w:bottom w:val="single" w:sz="4" w:space="0" w:color="auto"/>
              <w:right w:val="single" w:sz="4" w:space="0" w:color="auto"/>
            </w:tcBorders>
            <w:shd w:val="clear" w:color="auto" w:fill="auto"/>
            <w:noWrap/>
            <w:vAlign w:val="center"/>
            <w:hideMark/>
          </w:tcPr>
          <w:p w:rsidR="00842177" w:rsidRPr="00842177" w:rsidRDefault="001D55C5" w:rsidP="00842177">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300</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842177" w:rsidRPr="00842177" w:rsidRDefault="00842177" w:rsidP="00842177">
            <w:pPr>
              <w:suppressAutoHyphens w:val="0"/>
              <w:spacing w:after="0" w:line="240" w:lineRule="auto"/>
              <w:jc w:val="center"/>
              <w:rPr>
                <w:rFonts w:ascii="Arial" w:eastAsia="Times New Roman" w:hAnsi="Arial" w:cs="Arial"/>
                <w:kern w:val="0"/>
                <w:sz w:val="20"/>
                <w:szCs w:val="20"/>
                <w:lang w:eastAsia="es-PE"/>
              </w:rPr>
            </w:pPr>
            <w:r w:rsidRPr="00842177">
              <w:rPr>
                <w:rFonts w:ascii="Arial" w:eastAsia="Times New Roman" w:hAnsi="Arial" w:cs="Arial"/>
                <w:kern w:val="0"/>
                <w:sz w:val="20"/>
                <w:szCs w:val="20"/>
                <w:lang w:eastAsia="es-PE"/>
              </w:rPr>
              <w:t>02ENE-31OCT</w:t>
            </w:r>
          </w:p>
        </w:tc>
      </w:tr>
    </w:tbl>
    <w:p w:rsidR="00051C9A" w:rsidRDefault="00051C9A">
      <w:pPr>
        <w:suppressAutoHyphens w:val="0"/>
        <w:spacing w:after="0" w:line="200" w:lineRule="atLeast"/>
        <w:jc w:val="both"/>
        <w:rPr>
          <w:sz w:val="20"/>
          <w:szCs w:val="20"/>
        </w:rPr>
      </w:pPr>
    </w:p>
    <w:p w:rsidR="00BB5AE1" w:rsidRDefault="00BB5AE1">
      <w:pPr>
        <w:suppressAutoHyphens w:val="0"/>
        <w:spacing w:after="0" w:line="200" w:lineRule="atLeast"/>
        <w:jc w:val="both"/>
        <w:rPr>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8E037C" w:rsidRDefault="008E037C">
      <w:pPr>
        <w:numPr>
          <w:ilvl w:val="0"/>
          <w:numId w:val="1"/>
        </w:numPr>
        <w:suppressAutoHyphens w:val="0"/>
        <w:spacing w:after="0" w:line="200" w:lineRule="atLeast"/>
        <w:ind w:left="567" w:hanging="283"/>
        <w:jc w:val="both"/>
        <w:rPr>
          <w:rFonts w:ascii="Arial" w:eastAsia="Arial" w:hAnsi="Arial" w:cs="Arial"/>
          <w:sz w:val="20"/>
          <w:szCs w:val="20"/>
        </w:rPr>
      </w:pPr>
      <w:r>
        <w:rPr>
          <w:rFonts w:ascii="Arial" w:eastAsia="Arial" w:hAnsi="Arial" w:cs="Arial"/>
          <w:sz w:val="20"/>
          <w:szCs w:val="20"/>
        </w:rPr>
        <w:t>Tarifa de Niño hasta los 10 años.</w:t>
      </w:r>
    </w:p>
    <w:p w:rsidR="008E037C" w:rsidRDefault="008E037C">
      <w:pPr>
        <w:numPr>
          <w:ilvl w:val="0"/>
          <w:numId w:val="1"/>
        </w:numPr>
        <w:suppressAutoHyphens w:val="0"/>
        <w:spacing w:after="0" w:line="200" w:lineRule="atLeast"/>
        <w:ind w:left="567" w:hanging="283"/>
        <w:jc w:val="both"/>
        <w:rPr>
          <w:rFonts w:ascii="Arial" w:eastAsia="Arial" w:hAnsi="Arial" w:cs="Arial"/>
          <w:sz w:val="20"/>
          <w:szCs w:val="20"/>
        </w:rPr>
      </w:pPr>
      <w:r>
        <w:rPr>
          <w:rFonts w:ascii="Arial" w:eastAsia="Arial" w:hAnsi="Arial" w:cs="Arial"/>
          <w:sz w:val="20"/>
          <w:szCs w:val="20"/>
        </w:rPr>
        <w:t>Aplica suplemento para pasajero viajando solo.</w:t>
      </w:r>
      <w:r w:rsidR="00501888">
        <w:rPr>
          <w:rFonts w:ascii="Arial" w:eastAsia="Arial" w:hAnsi="Arial" w:cs="Arial"/>
          <w:sz w:val="20"/>
          <w:szCs w:val="20"/>
        </w:rPr>
        <w:t xml:space="preserve"> Mínimo 02 paxs.</w:t>
      </w:r>
    </w:p>
    <w:p w:rsidR="001C186A" w:rsidRPr="001C186A" w:rsidRDefault="008E037C" w:rsidP="00EE0F72">
      <w:pPr>
        <w:numPr>
          <w:ilvl w:val="0"/>
          <w:numId w:val="1"/>
        </w:numPr>
        <w:suppressAutoHyphens w:val="0"/>
        <w:spacing w:after="0" w:line="200" w:lineRule="atLeast"/>
        <w:ind w:left="567" w:hanging="283"/>
        <w:jc w:val="both"/>
        <w:rPr>
          <w:rFonts w:ascii="Arial" w:eastAsia="Arial" w:hAnsi="Arial" w:cs="Arial"/>
          <w:szCs w:val="20"/>
        </w:rPr>
      </w:pPr>
      <w:r>
        <w:rPr>
          <w:rFonts w:ascii="Arial" w:hAnsi="Arial" w:cs="Arial"/>
          <w:bCs/>
          <w:sz w:val="20"/>
          <w:lang w:val="es-ES"/>
        </w:rPr>
        <w:t>No incluye</w:t>
      </w:r>
      <w:r w:rsidR="001C186A" w:rsidRPr="001C186A">
        <w:rPr>
          <w:rFonts w:ascii="Arial" w:hAnsi="Arial" w:cs="Arial"/>
          <w:bCs/>
          <w:sz w:val="20"/>
          <w:lang w:val="es-ES"/>
        </w:rPr>
        <w:t xml:space="preserve"> </w:t>
      </w:r>
      <w:r w:rsidR="001C186A" w:rsidRPr="001C186A">
        <w:rPr>
          <w:rFonts w:ascii="Arial" w:hAnsi="Arial" w:cs="Arial"/>
          <w:sz w:val="20"/>
          <w:szCs w:val="16"/>
        </w:rPr>
        <w:t>Impuestos de salida de Costa Rica $29.00 por persona</w:t>
      </w:r>
    </w:p>
    <w:p w:rsidR="001C186A" w:rsidRPr="001C186A" w:rsidRDefault="001C186A" w:rsidP="001C186A">
      <w:pPr>
        <w:suppressAutoHyphens w:val="0"/>
        <w:spacing w:after="0" w:line="200" w:lineRule="atLeast"/>
        <w:ind w:left="567"/>
        <w:jc w:val="both"/>
        <w:rPr>
          <w:rFonts w:ascii="Arial" w:eastAsia="Arial" w:hAnsi="Arial" w:cs="Arial"/>
          <w:sz w:val="18"/>
          <w:szCs w:val="20"/>
        </w:rPr>
      </w:pPr>
    </w:p>
    <w:p w:rsidR="00831473"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1D55C5" w:rsidRDefault="001D55C5" w:rsidP="00831473">
      <w:pPr>
        <w:suppressAutoHyphens w:val="0"/>
        <w:spacing w:after="0" w:line="200" w:lineRule="atLeast"/>
        <w:ind w:left="567"/>
        <w:jc w:val="both"/>
        <w:rPr>
          <w:rFonts w:ascii="Arial" w:eastAsia="Arial" w:hAnsi="Arial" w:cs="Arial"/>
          <w:sz w:val="20"/>
          <w:szCs w:val="20"/>
          <w:lang w:val="es-ES_tradnl" w:eastAsia="es-ES_tradnl"/>
        </w:rPr>
      </w:pPr>
    </w:p>
    <w:p w:rsidR="001D55C5" w:rsidRDefault="001D55C5" w:rsidP="00831473">
      <w:pPr>
        <w:suppressAutoHyphens w:val="0"/>
        <w:spacing w:after="0" w:line="200" w:lineRule="atLeast"/>
        <w:ind w:left="567"/>
        <w:jc w:val="both"/>
        <w:rPr>
          <w:rFonts w:ascii="Arial" w:eastAsia="Arial" w:hAnsi="Arial" w:cs="Arial"/>
          <w:sz w:val="20"/>
          <w:szCs w:val="20"/>
          <w:lang w:val="es-ES_tradnl" w:eastAsia="es-ES_tradnl"/>
        </w:rPr>
      </w:pPr>
    </w:p>
    <w:p w:rsidR="001D55C5" w:rsidRDefault="001D55C5" w:rsidP="00831473">
      <w:pPr>
        <w:suppressAutoHyphens w:val="0"/>
        <w:spacing w:after="0" w:line="200" w:lineRule="atLeast"/>
        <w:ind w:left="567"/>
        <w:jc w:val="both"/>
        <w:rPr>
          <w:rFonts w:ascii="Arial" w:eastAsia="Arial" w:hAnsi="Arial" w:cs="Arial"/>
          <w:sz w:val="20"/>
          <w:szCs w:val="20"/>
          <w:lang w:val="es-ES_tradnl" w:eastAsia="es-ES_tradnl"/>
        </w:rPr>
      </w:pPr>
    </w:p>
    <w:p w:rsidR="001D55C5" w:rsidRDefault="001D55C5" w:rsidP="00831473">
      <w:pPr>
        <w:suppressAutoHyphens w:val="0"/>
        <w:spacing w:after="0" w:line="200" w:lineRule="atLeast"/>
        <w:ind w:left="567"/>
        <w:jc w:val="both"/>
        <w:rPr>
          <w:rFonts w:ascii="Arial" w:eastAsia="Arial" w:hAnsi="Arial" w:cs="Arial"/>
          <w:sz w:val="20"/>
          <w:szCs w:val="20"/>
          <w:lang w:val="es-ES_tradnl" w:eastAsia="es-ES_tradnl"/>
        </w:rPr>
      </w:pPr>
    </w:p>
    <w:p w:rsidR="001D55C5" w:rsidRPr="00F401A7" w:rsidRDefault="001D55C5" w:rsidP="00831473">
      <w:pPr>
        <w:suppressAutoHyphens w:val="0"/>
        <w:spacing w:after="0" w:line="200" w:lineRule="atLeast"/>
        <w:ind w:left="567"/>
        <w:jc w:val="both"/>
        <w:rPr>
          <w:rFonts w:ascii="Arial" w:eastAsia="Arial" w:hAnsi="Arial" w:cs="Arial"/>
          <w:sz w:val="20"/>
          <w:szCs w:val="20"/>
          <w:lang w:val="es-ES_tradnl" w:eastAsia="es-ES_tradnl"/>
        </w:rPr>
      </w:pPr>
    </w:p>
    <w:p w:rsidR="0056233B" w:rsidRPr="0056233B" w:rsidRDefault="0056233B" w:rsidP="0056233B">
      <w:pPr>
        <w:suppressAutoHyphens w:val="0"/>
        <w:spacing w:after="0" w:line="264" w:lineRule="auto"/>
        <w:jc w:val="center"/>
        <w:rPr>
          <w:rFonts w:ascii="Tahoma" w:eastAsia="Tahoma" w:hAnsi="Tahoma" w:cs="Tahoma"/>
          <w:b/>
          <w:bCs/>
          <w:color w:val="0070C0"/>
          <w:sz w:val="28"/>
          <w:szCs w:val="48"/>
        </w:rPr>
      </w:pPr>
      <w:r w:rsidRPr="0056233B">
        <w:rPr>
          <w:rFonts w:ascii="Tahoma" w:eastAsia="Tahoma" w:hAnsi="Tahoma" w:cs="Tahoma"/>
          <w:b/>
          <w:bCs/>
          <w:color w:val="0070C0"/>
          <w:sz w:val="28"/>
          <w:szCs w:val="48"/>
        </w:rPr>
        <w:t>ITINERARIO</w:t>
      </w:r>
    </w:p>
    <w:p w:rsidR="0056233B" w:rsidRDefault="0056233B" w:rsidP="0056233B">
      <w:pPr>
        <w:suppressAutoHyphens w:val="0"/>
        <w:spacing w:after="0" w:line="264" w:lineRule="auto"/>
        <w:jc w:val="both"/>
        <w:rPr>
          <w:rFonts w:ascii="Arial" w:hAnsi="Arial" w:cs="Arial"/>
          <w:b/>
          <w:bCs/>
          <w:sz w:val="20"/>
          <w:szCs w:val="20"/>
          <w:lang w:val="es-ES_tradnl"/>
        </w:rPr>
      </w:pPr>
    </w:p>
    <w:p w:rsidR="001D55C5" w:rsidRDefault="001D55C5" w:rsidP="0056233B">
      <w:pPr>
        <w:suppressAutoHyphens w:val="0"/>
        <w:spacing w:after="0" w:line="264" w:lineRule="auto"/>
        <w:jc w:val="both"/>
        <w:rPr>
          <w:rFonts w:ascii="Arial" w:hAnsi="Arial" w:cs="Arial"/>
          <w:b/>
          <w:bCs/>
          <w:sz w:val="20"/>
          <w:szCs w:val="20"/>
          <w:lang w:val="es-ES_tradnl"/>
        </w:rPr>
      </w:pPr>
    </w:p>
    <w:p w:rsidR="0056233B" w:rsidRPr="0056233B" w:rsidRDefault="0056233B" w:rsidP="001F722F">
      <w:pPr>
        <w:spacing w:after="0"/>
        <w:jc w:val="both"/>
        <w:rPr>
          <w:rStyle w:val="hps"/>
          <w:rFonts w:cs="Arial"/>
          <w:b/>
          <w:color w:val="0070C0"/>
          <w:sz w:val="24"/>
          <w:szCs w:val="20"/>
        </w:rPr>
      </w:pPr>
      <w:r w:rsidRPr="0056233B">
        <w:rPr>
          <w:rStyle w:val="hps"/>
          <w:rFonts w:cs="Arial"/>
          <w:b/>
          <w:color w:val="0070C0"/>
          <w:sz w:val="24"/>
          <w:szCs w:val="20"/>
        </w:rPr>
        <w:t xml:space="preserve">DÍA 1 LLEGADA A SAN JOSÉ </w:t>
      </w:r>
    </w:p>
    <w:p w:rsidR="001F722F" w:rsidRPr="001F722F" w:rsidRDefault="0056233B" w:rsidP="001F722F">
      <w:pPr>
        <w:spacing w:after="0"/>
        <w:jc w:val="both"/>
        <w:rPr>
          <w:rFonts w:asciiTheme="minorHAnsi" w:hAnsiTheme="minorHAnsi"/>
          <w:color w:val="002060"/>
          <w:sz w:val="24"/>
          <w:lang w:val="es-CR"/>
        </w:rPr>
      </w:pPr>
      <w:r w:rsidRPr="0056233B">
        <w:rPr>
          <w:color w:val="002060"/>
          <w:sz w:val="24"/>
          <w:szCs w:val="20"/>
        </w:rPr>
        <w:t>Nuestro representante local le trasladará desde el Aeropuerto Internacion</w:t>
      </w:r>
      <w:r w:rsidR="001F722F">
        <w:rPr>
          <w:color w:val="002060"/>
          <w:sz w:val="24"/>
          <w:szCs w:val="20"/>
        </w:rPr>
        <w:t>al hacia el hotel en San José. 02</w:t>
      </w:r>
      <w:r w:rsidRPr="0056233B">
        <w:rPr>
          <w:color w:val="002060"/>
          <w:sz w:val="24"/>
          <w:szCs w:val="20"/>
        </w:rPr>
        <w:t xml:space="preserve"> noches de alojamiento </w:t>
      </w:r>
      <w:r w:rsidR="001F722F" w:rsidRPr="001F722F">
        <w:rPr>
          <w:rFonts w:asciiTheme="minorHAnsi" w:hAnsiTheme="minorHAnsi"/>
          <w:color w:val="002060"/>
          <w:sz w:val="24"/>
          <w:lang w:val="es-CR"/>
        </w:rPr>
        <w:t xml:space="preserve">en hotel </w:t>
      </w:r>
      <w:r w:rsidR="00842177">
        <w:rPr>
          <w:rFonts w:asciiTheme="minorHAnsi" w:hAnsiTheme="minorHAnsi"/>
          <w:color w:val="002060"/>
          <w:sz w:val="24"/>
          <w:lang w:val="es-CR"/>
        </w:rPr>
        <w:t>Sleep In</w:t>
      </w:r>
      <w:r w:rsidR="001F722F" w:rsidRPr="001F722F">
        <w:rPr>
          <w:rFonts w:asciiTheme="minorHAnsi" w:hAnsiTheme="minorHAnsi"/>
          <w:color w:val="002060"/>
          <w:sz w:val="24"/>
          <w:lang w:val="es-CR"/>
        </w:rPr>
        <w:t xml:space="preserve"> o similar. </w:t>
      </w:r>
    </w:p>
    <w:p w:rsidR="001F722F" w:rsidRDefault="001F722F" w:rsidP="001F722F">
      <w:pPr>
        <w:spacing w:after="0"/>
        <w:jc w:val="both"/>
        <w:rPr>
          <w:rFonts w:asciiTheme="minorHAnsi" w:hAnsiTheme="minorHAnsi"/>
          <w:b/>
          <w:color w:val="0070C0"/>
          <w:sz w:val="24"/>
          <w:lang w:val="es-CR"/>
        </w:rPr>
      </w:pPr>
    </w:p>
    <w:p w:rsidR="001F722F" w:rsidRPr="001F722F" w:rsidRDefault="001D55C5" w:rsidP="001F722F">
      <w:pPr>
        <w:spacing w:after="0"/>
        <w:jc w:val="both"/>
        <w:rPr>
          <w:rFonts w:asciiTheme="minorHAnsi" w:hAnsiTheme="minorHAnsi"/>
          <w:b/>
          <w:color w:val="0070C0"/>
          <w:sz w:val="24"/>
          <w:lang w:val="es-CR"/>
        </w:rPr>
      </w:pPr>
      <w:r>
        <w:rPr>
          <w:rFonts w:asciiTheme="minorHAnsi" w:hAnsiTheme="minorHAnsi"/>
          <w:b/>
          <w:color w:val="0070C0"/>
          <w:sz w:val="24"/>
          <w:lang w:val="es-CR"/>
        </w:rPr>
        <w:t>DÍA 2 SAN JOSE -ARENAL (D</w:t>
      </w:r>
      <w:r w:rsidR="001F722F" w:rsidRPr="001F722F">
        <w:rPr>
          <w:rFonts w:asciiTheme="minorHAnsi" w:hAnsiTheme="minorHAnsi"/>
          <w:b/>
          <w:color w:val="0070C0"/>
          <w:sz w:val="24"/>
          <w:lang w:val="es-CR"/>
        </w:rPr>
        <w:t>)</w:t>
      </w:r>
    </w:p>
    <w:p w:rsidR="001D55C5" w:rsidRPr="001D55C5" w:rsidRDefault="001D55C5" w:rsidP="001D55C5">
      <w:pPr>
        <w:spacing w:after="0"/>
        <w:jc w:val="both"/>
        <w:rPr>
          <w:rFonts w:asciiTheme="minorHAnsi" w:hAnsiTheme="minorHAnsi"/>
          <w:color w:val="002060"/>
          <w:sz w:val="24"/>
          <w:lang w:val="es-CR"/>
        </w:rPr>
      </w:pPr>
      <w:r w:rsidRPr="001D55C5">
        <w:rPr>
          <w:rFonts w:asciiTheme="minorHAnsi" w:hAnsiTheme="minorHAnsi" w:cs="Arial"/>
          <w:color w:val="002060"/>
          <w:sz w:val="24"/>
          <w:lang w:val="es-CR"/>
        </w:rPr>
        <w:t xml:space="preserve">Desayuno en el hotel y check out. A la hora acordada, un representante local le recogerá en el hotel y le trasladará hacia la zona del Arenal, pasando por las montañas del Valle Central y recorriendo hermosos paisajes de plantaciones agrícolas y fincas de ganado hasta llegar al hermoso pueblo de La Fortuna, hogar del majestuoso Volcán Arenal, alrededor del </w:t>
      </w:r>
      <w:r w:rsidRPr="001D55C5">
        <w:rPr>
          <w:rFonts w:asciiTheme="minorHAnsi" w:hAnsiTheme="minorHAnsi" w:cs="Arial"/>
          <w:color w:val="002060"/>
          <w:sz w:val="24"/>
          <w:lang w:val="es-CR"/>
        </w:rPr>
        <w:t>mediodía</w:t>
      </w:r>
      <w:r w:rsidRPr="001D55C5">
        <w:rPr>
          <w:rFonts w:asciiTheme="minorHAnsi" w:hAnsiTheme="minorHAnsi" w:cs="Arial"/>
          <w:color w:val="002060"/>
          <w:sz w:val="24"/>
          <w:lang w:val="es-CR"/>
        </w:rPr>
        <w:t>. Tarde libre para explorar la zona o disfrutar de alguna actividad adicional.</w:t>
      </w:r>
      <w:r w:rsidRPr="001D55C5">
        <w:rPr>
          <w:rFonts w:asciiTheme="minorHAnsi" w:hAnsiTheme="minorHAnsi"/>
          <w:color w:val="002060"/>
          <w:sz w:val="24"/>
          <w:lang w:val="es-CR"/>
        </w:rPr>
        <w:t xml:space="preserve"> </w:t>
      </w:r>
      <w:r w:rsidRPr="001D55C5">
        <w:rPr>
          <w:rFonts w:asciiTheme="minorHAnsi" w:hAnsiTheme="minorHAnsi" w:cs="Arial"/>
          <w:color w:val="002060"/>
          <w:sz w:val="24"/>
          <w:lang w:val="es-CR"/>
        </w:rPr>
        <w:t>1 noche de alojamiento en el Hotel Casa Luna o similar.</w:t>
      </w:r>
    </w:p>
    <w:p w:rsidR="001D55C5" w:rsidRDefault="001D55C5" w:rsidP="001D55C5">
      <w:pPr>
        <w:spacing w:after="0"/>
        <w:jc w:val="both"/>
        <w:rPr>
          <w:rFonts w:asciiTheme="minorHAnsi" w:hAnsiTheme="minorHAnsi" w:cs="Tahoma"/>
          <w:b/>
          <w:color w:val="0070C0"/>
          <w:sz w:val="24"/>
          <w:szCs w:val="24"/>
          <w:lang w:val="es-CR"/>
        </w:rPr>
      </w:pPr>
    </w:p>
    <w:p w:rsidR="001D55C5" w:rsidRPr="001D55C5" w:rsidRDefault="001D55C5" w:rsidP="001D55C5">
      <w:pPr>
        <w:spacing w:after="0"/>
        <w:jc w:val="both"/>
        <w:rPr>
          <w:rFonts w:asciiTheme="minorHAnsi" w:hAnsiTheme="minorHAnsi" w:cs="Tahoma"/>
          <w:b/>
          <w:color w:val="0070C0"/>
          <w:sz w:val="24"/>
          <w:szCs w:val="24"/>
          <w:lang w:val="es-CR"/>
        </w:rPr>
      </w:pPr>
      <w:r w:rsidRPr="001D55C5">
        <w:rPr>
          <w:rFonts w:asciiTheme="minorHAnsi" w:hAnsiTheme="minorHAnsi" w:cs="Tahoma"/>
          <w:b/>
          <w:color w:val="0070C0"/>
          <w:sz w:val="24"/>
          <w:szCs w:val="24"/>
          <w:lang w:val="es-CR"/>
        </w:rPr>
        <w:t>DIA 3 ARENAL - TAMARINDO (D)</w:t>
      </w:r>
    </w:p>
    <w:p w:rsidR="001D55C5" w:rsidRDefault="001D55C5" w:rsidP="001D55C5">
      <w:pPr>
        <w:spacing w:after="0"/>
        <w:jc w:val="both"/>
        <w:rPr>
          <w:rFonts w:asciiTheme="minorHAnsi" w:hAnsiTheme="minorHAnsi" w:cs="Tahoma"/>
          <w:color w:val="002060"/>
          <w:sz w:val="24"/>
          <w:szCs w:val="24"/>
          <w:lang w:val="pt-PT"/>
        </w:rPr>
      </w:pPr>
      <w:r w:rsidRPr="001D55C5">
        <w:rPr>
          <w:rFonts w:asciiTheme="minorHAnsi" w:hAnsiTheme="minorHAnsi" w:cs="Arial"/>
          <w:color w:val="002060"/>
          <w:sz w:val="24"/>
          <w:szCs w:val="24"/>
          <w:lang w:val="es-CR"/>
        </w:rPr>
        <w:t xml:space="preserve">Desayuno en el hotel y Check Out. A la hora acordada, un representante local le recogerá en el hotel y le trasladará hacia la zona del Arenal hacia Playa Tamarindo localizada en la costa del pacífico norte de Costa Rica, llegando cerca del </w:t>
      </w:r>
      <w:r w:rsidRPr="001D55C5">
        <w:rPr>
          <w:rFonts w:asciiTheme="minorHAnsi" w:hAnsiTheme="minorHAnsi" w:cs="Arial"/>
          <w:color w:val="002060"/>
          <w:sz w:val="24"/>
          <w:szCs w:val="24"/>
          <w:lang w:val="es-CR"/>
        </w:rPr>
        <w:t>mediodía</w:t>
      </w:r>
      <w:r w:rsidRPr="001D55C5">
        <w:rPr>
          <w:rFonts w:asciiTheme="minorHAnsi" w:hAnsiTheme="minorHAnsi" w:cs="Arial"/>
          <w:color w:val="002060"/>
          <w:sz w:val="24"/>
          <w:szCs w:val="24"/>
          <w:lang w:val="es-CR"/>
        </w:rPr>
        <w:t xml:space="preserve">. Tarde libre para disfrutar de la playa y explorar la zona. </w:t>
      </w:r>
      <w:r w:rsidRPr="001D55C5">
        <w:rPr>
          <w:rFonts w:asciiTheme="minorHAnsi" w:hAnsiTheme="minorHAnsi" w:cs="Arial"/>
          <w:color w:val="002060"/>
          <w:sz w:val="24"/>
          <w:szCs w:val="24"/>
          <w:lang w:val="pt-PT"/>
        </w:rPr>
        <w:t>3 noches de alojamiento en Hotel Tamarindo Diria o similar.</w:t>
      </w:r>
      <w:r w:rsidRPr="001D55C5">
        <w:rPr>
          <w:rFonts w:asciiTheme="minorHAnsi" w:hAnsiTheme="minorHAnsi" w:cs="Tahoma"/>
          <w:color w:val="002060"/>
          <w:sz w:val="24"/>
          <w:szCs w:val="24"/>
          <w:lang w:val="pt-PT"/>
        </w:rPr>
        <w:t xml:space="preserve"> </w:t>
      </w:r>
    </w:p>
    <w:p w:rsidR="001D55C5" w:rsidRPr="001D55C5" w:rsidRDefault="001D55C5" w:rsidP="001D55C5">
      <w:pPr>
        <w:spacing w:after="0"/>
        <w:jc w:val="both"/>
        <w:rPr>
          <w:rFonts w:asciiTheme="minorHAnsi" w:hAnsiTheme="minorHAnsi" w:cs="Arial"/>
          <w:color w:val="002060"/>
          <w:sz w:val="24"/>
          <w:szCs w:val="24"/>
          <w:lang w:val="pt-PT"/>
        </w:rPr>
      </w:pPr>
    </w:p>
    <w:p w:rsidR="001D55C5" w:rsidRPr="001D55C5" w:rsidRDefault="001D55C5" w:rsidP="001D55C5">
      <w:pPr>
        <w:spacing w:after="0"/>
        <w:jc w:val="both"/>
        <w:rPr>
          <w:rFonts w:asciiTheme="minorHAnsi" w:hAnsiTheme="minorHAnsi" w:cs="Tahoma"/>
          <w:b/>
          <w:color w:val="0070C0"/>
          <w:sz w:val="24"/>
          <w:szCs w:val="24"/>
          <w:lang w:val="pt-PT"/>
        </w:rPr>
      </w:pPr>
      <w:r w:rsidRPr="001D55C5">
        <w:rPr>
          <w:rFonts w:asciiTheme="minorHAnsi" w:hAnsiTheme="minorHAnsi" w:cs="Tahoma"/>
          <w:b/>
          <w:color w:val="0070C0"/>
          <w:sz w:val="24"/>
          <w:szCs w:val="24"/>
          <w:lang w:val="pt-PT"/>
        </w:rPr>
        <w:t>DIA 4</w:t>
      </w:r>
      <w:r>
        <w:rPr>
          <w:rFonts w:asciiTheme="minorHAnsi" w:hAnsiTheme="minorHAnsi" w:cs="Tahoma"/>
          <w:b/>
          <w:color w:val="0070C0"/>
          <w:sz w:val="24"/>
          <w:szCs w:val="24"/>
          <w:lang w:val="pt-PT"/>
        </w:rPr>
        <w:t xml:space="preserve"> y 5</w:t>
      </w:r>
      <w:r w:rsidRPr="001D55C5">
        <w:rPr>
          <w:rFonts w:asciiTheme="minorHAnsi" w:hAnsiTheme="minorHAnsi" w:cs="Tahoma"/>
          <w:b/>
          <w:color w:val="0070C0"/>
          <w:sz w:val="24"/>
          <w:szCs w:val="24"/>
          <w:lang w:val="pt-PT"/>
        </w:rPr>
        <w:t xml:space="preserve"> TAMARINDO (D)</w:t>
      </w:r>
    </w:p>
    <w:p w:rsidR="001D55C5" w:rsidRDefault="001D55C5" w:rsidP="001D55C5">
      <w:pPr>
        <w:spacing w:after="0"/>
        <w:jc w:val="both"/>
        <w:rPr>
          <w:rFonts w:asciiTheme="minorHAnsi" w:hAnsiTheme="minorHAnsi"/>
          <w:color w:val="002060"/>
          <w:sz w:val="24"/>
          <w:szCs w:val="24"/>
          <w:lang w:val="es-CR"/>
        </w:rPr>
      </w:pPr>
      <w:r w:rsidRPr="001D55C5">
        <w:rPr>
          <w:rFonts w:asciiTheme="minorHAnsi" w:hAnsiTheme="minorHAnsi"/>
          <w:color w:val="002060"/>
          <w:sz w:val="24"/>
          <w:szCs w:val="24"/>
          <w:lang w:val="es-CR"/>
        </w:rPr>
        <w:t>Desayuno en el hotel. Día libre para disfrutar de la playa o de alguna actividad adicional.</w:t>
      </w:r>
    </w:p>
    <w:p w:rsidR="001D55C5" w:rsidRPr="001D55C5" w:rsidRDefault="001D55C5" w:rsidP="001D55C5">
      <w:pPr>
        <w:spacing w:after="0"/>
        <w:jc w:val="both"/>
        <w:rPr>
          <w:rFonts w:asciiTheme="minorHAnsi" w:hAnsiTheme="minorHAnsi"/>
          <w:color w:val="002060"/>
          <w:sz w:val="24"/>
          <w:szCs w:val="24"/>
          <w:lang w:val="es-CR"/>
        </w:rPr>
      </w:pPr>
    </w:p>
    <w:p w:rsidR="001D55C5" w:rsidRPr="001D55C5" w:rsidRDefault="001D55C5" w:rsidP="001D55C5">
      <w:pPr>
        <w:spacing w:after="0"/>
        <w:jc w:val="both"/>
        <w:rPr>
          <w:rFonts w:asciiTheme="minorHAnsi" w:hAnsiTheme="minorHAnsi" w:cs="Tahoma"/>
          <w:b/>
          <w:color w:val="0070C0"/>
          <w:sz w:val="24"/>
          <w:szCs w:val="24"/>
          <w:lang w:val="pt-PT"/>
        </w:rPr>
      </w:pPr>
      <w:r w:rsidRPr="001D55C5">
        <w:rPr>
          <w:rFonts w:asciiTheme="minorHAnsi" w:hAnsiTheme="minorHAnsi" w:cs="Tahoma"/>
          <w:b/>
          <w:color w:val="0070C0"/>
          <w:sz w:val="24"/>
          <w:szCs w:val="24"/>
          <w:lang w:val="pt-PT"/>
        </w:rPr>
        <w:t>DIA 6 TAMARINDO - SAN JOSE (D)</w:t>
      </w:r>
    </w:p>
    <w:p w:rsidR="001D55C5" w:rsidRPr="001D55C5" w:rsidRDefault="001D55C5" w:rsidP="001D55C5">
      <w:pPr>
        <w:spacing w:after="0"/>
        <w:jc w:val="both"/>
        <w:rPr>
          <w:rFonts w:asciiTheme="minorHAnsi" w:hAnsiTheme="minorHAnsi" w:cs="Arial"/>
          <w:color w:val="002060"/>
          <w:sz w:val="24"/>
          <w:szCs w:val="24"/>
          <w:lang w:val="es-CR"/>
        </w:rPr>
      </w:pPr>
      <w:r w:rsidRPr="001D55C5">
        <w:rPr>
          <w:rFonts w:asciiTheme="minorHAnsi" w:hAnsiTheme="minorHAnsi" w:cs="Arial"/>
          <w:color w:val="002060"/>
          <w:sz w:val="24"/>
          <w:szCs w:val="24"/>
          <w:lang w:val="es-CR"/>
        </w:rPr>
        <w:t xml:space="preserve">Desayuno en el hotel y check out. A la hora acordada, un representante local le recogerá en el hotel para trasladarle hacia la ciudad de San José, llegando cerca del </w:t>
      </w:r>
      <w:r w:rsidRPr="001D55C5">
        <w:rPr>
          <w:rFonts w:asciiTheme="minorHAnsi" w:hAnsiTheme="minorHAnsi" w:cs="Arial"/>
          <w:color w:val="002060"/>
          <w:sz w:val="24"/>
          <w:szCs w:val="24"/>
          <w:lang w:val="es-CR"/>
        </w:rPr>
        <w:t>mediodía</w:t>
      </w:r>
      <w:r w:rsidRPr="001D55C5">
        <w:rPr>
          <w:rFonts w:asciiTheme="minorHAnsi" w:hAnsiTheme="minorHAnsi" w:cs="Arial"/>
          <w:color w:val="002060"/>
          <w:sz w:val="24"/>
          <w:szCs w:val="24"/>
          <w:lang w:val="es-CR"/>
        </w:rPr>
        <w:t>. 1 noche de alojamiento en el Hotel Sleep Inn o similar.</w:t>
      </w:r>
    </w:p>
    <w:p w:rsidR="001D55C5" w:rsidRPr="001D55C5" w:rsidRDefault="001D55C5" w:rsidP="001D55C5">
      <w:pPr>
        <w:spacing w:after="0"/>
        <w:jc w:val="both"/>
        <w:rPr>
          <w:rFonts w:asciiTheme="minorHAnsi" w:hAnsiTheme="minorHAnsi" w:cs="Tahoma"/>
          <w:color w:val="002060"/>
          <w:sz w:val="24"/>
          <w:szCs w:val="24"/>
          <w:lang w:val="es-CR"/>
        </w:rPr>
      </w:pPr>
    </w:p>
    <w:p w:rsidR="001D55C5" w:rsidRPr="001D55C5" w:rsidRDefault="001D55C5" w:rsidP="001D55C5">
      <w:pPr>
        <w:spacing w:after="0"/>
        <w:jc w:val="both"/>
        <w:rPr>
          <w:rFonts w:asciiTheme="minorHAnsi" w:hAnsiTheme="minorHAnsi" w:cs="Tahoma"/>
          <w:b/>
          <w:color w:val="0070C0"/>
          <w:sz w:val="24"/>
          <w:szCs w:val="24"/>
          <w:lang w:val="es-CR"/>
        </w:rPr>
      </w:pPr>
      <w:r w:rsidRPr="001D55C5">
        <w:rPr>
          <w:rFonts w:asciiTheme="minorHAnsi" w:hAnsiTheme="minorHAnsi" w:cs="Tahoma"/>
          <w:b/>
          <w:color w:val="0070C0"/>
          <w:sz w:val="24"/>
          <w:szCs w:val="24"/>
          <w:lang w:val="es-CR"/>
        </w:rPr>
        <w:t xml:space="preserve">DIA 7 SAN JOSE - </w:t>
      </w:r>
      <w:r w:rsidRPr="001D55C5">
        <w:rPr>
          <w:rFonts w:asciiTheme="minorHAnsi" w:hAnsiTheme="minorHAnsi"/>
          <w:b/>
          <w:bCs/>
          <w:color w:val="0070C0"/>
          <w:sz w:val="24"/>
          <w:szCs w:val="24"/>
          <w:lang w:val="es-CR"/>
        </w:rPr>
        <w:t>AEROPUERTO</w:t>
      </w:r>
      <w:r w:rsidRPr="001D55C5">
        <w:rPr>
          <w:rFonts w:asciiTheme="minorHAnsi" w:hAnsiTheme="minorHAnsi" w:cs="Tahoma"/>
          <w:b/>
          <w:color w:val="0070C0"/>
          <w:sz w:val="24"/>
          <w:szCs w:val="24"/>
          <w:lang w:val="es-CR"/>
        </w:rPr>
        <w:t xml:space="preserve"> (D)</w:t>
      </w:r>
    </w:p>
    <w:p w:rsidR="001D55C5" w:rsidRPr="001D55C5" w:rsidRDefault="001D55C5" w:rsidP="001D55C5">
      <w:pPr>
        <w:jc w:val="both"/>
        <w:rPr>
          <w:rFonts w:asciiTheme="minorHAnsi" w:hAnsiTheme="minorHAnsi"/>
          <w:color w:val="002060"/>
          <w:sz w:val="24"/>
          <w:szCs w:val="24"/>
          <w:lang w:val="es-CR"/>
        </w:rPr>
      </w:pPr>
      <w:r w:rsidRPr="001D55C5">
        <w:rPr>
          <w:rFonts w:asciiTheme="minorHAnsi" w:hAnsiTheme="minorHAnsi"/>
          <w:color w:val="002060"/>
          <w:sz w:val="24"/>
          <w:szCs w:val="24"/>
          <w:lang w:val="es-CR"/>
        </w:rPr>
        <w:t xml:space="preserve">Desayuno en el hotel y check out. A una hora conveniente, nuestro representante le trasladará al Aeropuerto Internacional Juan </w:t>
      </w:r>
      <w:r w:rsidRPr="001D55C5">
        <w:rPr>
          <w:rFonts w:asciiTheme="minorHAnsi" w:hAnsiTheme="minorHAnsi"/>
          <w:color w:val="002060"/>
          <w:sz w:val="24"/>
          <w:szCs w:val="24"/>
          <w:lang w:val="es-CR"/>
        </w:rPr>
        <w:t>Santamaría</w:t>
      </w:r>
      <w:r w:rsidRPr="001D55C5">
        <w:rPr>
          <w:rFonts w:asciiTheme="minorHAnsi" w:hAnsiTheme="minorHAnsi"/>
          <w:color w:val="002060"/>
          <w:sz w:val="24"/>
          <w:szCs w:val="24"/>
          <w:lang w:val="es-CR"/>
        </w:rPr>
        <w:t xml:space="preserve"> para tomar su vuelo de regreso a casa.</w:t>
      </w:r>
    </w:p>
    <w:p w:rsidR="0056233B" w:rsidRPr="001D55C5" w:rsidRDefault="0056233B" w:rsidP="0058686E">
      <w:pPr>
        <w:suppressAutoHyphens w:val="0"/>
        <w:spacing w:after="0" w:line="264" w:lineRule="auto"/>
        <w:jc w:val="both"/>
        <w:rPr>
          <w:rFonts w:ascii="Arial" w:hAnsi="Arial" w:cs="Arial"/>
          <w:b/>
          <w:bCs/>
          <w:sz w:val="20"/>
          <w:szCs w:val="20"/>
          <w:lang w:val="es-CR"/>
        </w:rPr>
      </w:pPr>
    </w:p>
    <w:p w:rsidR="00842177" w:rsidRDefault="00842177" w:rsidP="0058686E">
      <w:pPr>
        <w:suppressAutoHyphens w:val="0"/>
        <w:spacing w:after="0" w:line="264" w:lineRule="auto"/>
        <w:jc w:val="both"/>
        <w:rPr>
          <w:rFonts w:ascii="Arial" w:hAnsi="Arial" w:cs="Arial"/>
          <w:b/>
          <w:bCs/>
          <w:sz w:val="20"/>
          <w:szCs w:val="20"/>
          <w:lang w:val="es-ES_tradnl"/>
        </w:rPr>
      </w:pPr>
    </w:p>
    <w:p w:rsidR="00842177" w:rsidRDefault="00842177" w:rsidP="0058686E">
      <w:pPr>
        <w:suppressAutoHyphens w:val="0"/>
        <w:spacing w:after="0" w:line="264" w:lineRule="auto"/>
        <w:jc w:val="both"/>
        <w:rPr>
          <w:rFonts w:ascii="Arial" w:hAnsi="Arial" w:cs="Arial"/>
          <w:b/>
          <w:bCs/>
          <w:sz w:val="20"/>
          <w:szCs w:val="20"/>
          <w:lang w:val="es-ES_tradnl"/>
        </w:rPr>
      </w:pPr>
    </w:p>
    <w:p w:rsidR="001D55C5" w:rsidRDefault="001D55C5" w:rsidP="00842177">
      <w:pPr>
        <w:suppressAutoHyphens w:val="0"/>
        <w:spacing w:after="0" w:line="264" w:lineRule="auto"/>
        <w:jc w:val="both"/>
        <w:rPr>
          <w:rFonts w:ascii="Arial" w:hAnsi="Arial" w:cs="Arial"/>
          <w:b/>
          <w:bCs/>
          <w:sz w:val="20"/>
          <w:szCs w:val="20"/>
          <w:lang w:val="es-ES_tradnl"/>
        </w:rPr>
      </w:pPr>
    </w:p>
    <w:p w:rsidR="001D55C5" w:rsidRDefault="001D55C5" w:rsidP="00842177">
      <w:pPr>
        <w:suppressAutoHyphens w:val="0"/>
        <w:spacing w:after="0" w:line="264" w:lineRule="auto"/>
        <w:jc w:val="both"/>
        <w:rPr>
          <w:rFonts w:ascii="Arial" w:hAnsi="Arial" w:cs="Arial"/>
          <w:b/>
          <w:bCs/>
          <w:sz w:val="20"/>
          <w:szCs w:val="20"/>
          <w:lang w:val="es-ES_tradnl"/>
        </w:rPr>
      </w:pPr>
      <w:bookmarkStart w:id="0" w:name="_GoBack"/>
      <w:bookmarkEnd w:id="0"/>
    </w:p>
    <w:p w:rsidR="00842177" w:rsidRDefault="00842177" w:rsidP="00842177">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842177" w:rsidRDefault="00842177" w:rsidP="00842177">
      <w:pPr>
        <w:suppressAutoHyphens w:val="0"/>
        <w:spacing w:after="0" w:line="264" w:lineRule="auto"/>
        <w:jc w:val="both"/>
        <w:rPr>
          <w:rFonts w:ascii="Arial" w:hAnsi="Arial" w:cs="Arial"/>
          <w:sz w:val="20"/>
          <w:szCs w:val="20"/>
        </w:rPr>
      </w:pPr>
    </w:p>
    <w:p w:rsidR="00842177" w:rsidRDefault="00842177" w:rsidP="00842177">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842177" w:rsidRPr="00B30ACE" w:rsidRDefault="00842177" w:rsidP="00842177">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842177" w:rsidRPr="00B30ACE" w:rsidRDefault="00842177" w:rsidP="00842177">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842177" w:rsidRPr="005C27D8" w:rsidRDefault="00842177" w:rsidP="0084217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42177" w:rsidRPr="005C27D8" w:rsidRDefault="00842177" w:rsidP="00842177">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842177" w:rsidRPr="005C27D8"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42177"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842177" w:rsidRPr="007A4622" w:rsidRDefault="00842177" w:rsidP="00842177">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sidR="001D55C5">
        <w:rPr>
          <w:rFonts w:ascii="Arial" w:eastAsia="Arial" w:hAnsi="Arial" w:cs="Arial"/>
          <w:sz w:val="20"/>
          <w:szCs w:val="20"/>
        </w:rPr>
        <w:t xml:space="preserve"> 16</w:t>
      </w:r>
      <w:r>
        <w:rPr>
          <w:rFonts w:ascii="Arial" w:eastAsia="Arial" w:hAnsi="Arial" w:cs="Arial"/>
          <w:sz w:val="20"/>
          <w:szCs w:val="20"/>
        </w:rPr>
        <w:t xml:space="preserve"> de Marzo del 2019.</w:t>
      </w:r>
    </w:p>
    <w:p w:rsidR="00842177" w:rsidRPr="000F6332" w:rsidRDefault="00842177" w:rsidP="00842177">
      <w:pPr>
        <w:suppressAutoHyphens w:val="0"/>
        <w:spacing w:after="0" w:line="264" w:lineRule="auto"/>
        <w:jc w:val="both"/>
        <w:rPr>
          <w:rFonts w:ascii="Arial" w:hAnsi="Arial" w:cs="Arial"/>
          <w:b/>
          <w:sz w:val="20"/>
          <w:szCs w:val="20"/>
        </w:rPr>
      </w:pPr>
    </w:p>
    <w:p w:rsidR="005C6864" w:rsidRPr="000F6332" w:rsidRDefault="005C6864" w:rsidP="00842177">
      <w:pPr>
        <w:suppressAutoHyphens w:val="0"/>
        <w:spacing w:after="0" w:line="264" w:lineRule="auto"/>
        <w:jc w:val="both"/>
        <w:rPr>
          <w:rFonts w:ascii="Arial" w:hAnsi="Arial" w:cs="Arial"/>
          <w:b/>
          <w:sz w:val="20"/>
          <w:szCs w:val="20"/>
        </w:rPr>
      </w:pPr>
    </w:p>
    <w:sectPr w:rsidR="005C6864" w:rsidRPr="000F6332" w:rsidSect="001D55C5">
      <w:headerReference w:type="default" r:id="rId9"/>
      <w:footerReference w:type="default" r:id="rId10"/>
      <w:pgSz w:w="12240" w:h="15840"/>
      <w:pgMar w:top="1417" w:right="1701" w:bottom="993"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73" w:rsidRDefault="00BD3773">
      <w:pPr>
        <w:spacing w:after="0" w:line="240" w:lineRule="auto"/>
      </w:pPr>
      <w:r>
        <w:separator/>
      </w:r>
    </w:p>
  </w:endnote>
  <w:endnote w:type="continuationSeparator" w:id="0">
    <w:p w:rsidR="00BD3773" w:rsidRDefault="00BD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do SZ">
    <w:altName w:val="Times New Roman"/>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73" w:rsidRDefault="00BD3773">
      <w:pPr>
        <w:spacing w:after="0" w:line="240" w:lineRule="auto"/>
      </w:pPr>
      <w:r>
        <w:separator/>
      </w:r>
    </w:p>
  </w:footnote>
  <w:footnote w:type="continuationSeparator" w:id="0">
    <w:p w:rsidR="00BD3773" w:rsidRDefault="00BD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0F6332"/>
    <w:rsid w:val="00134F32"/>
    <w:rsid w:val="001610A4"/>
    <w:rsid w:val="00177701"/>
    <w:rsid w:val="001C186A"/>
    <w:rsid w:val="001C730C"/>
    <w:rsid w:val="001D55C5"/>
    <w:rsid w:val="001D695F"/>
    <w:rsid w:val="001E3A8B"/>
    <w:rsid w:val="001E69F9"/>
    <w:rsid w:val="001E7F82"/>
    <w:rsid w:val="001F722F"/>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04463"/>
    <w:rsid w:val="0043036F"/>
    <w:rsid w:val="00443CB7"/>
    <w:rsid w:val="00451515"/>
    <w:rsid w:val="00455134"/>
    <w:rsid w:val="00456941"/>
    <w:rsid w:val="00457903"/>
    <w:rsid w:val="00477628"/>
    <w:rsid w:val="004A2B21"/>
    <w:rsid w:val="004E0093"/>
    <w:rsid w:val="00501888"/>
    <w:rsid w:val="005204C6"/>
    <w:rsid w:val="0052497E"/>
    <w:rsid w:val="0054336A"/>
    <w:rsid w:val="0056233B"/>
    <w:rsid w:val="00576491"/>
    <w:rsid w:val="00585BF5"/>
    <w:rsid w:val="0058686E"/>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701EE6"/>
    <w:rsid w:val="0071226E"/>
    <w:rsid w:val="007266E9"/>
    <w:rsid w:val="00750A4D"/>
    <w:rsid w:val="007A7B1E"/>
    <w:rsid w:val="007B34CF"/>
    <w:rsid w:val="007B4BF3"/>
    <w:rsid w:val="007F4BEC"/>
    <w:rsid w:val="008137A8"/>
    <w:rsid w:val="00820D34"/>
    <w:rsid w:val="008253A0"/>
    <w:rsid w:val="00830ACC"/>
    <w:rsid w:val="00831473"/>
    <w:rsid w:val="0083224A"/>
    <w:rsid w:val="00842177"/>
    <w:rsid w:val="008555EC"/>
    <w:rsid w:val="0086254F"/>
    <w:rsid w:val="008929E4"/>
    <w:rsid w:val="0089368E"/>
    <w:rsid w:val="008954B5"/>
    <w:rsid w:val="008D1E93"/>
    <w:rsid w:val="008D2962"/>
    <w:rsid w:val="008D6176"/>
    <w:rsid w:val="008E037C"/>
    <w:rsid w:val="00916FEB"/>
    <w:rsid w:val="00922D32"/>
    <w:rsid w:val="00925B9F"/>
    <w:rsid w:val="00935415"/>
    <w:rsid w:val="009552F5"/>
    <w:rsid w:val="0096224A"/>
    <w:rsid w:val="00983137"/>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B5AE1"/>
    <w:rsid w:val="00BD3773"/>
    <w:rsid w:val="00BD4380"/>
    <w:rsid w:val="00BF7FDD"/>
    <w:rsid w:val="00C02413"/>
    <w:rsid w:val="00C120CB"/>
    <w:rsid w:val="00C164F4"/>
    <w:rsid w:val="00C23642"/>
    <w:rsid w:val="00C3215B"/>
    <w:rsid w:val="00C36FCC"/>
    <w:rsid w:val="00C473BB"/>
    <w:rsid w:val="00C82D47"/>
    <w:rsid w:val="00C82ECC"/>
    <w:rsid w:val="00C84430"/>
    <w:rsid w:val="00C95E48"/>
    <w:rsid w:val="00C9722C"/>
    <w:rsid w:val="00CA5443"/>
    <w:rsid w:val="00CB2034"/>
    <w:rsid w:val="00CE241A"/>
    <w:rsid w:val="00CE3D87"/>
    <w:rsid w:val="00D2209B"/>
    <w:rsid w:val="00D266E3"/>
    <w:rsid w:val="00D735AD"/>
    <w:rsid w:val="00D74D71"/>
    <w:rsid w:val="00DB74D9"/>
    <w:rsid w:val="00DD7CBD"/>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A6DF0"/>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1C186A"/>
    <w:pPr>
      <w:ind w:left="720"/>
      <w:contextualSpacing/>
    </w:pPr>
  </w:style>
  <w:style w:type="paragraph" w:styleId="NormalWeb">
    <w:name w:val="Normal (Web)"/>
    <w:basedOn w:val="Normal"/>
    <w:uiPriority w:val="99"/>
    <w:unhideWhenUsed/>
    <w:rsid w:val="0056233B"/>
    <w:pPr>
      <w:suppressAutoHyphens w:val="0"/>
      <w:spacing w:after="0" w:line="240" w:lineRule="auto"/>
    </w:pPr>
    <w:rPr>
      <w:rFonts w:ascii="Times New Roman" w:eastAsia="Times New Roman" w:hAnsi="Times New Roman" w:cs="Times New Roman"/>
      <w:kern w:val="0"/>
      <w:sz w:val="24"/>
      <w:szCs w:val="24"/>
      <w:lang w:val="es-ES" w:eastAsia="es-ES"/>
    </w:rPr>
  </w:style>
  <w:style w:type="character" w:customStyle="1" w:styleId="hps">
    <w:name w:val="hps"/>
    <w:basedOn w:val="Fuentedeprrafopredeter"/>
    <w:rsid w:val="0056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094406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8744340">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9772697">
      <w:bodyDiv w:val="1"/>
      <w:marLeft w:val="0"/>
      <w:marRight w:val="0"/>
      <w:marTop w:val="0"/>
      <w:marBottom w:val="0"/>
      <w:divBdr>
        <w:top w:val="none" w:sz="0" w:space="0" w:color="auto"/>
        <w:left w:val="none" w:sz="0" w:space="0" w:color="auto"/>
        <w:bottom w:val="none" w:sz="0" w:space="0" w:color="auto"/>
        <w:right w:val="none" w:sz="0" w:space="0" w:color="auto"/>
      </w:divBdr>
    </w:div>
    <w:div w:id="109039734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045792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844</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38</cp:revision>
  <cp:lastPrinted>2016-11-12T15:30:00Z</cp:lastPrinted>
  <dcterms:created xsi:type="dcterms:W3CDTF">2016-11-12T15:30:00Z</dcterms:created>
  <dcterms:modified xsi:type="dcterms:W3CDTF">2019-03-16T15:21:00Z</dcterms:modified>
</cp:coreProperties>
</file>