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C473BB" w:rsidRDefault="00C473BB">
      <w:pPr>
        <w:spacing w:after="0" w:line="200" w:lineRule="atLeast"/>
        <w:jc w:val="center"/>
        <w:rPr>
          <w:sz w:val="24"/>
          <w:szCs w:val="16"/>
        </w:rPr>
      </w:pPr>
      <w:r w:rsidRPr="000F24FB">
        <w:rPr>
          <w:rFonts w:asciiTheme="minorHAnsi" w:hAnsiTheme="minorHAnsi" w:cs="Tahoma"/>
          <w:b/>
          <w:bCs/>
          <w:noProof/>
          <w:color w:val="0066CC"/>
          <w:sz w:val="24"/>
          <w:szCs w:val="48"/>
          <w:lang w:eastAsia="es-PE"/>
        </w:rPr>
        <w:drawing>
          <wp:anchor distT="0" distB="0" distL="114300" distR="114300" simplePos="0" relativeHeight="251664896" behindDoc="0" locked="0" layoutInCell="1" allowOverlap="1" wp14:anchorId="18734CCF" wp14:editId="1A567126">
            <wp:simplePos x="0" y="0"/>
            <wp:positionH relativeFrom="column">
              <wp:posOffset>-967740</wp:posOffset>
            </wp:positionH>
            <wp:positionV relativeFrom="paragraph">
              <wp:posOffset>206375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C473BB" w:rsidRDefault="007B34CF" w:rsidP="007B34CF">
      <w:pPr>
        <w:spacing w:after="0" w:line="200" w:lineRule="atLeast"/>
        <w:jc w:val="center"/>
        <w:rPr>
          <w:sz w:val="24"/>
          <w:szCs w:val="16"/>
        </w:rPr>
      </w:pPr>
    </w:p>
    <w:p w:rsidR="00085CCE" w:rsidRDefault="00085CCE" w:rsidP="007B34CF">
      <w:pPr>
        <w:spacing w:after="0" w:line="200" w:lineRule="atLeast"/>
        <w:jc w:val="center"/>
        <w:rPr>
          <w:sz w:val="24"/>
          <w:szCs w:val="16"/>
        </w:rPr>
      </w:pPr>
    </w:p>
    <w:p w:rsidR="00C473BB" w:rsidRPr="00C473BB" w:rsidRDefault="00C473BB" w:rsidP="007B34CF">
      <w:pPr>
        <w:spacing w:after="0" w:line="200" w:lineRule="atLeast"/>
        <w:jc w:val="center"/>
        <w:rPr>
          <w:sz w:val="24"/>
          <w:szCs w:val="16"/>
        </w:rPr>
      </w:pPr>
    </w:p>
    <w:p w:rsidR="00576491" w:rsidRDefault="00404463" w:rsidP="008137A8">
      <w:pPr>
        <w:spacing w:after="0" w:line="200" w:lineRule="atLeast"/>
        <w:jc w:val="center"/>
        <w:rPr>
          <w:rFonts w:ascii="Tahoma" w:eastAsia="Tahoma" w:hAnsi="Tahoma" w:cs="Tahoma"/>
          <w:b/>
          <w:bCs/>
          <w:color w:val="0066CC"/>
          <w:sz w:val="48"/>
          <w:szCs w:val="48"/>
        </w:rPr>
      </w:pPr>
      <w:r w:rsidRPr="00404463">
        <w:rPr>
          <w:rFonts w:ascii="Tahoma" w:hAnsi="Tahoma" w:cs="Tahoma"/>
          <w:b/>
          <w:bCs/>
          <w:color w:val="0066CC"/>
          <w:sz w:val="48"/>
          <w:szCs w:val="48"/>
        </w:rPr>
        <w:t>COSTA RICA TROPICAL</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8E037C">
        <w:rPr>
          <w:rFonts w:ascii="Tahoma" w:eastAsia="Tahoma" w:hAnsi="Tahoma" w:cs="Tahoma"/>
          <w:b/>
          <w:bCs/>
          <w:color w:val="0066CC"/>
          <w:sz w:val="36"/>
          <w:szCs w:val="36"/>
        </w:rPr>
        <w:t>5</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8E037C">
        <w:rPr>
          <w:rFonts w:ascii="Tahoma" w:eastAsia="Tahoma" w:hAnsi="Tahoma" w:cs="Tahoma"/>
          <w:b/>
          <w:bCs/>
          <w:color w:val="0066CC"/>
          <w:sz w:val="36"/>
          <w:szCs w:val="36"/>
        </w:rPr>
        <w:t xml:space="preserve"> / 04</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404463" w:rsidP="009C7212">
      <w:pPr>
        <w:spacing w:after="0" w:line="200" w:lineRule="atLeast"/>
        <w:jc w:val="center"/>
        <w:rPr>
          <w:rFonts w:ascii="Tahoma" w:hAnsi="Tahoma" w:cs="Tahoma"/>
          <w:b/>
          <w:bCs/>
          <w:color w:val="0066CC"/>
          <w:sz w:val="16"/>
          <w:szCs w:val="36"/>
        </w:rPr>
      </w:pPr>
      <w:r w:rsidRPr="00E05B2F">
        <w:rPr>
          <w:rFonts w:ascii="Edo SZ" w:hAnsi="Edo SZ"/>
          <w:b/>
          <w:noProof/>
          <w:color w:val="C0504D" w:themeColor="accent2"/>
          <w:sz w:val="46"/>
          <w:szCs w:val="46"/>
          <w:lang w:eastAsia="es-PE"/>
        </w:rPr>
        <w:drawing>
          <wp:anchor distT="0" distB="0" distL="114300" distR="114300" simplePos="0" relativeHeight="251664384" behindDoc="0" locked="0" layoutInCell="1" allowOverlap="1" wp14:anchorId="1C8F9498" wp14:editId="4B44442A">
            <wp:simplePos x="0" y="0"/>
            <wp:positionH relativeFrom="column">
              <wp:posOffset>1396365</wp:posOffset>
            </wp:positionH>
            <wp:positionV relativeFrom="paragraph">
              <wp:posOffset>88900</wp:posOffset>
            </wp:positionV>
            <wp:extent cx="2616974" cy="1738652"/>
            <wp:effectExtent l="0" t="0" r="0" b="0"/>
            <wp:wrapNone/>
            <wp:docPr id="78" name="2 Imagen" descr="327660_10150974005947721_154055140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7660_10150974005947721_1540551409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6974" cy="1738652"/>
                    </a:xfrm>
                    <a:prstGeom prst="rect">
                      <a:avLst/>
                    </a:prstGeom>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404463" w:rsidRDefault="00404463" w:rsidP="00404463">
      <w:pPr>
        <w:numPr>
          <w:ilvl w:val="0"/>
          <w:numId w:val="2"/>
        </w:numPr>
        <w:spacing w:after="0"/>
        <w:ind w:left="720" w:hanging="360"/>
        <w:rPr>
          <w:rFonts w:ascii="Arial" w:eastAsia="Arial" w:hAnsi="Arial" w:cs="Arial"/>
          <w:sz w:val="20"/>
          <w:szCs w:val="20"/>
        </w:rPr>
      </w:pPr>
      <w:r w:rsidRPr="008E037C">
        <w:rPr>
          <w:rFonts w:ascii="Arial" w:eastAsia="Arial" w:hAnsi="Arial" w:cs="Arial"/>
          <w:sz w:val="20"/>
          <w:szCs w:val="20"/>
        </w:rPr>
        <w:t>0</w:t>
      </w:r>
      <w:r w:rsidR="00501888">
        <w:rPr>
          <w:rFonts w:ascii="Arial" w:eastAsia="Arial" w:hAnsi="Arial" w:cs="Arial"/>
          <w:sz w:val="20"/>
          <w:szCs w:val="20"/>
        </w:rPr>
        <w:t>2</w:t>
      </w:r>
      <w:r w:rsidRPr="008E037C">
        <w:rPr>
          <w:rFonts w:ascii="Arial" w:eastAsia="Arial" w:hAnsi="Arial" w:cs="Arial"/>
          <w:sz w:val="20"/>
          <w:szCs w:val="20"/>
        </w:rPr>
        <w:t xml:space="preserve"> noches de alojamiento </w:t>
      </w:r>
      <w:r>
        <w:rPr>
          <w:rFonts w:ascii="Arial" w:eastAsia="Arial" w:hAnsi="Arial" w:cs="Arial"/>
          <w:sz w:val="20"/>
          <w:szCs w:val="20"/>
        </w:rPr>
        <w:t>en San José.</w:t>
      </w:r>
    </w:p>
    <w:p w:rsidR="00404463" w:rsidRDefault="00404463" w:rsidP="00404463">
      <w:pPr>
        <w:numPr>
          <w:ilvl w:val="0"/>
          <w:numId w:val="2"/>
        </w:numPr>
        <w:spacing w:after="0"/>
        <w:ind w:left="720" w:hanging="360"/>
        <w:rPr>
          <w:rFonts w:ascii="Arial" w:eastAsia="Arial" w:hAnsi="Arial" w:cs="Arial"/>
          <w:sz w:val="20"/>
          <w:szCs w:val="20"/>
        </w:rPr>
      </w:pPr>
      <w:r w:rsidRPr="008E037C">
        <w:rPr>
          <w:rFonts w:ascii="Arial" w:eastAsia="Arial" w:hAnsi="Arial" w:cs="Arial"/>
          <w:sz w:val="20"/>
          <w:szCs w:val="20"/>
        </w:rPr>
        <w:t>0</w:t>
      </w:r>
      <w:r>
        <w:rPr>
          <w:rFonts w:ascii="Arial" w:eastAsia="Arial" w:hAnsi="Arial" w:cs="Arial"/>
          <w:sz w:val="20"/>
          <w:szCs w:val="20"/>
        </w:rPr>
        <w:t>1 noche</w:t>
      </w:r>
      <w:r w:rsidRPr="008E037C">
        <w:rPr>
          <w:rFonts w:ascii="Arial" w:eastAsia="Arial" w:hAnsi="Arial" w:cs="Arial"/>
          <w:sz w:val="20"/>
          <w:szCs w:val="20"/>
        </w:rPr>
        <w:t xml:space="preserve"> de alojamiento </w:t>
      </w:r>
      <w:r>
        <w:rPr>
          <w:rFonts w:ascii="Arial" w:eastAsia="Arial" w:hAnsi="Arial" w:cs="Arial"/>
          <w:sz w:val="20"/>
          <w:szCs w:val="20"/>
        </w:rPr>
        <w:t>en Tortuguero.</w:t>
      </w:r>
    </w:p>
    <w:p w:rsidR="00501888" w:rsidRDefault="00501888" w:rsidP="00501888">
      <w:pPr>
        <w:numPr>
          <w:ilvl w:val="0"/>
          <w:numId w:val="2"/>
        </w:numPr>
        <w:spacing w:after="0"/>
        <w:ind w:left="720" w:hanging="360"/>
        <w:rPr>
          <w:rFonts w:ascii="Arial" w:eastAsia="Arial" w:hAnsi="Arial" w:cs="Arial"/>
          <w:sz w:val="20"/>
          <w:szCs w:val="20"/>
        </w:rPr>
      </w:pPr>
      <w:r w:rsidRPr="008E037C">
        <w:rPr>
          <w:rFonts w:ascii="Arial" w:eastAsia="Arial" w:hAnsi="Arial" w:cs="Arial"/>
          <w:sz w:val="20"/>
          <w:szCs w:val="20"/>
        </w:rPr>
        <w:t>0</w:t>
      </w:r>
      <w:r>
        <w:rPr>
          <w:rFonts w:ascii="Arial" w:eastAsia="Arial" w:hAnsi="Arial" w:cs="Arial"/>
          <w:sz w:val="20"/>
          <w:szCs w:val="20"/>
        </w:rPr>
        <w:t>1 noche</w:t>
      </w:r>
      <w:r w:rsidRPr="008E037C">
        <w:rPr>
          <w:rFonts w:ascii="Arial" w:eastAsia="Arial" w:hAnsi="Arial" w:cs="Arial"/>
          <w:sz w:val="20"/>
          <w:szCs w:val="20"/>
        </w:rPr>
        <w:t xml:space="preserve"> de alojamiento </w:t>
      </w:r>
      <w:r>
        <w:rPr>
          <w:rFonts w:ascii="Arial" w:eastAsia="Arial" w:hAnsi="Arial" w:cs="Arial"/>
          <w:sz w:val="20"/>
          <w:szCs w:val="20"/>
        </w:rPr>
        <w:t>en San José.</w:t>
      </w:r>
    </w:p>
    <w:p w:rsidR="00404463" w:rsidRDefault="00404463" w:rsidP="00404463">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en Bote y admisión al Parque Nacional Tortuguero.</w:t>
      </w:r>
    </w:p>
    <w:p w:rsidR="00404463" w:rsidRDefault="00404463" w:rsidP="00404463">
      <w:pPr>
        <w:numPr>
          <w:ilvl w:val="0"/>
          <w:numId w:val="2"/>
        </w:numPr>
        <w:spacing w:after="0"/>
        <w:ind w:left="720" w:hanging="360"/>
        <w:rPr>
          <w:rFonts w:ascii="Arial" w:eastAsia="Arial" w:hAnsi="Arial" w:cs="Arial"/>
          <w:sz w:val="20"/>
          <w:szCs w:val="20"/>
        </w:rPr>
      </w:pPr>
      <w:r>
        <w:rPr>
          <w:rFonts w:ascii="Arial" w:eastAsia="Arial" w:hAnsi="Arial" w:cs="Arial"/>
          <w:sz w:val="20"/>
          <w:szCs w:val="20"/>
        </w:rPr>
        <w:t>Visita al Volcán Arenal y Termales Bladi.</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2D7765" w:rsidRDefault="002D7765">
      <w:pPr>
        <w:suppressAutoHyphens w:val="0"/>
        <w:spacing w:after="0" w:line="200" w:lineRule="atLeast"/>
        <w:jc w:val="both"/>
        <w:rPr>
          <w:sz w:val="20"/>
          <w:szCs w:val="20"/>
        </w:rPr>
      </w:pPr>
    </w:p>
    <w:tbl>
      <w:tblPr>
        <w:tblW w:w="7792" w:type="dxa"/>
        <w:jc w:val="center"/>
        <w:tblCellMar>
          <w:left w:w="70" w:type="dxa"/>
          <w:right w:w="70" w:type="dxa"/>
        </w:tblCellMar>
        <w:tblLook w:val="04A0" w:firstRow="1" w:lastRow="0" w:firstColumn="1" w:lastColumn="0" w:noHBand="0" w:noVBand="1"/>
      </w:tblPr>
      <w:tblGrid>
        <w:gridCol w:w="2122"/>
        <w:gridCol w:w="607"/>
        <w:gridCol w:w="860"/>
        <w:gridCol w:w="860"/>
        <w:gridCol w:w="860"/>
        <w:gridCol w:w="860"/>
        <w:gridCol w:w="1623"/>
      </w:tblGrid>
      <w:tr w:rsidR="00842177" w:rsidRPr="00842177" w:rsidTr="00842177">
        <w:trPr>
          <w:trHeight w:val="255"/>
          <w:jc w:val="center"/>
        </w:trPr>
        <w:tc>
          <w:tcPr>
            <w:tcW w:w="212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color w:val="FFFFFF"/>
                <w:kern w:val="0"/>
                <w:sz w:val="20"/>
                <w:szCs w:val="20"/>
                <w:lang w:eastAsia="es-PE"/>
              </w:rPr>
            </w:pPr>
            <w:r w:rsidRPr="00842177">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color w:val="FFFFFF"/>
                <w:kern w:val="0"/>
                <w:sz w:val="20"/>
                <w:szCs w:val="20"/>
                <w:lang w:eastAsia="es-PE"/>
              </w:rPr>
            </w:pPr>
            <w:r w:rsidRPr="00842177">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color w:val="FFFFFF"/>
                <w:kern w:val="0"/>
                <w:sz w:val="20"/>
                <w:szCs w:val="20"/>
                <w:lang w:eastAsia="es-PE"/>
              </w:rPr>
            </w:pPr>
            <w:r w:rsidRPr="00842177">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color w:val="FFFFFF"/>
                <w:kern w:val="0"/>
                <w:sz w:val="20"/>
                <w:szCs w:val="20"/>
                <w:lang w:eastAsia="es-PE"/>
              </w:rPr>
            </w:pPr>
            <w:r w:rsidRPr="00842177">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color w:val="FFFFFF"/>
                <w:kern w:val="0"/>
                <w:sz w:val="20"/>
                <w:szCs w:val="20"/>
                <w:lang w:eastAsia="es-PE"/>
              </w:rPr>
            </w:pPr>
            <w:r w:rsidRPr="00842177">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color w:val="FFFFFF"/>
                <w:kern w:val="0"/>
                <w:sz w:val="20"/>
                <w:szCs w:val="20"/>
                <w:lang w:eastAsia="es-PE"/>
              </w:rPr>
            </w:pPr>
            <w:r w:rsidRPr="00842177">
              <w:rPr>
                <w:rFonts w:ascii="Arial" w:eastAsia="Times New Roman" w:hAnsi="Arial" w:cs="Arial"/>
                <w:b/>
                <w:bCs/>
                <w:color w:val="FFFFFF"/>
                <w:kern w:val="0"/>
                <w:sz w:val="20"/>
                <w:szCs w:val="20"/>
                <w:lang w:eastAsia="es-PE"/>
              </w:rPr>
              <w:t>Chld</w:t>
            </w:r>
          </w:p>
        </w:tc>
        <w:tc>
          <w:tcPr>
            <w:tcW w:w="162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color w:val="FFFFFF"/>
                <w:kern w:val="0"/>
                <w:sz w:val="20"/>
                <w:szCs w:val="20"/>
                <w:lang w:eastAsia="es-PE"/>
              </w:rPr>
            </w:pPr>
            <w:r w:rsidRPr="00842177">
              <w:rPr>
                <w:rFonts w:ascii="Arial" w:eastAsia="Times New Roman" w:hAnsi="Arial" w:cs="Arial"/>
                <w:b/>
                <w:bCs/>
                <w:color w:val="FFFFFF"/>
                <w:kern w:val="0"/>
                <w:sz w:val="20"/>
                <w:szCs w:val="20"/>
                <w:lang w:eastAsia="es-PE"/>
              </w:rPr>
              <w:t>VIGENCIA</w:t>
            </w:r>
          </w:p>
        </w:tc>
      </w:tr>
      <w:tr w:rsidR="00842177" w:rsidRPr="00842177" w:rsidTr="00842177">
        <w:trPr>
          <w:trHeight w:val="255"/>
          <w:jc w:val="center"/>
        </w:trPr>
        <w:tc>
          <w:tcPr>
            <w:tcW w:w="2122" w:type="dxa"/>
            <w:vMerge/>
            <w:tcBorders>
              <w:top w:val="single" w:sz="4" w:space="0" w:color="000000"/>
              <w:left w:val="single" w:sz="4" w:space="0" w:color="000000"/>
              <w:bottom w:val="nil"/>
              <w:right w:val="single" w:sz="4" w:space="0" w:color="C0C0C0"/>
            </w:tcBorders>
            <w:vAlign w:val="center"/>
            <w:hideMark/>
          </w:tcPr>
          <w:p w:rsidR="00842177" w:rsidRPr="00842177" w:rsidRDefault="00842177" w:rsidP="00842177">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842177" w:rsidRPr="00842177" w:rsidRDefault="00842177" w:rsidP="0084217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842177" w:rsidRPr="00842177" w:rsidRDefault="00842177" w:rsidP="0084217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42177" w:rsidRPr="00842177" w:rsidRDefault="00842177" w:rsidP="0084217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42177" w:rsidRPr="00842177" w:rsidRDefault="00842177" w:rsidP="0084217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42177" w:rsidRPr="00842177" w:rsidRDefault="00842177" w:rsidP="00842177">
            <w:pPr>
              <w:suppressAutoHyphens w:val="0"/>
              <w:spacing w:after="0" w:line="240" w:lineRule="auto"/>
              <w:rPr>
                <w:rFonts w:ascii="Arial" w:eastAsia="Times New Roman" w:hAnsi="Arial" w:cs="Arial"/>
                <w:b/>
                <w:bCs/>
                <w:color w:val="FFFFFF"/>
                <w:kern w:val="0"/>
                <w:sz w:val="20"/>
                <w:szCs w:val="20"/>
                <w:lang w:eastAsia="es-PE"/>
              </w:rPr>
            </w:pPr>
          </w:p>
        </w:tc>
        <w:tc>
          <w:tcPr>
            <w:tcW w:w="1623" w:type="dxa"/>
            <w:vMerge/>
            <w:tcBorders>
              <w:top w:val="single" w:sz="4" w:space="0" w:color="000000"/>
              <w:left w:val="single" w:sz="4" w:space="0" w:color="000000"/>
              <w:bottom w:val="nil"/>
              <w:right w:val="single" w:sz="4" w:space="0" w:color="000000"/>
            </w:tcBorders>
            <w:vAlign w:val="center"/>
            <w:hideMark/>
          </w:tcPr>
          <w:p w:rsidR="00842177" w:rsidRPr="00842177" w:rsidRDefault="00842177" w:rsidP="00842177">
            <w:pPr>
              <w:suppressAutoHyphens w:val="0"/>
              <w:spacing w:after="0" w:line="240" w:lineRule="auto"/>
              <w:rPr>
                <w:rFonts w:ascii="Arial" w:eastAsia="Times New Roman" w:hAnsi="Arial" w:cs="Arial"/>
                <w:b/>
                <w:bCs/>
                <w:color w:val="FFFFFF"/>
                <w:kern w:val="0"/>
                <w:sz w:val="20"/>
                <w:szCs w:val="20"/>
                <w:lang w:eastAsia="es-PE"/>
              </w:rPr>
            </w:pPr>
          </w:p>
        </w:tc>
      </w:tr>
      <w:tr w:rsidR="00842177" w:rsidRPr="00842177" w:rsidTr="00842177">
        <w:trPr>
          <w:trHeight w:val="276"/>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177" w:rsidRPr="00842177" w:rsidRDefault="00842177" w:rsidP="0084217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TURISTA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842177" w:rsidRPr="00842177" w:rsidRDefault="00842177" w:rsidP="00842177">
            <w:pPr>
              <w:suppressAutoHyphens w:val="0"/>
              <w:spacing w:after="0" w:line="240" w:lineRule="auto"/>
              <w:jc w:val="center"/>
              <w:rPr>
                <w:rFonts w:ascii="Arial" w:eastAsia="Times New Roman" w:hAnsi="Arial" w:cs="Arial"/>
                <w:kern w:val="0"/>
                <w:sz w:val="20"/>
                <w:szCs w:val="20"/>
                <w:lang w:eastAsia="es-PE"/>
              </w:rPr>
            </w:pPr>
            <w:r w:rsidRPr="00842177">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842177" w:rsidRPr="00842177" w:rsidRDefault="00842177" w:rsidP="00842177">
            <w:pPr>
              <w:suppressAutoHyphens w:val="0"/>
              <w:spacing w:after="0" w:line="240" w:lineRule="auto"/>
              <w:jc w:val="center"/>
              <w:rPr>
                <w:rFonts w:ascii="Arial" w:eastAsia="Times New Roman" w:hAnsi="Arial" w:cs="Arial"/>
                <w:kern w:val="0"/>
                <w:sz w:val="20"/>
                <w:szCs w:val="20"/>
                <w:lang w:eastAsia="es-PE"/>
              </w:rPr>
            </w:pPr>
            <w:r w:rsidRPr="00842177">
              <w:rPr>
                <w:rFonts w:ascii="Arial" w:eastAsia="Times New Roman" w:hAnsi="Arial" w:cs="Arial"/>
                <w:kern w:val="0"/>
                <w:sz w:val="20"/>
                <w:szCs w:val="20"/>
                <w:lang w:eastAsia="es-PE"/>
              </w:rPr>
              <w:t>811</w:t>
            </w:r>
          </w:p>
        </w:tc>
        <w:tc>
          <w:tcPr>
            <w:tcW w:w="860" w:type="dxa"/>
            <w:tcBorders>
              <w:top w:val="nil"/>
              <w:left w:val="nil"/>
              <w:bottom w:val="single" w:sz="4" w:space="0" w:color="auto"/>
              <w:right w:val="single" w:sz="4" w:space="0" w:color="auto"/>
            </w:tcBorders>
            <w:shd w:val="clear" w:color="auto" w:fill="auto"/>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kern w:val="0"/>
                <w:sz w:val="20"/>
                <w:szCs w:val="20"/>
                <w:lang w:eastAsia="es-PE"/>
              </w:rPr>
            </w:pPr>
            <w:r w:rsidRPr="00842177">
              <w:rPr>
                <w:rFonts w:ascii="Arial" w:eastAsia="Times New Roman" w:hAnsi="Arial" w:cs="Arial"/>
                <w:b/>
                <w:bCs/>
                <w:kern w:val="0"/>
                <w:sz w:val="20"/>
                <w:szCs w:val="20"/>
                <w:lang w:eastAsia="es-PE"/>
              </w:rPr>
              <w:t>609</w:t>
            </w:r>
          </w:p>
        </w:tc>
        <w:tc>
          <w:tcPr>
            <w:tcW w:w="860" w:type="dxa"/>
            <w:tcBorders>
              <w:top w:val="nil"/>
              <w:left w:val="nil"/>
              <w:bottom w:val="single" w:sz="4" w:space="0" w:color="auto"/>
              <w:right w:val="single" w:sz="4" w:space="0" w:color="auto"/>
            </w:tcBorders>
            <w:shd w:val="clear" w:color="auto" w:fill="auto"/>
            <w:noWrap/>
            <w:vAlign w:val="center"/>
            <w:hideMark/>
          </w:tcPr>
          <w:p w:rsidR="00842177" w:rsidRPr="00842177" w:rsidRDefault="00842177" w:rsidP="00842177">
            <w:pPr>
              <w:suppressAutoHyphens w:val="0"/>
              <w:spacing w:after="0" w:line="240" w:lineRule="auto"/>
              <w:jc w:val="center"/>
              <w:rPr>
                <w:rFonts w:ascii="Arial" w:eastAsia="Times New Roman" w:hAnsi="Arial" w:cs="Arial"/>
                <w:kern w:val="0"/>
                <w:sz w:val="20"/>
                <w:szCs w:val="20"/>
                <w:lang w:eastAsia="es-PE"/>
              </w:rPr>
            </w:pPr>
            <w:r w:rsidRPr="00842177">
              <w:rPr>
                <w:rFonts w:ascii="Arial" w:eastAsia="Times New Roman" w:hAnsi="Arial" w:cs="Arial"/>
                <w:kern w:val="0"/>
                <w:sz w:val="20"/>
                <w:szCs w:val="20"/>
                <w:lang w:eastAsia="es-PE"/>
              </w:rPr>
              <w:t>576</w:t>
            </w:r>
          </w:p>
        </w:tc>
        <w:tc>
          <w:tcPr>
            <w:tcW w:w="860" w:type="dxa"/>
            <w:tcBorders>
              <w:top w:val="nil"/>
              <w:left w:val="nil"/>
              <w:bottom w:val="single" w:sz="4" w:space="0" w:color="auto"/>
              <w:right w:val="single" w:sz="4" w:space="0" w:color="auto"/>
            </w:tcBorders>
            <w:shd w:val="clear" w:color="auto" w:fill="auto"/>
            <w:noWrap/>
            <w:vAlign w:val="center"/>
            <w:hideMark/>
          </w:tcPr>
          <w:p w:rsidR="00842177" w:rsidRPr="00842177" w:rsidRDefault="00842177" w:rsidP="00842177">
            <w:pPr>
              <w:suppressAutoHyphens w:val="0"/>
              <w:spacing w:after="0" w:line="240" w:lineRule="auto"/>
              <w:jc w:val="center"/>
              <w:rPr>
                <w:rFonts w:ascii="Arial" w:eastAsia="Times New Roman" w:hAnsi="Arial" w:cs="Arial"/>
                <w:kern w:val="0"/>
                <w:sz w:val="20"/>
                <w:szCs w:val="20"/>
                <w:lang w:eastAsia="es-PE"/>
              </w:rPr>
            </w:pPr>
            <w:r w:rsidRPr="00842177">
              <w:rPr>
                <w:rFonts w:ascii="Arial" w:eastAsia="Times New Roman" w:hAnsi="Arial" w:cs="Arial"/>
                <w:kern w:val="0"/>
                <w:sz w:val="20"/>
                <w:szCs w:val="20"/>
                <w:lang w:eastAsia="es-PE"/>
              </w:rPr>
              <w:t>299</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842177" w:rsidRPr="00842177" w:rsidRDefault="00842177" w:rsidP="00842177">
            <w:pPr>
              <w:suppressAutoHyphens w:val="0"/>
              <w:spacing w:after="0" w:line="240" w:lineRule="auto"/>
              <w:jc w:val="center"/>
              <w:rPr>
                <w:rFonts w:ascii="Arial" w:eastAsia="Times New Roman" w:hAnsi="Arial" w:cs="Arial"/>
                <w:kern w:val="0"/>
                <w:sz w:val="20"/>
                <w:szCs w:val="20"/>
                <w:lang w:eastAsia="es-PE"/>
              </w:rPr>
            </w:pPr>
            <w:r w:rsidRPr="00842177">
              <w:rPr>
                <w:rFonts w:ascii="Arial" w:eastAsia="Times New Roman" w:hAnsi="Arial" w:cs="Arial"/>
                <w:kern w:val="0"/>
                <w:sz w:val="20"/>
                <w:szCs w:val="20"/>
                <w:lang w:eastAsia="es-PE"/>
              </w:rPr>
              <w:t>02ENE-31OCT</w:t>
            </w:r>
          </w:p>
        </w:tc>
      </w:tr>
    </w:tbl>
    <w:p w:rsidR="00051C9A" w:rsidRDefault="00051C9A">
      <w:pPr>
        <w:suppressAutoHyphens w:val="0"/>
        <w:spacing w:after="0" w:line="200" w:lineRule="atLeast"/>
        <w:jc w:val="both"/>
        <w:rPr>
          <w:sz w:val="20"/>
          <w:szCs w:val="20"/>
        </w:rPr>
      </w:pPr>
    </w:p>
    <w:p w:rsidR="00BB5AE1" w:rsidRDefault="00BB5AE1">
      <w:pPr>
        <w:suppressAutoHyphens w:val="0"/>
        <w:spacing w:after="0" w:line="200" w:lineRule="atLeast"/>
        <w:jc w:val="both"/>
        <w:rPr>
          <w:sz w:val="20"/>
          <w:szCs w:val="20"/>
        </w:rPr>
      </w:pPr>
    </w:p>
    <w:p w:rsidR="00842177" w:rsidRDefault="00842177">
      <w:pPr>
        <w:suppressAutoHyphens w:val="0"/>
        <w:spacing w:after="0" w:line="200" w:lineRule="atLeast"/>
        <w:jc w:val="both"/>
        <w:rPr>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pPr>
        <w:numPr>
          <w:ilvl w:val="0"/>
          <w:numId w:val="1"/>
        </w:numPr>
        <w:suppressAutoHyphens w:val="0"/>
        <w:spacing w:after="0" w:line="200" w:lineRule="atLeast"/>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8E037C" w:rsidRDefault="008E037C">
      <w:pPr>
        <w:numPr>
          <w:ilvl w:val="0"/>
          <w:numId w:val="1"/>
        </w:numPr>
        <w:suppressAutoHyphens w:val="0"/>
        <w:spacing w:after="0" w:line="200" w:lineRule="atLeast"/>
        <w:ind w:left="567" w:hanging="283"/>
        <w:jc w:val="both"/>
        <w:rPr>
          <w:rFonts w:ascii="Arial" w:eastAsia="Arial" w:hAnsi="Arial" w:cs="Arial"/>
          <w:sz w:val="20"/>
          <w:szCs w:val="20"/>
        </w:rPr>
      </w:pPr>
      <w:r>
        <w:rPr>
          <w:rFonts w:ascii="Arial" w:eastAsia="Arial" w:hAnsi="Arial" w:cs="Arial"/>
          <w:sz w:val="20"/>
          <w:szCs w:val="20"/>
        </w:rPr>
        <w:t>Tarifa de Niño hasta los 10 años.</w:t>
      </w:r>
    </w:p>
    <w:p w:rsidR="008E037C" w:rsidRDefault="008E037C">
      <w:pPr>
        <w:numPr>
          <w:ilvl w:val="0"/>
          <w:numId w:val="1"/>
        </w:numPr>
        <w:suppressAutoHyphens w:val="0"/>
        <w:spacing w:after="0" w:line="200" w:lineRule="atLeast"/>
        <w:ind w:left="567" w:hanging="283"/>
        <w:jc w:val="both"/>
        <w:rPr>
          <w:rFonts w:ascii="Arial" w:eastAsia="Arial" w:hAnsi="Arial" w:cs="Arial"/>
          <w:sz w:val="20"/>
          <w:szCs w:val="20"/>
        </w:rPr>
      </w:pPr>
      <w:r>
        <w:rPr>
          <w:rFonts w:ascii="Arial" w:eastAsia="Arial" w:hAnsi="Arial" w:cs="Arial"/>
          <w:sz w:val="20"/>
          <w:szCs w:val="20"/>
        </w:rPr>
        <w:t>Aplica suplemento para pasajero viajando solo.</w:t>
      </w:r>
      <w:r w:rsidR="00501888">
        <w:rPr>
          <w:rFonts w:ascii="Arial" w:eastAsia="Arial" w:hAnsi="Arial" w:cs="Arial"/>
          <w:sz w:val="20"/>
          <w:szCs w:val="20"/>
        </w:rPr>
        <w:t xml:space="preserve"> Mínimo 02 paxs</w:t>
      </w:r>
      <w:bookmarkStart w:id="0" w:name="_GoBack"/>
      <w:bookmarkEnd w:id="0"/>
      <w:r w:rsidR="00501888">
        <w:rPr>
          <w:rFonts w:ascii="Arial" w:eastAsia="Arial" w:hAnsi="Arial" w:cs="Arial"/>
          <w:sz w:val="20"/>
          <w:szCs w:val="20"/>
        </w:rPr>
        <w:t>.</w:t>
      </w:r>
    </w:p>
    <w:p w:rsidR="001C186A" w:rsidRPr="001C186A" w:rsidRDefault="008E037C" w:rsidP="00EE0F72">
      <w:pPr>
        <w:numPr>
          <w:ilvl w:val="0"/>
          <w:numId w:val="1"/>
        </w:numPr>
        <w:suppressAutoHyphens w:val="0"/>
        <w:spacing w:after="0" w:line="200" w:lineRule="atLeast"/>
        <w:ind w:left="567" w:hanging="283"/>
        <w:jc w:val="both"/>
        <w:rPr>
          <w:rFonts w:ascii="Arial" w:eastAsia="Arial" w:hAnsi="Arial" w:cs="Arial"/>
          <w:szCs w:val="20"/>
        </w:rPr>
      </w:pPr>
      <w:r>
        <w:rPr>
          <w:rFonts w:ascii="Arial" w:hAnsi="Arial" w:cs="Arial"/>
          <w:bCs/>
          <w:sz w:val="20"/>
          <w:lang w:val="es-ES"/>
        </w:rPr>
        <w:t>No incluye</w:t>
      </w:r>
      <w:r w:rsidR="001C186A" w:rsidRPr="001C186A">
        <w:rPr>
          <w:rFonts w:ascii="Arial" w:hAnsi="Arial" w:cs="Arial"/>
          <w:bCs/>
          <w:sz w:val="20"/>
          <w:lang w:val="es-ES"/>
        </w:rPr>
        <w:t xml:space="preserve"> </w:t>
      </w:r>
      <w:r w:rsidR="001C186A" w:rsidRPr="001C186A">
        <w:rPr>
          <w:rFonts w:ascii="Arial" w:hAnsi="Arial" w:cs="Arial"/>
          <w:sz w:val="20"/>
          <w:szCs w:val="16"/>
        </w:rPr>
        <w:t>Impuestos de salida de Costa Rica $29.00 por persona</w:t>
      </w:r>
    </w:p>
    <w:p w:rsidR="001C186A" w:rsidRPr="001C186A" w:rsidRDefault="001C186A" w:rsidP="001C186A">
      <w:pPr>
        <w:suppressAutoHyphens w:val="0"/>
        <w:spacing w:after="0" w:line="200" w:lineRule="atLeast"/>
        <w:ind w:left="567"/>
        <w:jc w:val="both"/>
        <w:rPr>
          <w:rFonts w:ascii="Arial" w:eastAsia="Arial" w:hAnsi="Arial" w:cs="Arial"/>
          <w:sz w:val="18"/>
          <w:szCs w:val="20"/>
        </w:rPr>
      </w:pPr>
    </w:p>
    <w:p w:rsidR="00831473" w:rsidRPr="00F401A7" w:rsidRDefault="00831473" w:rsidP="00831473">
      <w:pPr>
        <w:suppressAutoHyphens w:val="0"/>
        <w:spacing w:after="0" w:line="200" w:lineRule="atLeast"/>
        <w:ind w:left="567"/>
        <w:jc w:val="both"/>
        <w:rPr>
          <w:rFonts w:ascii="Arial" w:eastAsia="Arial" w:hAnsi="Arial" w:cs="Arial"/>
          <w:sz w:val="20"/>
          <w:szCs w:val="20"/>
          <w:lang w:val="es-ES_tradnl" w:eastAsia="es-ES_tradnl"/>
        </w:rPr>
      </w:pPr>
    </w:p>
    <w:p w:rsidR="002D7765" w:rsidRDefault="002D7765" w:rsidP="0066181A">
      <w:pPr>
        <w:suppressAutoHyphens w:val="0"/>
        <w:spacing w:after="0" w:line="200" w:lineRule="atLeast"/>
        <w:ind w:left="567"/>
        <w:jc w:val="both"/>
        <w:rPr>
          <w:rFonts w:ascii="Arial" w:hAnsi="Arial" w:cs="Arial"/>
          <w:sz w:val="20"/>
          <w:szCs w:val="20"/>
          <w:lang w:val="es-ES_tradnl" w:eastAsia="es-ES_tradnl"/>
        </w:rPr>
      </w:pPr>
    </w:p>
    <w:p w:rsidR="0056233B" w:rsidRDefault="0056233B" w:rsidP="0066181A">
      <w:pPr>
        <w:suppressAutoHyphens w:val="0"/>
        <w:spacing w:after="0" w:line="200" w:lineRule="atLeast"/>
        <w:ind w:left="567"/>
        <w:jc w:val="both"/>
        <w:rPr>
          <w:rFonts w:ascii="Arial" w:hAnsi="Arial" w:cs="Arial"/>
          <w:sz w:val="20"/>
          <w:szCs w:val="20"/>
          <w:lang w:val="es-ES_tradnl" w:eastAsia="es-ES_tradnl"/>
        </w:rPr>
      </w:pPr>
    </w:p>
    <w:p w:rsidR="0056233B" w:rsidRDefault="0056233B" w:rsidP="0066181A">
      <w:pPr>
        <w:suppressAutoHyphens w:val="0"/>
        <w:spacing w:after="0" w:line="200" w:lineRule="atLeast"/>
        <w:ind w:left="567"/>
        <w:jc w:val="both"/>
        <w:rPr>
          <w:rFonts w:ascii="Arial" w:hAnsi="Arial" w:cs="Arial"/>
          <w:sz w:val="20"/>
          <w:szCs w:val="20"/>
          <w:lang w:val="es-ES_tradnl" w:eastAsia="es-ES_tradnl"/>
        </w:rPr>
      </w:pPr>
    </w:p>
    <w:p w:rsidR="00404463" w:rsidRDefault="00404463" w:rsidP="0066181A">
      <w:pPr>
        <w:suppressAutoHyphens w:val="0"/>
        <w:spacing w:after="0" w:line="200" w:lineRule="atLeast"/>
        <w:ind w:left="567"/>
        <w:jc w:val="both"/>
        <w:rPr>
          <w:rFonts w:ascii="Arial" w:hAnsi="Arial" w:cs="Arial"/>
          <w:sz w:val="20"/>
          <w:szCs w:val="20"/>
          <w:lang w:val="es-ES_tradnl" w:eastAsia="es-ES_tradnl"/>
        </w:rPr>
      </w:pPr>
    </w:p>
    <w:p w:rsidR="00842177" w:rsidRDefault="00842177" w:rsidP="0066181A">
      <w:pPr>
        <w:suppressAutoHyphens w:val="0"/>
        <w:spacing w:after="0" w:line="200" w:lineRule="atLeast"/>
        <w:ind w:left="567"/>
        <w:jc w:val="both"/>
        <w:rPr>
          <w:rFonts w:ascii="Arial" w:hAnsi="Arial" w:cs="Arial"/>
          <w:sz w:val="20"/>
          <w:szCs w:val="20"/>
          <w:lang w:val="es-ES_tradnl" w:eastAsia="es-ES_tradnl"/>
        </w:rPr>
      </w:pPr>
    </w:p>
    <w:p w:rsidR="0056233B" w:rsidRPr="0056233B" w:rsidRDefault="0056233B" w:rsidP="0056233B">
      <w:pPr>
        <w:suppressAutoHyphens w:val="0"/>
        <w:spacing w:after="0" w:line="264" w:lineRule="auto"/>
        <w:jc w:val="center"/>
        <w:rPr>
          <w:rFonts w:ascii="Tahoma" w:eastAsia="Tahoma" w:hAnsi="Tahoma" w:cs="Tahoma"/>
          <w:b/>
          <w:bCs/>
          <w:color w:val="0070C0"/>
          <w:sz w:val="28"/>
          <w:szCs w:val="48"/>
        </w:rPr>
      </w:pPr>
      <w:r w:rsidRPr="0056233B">
        <w:rPr>
          <w:rFonts w:ascii="Tahoma" w:eastAsia="Tahoma" w:hAnsi="Tahoma" w:cs="Tahoma"/>
          <w:b/>
          <w:bCs/>
          <w:color w:val="0070C0"/>
          <w:sz w:val="28"/>
          <w:szCs w:val="48"/>
        </w:rPr>
        <w:t>ITINERARIO</w:t>
      </w:r>
    </w:p>
    <w:p w:rsidR="0056233B" w:rsidRDefault="0056233B" w:rsidP="0056233B">
      <w:pPr>
        <w:suppressAutoHyphens w:val="0"/>
        <w:spacing w:after="0" w:line="264" w:lineRule="auto"/>
        <w:jc w:val="both"/>
        <w:rPr>
          <w:rFonts w:ascii="Arial" w:hAnsi="Arial" w:cs="Arial"/>
          <w:b/>
          <w:bCs/>
          <w:sz w:val="20"/>
          <w:szCs w:val="20"/>
          <w:lang w:val="es-ES_tradnl"/>
        </w:rPr>
      </w:pPr>
    </w:p>
    <w:p w:rsidR="0056233B" w:rsidRDefault="0056233B" w:rsidP="0056233B">
      <w:pPr>
        <w:widowControl w:val="0"/>
        <w:autoSpaceDE w:val="0"/>
        <w:autoSpaceDN w:val="0"/>
        <w:adjustRightInd w:val="0"/>
        <w:spacing w:after="0" w:line="240" w:lineRule="auto"/>
        <w:rPr>
          <w:b/>
          <w:bCs/>
          <w:color w:val="0070C0"/>
          <w:spacing w:val="-2"/>
          <w:sz w:val="24"/>
          <w:szCs w:val="24"/>
          <w:lang w:val="es-ES_tradnl"/>
        </w:rPr>
      </w:pPr>
    </w:p>
    <w:p w:rsidR="0056233B" w:rsidRPr="0056233B" w:rsidRDefault="0056233B" w:rsidP="001F722F">
      <w:pPr>
        <w:spacing w:after="0"/>
        <w:jc w:val="both"/>
        <w:rPr>
          <w:rStyle w:val="hps"/>
          <w:rFonts w:cs="Arial"/>
          <w:b/>
          <w:color w:val="0070C0"/>
          <w:sz w:val="24"/>
          <w:szCs w:val="20"/>
        </w:rPr>
      </w:pPr>
      <w:r w:rsidRPr="0056233B">
        <w:rPr>
          <w:rStyle w:val="hps"/>
          <w:rFonts w:cs="Arial"/>
          <w:b/>
          <w:color w:val="0070C0"/>
          <w:sz w:val="24"/>
          <w:szCs w:val="20"/>
        </w:rPr>
        <w:t xml:space="preserve">DÍA 1 LLEGADA A SAN JOSÉ </w:t>
      </w:r>
    </w:p>
    <w:p w:rsidR="001F722F" w:rsidRPr="001F722F" w:rsidRDefault="0056233B" w:rsidP="001F722F">
      <w:pPr>
        <w:spacing w:after="0"/>
        <w:jc w:val="both"/>
        <w:rPr>
          <w:rFonts w:asciiTheme="minorHAnsi" w:hAnsiTheme="minorHAnsi"/>
          <w:color w:val="002060"/>
          <w:sz w:val="24"/>
          <w:lang w:val="es-CR"/>
        </w:rPr>
      </w:pPr>
      <w:r w:rsidRPr="0056233B">
        <w:rPr>
          <w:color w:val="002060"/>
          <w:sz w:val="24"/>
          <w:szCs w:val="20"/>
        </w:rPr>
        <w:t>Nuestro representante local le trasladará desde el Aeropuerto Internacion</w:t>
      </w:r>
      <w:r w:rsidR="001F722F">
        <w:rPr>
          <w:color w:val="002060"/>
          <w:sz w:val="24"/>
          <w:szCs w:val="20"/>
        </w:rPr>
        <w:t>al hacia el hotel en San José. 02</w:t>
      </w:r>
      <w:r w:rsidRPr="0056233B">
        <w:rPr>
          <w:color w:val="002060"/>
          <w:sz w:val="24"/>
          <w:szCs w:val="20"/>
        </w:rPr>
        <w:t xml:space="preserve"> noches de alojamiento </w:t>
      </w:r>
      <w:r w:rsidR="001F722F" w:rsidRPr="001F722F">
        <w:rPr>
          <w:rFonts w:asciiTheme="minorHAnsi" w:hAnsiTheme="minorHAnsi"/>
          <w:color w:val="002060"/>
          <w:sz w:val="24"/>
          <w:lang w:val="es-CR"/>
        </w:rPr>
        <w:t xml:space="preserve">en hotel </w:t>
      </w:r>
      <w:r w:rsidR="00842177">
        <w:rPr>
          <w:rFonts w:asciiTheme="minorHAnsi" w:hAnsiTheme="minorHAnsi"/>
          <w:color w:val="002060"/>
          <w:sz w:val="24"/>
          <w:lang w:val="es-CR"/>
        </w:rPr>
        <w:t>Sleep In</w:t>
      </w:r>
      <w:r w:rsidR="001F722F" w:rsidRPr="001F722F">
        <w:rPr>
          <w:rFonts w:asciiTheme="minorHAnsi" w:hAnsiTheme="minorHAnsi"/>
          <w:color w:val="002060"/>
          <w:sz w:val="24"/>
          <w:lang w:val="es-CR"/>
        </w:rPr>
        <w:t xml:space="preserve"> o similar. </w:t>
      </w:r>
    </w:p>
    <w:p w:rsidR="001F722F" w:rsidRDefault="001F722F" w:rsidP="001F722F">
      <w:pPr>
        <w:spacing w:after="0"/>
        <w:jc w:val="both"/>
        <w:rPr>
          <w:rFonts w:asciiTheme="minorHAnsi" w:hAnsiTheme="minorHAnsi"/>
          <w:b/>
          <w:color w:val="0070C0"/>
          <w:sz w:val="24"/>
          <w:lang w:val="es-CR"/>
        </w:rPr>
      </w:pPr>
    </w:p>
    <w:p w:rsidR="001F722F" w:rsidRPr="001F722F" w:rsidRDefault="001F722F" w:rsidP="001F722F">
      <w:pPr>
        <w:spacing w:after="0"/>
        <w:jc w:val="both"/>
        <w:rPr>
          <w:rFonts w:asciiTheme="minorHAnsi" w:hAnsiTheme="minorHAnsi"/>
          <w:b/>
          <w:color w:val="0070C0"/>
          <w:sz w:val="24"/>
          <w:lang w:val="es-CR"/>
        </w:rPr>
      </w:pPr>
      <w:r w:rsidRPr="001F722F">
        <w:rPr>
          <w:rFonts w:asciiTheme="minorHAnsi" w:hAnsiTheme="minorHAnsi"/>
          <w:b/>
          <w:color w:val="0070C0"/>
          <w:sz w:val="24"/>
          <w:lang w:val="es-CR"/>
        </w:rPr>
        <w:t>DÍA 2 SAN JOSE -ARENAL (D, A, C)</w:t>
      </w:r>
    </w:p>
    <w:p w:rsidR="001F722F" w:rsidRPr="00842177" w:rsidRDefault="00842177" w:rsidP="00842177">
      <w:pPr>
        <w:suppressAutoHyphens w:val="0"/>
        <w:autoSpaceDE w:val="0"/>
        <w:autoSpaceDN w:val="0"/>
        <w:adjustRightInd w:val="0"/>
        <w:spacing w:after="0" w:line="240" w:lineRule="auto"/>
        <w:jc w:val="both"/>
        <w:rPr>
          <w:rFonts w:eastAsia="Times New Roman"/>
          <w:color w:val="002060"/>
          <w:kern w:val="0"/>
          <w:sz w:val="24"/>
          <w:lang w:eastAsia="es-PE"/>
        </w:rPr>
      </w:pPr>
      <w:r w:rsidRPr="00842177">
        <w:rPr>
          <w:rFonts w:eastAsia="Times New Roman"/>
          <w:color w:val="002060"/>
          <w:kern w:val="0"/>
          <w:sz w:val="24"/>
          <w:lang w:eastAsia="es-PE"/>
        </w:rPr>
        <w:t>Desayuno en el hotel. A la hora acordada, un representante local le recogerá en el hotel para disfrutar de un tour con destino a la zona norte del país hacia el Volcán Arenal, una verdadera maravilla natural y uno de los volcanes más impresionantes de Costa Rica. En ruta al volcán se visitará el famoso pueblo cuna de artesanos, Sarchí donde tendrá la oportunidad de adquirir algún Souvenir típico. El viaje continúa atravesando zonas de bosque, y plantaciones de diversos productos agrícolas como café, piña, fincas de ganado hasta llegar al hermoso pueblo de La Fortuna, hogar del Volcán Arenal. Después del almuerzo, se visitarán las aguas termales del Spa Baldi, para relajarse y disfrutar de una de las mejores aguas termales de la zona, donde podrá experimentar los efectos rejuvenecedores de las aguas así como la exuberante vegetación que hacen de este lugar un sitio inolvidable. Luego disfrute de una espléndida cena. Regreso a San José alrededor de las 23:00 hrs.</w:t>
      </w:r>
    </w:p>
    <w:p w:rsidR="00842177" w:rsidRPr="001F722F" w:rsidRDefault="00842177" w:rsidP="00842177">
      <w:pPr>
        <w:spacing w:after="0"/>
        <w:jc w:val="both"/>
        <w:rPr>
          <w:rFonts w:asciiTheme="minorHAnsi" w:hAnsiTheme="minorHAnsi"/>
          <w:color w:val="002060"/>
          <w:sz w:val="24"/>
          <w:lang w:val="es-CR"/>
        </w:rPr>
      </w:pPr>
    </w:p>
    <w:p w:rsidR="001F722F" w:rsidRPr="001F722F" w:rsidRDefault="001F722F" w:rsidP="001F722F">
      <w:pPr>
        <w:spacing w:after="0"/>
        <w:jc w:val="both"/>
        <w:rPr>
          <w:rFonts w:asciiTheme="minorHAnsi" w:hAnsiTheme="minorHAnsi"/>
          <w:b/>
          <w:color w:val="0070C0"/>
          <w:sz w:val="24"/>
          <w:lang w:val="es-CR"/>
        </w:rPr>
      </w:pPr>
      <w:r w:rsidRPr="001F722F">
        <w:rPr>
          <w:rFonts w:asciiTheme="minorHAnsi" w:hAnsiTheme="minorHAnsi"/>
          <w:b/>
          <w:color w:val="0070C0"/>
          <w:sz w:val="24"/>
          <w:lang w:val="es-CR"/>
        </w:rPr>
        <w:t>DÍA 3 DE SAN JOSÉ - TORTUGUERO (D, A, C)</w:t>
      </w:r>
    </w:p>
    <w:p w:rsidR="001F722F" w:rsidRPr="001F722F" w:rsidRDefault="00842177" w:rsidP="001F722F">
      <w:pPr>
        <w:spacing w:after="0"/>
        <w:jc w:val="both"/>
        <w:rPr>
          <w:rFonts w:asciiTheme="minorHAnsi" w:hAnsiTheme="minorHAnsi"/>
          <w:color w:val="002060"/>
          <w:sz w:val="24"/>
          <w:lang w:val="es-CR"/>
        </w:rPr>
      </w:pPr>
      <w:r w:rsidRPr="00842177">
        <w:rPr>
          <w:color w:val="002060"/>
          <w:sz w:val="24"/>
        </w:rPr>
        <w:t>Check Out. Temprano por la mañana un representante local le recogerá en el hotel para llevarle hacia Tortuguero (autobús - bote), localizado en la costa norte del Caribe. Parada en ruta para desayunar en la ciudad de Guápiles y continuar en ruta en autobús y luego tomar el bote que le llevará hasta su hospedaje en Tortuguero. El viaje en bote es un recorrido naturalista donde se podrá apreciar la flora y fauna de la selva tropical. Llegada alrededor del medio día para el almuerzo. Después podrá disfrutar de una caminata por el pueblo de Tortuguero, visitando el Museo de Tortugas (donación $1). Tarde libre. Cena en el hotel.</w:t>
      </w:r>
      <w:r w:rsidRPr="00842177">
        <w:rPr>
          <w:sz w:val="24"/>
        </w:rPr>
        <w:t xml:space="preserve"> </w:t>
      </w:r>
      <w:r w:rsidR="001F722F" w:rsidRPr="001F722F">
        <w:rPr>
          <w:rFonts w:asciiTheme="minorHAnsi" w:hAnsiTheme="minorHAnsi"/>
          <w:color w:val="002060"/>
          <w:sz w:val="24"/>
          <w:lang w:val="es-CR"/>
        </w:rPr>
        <w:t xml:space="preserve">1 noche de alojamiento en Pachira lodge o similar. </w:t>
      </w:r>
    </w:p>
    <w:p w:rsidR="001F722F" w:rsidRPr="001F722F" w:rsidRDefault="001F722F" w:rsidP="001F722F">
      <w:pPr>
        <w:spacing w:after="0"/>
        <w:jc w:val="both"/>
        <w:rPr>
          <w:rFonts w:asciiTheme="minorHAnsi" w:hAnsiTheme="minorHAnsi"/>
          <w:color w:val="002060"/>
          <w:sz w:val="24"/>
          <w:lang w:val="es-CR"/>
        </w:rPr>
      </w:pPr>
    </w:p>
    <w:p w:rsidR="00842177" w:rsidRDefault="00842177" w:rsidP="001F722F">
      <w:pPr>
        <w:spacing w:after="0"/>
        <w:jc w:val="both"/>
        <w:rPr>
          <w:rFonts w:asciiTheme="minorHAnsi" w:hAnsiTheme="minorHAnsi"/>
          <w:b/>
          <w:color w:val="0070C0"/>
          <w:sz w:val="24"/>
          <w:lang w:val="es-CR"/>
        </w:rPr>
      </w:pPr>
    </w:p>
    <w:p w:rsidR="00842177" w:rsidRDefault="00842177" w:rsidP="001F722F">
      <w:pPr>
        <w:spacing w:after="0"/>
        <w:jc w:val="both"/>
        <w:rPr>
          <w:rFonts w:asciiTheme="minorHAnsi" w:hAnsiTheme="minorHAnsi"/>
          <w:b/>
          <w:color w:val="0070C0"/>
          <w:sz w:val="24"/>
          <w:lang w:val="es-CR"/>
        </w:rPr>
      </w:pPr>
    </w:p>
    <w:p w:rsidR="00842177" w:rsidRDefault="00842177" w:rsidP="001F722F">
      <w:pPr>
        <w:spacing w:after="0"/>
        <w:jc w:val="both"/>
        <w:rPr>
          <w:rFonts w:asciiTheme="minorHAnsi" w:hAnsiTheme="minorHAnsi"/>
          <w:b/>
          <w:color w:val="0070C0"/>
          <w:sz w:val="24"/>
          <w:lang w:val="es-CR"/>
        </w:rPr>
      </w:pPr>
    </w:p>
    <w:p w:rsidR="00842177" w:rsidRDefault="00842177" w:rsidP="001F722F">
      <w:pPr>
        <w:spacing w:after="0"/>
        <w:jc w:val="both"/>
        <w:rPr>
          <w:rFonts w:asciiTheme="minorHAnsi" w:hAnsiTheme="minorHAnsi"/>
          <w:b/>
          <w:color w:val="0070C0"/>
          <w:sz w:val="24"/>
          <w:lang w:val="es-CR"/>
        </w:rPr>
      </w:pPr>
    </w:p>
    <w:p w:rsidR="00842177" w:rsidRDefault="00842177" w:rsidP="001F722F">
      <w:pPr>
        <w:spacing w:after="0"/>
        <w:jc w:val="both"/>
        <w:rPr>
          <w:rFonts w:asciiTheme="minorHAnsi" w:hAnsiTheme="minorHAnsi"/>
          <w:b/>
          <w:color w:val="0070C0"/>
          <w:sz w:val="24"/>
          <w:lang w:val="es-CR"/>
        </w:rPr>
      </w:pPr>
    </w:p>
    <w:p w:rsidR="00842177" w:rsidRDefault="00842177" w:rsidP="001F722F">
      <w:pPr>
        <w:spacing w:after="0"/>
        <w:jc w:val="both"/>
        <w:rPr>
          <w:rFonts w:asciiTheme="minorHAnsi" w:hAnsiTheme="minorHAnsi"/>
          <w:b/>
          <w:color w:val="0070C0"/>
          <w:sz w:val="24"/>
          <w:lang w:val="es-CR"/>
        </w:rPr>
      </w:pPr>
    </w:p>
    <w:p w:rsidR="00842177" w:rsidRDefault="00842177" w:rsidP="001F722F">
      <w:pPr>
        <w:spacing w:after="0"/>
        <w:jc w:val="both"/>
        <w:rPr>
          <w:rFonts w:asciiTheme="minorHAnsi" w:hAnsiTheme="minorHAnsi"/>
          <w:b/>
          <w:color w:val="0070C0"/>
          <w:sz w:val="24"/>
          <w:lang w:val="es-CR"/>
        </w:rPr>
      </w:pPr>
    </w:p>
    <w:p w:rsidR="001F722F" w:rsidRPr="001F722F" w:rsidRDefault="001F722F" w:rsidP="001F722F">
      <w:pPr>
        <w:spacing w:after="0"/>
        <w:jc w:val="both"/>
        <w:rPr>
          <w:rFonts w:asciiTheme="minorHAnsi" w:hAnsiTheme="minorHAnsi"/>
          <w:b/>
          <w:color w:val="0070C0"/>
          <w:sz w:val="24"/>
          <w:lang w:val="es-CR"/>
        </w:rPr>
      </w:pPr>
      <w:r w:rsidRPr="001F722F">
        <w:rPr>
          <w:rFonts w:asciiTheme="minorHAnsi" w:hAnsiTheme="minorHAnsi"/>
          <w:b/>
          <w:color w:val="0070C0"/>
          <w:sz w:val="24"/>
          <w:lang w:val="es-CR"/>
        </w:rPr>
        <w:t>DIA 4 TORTUGUERO - SAN JOSÉ (D, A)</w:t>
      </w:r>
    </w:p>
    <w:p w:rsidR="001F722F" w:rsidRPr="001F722F" w:rsidRDefault="00842177" w:rsidP="001F722F">
      <w:pPr>
        <w:spacing w:after="0"/>
        <w:jc w:val="both"/>
        <w:rPr>
          <w:rFonts w:asciiTheme="minorHAnsi" w:hAnsiTheme="minorHAnsi"/>
          <w:color w:val="002060"/>
          <w:sz w:val="24"/>
          <w:lang w:val="es-CR"/>
        </w:rPr>
      </w:pPr>
      <w:r w:rsidRPr="00842177">
        <w:rPr>
          <w:color w:val="002060"/>
          <w:sz w:val="24"/>
        </w:rPr>
        <w:t>Antes del desayuno, podrá tomar una excursión en bote por los majestuosos canales del Parque Nacional Tortuguero para admirar la abundante flora y fauna que caracteriza esta zona protegida. Regreso al lodge para tomar el desayuno. A la hora acordada check out y se tomará el bote y bus de regreso hacia San José. Parada en Guápiles para el almuerzo y estará llegando a San José alrededor de las 16:00 hrs.</w:t>
      </w:r>
      <w:r w:rsidRPr="00842177">
        <w:rPr>
          <w:sz w:val="24"/>
        </w:rPr>
        <w:t xml:space="preserve"> </w:t>
      </w:r>
      <w:r w:rsidR="001F722F" w:rsidRPr="00842177">
        <w:rPr>
          <w:rFonts w:asciiTheme="minorHAnsi" w:hAnsiTheme="minorHAnsi"/>
          <w:color w:val="002060"/>
          <w:sz w:val="28"/>
          <w:lang w:val="es-CR"/>
        </w:rPr>
        <w:t xml:space="preserve"> </w:t>
      </w:r>
      <w:r w:rsidR="001F722F" w:rsidRPr="001F722F">
        <w:rPr>
          <w:rFonts w:asciiTheme="minorHAnsi" w:hAnsiTheme="minorHAnsi"/>
          <w:color w:val="002060"/>
          <w:sz w:val="24"/>
          <w:lang w:val="es-CR"/>
        </w:rPr>
        <w:t xml:space="preserve">1 noche de alojamiento en el </w:t>
      </w:r>
      <w:r>
        <w:rPr>
          <w:rFonts w:asciiTheme="minorHAnsi" w:hAnsiTheme="minorHAnsi"/>
          <w:color w:val="002060"/>
          <w:sz w:val="24"/>
          <w:lang w:val="es-CR"/>
        </w:rPr>
        <w:t>Sleep In</w:t>
      </w:r>
      <w:r w:rsidR="001F722F" w:rsidRPr="001F722F">
        <w:rPr>
          <w:rFonts w:asciiTheme="minorHAnsi" w:hAnsiTheme="minorHAnsi"/>
          <w:color w:val="002060"/>
          <w:sz w:val="24"/>
          <w:lang w:val="es-CR"/>
        </w:rPr>
        <w:t xml:space="preserve"> o similar. </w:t>
      </w:r>
    </w:p>
    <w:p w:rsidR="001F722F" w:rsidRPr="001F722F" w:rsidRDefault="001F722F" w:rsidP="001F722F">
      <w:pPr>
        <w:spacing w:after="0"/>
        <w:jc w:val="both"/>
        <w:rPr>
          <w:rFonts w:asciiTheme="minorHAnsi" w:hAnsiTheme="minorHAnsi"/>
          <w:b/>
          <w:color w:val="002060"/>
          <w:sz w:val="24"/>
          <w:lang w:val="es-CR"/>
        </w:rPr>
      </w:pPr>
    </w:p>
    <w:p w:rsidR="001F722F" w:rsidRPr="001F722F" w:rsidRDefault="001F722F" w:rsidP="001F722F">
      <w:pPr>
        <w:spacing w:after="0"/>
        <w:jc w:val="both"/>
        <w:rPr>
          <w:rFonts w:asciiTheme="minorHAnsi" w:hAnsiTheme="minorHAnsi"/>
          <w:b/>
          <w:color w:val="0070C0"/>
          <w:sz w:val="24"/>
          <w:lang w:val="es-CR"/>
        </w:rPr>
      </w:pPr>
      <w:r w:rsidRPr="001F722F">
        <w:rPr>
          <w:rFonts w:asciiTheme="minorHAnsi" w:hAnsiTheme="minorHAnsi"/>
          <w:b/>
          <w:color w:val="0070C0"/>
          <w:sz w:val="24"/>
          <w:lang w:val="es-CR"/>
        </w:rPr>
        <w:t>DÍA 5 SAN JOSE - AEROPUERTO (D)</w:t>
      </w:r>
    </w:p>
    <w:p w:rsidR="001F722F" w:rsidRPr="001F722F" w:rsidRDefault="001F722F" w:rsidP="001F722F">
      <w:pPr>
        <w:spacing w:after="0"/>
        <w:jc w:val="both"/>
        <w:rPr>
          <w:rFonts w:asciiTheme="minorHAnsi" w:hAnsiTheme="minorHAnsi"/>
          <w:color w:val="002060"/>
          <w:sz w:val="24"/>
          <w:lang w:val="es-CR"/>
        </w:rPr>
      </w:pPr>
      <w:r w:rsidRPr="001F722F">
        <w:rPr>
          <w:rFonts w:asciiTheme="minorHAnsi" w:hAnsiTheme="minorHAnsi"/>
          <w:color w:val="002060"/>
          <w:sz w:val="24"/>
          <w:lang w:val="es-CR"/>
        </w:rPr>
        <w:t>A una hora conveniente, nuestro representante le trasladará al aeropuerto de San José para tomar su vuelo de regreso a casa.</w:t>
      </w:r>
    </w:p>
    <w:p w:rsidR="0056233B" w:rsidRPr="001F722F" w:rsidRDefault="0056233B" w:rsidP="001F722F">
      <w:pPr>
        <w:suppressAutoHyphens w:val="0"/>
        <w:spacing w:after="0" w:line="200" w:lineRule="atLeast"/>
        <w:ind w:left="567"/>
        <w:jc w:val="both"/>
        <w:rPr>
          <w:rFonts w:ascii="Arial" w:hAnsi="Arial" w:cs="Arial"/>
          <w:sz w:val="20"/>
          <w:szCs w:val="20"/>
          <w:lang w:val="es-CR" w:eastAsia="es-ES_tradnl"/>
        </w:rPr>
      </w:pPr>
    </w:p>
    <w:p w:rsidR="008E037C" w:rsidRDefault="008E037C" w:rsidP="0058686E">
      <w:pPr>
        <w:suppressAutoHyphens w:val="0"/>
        <w:spacing w:after="0" w:line="264" w:lineRule="auto"/>
        <w:jc w:val="both"/>
        <w:rPr>
          <w:rFonts w:ascii="Arial" w:hAnsi="Arial" w:cs="Arial"/>
          <w:b/>
          <w:bCs/>
          <w:sz w:val="20"/>
          <w:szCs w:val="20"/>
          <w:lang w:val="es-ES_tradnl"/>
        </w:rPr>
      </w:pPr>
    </w:p>
    <w:p w:rsidR="0056233B" w:rsidRDefault="0056233B" w:rsidP="0058686E">
      <w:pPr>
        <w:suppressAutoHyphens w:val="0"/>
        <w:spacing w:after="0" w:line="264" w:lineRule="auto"/>
        <w:jc w:val="both"/>
        <w:rPr>
          <w:rFonts w:ascii="Arial" w:hAnsi="Arial" w:cs="Arial"/>
          <w:b/>
          <w:bCs/>
          <w:sz w:val="20"/>
          <w:szCs w:val="20"/>
          <w:lang w:val="es-ES_tradnl"/>
        </w:rPr>
      </w:pPr>
    </w:p>
    <w:p w:rsidR="0056233B" w:rsidRDefault="0056233B" w:rsidP="0058686E">
      <w:pPr>
        <w:suppressAutoHyphens w:val="0"/>
        <w:spacing w:after="0" w:line="264" w:lineRule="auto"/>
        <w:jc w:val="both"/>
        <w:rPr>
          <w:rFonts w:ascii="Arial" w:hAnsi="Arial" w:cs="Arial"/>
          <w:b/>
          <w:bCs/>
          <w:sz w:val="20"/>
          <w:szCs w:val="20"/>
          <w:lang w:val="es-ES_tradnl"/>
        </w:rPr>
      </w:pPr>
    </w:p>
    <w:p w:rsidR="0056233B" w:rsidRDefault="0056233B" w:rsidP="0058686E">
      <w:pPr>
        <w:suppressAutoHyphens w:val="0"/>
        <w:spacing w:after="0" w:line="264" w:lineRule="auto"/>
        <w:jc w:val="both"/>
        <w:rPr>
          <w:rFonts w:ascii="Arial" w:hAnsi="Arial" w:cs="Arial"/>
          <w:b/>
          <w:bCs/>
          <w:sz w:val="20"/>
          <w:szCs w:val="20"/>
          <w:lang w:val="es-ES_tradnl"/>
        </w:rPr>
      </w:pPr>
    </w:p>
    <w:p w:rsidR="0056233B" w:rsidRDefault="0056233B"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842177">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842177" w:rsidRDefault="00842177" w:rsidP="00842177">
      <w:pPr>
        <w:suppressAutoHyphens w:val="0"/>
        <w:spacing w:after="0" w:line="264" w:lineRule="auto"/>
        <w:jc w:val="both"/>
        <w:rPr>
          <w:rFonts w:ascii="Arial" w:hAnsi="Arial" w:cs="Arial"/>
          <w:sz w:val="20"/>
          <w:szCs w:val="20"/>
        </w:rPr>
      </w:pPr>
    </w:p>
    <w:p w:rsidR="00842177" w:rsidRDefault="00842177" w:rsidP="00842177">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842177"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842177"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842177"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842177"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842177" w:rsidRPr="00B30ACE" w:rsidRDefault="00842177" w:rsidP="00842177">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842177" w:rsidRPr="00B30ACE" w:rsidRDefault="00842177" w:rsidP="00842177">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842177"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842177"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842177" w:rsidRPr="005C27D8" w:rsidRDefault="00842177" w:rsidP="00842177">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42177" w:rsidRPr="005C27D8" w:rsidRDefault="00842177" w:rsidP="00842177">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842177" w:rsidRPr="005C27D8"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42177"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842177" w:rsidRPr="007A4622"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15 de Marzo del 2019.</w:t>
      </w:r>
    </w:p>
    <w:p w:rsidR="00842177" w:rsidRPr="000F6332" w:rsidRDefault="00842177" w:rsidP="00842177">
      <w:pPr>
        <w:suppressAutoHyphens w:val="0"/>
        <w:spacing w:after="0" w:line="264" w:lineRule="auto"/>
        <w:jc w:val="both"/>
        <w:rPr>
          <w:rFonts w:ascii="Arial" w:hAnsi="Arial" w:cs="Arial"/>
          <w:b/>
          <w:sz w:val="20"/>
          <w:szCs w:val="20"/>
        </w:rPr>
      </w:pPr>
    </w:p>
    <w:p w:rsidR="005C6864" w:rsidRPr="000F6332" w:rsidRDefault="005C6864" w:rsidP="00842177">
      <w:pPr>
        <w:suppressAutoHyphens w:val="0"/>
        <w:spacing w:after="0" w:line="264" w:lineRule="auto"/>
        <w:jc w:val="both"/>
        <w:rPr>
          <w:rFonts w:ascii="Arial" w:hAnsi="Arial" w:cs="Arial"/>
          <w:b/>
          <w:sz w:val="20"/>
          <w:szCs w:val="20"/>
        </w:rPr>
      </w:pPr>
    </w:p>
    <w:sectPr w:rsidR="005C6864"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73" w:rsidRDefault="00BD3773">
      <w:pPr>
        <w:spacing w:after="0" w:line="240" w:lineRule="auto"/>
      </w:pPr>
      <w:r>
        <w:separator/>
      </w:r>
    </w:p>
  </w:endnote>
  <w:endnote w:type="continuationSeparator" w:id="0">
    <w:p w:rsidR="00BD3773" w:rsidRDefault="00BD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do SZ">
    <w:altName w:val="Times New Roman"/>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73" w:rsidRDefault="00BD3773">
      <w:pPr>
        <w:spacing w:after="0" w:line="240" w:lineRule="auto"/>
      </w:pPr>
      <w:r>
        <w:separator/>
      </w:r>
    </w:p>
  </w:footnote>
  <w:footnote w:type="continuationSeparator" w:id="0">
    <w:p w:rsidR="00BD3773" w:rsidRDefault="00BD3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0F6332"/>
    <w:rsid w:val="00134F32"/>
    <w:rsid w:val="001610A4"/>
    <w:rsid w:val="00177701"/>
    <w:rsid w:val="001C186A"/>
    <w:rsid w:val="001C730C"/>
    <w:rsid w:val="001D695F"/>
    <w:rsid w:val="001E3A8B"/>
    <w:rsid w:val="001E69F9"/>
    <w:rsid w:val="001E7F82"/>
    <w:rsid w:val="001F722F"/>
    <w:rsid w:val="00210F4E"/>
    <w:rsid w:val="0021174C"/>
    <w:rsid w:val="002301E5"/>
    <w:rsid w:val="00263D16"/>
    <w:rsid w:val="00275C81"/>
    <w:rsid w:val="00280BB3"/>
    <w:rsid w:val="00293DCA"/>
    <w:rsid w:val="002B0C70"/>
    <w:rsid w:val="002D7765"/>
    <w:rsid w:val="00334DEC"/>
    <w:rsid w:val="003412C6"/>
    <w:rsid w:val="003504E1"/>
    <w:rsid w:val="00354003"/>
    <w:rsid w:val="00363B18"/>
    <w:rsid w:val="00363DEF"/>
    <w:rsid w:val="0037385A"/>
    <w:rsid w:val="003A65D2"/>
    <w:rsid w:val="003D17C5"/>
    <w:rsid w:val="003D507B"/>
    <w:rsid w:val="003F3BC8"/>
    <w:rsid w:val="003F3DD5"/>
    <w:rsid w:val="004021C1"/>
    <w:rsid w:val="00404463"/>
    <w:rsid w:val="0043036F"/>
    <w:rsid w:val="00443CB7"/>
    <w:rsid w:val="00451515"/>
    <w:rsid w:val="00455134"/>
    <w:rsid w:val="00456941"/>
    <w:rsid w:val="00457903"/>
    <w:rsid w:val="00477628"/>
    <w:rsid w:val="004A2B21"/>
    <w:rsid w:val="004E0093"/>
    <w:rsid w:val="00501888"/>
    <w:rsid w:val="005204C6"/>
    <w:rsid w:val="0052497E"/>
    <w:rsid w:val="0054336A"/>
    <w:rsid w:val="0056233B"/>
    <w:rsid w:val="00576491"/>
    <w:rsid w:val="00585BF5"/>
    <w:rsid w:val="0058686E"/>
    <w:rsid w:val="0059016C"/>
    <w:rsid w:val="00594568"/>
    <w:rsid w:val="00596FB7"/>
    <w:rsid w:val="005B6CE6"/>
    <w:rsid w:val="005C0252"/>
    <w:rsid w:val="005C6864"/>
    <w:rsid w:val="005D74CB"/>
    <w:rsid w:val="005E6D05"/>
    <w:rsid w:val="005F0325"/>
    <w:rsid w:val="005F1B3B"/>
    <w:rsid w:val="0066181A"/>
    <w:rsid w:val="006664EE"/>
    <w:rsid w:val="00670DC4"/>
    <w:rsid w:val="006C09E0"/>
    <w:rsid w:val="006D3942"/>
    <w:rsid w:val="00701EE6"/>
    <w:rsid w:val="0071226E"/>
    <w:rsid w:val="007266E9"/>
    <w:rsid w:val="00750A4D"/>
    <w:rsid w:val="007A7B1E"/>
    <w:rsid w:val="007B34CF"/>
    <w:rsid w:val="007B4BF3"/>
    <w:rsid w:val="007F4BEC"/>
    <w:rsid w:val="008137A8"/>
    <w:rsid w:val="00820D34"/>
    <w:rsid w:val="008253A0"/>
    <w:rsid w:val="00830ACC"/>
    <w:rsid w:val="00831473"/>
    <w:rsid w:val="0083224A"/>
    <w:rsid w:val="00842177"/>
    <w:rsid w:val="008555EC"/>
    <w:rsid w:val="0086254F"/>
    <w:rsid w:val="008929E4"/>
    <w:rsid w:val="0089368E"/>
    <w:rsid w:val="008954B5"/>
    <w:rsid w:val="008D1E93"/>
    <w:rsid w:val="008D2962"/>
    <w:rsid w:val="008D6176"/>
    <w:rsid w:val="008E037C"/>
    <w:rsid w:val="00916FEB"/>
    <w:rsid w:val="00922D32"/>
    <w:rsid w:val="00925B9F"/>
    <w:rsid w:val="00935415"/>
    <w:rsid w:val="009552F5"/>
    <w:rsid w:val="0096224A"/>
    <w:rsid w:val="00983137"/>
    <w:rsid w:val="00985C5D"/>
    <w:rsid w:val="009868F6"/>
    <w:rsid w:val="009B4306"/>
    <w:rsid w:val="009C7212"/>
    <w:rsid w:val="009E7686"/>
    <w:rsid w:val="00A1618F"/>
    <w:rsid w:val="00A30822"/>
    <w:rsid w:val="00A3702F"/>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B5AE1"/>
    <w:rsid w:val="00BD3773"/>
    <w:rsid w:val="00BD4380"/>
    <w:rsid w:val="00BF7FDD"/>
    <w:rsid w:val="00C02413"/>
    <w:rsid w:val="00C120CB"/>
    <w:rsid w:val="00C164F4"/>
    <w:rsid w:val="00C23642"/>
    <w:rsid w:val="00C3215B"/>
    <w:rsid w:val="00C36FCC"/>
    <w:rsid w:val="00C473BB"/>
    <w:rsid w:val="00C82D47"/>
    <w:rsid w:val="00C82ECC"/>
    <w:rsid w:val="00C84430"/>
    <w:rsid w:val="00C95E48"/>
    <w:rsid w:val="00C9722C"/>
    <w:rsid w:val="00CA5443"/>
    <w:rsid w:val="00CB2034"/>
    <w:rsid w:val="00CE241A"/>
    <w:rsid w:val="00CE3D87"/>
    <w:rsid w:val="00D2209B"/>
    <w:rsid w:val="00D266E3"/>
    <w:rsid w:val="00D735AD"/>
    <w:rsid w:val="00D74D71"/>
    <w:rsid w:val="00DB74D9"/>
    <w:rsid w:val="00DD7CBD"/>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A6DF0"/>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1C186A"/>
    <w:pPr>
      <w:ind w:left="720"/>
      <w:contextualSpacing/>
    </w:pPr>
  </w:style>
  <w:style w:type="paragraph" w:styleId="NormalWeb">
    <w:name w:val="Normal (Web)"/>
    <w:basedOn w:val="Normal"/>
    <w:uiPriority w:val="99"/>
    <w:unhideWhenUsed/>
    <w:rsid w:val="0056233B"/>
    <w:pPr>
      <w:suppressAutoHyphens w:val="0"/>
      <w:spacing w:after="0" w:line="240" w:lineRule="auto"/>
    </w:pPr>
    <w:rPr>
      <w:rFonts w:ascii="Times New Roman" w:eastAsia="Times New Roman" w:hAnsi="Times New Roman" w:cs="Times New Roman"/>
      <w:kern w:val="0"/>
      <w:sz w:val="24"/>
      <w:szCs w:val="24"/>
      <w:lang w:val="es-ES" w:eastAsia="es-ES"/>
    </w:rPr>
  </w:style>
  <w:style w:type="character" w:customStyle="1" w:styleId="hps">
    <w:name w:val="hps"/>
    <w:basedOn w:val="Fuentedeprrafopredeter"/>
    <w:rsid w:val="00562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094406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18744340">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9772697">
      <w:bodyDiv w:val="1"/>
      <w:marLeft w:val="0"/>
      <w:marRight w:val="0"/>
      <w:marTop w:val="0"/>
      <w:marBottom w:val="0"/>
      <w:divBdr>
        <w:top w:val="none" w:sz="0" w:space="0" w:color="auto"/>
        <w:left w:val="none" w:sz="0" w:space="0" w:color="auto"/>
        <w:bottom w:val="none" w:sz="0" w:space="0" w:color="auto"/>
        <w:right w:val="none" w:sz="0" w:space="0" w:color="auto"/>
      </w:divBdr>
    </w:div>
    <w:div w:id="109039734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045792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991</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37</cp:revision>
  <cp:lastPrinted>2016-11-12T15:30:00Z</cp:lastPrinted>
  <dcterms:created xsi:type="dcterms:W3CDTF">2016-11-12T15:30:00Z</dcterms:created>
  <dcterms:modified xsi:type="dcterms:W3CDTF">2019-03-16T15:09:00Z</dcterms:modified>
</cp:coreProperties>
</file>