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DB1F52" w:rsidRDefault="00DB1F52">
      <w:pPr>
        <w:spacing w:after="0" w:line="200" w:lineRule="atLeast"/>
        <w:jc w:val="center"/>
        <w:rPr>
          <w:sz w:val="24"/>
          <w:szCs w:val="16"/>
        </w:rPr>
      </w:pPr>
      <w:r w:rsidRPr="00DB1F52">
        <w:rPr>
          <w:rFonts w:asciiTheme="minorHAnsi" w:hAnsiTheme="minorHAnsi" w:cs="Tahoma"/>
          <w:b/>
          <w:bCs/>
          <w:noProof/>
          <w:color w:val="0066CC"/>
          <w:sz w:val="40"/>
          <w:szCs w:val="48"/>
          <w:lang w:eastAsia="es-PE"/>
        </w:rPr>
        <w:drawing>
          <wp:anchor distT="0" distB="0" distL="114300" distR="114300" simplePos="0" relativeHeight="251656192" behindDoc="0" locked="0" layoutInCell="1" allowOverlap="1" wp14:anchorId="3F41A4F7" wp14:editId="546276BD">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0B0224" w:rsidP="007B34CF">
      <w:pPr>
        <w:spacing w:after="0" w:line="200" w:lineRule="atLeast"/>
        <w:jc w:val="center"/>
        <w:rPr>
          <w:sz w:val="24"/>
          <w:szCs w:val="16"/>
        </w:rPr>
      </w:pPr>
      <w:r>
        <w:rPr>
          <w:noProof/>
          <w:lang w:eastAsia="es-PE"/>
        </w:rPr>
        <w:drawing>
          <wp:anchor distT="0" distB="0" distL="114300" distR="114300" simplePos="0" relativeHeight="251657216" behindDoc="0" locked="0" layoutInCell="1" allowOverlap="1" wp14:anchorId="3BBB2171" wp14:editId="14FED15B">
            <wp:simplePos x="0" y="0"/>
            <wp:positionH relativeFrom="column">
              <wp:posOffset>4960620</wp:posOffset>
            </wp:positionH>
            <wp:positionV relativeFrom="paragraph">
              <wp:posOffset>6985</wp:posOffset>
            </wp:positionV>
            <wp:extent cx="1600200" cy="538480"/>
            <wp:effectExtent l="0" t="0" r="0" b="0"/>
            <wp:wrapNone/>
            <wp:docPr id="2" name="Imagen 2" descr="Resultado de imagen para barce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barcelo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135" t="24075" r="11056" b="24298"/>
                    <a:stretch/>
                  </pic:blipFill>
                  <pic:spPr bwMode="auto">
                    <a:xfrm>
                      <a:off x="0" y="0"/>
                      <a:ext cx="1600200" cy="538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51274C" w:rsidRDefault="0051274C" w:rsidP="007B34CF">
      <w:pPr>
        <w:spacing w:after="0" w:line="200" w:lineRule="atLeast"/>
        <w:jc w:val="center"/>
        <w:rPr>
          <w:sz w:val="24"/>
          <w:szCs w:val="16"/>
        </w:rPr>
      </w:pPr>
    </w:p>
    <w:p w:rsidR="0051274C" w:rsidRPr="00DB1F52" w:rsidRDefault="0051274C" w:rsidP="007B34CF">
      <w:pPr>
        <w:spacing w:after="0" w:line="200" w:lineRule="atLeast"/>
        <w:jc w:val="center"/>
        <w:rPr>
          <w:sz w:val="24"/>
          <w:szCs w:val="16"/>
        </w:rPr>
      </w:pPr>
    </w:p>
    <w:p w:rsidR="00576491" w:rsidRDefault="00832529"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PUNTA CANA</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1274C">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w:t>
      </w:r>
      <w:r w:rsidR="0051274C">
        <w:rPr>
          <w:rFonts w:ascii="Tahoma" w:eastAsia="Tahoma" w:hAnsi="Tahoma" w:cs="Tahoma"/>
          <w:b/>
          <w:bCs/>
          <w:color w:val="0066CC"/>
          <w:sz w:val="36"/>
          <w:szCs w:val="36"/>
        </w:rPr>
        <w:t>3</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085CCE" w:rsidRDefault="00085CCE">
      <w:pPr>
        <w:spacing w:after="0" w:line="200" w:lineRule="atLeast"/>
        <w:rPr>
          <w:rFonts w:ascii="Arial" w:eastAsia="Times New Roman" w:hAnsi="Arial" w:cs="Arial"/>
          <w:b/>
          <w:szCs w:val="20"/>
        </w:rPr>
      </w:pPr>
      <w:bookmarkStart w:id="0" w:name="_GoBack"/>
      <w:bookmarkEnd w:id="0"/>
    </w:p>
    <w:p w:rsidR="008A29EC" w:rsidRDefault="008A29EC">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51274C">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51274C">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51274C">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Pr="0051274C" w:rsidRDefault="0051274C" w:rsidP="0051274C">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w:t>
      </w:r>
      <w:r w:rsidR="00446FBE" w:rsidRPr="0051274C">
        <w:rPr>
          <w:rFonts w:ascii="Arial" w:eastAsia="Arial" w:hAnsi="Arial" w:cs="Arial"/>
          <w:sz w:val="20"/>
          <w:szCs w:val="20"/>
        </w:rPr>
        <w:t xml:space="preserve"> noches de alojamiento</w:t>
      </w:r>
      <w:r w:rsidR="008A29EC" w:rsidRPr="0051274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C3215B">
      <w:pPr>
        <w:spacing w:after="0" w:line="200" w:lineRule="atLeast"/>
        <w:ind w:left="720"/>
        <w:rPr>
          <w:rFonts w:ascii="Arial" w:eastAsia="Arial" w:hAnsi="Arial" w:cs="Arial"/>
          <w:sz w:val="20"/>
          <w:szCs w:val="20"/>
        </w:rPr>
      </w:pPr>
    </w:p>
    <w:tbl>
      <w:tblPr>
        <w:tblW w:w="11190" w:type="dxa"/>
        <w:jc w:val="center"/>
        <w:tblCellMar>
          <w:left w:w="70" w:type="dxa"/>
          <w:right w:w="70" w:type="dxa"/>
        </w:tblCellMar>
        <w:tblLook w:val="04A0" w:firstRow="1" w:lastRow="0" w:firstColumn="1" w:lastColumn="0" w:noHBand="0" w:noVBand="1"/>
      </w:tblPr>
      <w:tblGrid>
        <w:gridCol w:w="2864"/>
        <w:gridCol w:w="860"/>
        <w:gridCol w:w="860"/>
        <w:gridCol w:w="860"/>
        <w:gridCol w:w="860"/>
        <w:gridCol w:w="860"/>
        <w:gridCol w:w="860"/>
        <w:gridCol w:w="860"/>
        <w:gridCol w:w="860"/>
        <w:gridCol w:w="1446"/>
      </w:tblGrid>
      <w:tr w:rsidR="000F4A28" w:rsidRPr="000F4A28" w:rsidTr="000F4A28">
        <w:trPr>
          <w:trHeight w:val="255"/>
          <w:jc w:val="center"/>
        </w:trPr>
        <w:tc>
          <w:tcPr>
            <w:tcW w:w="2864"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0F4A28" w:rsidRPr="000F4A28" w:rsidRDefault="000F4A28" w:rsidP="000F4A28">
            <w:pPr>
              <w:suppressAutoHyphens w:val="0"/>
              <w:spacing w:after="0" w:line="240" w:lineRule="auto"/>
              <w:jc w:val="center"/>
              <w:rPr>
                <w:rFonts w:ascii="Arial" w:eastAsia="Times New Roman" w:hAnsi="Arial" w:cs="Arial"/>
                <w:b/>
                <w:bCs/>
                <w:color w:val="FFFFFF"/>
                <w:kern w:val="0"/>
                <w:sz w:val="20"/>
                <w:szCs w:val="20"/>
                <w:lang w:eastAsia="es-PE"/>
              </w:rPr>
            </w:pPr>
            <w:r w:rsidRPr="000F4A28">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0F4A28" w:rsidRPr="000F4A28" w:rsidRDefault="000F4A28" w:rsidP="000F4A28">
            <w:pPr>
              <w:suppressAutoHyphens w:val="0"/>
              <w:spacing w:after="0" w:line="240" w:lineRule="auto"/>
              <w:jc w:val="center"/>
              <w:rPr>
                <w:rFonts w:ascii="Arial" w:eastAsia="Times New Roman" w:hAnsi="Arial" w:cs="Arial"/>
                <w:b/>
                <w:bCs/>
                <w:color w:val="FFFFFF"/>
                <w:kern w:val="0"/>
                <w:sz w:val="20"/>
                <w:szCs w:val="20"/>
                <w:lang w:eastAsia="es-PE"/>
              </w:rPr>
            </w:pPr>
            <w:r w:rsidRPr="000F4A28">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0F4A28" w:rsidRPr="000F4A28" w:rsidRDefault="000F4A28" w:rsidP="000F4A28">
            <w:pPr>
              <w:suppressAutoHyphens w:val="0"/>
              <w:spacing w:after="0" w:line="240" w:lineRule="auto"/>
              <w:jc w:val="center"/>
              <w:rPr>
                <w:rFonts w:ascii="Arial" w:eastAsia="Times New Roman" w:hAnsi="Arial" w:cs="Arial"/>
                <w:b/>
                <w:bCs/>
                <w:color w:val="FFFFFF"/>
                <w:kern w:val="0"/>
                <w:sz w:val="20"/>
                <w:szCs w:val="20"/>
                <w:lang w:eastAsia="es-PE"/>
              </w:rPr>
            </w:pPr>
            <w:r w:rsidRPr="000F4A28">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F4A28" w:rsidRPr="000F4A28" w:rsidRDefault="000F4A28" w:rsidP="000F4A28">
            <w:pPr>
              <w:suppressAutoHyphens w:val="0"/>
              <w:spacing w:after="0" w:line="240" w:lineRule="auto"/>
              <w:jc w:val="center"/>
              <w:rPr>
                <w:rFonts w:ascii="Arial" w:eastAsia="Times New Roman" w:hAnsi="Arial" w:cs="Arial"/>
                <w:b/>
                <w:bCs/>
                <w:color w:val="FFFFFF"/>
                <w:kern w:val="0"/>
                <w:sz w:val="20"/>
                <w:szCs w:val="20"/>
                <w:lang w:eastAsia="es-PE"/>
              </w:rPr>
            </w:pPr>
            <w:r w:rsidRPr="000F4A28">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0F4A28" w:rsidRPr="000F4A28" w:rsidRDefault="000F4A28" w:rsidP="000F4A28">
            <w:pPr>
              <w:suppressAutoHyphens w:val="0"/>
              <w:spacing w:after="0" w:line="240" w:lineRule="auto"/>
              <w:jc w:val="center"/>
              <w:rPr>
                <w:rFonts w:ascii="Arial" w:eastAsia="Times New Roman" w:hAnsi="Arial" w:cs="Arial"/>
                <w:b/>
                <w:bCs/>
                <w:color w:val="FFFFFF"/>
                <w:kern w:val="0"/>
                <w:sz w:val="20"/>
                <w:szCs w:val="20"/>
                <w:lang w:eastAsia="es-PE"/>
              </w:rPr>
            </w:pPr>
            <w:r w:rsidRPr="000F4A28">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F4A28" w:rsidRPr="000F4A28" w:rsidRDefault="000F4A28" w:rsidP="000F4A28">
            <w:pPr>
              <w:suppressAutoHyphens w:val="0"/>
              <w:spacing w:after="0" w:line="240" w:lineRule="auto"/>
              <w:jc w:val="center"/>
              <w:rPr>
                <w:rFonts w:ascii="Arial" w:eastAsia="Times New Roman" w:hAnsi="Arial" w:cs="Arial"/>
                <w:b/>
                <w:bCs/>
                <w:color w:val="FFFFFF"/>
                <w:kern w:val="0"/>
                <w:sz w:val="20"/>
                <w:szCs w:val="20"/>
                <w:lang w:eastAsia="es-PE"/>
              </w:rPr>
            </w:pPr>
            <w:r w:rsidRPr="000F4A28">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0F4A28" w:rsidRPr="000F4A28" w:rsidRDefault="000F4A28" w:rsidP="000F4A28">
            <w:pPr>
              <w:suppressAutoHyphens w:val="0"/>
              <w:spacing w:after="0" w:line="240" w:lineRule="auto"/>
              <w:jc w:val="center"/>
              <w:rPr>
                <w:rFonts w:ascii="Arial" w:eastAsia="Times New Roman" w:hAnsi="Arial" w:cs="Arial"/>
                <w:b/>
                <w:bCs/>
                <w:color w:val="FFFFFF"/>
                <w:kern w:val="0"/>
                <w:sz w:val="20"/>
                <w:szCs w:val="20"/>
                <w:lang w:eastAsia="es-PE"/>
              </w:rPr>
            </w:pPr>
            <w:r w:rsidRPr="000F4A28">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F4A28" w:rsidRPr="000F4A28" w:rsidRDefault="000F4A28" w:rsidP="000F4A28">
            <w:pPr>
              <w:suppressAutoHyphens w:val="0"/>
              <w:spacing w:after="0" w:line="240" w:lineRule="auto"/>
              <w:jc w:val="center"/>
              <w:rPr>
                <w:rFonts w:ascii="Arial" w:eastAsia="Times New Roman" w:hAnsi="Arial" w:cs="Arial"/>
                <w:b/>
                <w:bCs/>
                <w:color w:val="FFFFFF"/>
                <w:kern w:val="0"/>
                <w:sz w:val="20"/>
                <w:szCs w:val="20"/>
                <w:lang w:eastAsia="es-PE"/>
              </w:rPr>
            </w:pPr>
            <w:r w:rsidRPr="000F4A28">
              <w:rPr>
                <w:rFonts w:ascii="Arial" w:eastAsia="Times New Roman" w:hAnsi="Arial" w:cs="Arial"/>
                <w:b/>
                <w:bCs/>
                <w:color w:val="FFFFFF"/>
                <w:kern w:val="0"/>
                <w:sz w:val="20"/>
                <w:szCs w:val="20"/>
                <w:lang w:eastAsia="es-PE"/>
              </w:rPr>
              <w:t>Chld</w:t>
            </w:r>
          </w:p>
        </w:tc>
        <w:tc>
          <w:tcPr>
            <w:tcW w:w="860" w:type="dxa"/>
            <w:tcBorders>
              <w:top w:val="single" w:sz="4" w:space="0" w:color="000000"/>
              <w:left w:val="nil"/>
              <w:bottom w:val="nil"/>
              <w:right w:val="nil"/>
            </w:tcBorders>
            <w:shd w:val="clear" w:color="00CCFF" w:fill="0066CC"/>
            <w:noWrap/>
            <w:vAlign w:val="center"/>
            <w:hideMark/>
          </w:tcPr>
          <w:p w:rsidR="000F4A28" w:rsidRPr="000F4A28" w:rsidRDefault="000F4A28" w:rsidP="000F4A28">
            <w:pPr>
              <w:suppressAutoHyphens w:val="0"/>
              <w:spacing w:after="0" w:line="240" w:lineRule="auto"/>
              <w:jc w:val="center"/>
              <w:rPr>
                <w:rFonts w:ascii="Arial" w:eastAsia="Times New Roman" w:hAnsi="Arial" w:cs="Arial"/>
                <w:b/>
                <w:bCs/>
                <w:color w:val="FFFFFF"/>
                <w:kern w:val="0"/>
                <w:sz w:val="20"/>
                <w:szCs w:val="20"/>
                <w:lang w:eastAsia="es-PE"/>
              </w:rPr>
            </w:pPr>
            <w:r w:rsidRPr="000F4A28">
              <w:rPr>
                <w:rFonts w:ascii="Arial" w:eastAsia="Times New Roman" w:hAnsi="Arial" w:cs="Arial"/>
                <w:b/>
                <w:bCs/>
                <w:color w:val="FFFFFF"/>
                <w:kern w:val="0"/>
                <w:sz w:val="20"/>
                <w:szCs w:val="20"/>
                <w:lang w:eastAsia="es-PE"/>
              </w:rPr>
              <w:t>N.A.</w:t>
            </w:r>
          </w:p>
        </w:tc>
        <w:tc>
          <w:tcPr>
            <w:tcW w:w="1446"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0F4A28" w:rsidRPr="000F4A28" w:rsidRDefault="000F4A28" w:rsidP="000F4A28">
            <w:pPr>
              <w:suppressAutoHyphens w:val="0"/>
              <w:spacing w:after="0" w:line="240" w:lineRule="auto"/>
              <w:jc w:val="center"/>
              <w:rPr>
                <w:rFonts w:ascii="Arial" w:eastAsia="Times New Roman" w:hAnsi="Arial" w:cs="Arial"/>
                <w:b/>
                <w:bCs/>
                <w:color w:val="FFFFFF"/>
                <w:kern w:val="0"/>
                <w:sz w:val="18"/>
                <w:szCs w:val="20"/>
                <w:lang w:eastAsia="es-PE"/>
              </w:rPr>
            </w:pPr>
            <w:r w:rsidRPr="000F4A28">
              <w:rPr>
                <w:rFonts w:ascii="Arial" w:eastAsia="Times New Roman" w:hAnsi="Arial" w:cs="Arial"/>
                <w:b/>
                <w:bCs/>
                <w:color w:val="FFFFFF"/>
                <w:kern w:val="0"/>
                <w:sz w:val="18"/>
                <w:szCs w:val="20"/>
                <w:lang w:eastAsia="es-PE"/>
              </w:rPr>
              <w:t>VIGENCIA</w:t>
            </w:r>
          </w:p>
        </w:tc>
      </w:tr>
      <w:tr w:rsidR="000F4A28" w:rsidRPr="000F4A28" w:rsidTr="000F4A28">
        <w:trPr>
          <w:trHeight w:val="255"/>
          <w:jc w:val="center"/>
        </w:trPr>
        <w:tc>
          <w:tcPr>
            <w:tcW w:w="2864" w:type="dxa"/>
            <w:vMerge/>
            <w:tcBorders>
              <w:top w:val="single" w:sz="4" w:space="0" w:color="000000"/>
              <w:left w:val="single" w:sz="4" w:space="0" w:color="000000"/>
              <w:bottom w:val="nil"/>
              <w:right w:val="single" w:sz="4" w:space="0" w:color="C0C0C0"/>
            </w:tcBorders>
            <w:vAlign w:val="center"/>
            <w:hideMark/>
          </w:tcPr>
          <w:p w:rsidR="000F4A28" w:rsidRPr="000F4A28" w:rsidRDefault="000F4A28" w:rsidP="000F4A28">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0F4A28" w:rsidRPr="000F4A28" w:rsidRDefault="000F4A28" w:rsidP="000F4A28">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0F4A28" w:rsidRPr="000F4A28" w:rsidRDefault="000F4A28" w:rsidP="000F4A28">
            <w:pPr>
              <w:suppressAutoHyphens w:val="0"/>
              <w:spacing w:after="0" w:line="240" w:lineRule="auto"/>
              <w:jc w:val="center"/>
              <w:rPr>
                <w:rFonts w:ascii="Arial" w:eastAsia="Times New Roman" w:hAnsi="Arial" w:cs="Arial"/>
                <w:b/>
                <w:bCs/>
                <w:color w:val="FFFFFF"/>
                <w:kern w:val="0"/>
                <w:sz w:val="20"/>
                <w:szCs w:val="20"/>
                <w:lang w:eastAsia="es-PE"/>
              </w:rPr>
            </w:pPr>
            <w:r w:rsidRPr="000F4A28">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0F4A28" w:rsidRPr="000F4A28" w:rsidRDefault="000F4A28" w:rsidP="000F4A28">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0F4A28" w:rsidRPr="000F4A28" w:rsidRDefault="000F4A28" w:rsidP="000F4A28">
            <w:pPr>
              <w:suppressAutoHyphens w:val="0"/>
              <w:spacing w:after="0" w:line="240" w:lineRule="auto"/>
              <w:jc w:val="center"/>
              <w:rPr>
                <w:rFonts w:ascii="Arial" w:eastAsia="Times New Roman" w:hAnsi="Arial" w:cs="Arial"/>
                <w:b/>
                <w:bCs/>
                <w:color w:val="FFFFFF"/>
                <w:kern w:val="0"/>
                <w:sz w:val="20"/>
                <w:szCs w:val="20"/>
                <w:lang w:eastAsia="es-PE"/>
              </w:rPr>
            </w:pPr>
            <w:r w:rsidRPr="000F4A28">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0F4A28" w:rsidRPr="000F4A28" w:rsidRDefault="000F4A28" w:rsidP="000F4A28">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0F4A28" w:rsidRPr="000F4A28" w:rsidRDefault="000F4A28" w:rsidP="000F4A28">
            <w:pPr>
              <w:suppressAutoHyphens w:val="0"/>
              <w:spacing w:after="0" w:line="240" w:lineRule="auto"/>
              <w:jc w:val="center"/>
              <w:rPr>
                <w:rFonts w:ascii="Arial" w:eastAsia="Times New Roman" w:hAnsi="Arial" w:cs="Arial"/>
                <w:b/>
                <w:bCs/>
                <w:color w:val="FFFFFF"/>
                <w:kern w:val="0"/>
                <w:sz w:val="20"/>
                <w:szCs w:val="20"/>
                <w:lang w:eastAsia="es-PE"/>
              </w:rPr>
            </w:pPr>
            <w:r w:rsidRPr="000F4A28">
              <w:rPr>
                <w:rFonts w:ascii="Arial" w:eastAsia="Times New Roman" w:hAnsi="Arial" w:cs="Arial"/>
                <w:b/>
                <w:bCs/>
                <w:color w:val="FFFFFF"/>
                <w:kern w:val="0"/>
                <w:sz w:val="20"/>
                <w:szCs w:val="20"/>
                <w:lang w:eastAsia="es-PE"/>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0F4A28" w:rsidRPr="000F4A28" w:rsidRDefault="000F4A28" w:rsidP="000F4A28">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0F4A28" w:rsidRPr="000F4A28" w:rsidRDefault="000F4A28" w:rsidP="000F4A28">
            <w:pPr>
              <w:suppressAutoHyphens w:val="0"/>
              <w:spacing w:after="0" w:line="240" w:lineRule="auto"/>
              <w:jc w:val="center"/>
              <w:rPr>
                <w:rFonts w:ascii="Arial" w:eastAsia="Times New Roman" w:hAnsi="Arial" w:cs="Arial"/>
                <w:b/>
                <w:bCs/>
                <w:color w:val="FFFFFF"/>
                <w:kern w:val="0"/>
                <w:sz w:val="20"/>
                <w:szCs w:val="20"/>
                <w:lang w:eastAsia="es-PE"/>
              </w:rPr>
            </w:pPr>
            <w:r w:rsidRPr="000F4A28">
              <w:rPr>
                <w:rFonts w:ascii="Arial" w:eastAsia="Times New Roman" w:hAnsi="Arial" w:cs="Arial"/>
                <w:b/>
                <w:bCs/>
                <w:color w:val="FFFFFF"/>
                <w:kern w:val="0"/>
                <w:sz w:val="20"/>
                <w:szCs w:val="20"/>
                <w:lang w:eastAsia="es-PE"/>
              </w:rPr>
              <w:t>Chld</w:t>
            </w:r>
          </w:p>
        </w:tc>
        <w:tc>
          <w:tcPr>
            <w:tcW w:w="1446" w:type="dxa"/>
            <w:vMerge/>
            <w:tcBorders>
              <w:top w:val="single" w:sz="4" w:space="0" w:color="000000"/>
              <w:left w:val="single" w:sz="4" w:space="0" w:color="000000"/>
              <w:bottom w:val="nil"/>
              <w:right w:val="single" w:sz="4" w:space="0" w:color="000000"/>
            </w:tcBorders>
            <w:vAlign w:val="center"/>
            <w:hideMark/>
          </w:tcPr>
          <w:p w:rsidR="000F4A28" w:rsidRPr="000F4A28" w:rsidRDefault="000F4A28" w:rsidP="000F4A28">
            <w:pPr>
              <w:suppressAutoHyphens w:val="0"/>
              <w:spacing w:after="0" w:line="240" w:lineRule="auto"/>
              <w:rPr>
                <w:rFonts w:ascii="Arial" w:eastAsia="Times New Roman" w:hAnsi="Arial" w:cs="Arial"/>
                <w:b/>
                <w:bCs/>
                <w:color w:val="FFFFFF"/>
                <w:kern w:val="0"/>
                <w:sz w:val="18"/>
                <w:szCs w:val="20"/>
                <w:lang w:eastAsia="es-PE"/>
              </w:rPr>
            </w:pPr>
          </w:p>
        </w:tc>
      </w:tr>
      <w:tr w:rsidR="000F4A28" w:rsidRPr="000F4A28" w:rsidTr="000F4A28">
        <w:trPr>
          <w:trHeight w:val="276"/>
          <w:jc w:val="center"/>
        </w:trPr>
        <w:tc>
          <w:tcPr>
            <w:tcW w:w="2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OCCIDENTAL PUNTA CANA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1106</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338</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612</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188</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546</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169</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299</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94</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18"/>
                <w:szCs w:val="20"/>
                <w:lang w:eastAsia="es-PE"/>
              </w:rPr>
            </w:pPr>
            <w:r w:rsidRPr="000F4A28">
              <w:rPr>
                <w:rFonts w:ascii="Arial" w:eastAsia="Times New Roman" w:hAnsi="Arial" w:cs="Arial"/>
                <w:kern w:val="0"/>
                <w:sz w:val="18"/>
                <w:szCs w:val="20"/>
                <w:lang w:eastAsia="es-PE"/>
              </w:rPr>
              <w:t>04ENE-31MAR</w:t>
            </w:r>
          </w:p>
        </w:tc>
      </w:tr>
      <w:tr w:rsidR="000F4A28" w:rsidRPr="000F4A28" w:rsidTr="000F4A28">
        <w:trPr>
          <w:trHeight w:val="276"/>
          <w:jc w:val="center"/>
        </w:trPr>
        <w:tc>
          <w:tcPr>
            <w:tcW w:w="2864" w:type="dxa"/>
            <w:tcBorders>
              <w:top w:val="nil"/>
              <w:left w:val="single" w:sz="4" w:space="0" w:color="auto"/>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OCCIDENTAL PUNTA CANA</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870</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259</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481</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144</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428</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129</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234</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72</w:t>
            </w:r>
          </w:p>
        </w:tc>
        <w:tc>
          <w:tcPr>
            <w:tcW w:w="1446"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18"/>
                <w:szCs w:val="20"/>
                <w:lang w:eastAsia="es-PE"/>
              </w:rPr>
            </w:pPr>
            <w:r w:rsidRPr="000F4A28">
              <w:rPr>
                <w:rFonts w:ascii="Arial" w:eastAsia="Times New Roman" w:hAnsi="Arial" w:cs="Arial"/>
                <w:kern w:val="0"/>
                <w:sz w:val="18"/>
                <w:szCs w:val="20"/>
                <w:lang w:eastAsia="es-PE"/>
              </w:rPr>
              <w:t>01ABR-12ABR</w:t>
            </w:r>
          </w:p>
        </w:tc>
      </w:tr>
      <w:tr w:rsidR="000F4A28" w:rsidRPr="000F4A28" w:rsidTr="000F4A28">
        <w:trPr>
          <w:trHeight w:val="276"/>
          <w:jc w:val="center"/>
        </w:trPr>
        <w:tc>
          <w:tcPr>
            <w:tcW w:w="2864" w:type="dxa"/>
            <w:tcBorders>
              <w:top w:val="nil"/>
              <w:left w:val="single" w:sz="4" w:space="0" w:color="auto"/>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OCCIDENTAL PUNTA CANA</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1106</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338</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612</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188</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546</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169</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299</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94</w:t>
            </w:r>
          </w:p>
        </w:tc>
        <w:tc>
          <w:tcPr>
            <w:tcW w:w="1446"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18"/>
                <w:szCs w:val="20"/>
                <w:lang w:eastAsia="es-PE"/>
              </w:rPr>
            </w:pPr>
            <w:r w:rsidRPr="000F4A28">
              <w:rPr>
                <w:rFonts w:ascii="Arial" w:eastAsia="Times New Roman" w:hAnsi="Arial" w:cs="Arial"/>
                <w:kern w:val="0"/>
                <w:sz w:val="18"/>
                <w:szCs w:val="20"/>
                <w:lang w:eastAsia="es-PE"/>
              </w:rPr>
              <w:t>13ABR-20ABR</w:t>
            </w:r>
          </w:p>
        </w:tc>
      </w:tr>
      <w:tr w:rsidR="000F4A28" w:rsidRPr="000F4A28" w:rsidTr="000F4A28">
        <w:trPr>
          <w:trHeight w:val="276"/>
          <w:jc w:val="center"/>
        </w:trPr>
        <w:tc>
          <w:tcPr>
            <w:tcW w:w="2864" w:type="dxa"/>
            <w:tcBorders>
              <w:top w:val="nil"/>
              <w:left w:val="single" w:sz="4" w:space="0" w:color="auto"/>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OCCIDENTAL PUNTA CANA</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589</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165</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379</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110</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336</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99</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183</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55</w:t>
            </w:r>
          </w:p>
        </w:tc>
        <w:tc>
          <w:tcPr>
            <w:tcW w:w="1446"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18"/>
                <w:szCs w:val="20"/>
                <w:lang w:eastAsia="es-PE"/>
              </w:rPr>
            </w:pPr>
            <w:r w:rsidRPr="000F4A28">
              <w:rPr>
                <w:rFonts w:ascii="Arial" w:eastAsia="Times New Roman" w:hAnsi="Arial" w:cs="Arial"/>
                <w:kern w:val="0"/>
                <w:sz w:val="18"/>
                <w:szCs w:val="20"/>
                <w:lang w:eastAsia="es-PE"/>
              </w:rPr>
              <w:t>21ABR-30ABR</w:t>
            </w:r>
          </w:p>
        </w:tc>
      </w:tr>
      <w:tr w:rsidR="000F4A28" w:rsidRPr="000F4A28" w:rsidTr="000F4A28">
        <w:trPr>
          <w:trHeight w:val="276"/>
          <w:jc w:val="center"/>
        </w:trPr>
        <w:tc>
          <w:tcPr>
            <w:tcW w:w="2864" w:type="dxa"/>
            <w:tcBorders>
              <w:top w:val="nil"/>
              <w:left w:val="single" w:sz="4" w:space="0" w:color="auto"/>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OCCIDENTAL PUNTA CANA</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589</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165</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379</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110</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336</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99</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183</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55</w:t>
            </w:r>
          </w:p>
        </w:tc>
        <w:tc>
          <w:tcPr>
            <w:tcW w:w="1446"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18"/>
                <w:szCs w:val="20"/>
                <w:lang w:eastAsia="es-PE"/>
              </w:rPr>
            </w:pPr>
            <w:r w:rsidRPr="000F4A28">
              <w:rPr>
                <w:rFonts w:ascii="Arial" w:eastAsia="Times New Roman" w:hAnsi="Arial" w:cs="Arial"/>
                <w:kern w:val="0"/>
                <w:sz w:val="18"/>
                <w:szCs w:val="20"/>
                <w:lang w:eastAsia="es-PE"/>
              </w:rPr>
              <w:t>01MAY-31MAY</w:t>
            </w:r>
          </w:p>
        </w:tc>
      </w:tr>
      <w:tr w:rsidR="000F4A28" w:rsidRPr="000F4A28" w:rsidTr="000F4A28">
        <w:trPr>
          <w:trHeight w:val="276"/>
          <w:jc w:val="center"/>
        </w:trPr>
        <w:tc>
          <w:tcPr>
            <w:tcW w:w="2864" w:type="dxa"/>
            <w:tcBorders>
              <w:top w:val="nil"/>
              <w:left w:val="single" w:sz="4" w:space="0" w:color="auto"/>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OCCIDENTAL PUNTA CANA</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630</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179</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406</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119</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360</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107</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196</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59</w:t>
            </w:r>
          </w:p>
        </w:tc>
        <w:tc>
          <w:tcPr>
            <w:tcW w:w="1446"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18"/>
                <w:szCs w:val="20"/>
                <w:lang w:eastAsia="es-PE"/>
              </w:rPr>
            </w:pPr>
            <w:r w:rsidRPr="000F4A28">
              <w:rPr>
                <w:rFonts w:ascii="Arial" w:eastAsia="Times New Roman" w:hAnsi="Arial" w:cs="Arial"/>
                <w:kern w:val="0"/>
                <w:sz w:val="18"/>
                <w:szCs w:val="20"/>
                <w:lang w:eastAsia="es-PE"/>
              </w:rPr>
              <w:t>01JUN-30JUN</w:t>
            </w:r>
          </w:p>
        </w:tc>
      </w:tr>
      <w:tr w:rsidR="000F4A28" w:rsidRPr="000F4A28" w:rsidTr="000F4A28">
        <w:trPr>
          <w:trHeight w:val="276"/>
          <w:jc w:val="center"/>
        </w:trPr>
        <w:tc>
          <w:tcPr>
            <w:tcW w:w="2864" w:type="dxa"/>
            <w:tcBorders>
              <w:top w:val="nil"/>
              <w:left w:val="single" w:sz="4" w:space="0" w:color="auto"/>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OCCIDENTAL PUNTA CANA</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653</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186</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421</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124</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374</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111</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204</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62</w:t>
            </w:r>
          </w:p>
        </w:tc>
        <w:tc>
          <w:tcPr>
            <w:tcW w:w="1446"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18"/>
                <w:szCs w:val="20"/>
                <w:lang w:eastAsia="es-PE"/>
              </w:rPr>
            </w:pPr>
            <w:r w:rsidRPr="000F4A28">
              <w:rPr>
                <w:rFonts w:ascii="Arial" w:eastAsia="Times New Roman" w:hAnsi="Arial" w:cs="Arial"/>
                <w:kern w:val="0"/>
                <w:sz w:val="18"/>
                <w:szCs w:val="20"/>
                <w:lang w:eastAsia="es-PE"/>
              </w:rPr>
              <w:t>01JUL-17AGO</w:t>
            </w:r>
          </w:p>
        </w:tc>
      </w:tr>
      <w:tr w:rsidR="000F4A28" w:rsidRPr="000F4A28" w:rsidTr="000F4A28">
        <w:trPr>
          <w:trHeight w:val="276"/>
          <w:jc w:val="center"/>
        </w:trPr>
        <w:tc>
          <w:tcPr>
            <w:tcW w:w="2864" w:type="dxa"/>
            <w:tcBorders>
              <w:top w:val="nil"/>
              <w:left w:val="single" w:sz="4" w:space="0" w:color="auto"/>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OCCIDENTAL PUNTA CANA</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578</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161</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b/>
                <w:bCs/>
                <w:kern w:val="0"/>
                <w:sz w:val="20"/>
                <w:szCs w:val="20"/>
                <w:lang w:eastAsia="es-PE"/>
              </w:rPr>
            </w:pPr>
            <w:r w:rsidRPr="000F4A28">
              <w:rPr>
                <w:rFonts w:ascii="Arial" w:eastAsia="Times New Roman" w:hAnsi="Arial" w:cs="Arial"/>
                <w:b/>
                <w:bCs/>
                <w:kern w:val="0"/>
                <w:sz w:val="20"/>
                <w:szCs w:val="20"/>
                <w:lang w:eastAsia="es-PE"/>
              </w:rPr>
              <w:t>375</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108</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330</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97</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179</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54</w:t>
            </w:r>
          </w:p>
        </w:tc>
        <w:tc>
          <w:tcPr>
            <w:tcW w:w="1446"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18"/>
                <w:szCs w:val="20"/>
                <w:lang w:eastAsia="es-PE"/>
              </w:rPr>
            </w:pPr>
            <w:r w:rsidRPr="000F4A28">
              <w:rPr>
                <w:rFonts w:ascii="Arial" w:eastAsia="Times New Roman" w:hAnsi="Arial" w:cs="Arial"/>
                <w:kern w:val="0"/>
                <w:sz w:val="18"/>
                <w:szCs w:val="20"/>
                <w:lang w:eastAsia="es-PE"/>
              </w:rPr>
              <w:t>18AGO-31OCT</w:t>
            </w:r>
          </w:p>
        </w:tc>
      </w:tr>
      <w:tr w:rsidR="000F4A28" w:rsidRPr="000F4A28" w:rsidTr="000F4A28">
        <w:trPr>
          <w:trHeight w:val="276"/>
          <w:jc w:val="center"/>
        </w:trPr>
        <w:tc>
          <w:tcPr>
            <w:tcW w:w="2864" w:type="dxa"/>
            <w:tcBorders>
              <w:top w:val="nil"/>
              <w:left w:val="single" w:sz="4" w:space="0" w:color="auto"/>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OCCIDENTAL PUNTA CANA</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630</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179</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406</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119</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360</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107</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196</w:t>
            </w:r>
          </w:p>
        </w:tc>
        <w:tc>
          <w:tcPr>
            <w:tcW w:w="860"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20"/>
                <w:szCs w:val="20"/>
                <w:lang w:eastAsia="es-PE"/>
              </w:rPr>
            </w:pPr>
            <w:r w:rsidRPr="000F4A28">
              <w:rPr>
                <w:rFonts w:ascii="Arial" w:eastAsia="Times New Roman" w:hAnsi="Arial" w:cs="Arial"/>
                <w:kern w:val="0"/>
                <w:sz w:val="20"/>
                <w:szCs w:val="20"/>
                <w:lang w:eastAsia="es-PE"/>
              </w:rPr>
              <w:t>59</w:t>
            </w:r>
          </w:p>
        </w:tc>
        <w:tc>
          <w:tcPr>
            <w:tcW w:w="1446" w:type="dxa"/>
            <w:tcBorders>
              <w:top w:val="nil"/>
              <w:left w:val="nil"/>
              <w:bottom w:val="single" w:sz="4" w:space="0" w:color="auto"/>
              <w:right w:val="single" w:sz="4" w:space="0" w:color="auto"/>
            </w:tcBorders>
            <w:shd w:val="clear" w:color="auto" w:fill="auto"/>
            <w:noWrap/>
            <w:vAlign w:val="center"/>
            <w:hideMark/>
          </w:tcPr>
          <w:p w:rsidR="000F4A28" w:rsidRPr="000F4A28" w:rsidRDefault="000F4A28" w:rsidP="000F4A28">
            <w:pPr>
              <w:suppressAutoHyphens w:val="0"/>
              <w:spacing w:after="0" w:line="240" w:lineRule="auto"/>
              <w:jc w:val="center"/>
              <w:rPr>
                <w:rFonts w:ascii="Arial" w:eastAsia="Times New Roman" w:hAnsi="Arial" w:cs="Arial"/>
                <w:kern w:val="0"/>
                <w:sz w:val="18"/>
                <w:szCs w:val="20"/>
                <w:lang w:eastAsia="es-PE"/>
              </w:rPr>
            </w:pPr>
            <w:r w:rsidRPr="000F4A28">
              <w:rPr>
                <w:rFonts w:ascii="Arial" w:eastAsia="Times New Roman" w:hAnsi="Arial" w:cs="Arial"/>
                <w:kern w:val="0"/>
                <w:sz w:val="18"/>
                <w:szCs w:val="20"/>
                <w:lang w:eastAsia="es-PE"/>
              </w:rPr>
              <w:t>01NOV-20DIC</w:t>
            </w:r>
          </w:p>
        </w:tc>
      </w:tr>
    </w:tbl>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51274C" w:rsidRDefault="0051274C"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w:t>
      </w:r>
      <w:r w:rsidR="00AA59FD">
        <w:rPr>
          <w:rFonts w:ascii="Arial" w:eastAsia="Arial" w:hAnsi="Arial" w:cs="Arial"/>
          <w:sz w:val="20"/>
          <w:szCs w:val="20"/>
        </w:rPr>
        <w:t>fas de Niño aplican hasta los 11</w:t>
      </w:r>
      <w:r>
        <w:rPr>
          <w:rFonts w:ascii="Arial" w:eastAsia="Arial" w:hAnsi="Arial" w:cs="Arial"/>
          <w:sz w:val="20"/>
          <w:szCs w:val="20"/>
        </w:rPr>
        <w:t xml:space="preserve"> años compartiendo habitación con ambos padres.</w:t>
      </w: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w:t>
      </w:r>
      <w:r w:rsidR="003C4B0F">
        <w:rPr>
          <w:rFonts w:ascii="Arial" w:eastAsia="Arial" w:hAnsi="Arial" w:cs="Arial"/>
          <w:sz w:val="20"/>
          <w:szCs w:val="20"/>
        </w:rPr>
        <w:t xml:space="preserve"> </w:t>
      </w:r>
      <w:r w:rsidR="000F4A28">
        <w:rPr>
          <w:rFonts w:ascii="Arial" w:eastAsia="Arial" w:hAnsi="Arial" w:cs="Arial"/>
          <w:sz w:val="20"/>
          <w:szCs w:val="20"/>
        </w:rPr>
        <w:t>Superior Room</w:t>
      </w:r>
      <w:r>
        <w:rPr>
          <w:rFonts w:ascii="Arial" w:eastAsia="Arial" w:hAnsi="Arial" w:cs="Arial"/>
          <w:sz w:val="20"/>
          <w:szCs w:val="20"/>
        </w:rPr>
        <w:t>: 03 Adultos + 01 Chld</w:t>
      </w:r>
      <w:r w:rsidR="000F4A28">
        <w:rPr>
          <w:rFonts w:ascii="Arial" w:eastAsia="Arial" w:hAnsi="Arial" w:cs="Arial"/>
          <w:sz w:val="20"/>
          <w:szCs w:val="20"/>
        </w:rPr>
        <w:t>.</w:t>
      </w:r>
    </w:p>
    <w:p w:rsidR="003A49A5" w:rsidRDefault="003A49A5" w:rsidP="003A49A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lastRenderedPageBreak/>
        <w:t xml:space="preserve">Aplica estadía </w:t>
      </w:r>
      <w:r w:rsidR="00832529">
        <w:rPr>
          <w:rFonts w:ascii="Arial" w:eastAsia="Arial" w:hAnsi="Arial" w:cs="Arial"/>
          <w:sz w:val="20"/>
          <w:szCs w:val="20"/>
        </w:rPr>
        <w:t>mínima</w:t>
      </w:r>
      <w:r w:rsidR="0051274C">
        <w:rPr>
          <w:rFonts w:ascii="Arial" w:eastAsia="Arial" w:hAnsi="Arial" w:cs="Arial"/>
          <w:sz w:val="20"/>
          <w:szCs w:val="20"/>
        </w:rPr>
        <w:t xml:space="preserve"> y Release, revisar en la tabla y agregar noches adicionales cuando corresponda</w:t>
      </w:r>
      <w:r>
        <w:rPr>
          <w:rFonts w:ascii="Arial" w:eastAsia="Arial" w:hAnsi="Arial" w:cs="Arial"/>
          <w:sz w:val="20"/>
          <w:szCs w:val="20"/>
        </w:rPr>
        <w:t>; Consultar al momento de realizar la reserva.</w:t>
      </w:r>
    </w:p>
    <w:p w:rsidR="00E27011" w:rsidRPr="00E27011" w:rsidRDefault="009F0AFE" w:rsidP="00E27011">
      <w:pPr>
        <w:numPr>
          <w:ilvl w:val="0"/>
          <w:numId w:val="11"/>
        </w:numPr>
        <w:suppressAutoHyphens w:val="0"/>
        <w:spacing w:after="0"/>
        <w:ind w:left="567" w:hanging="283"/>
        <w:jc w:val="both"/>
        <w:rPr>
          <w:rFonts w:ascii="Arial" w:eastAsia="Arial" w:hAnsi="Arial" w:cs="Arial"/>
          <w:kern w:val="2"/>
          <w:sz w:val="20"/>
          <w:szCs w:val="20"/>
        </w:rPr>
      </w:pPr>
      <w:r>
        <w:rPr>
          <w:rFonts w:ascii="Arial" w:eastAsia="Arial" w:hAnsi="Arial" w:cs="Arial"/>
          <w:sz w:val="20"/>
          <w:szCs w:val="20"/>
        </w:rPr>
        <w:t>Release, Consultar al momento de realizar la reserva</w:t>
      </w:r>
      <w:r w:rsidR="00E27011">
        <w:rPr>
          <w:rFonts w:ascii="Arial" w:eastAsia="Arial" w:hAnsi="Arial" w:cs="Arial"/>
          <w:sz w:val="20"/>
          <w:szCs w:val="20"/>
        </w:rPr>
        <w:t xml:space="preserve">. </w:t>
      </w:r>
    </w:p>
    <w:p w:rsidR="00E27011" w:rsidRDefault="00E27011" w:rsidP="00E27011">
      <w:pPr>
        <w:numPr>
          <w:ilvl w:val="0"/>
          <w:numId w:val="11"/>
        </w:numPr>
        <w:suppressAutoHyphens w:val="0"/>
        <w:spacing w:after="0"/>
        <w:ind w:left="567" w:hanging="283"/>
        <w:jc w:val="both"/>
        <w:rPr>
          <w:rFonts w:ascii="Arial" w:eastAsia="Arial" w:hAnsi="Arial" w:cs="Arial"/>
          <w:kern w:val="2"/>
          <w:sz w:val="20"/>
          <w:szCs w:val="20"/>
        </w:rPr>
      </w:pPr>
      <w:r>
        <w:rPr>
          <w:rFonts w:ascii="Arial" w:hAnsi="Arial" w:cs="Arial"/>
          <w:sz w:val="20"/>
          <w:szCs w:val="20"/>
          <w:lang w:val="es-CO"/>
        </w:rPr>
        <w:t>En caso de Hab Sencilla + Niño se cotizara a ambos como adulto en base a Hab Doble.</w:t>
      </w:r>
    </w:p>
    <w:p w:rsidR="009F0AFE" w:rsidRDefault="009F0AFE" w:rsidP="009F0AFE">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9F0AFE" w:rsidRPr="00F16854" w:rsidRDefault="009F0AFE" w:rsidP="009F0AFE">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9F0AFE"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COMPARTIDO-SALIDAS NO aplic</w:t>
      </w:r>
      <w:r>
        <w:rPr>
          <w:rFonts w:ascii="Arial" w:eastAsia="Times New Roman" w:hAnsi="Arial" w:cs="Arial"/>
          <w:color w:val="000000"/>
          <w:kern w:val="0"/>
          <w:sz w:val="20"/>
          <w:lang w:eastAsia="es-PE"/>
        </w:rPr>
        <w:t>a para horarios de madrugada (20:00 a 7:59</w:t>
      </w:r>
      <w:r w:rsidRPr="00F16854">
        <w:rPr>
          <w:rFonts w:ascii="Arial" w:eastAsia="Times New Roman" w:hAnsi="Arial" w:cs="Arial"/>
          <w:color w:val="000000"/>
          <w:kern w:val="0"/>
          <w:sz w:val="20"/>
          <w:lang w:eastAsia="es-PE"/>
        </w:rPr>
        <w:t xml:space="preserve"> am) </w:t>
      </w:r>
    </w:p>
    <w:p w:rsidR="009F0AFE" w:rsidRPr="00F16854"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9F0AFE" w:rsidRPr="00957FE8"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F0AFE" w:rsidRDefault="009F0AF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151631" w:rsidP="00151631">
      <w:pPr>
        <w:suppressAutoHyphens w:val="0"/>
        <w:spacing w:after="0" w:line="264" w:lineRule="auto"/>
        <w:jc w:val="both"/>
        <w:rPr>
          <w:rFonts w:ascii="Arial" w:hAnsi="Arial" w:cs="Arial"/>
          <w:b/>
          <w:bCs/>
          <w:sz w:val="20"/>
          <w:szCs w:val="20"/>
        </w:rPr>
      </w:pPr>
    </w:p>
    <w:p w:rsidR="001004E8" w:rsidRDefault="000F4A28" w:rsidP="001004E8">
      <w:pPr>
        <w:suppressAutoHyphens w:val="0"/>
        <w:spacing w:after="0" w:line="264" w:lineRule="auto"/>
        <w:jc w:val="both"/>
        <w:rPr>
          <w:rFonts w:ascii="Arial" w:hAnsi="Arial" w:cs="Arial"/>
          <w:b/>
          <w:bCs/>
          <w:kern w:val="2"/>
          <w:sz w:val="20"/>
          <w:szCs w:val="20"/>
        </w:rPr>
      </w:pPr>
      <w:r>
        <w:rPr>
          <w:rFonts w:ascii="Arial" w:hAnsi="Arial" w:cs="Arial"/>
          <w:b/>
          <w:bCs/>
          <w:noProof/>
          <w:sz w:val="20"/>
          <w:szCs w:val="20"/>
          <w:lang w:eastAsia="es-PE"/>
        </w:rPr>
        <w:drawing>
          <wp:anchor distT="0" distB="0" distL="114300" distR="114300" simplePos="0" relativeHeight="251662848" behindDoc="0" locked="0" layoutInCell="1" allowOverlap="1" wp14:anchorId="6396B3D8" wp14:editId="277E5EDB">
            <wp:simplePos x="0" y="0"/>
            <wp:positionH relativeFrom="column">
              <wp:posOffset>-933450</wp:posOffset>
            </wp:positionH>
            <wp:positionV relativeFrom="paragraph">
              <wp:posOffset>264795</wp:posOffset>
            </wp:positionV>
            <wp:extent cx="7477763" cy="88392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77763" cy="883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B2004" w:rsidRDefault="001B2004"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832529" w:rsidRDefault="00832529" w:rsidP="00280BB3">
      <w:pPr>
        <w:suppressAutoHyphens w:val="0"/>
        <w:spacing w:after="0" w:line="264" w:lineRule="auto"/>
        <w:jc w:val="both"/>
        <w:rPr>
          <w:rFonts w:ascii="Arial" w:hAnsi="Arial" w:cs="Arial"/>
          <w:b/>
          <w:bCs/>
          <w:sz w:val="20"/>
          <w:szCs w:val="20"/>
          <w:lang w:val="es-ES_tradnl"/>
        </w:rPr>
      </w:pPr>
    </w:p>
    <w:p w:rsidR="00832529" w:rsidRDefault="00832529" w:rsidP="00280BB3">
      <w:pPr>
        <w:suppressAutoHyphens w:val="0"/>
        <w:spacing w:after="0" w:line="264" w:lineRule="auto"/>
        <w:jc w:val="both"/>
        <w:rPr>
          <w:rFonts w:ascii="Arial" w:hAnsi="Arial" w:cs="Arial"/>
          <w:b/>
          <w:bCs/>
          <w:sz w:val="20"/>
          <w:szCs w:val="20"/>
          <w:lang w:val="es-ES_tradnl"/>
        </w:rPr>
      </w:pPr>
    </w:p>
    <w:p w:rsidR="00832529" w:rsidRDefault="00832529" w:rsidP="00280BB3">
      <w:pPr>
        <w:suppressAutoHyphens w:val="0"/>
        <w:spacing w:after="0" w:line="264" w:lineRule="auto"/>
        <w:jc w:val="both"/>
        <w:rPr>
          <w:rFonts w:ascii="Arial" w:hAnsi="Arial" w:cs="Arial"/>
          <w:b/>
          <w:bCs/>
          <w:sz w:val="20"/>
          <w:szCs w:val="20"/>
          <w:lang w:val="es-ES_tradnl"/>
        </w:rPr>
      </w:pPr>
    </w:p>
    <w:p w:rsidR="00832529" w:rsidRDefault="00832529"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F4A28" w:rsidRDefault="000F4A28" w:rsidP="0051274C">
      <w:pPr>
        <w:suppressAutoHyphens w:val="0"/>
        <w:spacing w:after="0" w:line="264" w:lineRule="auto"/>
        <w:jc w:val="both"/>
        <w:rPr>
          <w:rFonts w:ascii="Arial" w:hAnsi="Arial" w:cs="Arial"/>
          <w:b/>
          <w:bCs/>
          <w:sz w:val="20"/>
          <w:szCs w:val="20"/>
          <w:lang w:val="es-ES_tradnl"/>
        </w:rPr>
      </w:pPr>
    </w:p>
    <w:p w:rsidR="000F4A28" w:rsidRDefault="000F4A28" w:rsidP="0051274C">
      <w:pPr>
        <w:suppressAutoHyphens w:val="0"/>
        <w:spacing w:after="0" w:line="264" w:lineRule="auto"/>
        <w:jc w:val="both"/>
        <w:rPr>
          <w:rFonts w:ascii="Arial" w:hAnsi="Arial" w:cs="Arial"/>
          <w:b/>
          <w:bCs/>
          <w:sz w:val="20"/>
          <w:szCs w:val="20"/>
          <w:lang w:val="es-ES_tradnl"/>
        </w:rPr>
      </w:pPr>
    </w:p>
    <w:p w:rsidR="0051274C" w:rsidRDefault="0051274C" w:rsidP="0051274C">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51274C" w:rsidRDefault="0051274C" w:rsidP="0051274C">
      <w:pPr>
        <w:suppressAutoHyphens w:val="0"/>
        <w:spacing w:after="0" w:line="264" w:lineRule="auto"/>
        <w:jc w:val="both"/>
        <w:rPr>
          <w:rFonts w:ascii="Arial" w:hAnsi="Arial" w:cs="Arial"/>
          <w:sz w:val="20"/>
          <w:szCs w:val="20"/>
        </w:rPr>
      </w:pPr>
    </w:p>
    <w:p w:rsidR="0051274C" w:rsidRDefault="0051274C" w:rsidP="0051274C">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lastRenderedPageBreak/>
        <w:t>Tarifas solo aplican para peruanos y residentes en el Perú. En caso no se cumplan el requisito, se podrá negar el embarque o se cobrara al pasajero un nuevo boleto de ida y vuelta con tarifa publicada y en la clase disponible el día del vuelo.</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51274C" w:rsidRPr="00B30ACE" w:rsidRDefault="0051274C" w:rsidP="0051274C">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51274C" w:rsidRPr="00B30ACE" w:rsidRDefault="0051274C" w:rsidP="0051274C">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51274C" w:rsidRPr="005C27D8" w:rsidRDefault="0051274C" w:rsidP="0051274C">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51274C" w:rsidRPr="005C27D8" w:rsidRDefault="0051274C" w:rsidP="0051274C">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51274C" w:rsidRPr="005C27D8"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51274C" w:rsidRPr="007A4622"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22 de Febrero del 2019.</w:t>
      </w:r>
    </w:p>
    <w:p w:rsidR="0051274C" w:rsidRPr="00F401A7" w:rsidRDefault="0051274C" w:rsidP="0051274C">
      <w:pPr>
        <w:suppressAutoHyphens w:val="0"/>
        <w:spacing w:after="0" w:line="264" w:lineRule="auto"/>
        <w:jc w:val="both"/>
        <w:rPr>
          <w:rFonts w:ascii="Arial" w:hAnsi="Arial" w:cs="Arial"/>
          <w:b/>
          <w:sz w:val="20"/>
          <w:szCs w:val="20"/>
        </w:rPr>
      </w:pPr>
    </w:p>
    <w:p w:rsidR="005C6864" w:rsidRPr="00F401A7" w:rsidRDefault="005C6864" w:rsidP="0051274C">
      <w:pPr>
        <w:suppressAutoHyphens w:val="0"/>
        <w:spacing w:after="0" w:line="264" w:lineRule="auto"/>
        <w:jc w:val="both"/>
        <w:rPr>
          <w:rFonts w:ascii="Arial" w:hAnsi="Arial" w:cs="Arial"/>
          <w:b/>
          <w:sz w:val="20"/>
          <w:szCs w:val="20"/>
        </w:rPr>
      </w:pPr>
    </w:p>
    <w:sectPr w:rsidR="005C6864" w:rsidRPr="00F401A7" w:rsidSect="00E673F5">
      <w:headerReference w:type="default" r:id="rId11"/>
      <w:footerReference w:type="default" r:id="rId12"/>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A7A" w:rsidRDefault="00395A7A">
      <w:pPr>
        <w:spacing w:after="0" w:line="240" w:lineRule="auto"/>
      </w:pPr>
      <w:r>
        <w:separator/>
      </w:r>
    </w:p>
  </w:endnote>
  <w:endnote w:type="continuationSeparator" w:id="0">
    <w:p w:rsidR="00395A7A" w:rsidRDefault="00395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A7A" w:rsidRDefault="00395A7A">
      <w:pPr>
        <w:spacing w:after="0" w:line="240" w:lineRule="auto"/>
      </w:pPr>
      <w:r>
        <w:separator/>
      </w:r>
    </w:p>
  </w:footnote>
  <w:footnote w:type="continuationSeparator" w:id="0">
    <w:p w:rsidR="00395A7A" w:rsidRDefault="00395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2E65"/>
    <w:rsid w:val="00085CCE"/>
    <w:rsid w:val="00085F2C"/>
    <w:rsid w:val="00086ABF"/>
    <w:rsid w:val="000A560C"/>
    <w:rsid w:val="000B0224"/>
    <w:rsid w:val="000C13B9"/>
    <w:rsid w:val="000C3784"/>
    <w:rsid w:val="000E4734"/>
    <w:rsid w:val="000F4770"/>
    <w:rsid w:val="000F4A28"/>
    <w:rsid w:val="001004E8"/>
    <w:rsid w:val="00102BCC"/>
    <w:rsid w:val="00134F32"/>
    <w:rsid w:val="00151631"/>
    <w:rsid w:val="001610A4"/>
    <w:rsid w:val="00177701"/>
    <w:rsid w:val="001B2004"/>
    <w:rsid w:val="001C730C"/>
    <w:rsid w:val="001D695F"/>
    <w:rsid w:val="001E3A8B"/>
    <w:rsid w:val="001E453A"/>
    <w:rsid w:val="001E69F9"/>
    <w:rsid w:val="001E7F82"/>
    <w:rsid w:val="001F13A0"/>
    <w:rsid w:val="00210F4E"/>
    <w:rsid w:val="0021174C"/>
    <w:rsid w:val="002301E5"/>
    <w:rsid w:val="00263D16"/>
    <w:rsid w:val="00275C81"/>
    <w:rsid w:val="002763AB"/>
    <w:rsid w:val="00280BB3"/>
    <w:rsid w:val="00290452"/>
    <w:rsid w:val="00293DCA"/>
    <w:rsid w:val="002B0C70"/>
    <w:rsid w:val="002D7765"/>
    <w:rsid w:val="00334DEC"/>
    <w:rsid w:val="003412C6"/>
    <w:rsid w:val="003504E1"/>
    <w:rsid w:val="00354003"/>
    <w:rsid w:val="00363B18"/>
    <w:rsid w:val="00363DEF"/>
    <w:rsid w:val="0037385A"/>
    <w:rsid w:val="00395A7A"/>
    <w:rsid w:val="003A49A5"/>
    <w:rsid w:val="003A5374"/>
    <w:rsid w:val="003A65D2"/>
    <w:rsid w:val="003C4B0F"/>
    <w:rsid w:val="003D17C5"/>
    <w:rsid w:val="003D507B"/>
    <w:rsid w:val="003F3BC8"/>
    <w:rsid w:val="003F3DD5"/>
    <w:rsid w:val="004021C1"/>
    <w:rsid w:val="00443CB7"/>
    <w:rsid w:val="00446FBE"/>
    <w:rsid w:val="00451515"/>
    <w:rsid w:val="00451B70"/>
    <w:rsid w:val="00455134"/>
    <w:rsid w:val="00456941"/>
    <w:rsid w:val="00477628"/>
    <w:rsid w:val="004A2B21"/>
    <w:rsid w:val="004C3FDA"/>
    <w:rsid w:val="004E0093"/>
    <w:rsid w:val="0051274C"/>
    <w:rsid w:val="005204C6"/>
    <w:rsid w:val="0052497E"/>
    <w:rsid w:val="00535D5D"/>
    <w:rsid w:val="0054336A"/>
    <w:rsid w:val="00566B8B"/>
    <w:rsid w:val="00576491"/>
    <w:rsid w:val="00585BF5"/>
    <w:rsid w:val="0059016C"/>
    <w:rsid w:val="00594568"/>
    <w:rsid w:val="00596FB7"/>
    <w:rsid w:val="005A535D"/>
    <w:rsid w:val="005B6CE6"/>
    <w:rsid w:val="005C0252"/>
    <w:rsid w:val="005C6864"/>
    <w:rsid w:val="005D74CB"/>
    <w:rsid w:val="005E6D05"/>
    <w:rsid w:val="005E7C1B"/>
    <w:rsid w:val="005F0325"/>
    <w:rsid w:val="005F1B3B"/>
    <w:rsid w:val="00641FB4"/>
    <w:rsid w:val="0066181A"/>
    <w:rsid w:val="006664EE"/>
    <w:rsid w:val="00670DC4"/>
    <w:rsid w:val="006A304B"/>
    <w:rsid w:val="006C09E0"/>
    <w:rsid w:val="006D3942"/>
    <w:rsid w:val="00701EE6"/>
    <w:rsid w:val="00702201"/>
    <w:rsid w:val="0071226E"/>
    <w:rsid w:val="007266E9"/>
    <w:rsid w:val="00750A4D"/>
    <w:rsid w:val="007A7B1E"/>
    <w:rsid w:val="007B34CF"/>
    <w:rsid w:val="007B4BF3"/>
    <w:rsid w:val="007E3ADF"/>
    <w:rsid w:val="007F4BEC"/>
    <w:rsid w:val="00803542"/>
    <w:rsid w:val="008137A8"/>
    <w:rsid w:val="00820D34"/>
    <w:rsid w:val="008253A0"/>
    <w:rsid w:val="00830ACC"/>
    <w:rsid w:val="00831473"/>
    <w:rsid w:val="0083224A"/>
    <w:rsid w:val="00832529"/>
    <w:rsid w:val="008555EC"/>
    <w:rsid w:val="0086254F"/>
    <w:rsid w:val="00874520"/>
    <w:rsid w:val="0087478A"/>
    <w:rsid w:val="008929E4"/>
    <w:rsid w:val="0089368E"/>
    <w:rsid w:val="008954B5"/>
    <w:rsid w:val="008975E1"/>
    <w:rsid w:val="008A29EC"/>
    <w:rsid w:val="008C41E1"/>
    <w:rsid w:val="008D1E93"/>
    <w:rsid w:val="008D2962"/>
    <w:rsid w:val="008D6176"/>
    <w:rsid w:val="00916FEB"/>
    <w:rsid w:val="00922D32"/>
    <w:rsid w:val="00925B9F"/>
    <w:rsid w:val="00935415"/>
    <w:rsid w:val="009552F5"/>
    <w:rsid w:val="00957FE8"/>
    <w:rsid w:val="0096224A"/>
    <w:rsid w:val="00985C5D"/>
    <w:rsid w:val="009868F6"/>
    <w:rsid w:val="009B4306"/>
    <w:rsid w:val="009C7212"/>
    <w:rsid w:val="009E7686"/>
    <w:rsid w:val="009F0AFE"/>
    <w:rsid w:val="00A1618F"/>
    <w:rsid w:val="00A30822"/>
    <w:rsid w:val="00A3702F"/>
    <w:rsid w:val="00A85743"/>
    <w:rsid w:val="00A938A0"/>
    <w:rsid w:val="00AA011C"/>
    <w:rsid w:val="00AA4312"/>
    <w:rsid w:val="00AA59FD"/>
    <w:rsid w:val="00AB116C"/>
    <w:rsid w:val="00AB1E9C"/>
    <w:rsid w:val="00AB3F41"/>
    <w:rsid w:val="00AB4711"/>
    <w:rsid w:val="00AC6359"/>
    <w:rsid w:val="00AD0458"/>
    <w:rsid w:val="00AD3555"/>
    <w:rsid w:val="00AF661D"/>
    <w:rsid w:val="00B04D43"/>
    <w:rsid w:val="00B108DC"/>
    <w:rsid w:val="00B16863"/>
    <w:rsid w:val="00B2347C"/>
    <w:rsid w:val="00B7374E"/>
    <w:rsid w:val="00B80363"/>
    <w:rsid w:val="00BD4380"/>
    <w:rsid w:val="00BF484D"/>
    <w:rsid w:val="00BF7FDD"/>
    <w:rsid w:val="00C02413"/>
    <w:rsid w:val="00C04AB6"/>
    <w:rsid w:val="00C120CB"/>
    <w:rsid w:val="00C164F4"/>
    <w:rsid w:val="00C23642"/>
    <w:rsid w:val="00C3215B"/>
    <w:rsid w:val="00C36FCC"/>
    <w:rsid w:val="00C4548F"/>
    <w:rsid w:val="00C72E2C"/>
    <w:rsid w:val="00C82D47"/>
    <w:rsid w:val="00C82ECC"/>
    <w:rsid w:val="00C84430"/>
    <w:rsid w:val="00C85920"/>
    <w:rsid w:val="00C95E48"/>
    <w:rsid w:val="00C9722C"/>
    <w:rsid w:val="00CA1D85"/>
    <w:rsid w:val="00CA5443"/>
    <w:rsid w:val="00CB2034"/>
    <w:rsid w:val="00CE241A"/>
    <w:rsid w:val="00CE3D87"/>
    <w:rsid w:val="00CF15B4"/>
    <w:rsid w:val="00D2209B"/>
    <w:rsid w:val="00D266E3"/>
    <w:rsid w:val="00D37BFC"/>
    <w:rsid w:val="00D735AD"/>
    <w:rsid w:val="00D74D71"/>
    <w:rsid w:val="00DB1F52"/>
    <w:rsid w:val="00DB74D9"/>
    <w:rsid w:val="00DD7CBD"/>
    <w:rsid w:val="00DE604C"/>
    <w:rsid w:val="00E00C69"/>
    <w:rsid w:val="00E127FA"/>
    <w:rsid w:val="00E27011"/>
    <w:rsid w:val="00E537C9"/>
    <w:rsid w:val="00E65825"/>
    <w:rsid w:val="00E67283"/>
    <w:rsid w:val="00E673F5"/>
    <w:rsid w:val="00E75715"/>
    <w:rsid w:val="00E8602F"/>
    <w:rsid w:val="00EB3341"/>
    <w:rsid w:val="00EB7CF9"/>
    <w:rsid w:val="00EC3577"/>
    <w:rsid w:val="00ED1377"/>
    <w:rsid w:val="00ED545C"/>
    <w:rsid w:val="00F21950"/>
    <w:rsid w:val="00F24474"/>
    <w:rsid w:val="00F401A7"/>
    <w:rsid w:val="00F44AC7"/>
    <w:rsid w:val="00F660C3"/>
    <w:rsid w:val="00F71852"/>
    <w:rsid w:val="00F7421D"/>
    <w:rsid w:val="00F8632D"/>
    <w:rsid w:val="00F94D5A"/>
    <w:rsid w:val="00FA4179"/>
    <w:rsid w:val="00FA4D59"/>
    <w:rsid w:val="00FB0667"/>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622">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662236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1127797">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69219946">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86045185">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3</Pages>
  <Words>789</Words>
  <Characters>4345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5124</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rsk</cp:lastModifiedBy>
  <cp:revision>57</cp:revision>
  <cp:lastPrinted>2016-11-12T15:30:00Z</cp:lastPrinted>
  <dcterms:created xsi:type="dcterms:W3CDTF">2016-11-12T15:30:00Z</dcterms:created>
  <dcterms:modified xsi:type="dcterms:W3CDTF">2019-03-04T18:11:00Z</dcterms:modified>
</cp:coreProperties>
</file>