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1D4C17">
      <w:pPr>
        <w:spacing w:after="0" w:line="200" w:lineRule="atLeast"/>
        <w:jc w:val="center"/>
        <w:rPr>
          <w:sz w:val="24"/>
          <w:szCs w:val="16"/>
        </w:rPr>
      </w:pPr>
      <w:r>
        <w:rPr>
          <w:noProof/>
          <w:lang w:eastAsia="es-PE"/>
        </w:rPr>
        <w:drawing>
          <wp:anchor distT="0" distB="0" distL="114300" distR="114300" simplePos="0" relativeHeight="251654656" behindDoc="0" locked="0" layoutInCell="1" allowOverlap="1" wp14:anchorId="588153DB" wp14:editId="747ADDC9">
            <wp:simplePos x="0" y="0"/>
            <wp:positionH relativeFrom="column">
              <wp:posOffset>4756785</wp:posOffset>
            </wp:positionH>
            <wp:positionV relativeFrom="paragraph">
              <wp:posOffset>273685</wp:posOffset>
            </wp:positionV>
            <wp:extent cx="1829787" cy="601980"/>
            <wp:effectExtent l="0" t="0" r="0" b="0"/>
            <wp:wrapNone/>
            <wp:docPr id="3" name="Imagen 3" descr="Resultado de imagen para catalo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atalonia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594" b="18056"/>
                    <a:stretch/>
                  </pic:blipFill>
                  <pic:spPr bwMode="auto">
                    <a:xfrm>
                      <a:off x="0" y="0"/>
                      <a:ext cx="1829787" cy="60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1584" behindDoc="0" locked="0" layoutInCell="1" allowOverlap="1" wp14:anchorId="55389C1B" wp14:editId="77C9983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576491" w:rsidRDefault="00D5511E"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364D7D"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48000" behindDoc="0" locked="0" layoutInCell="1" allowOverlap="1" wp14:anchorId="68C477A6" wp14:editId="542F028E">
            <wp:simplePos x="0" y="0"/>
            <wp:positionH relativeFrom="column">
              <wp:posOffset>1031240</wp:posOffset>
            </wp:positionH>
            <wp:positionV relativeFrom="paragraph">
              <wp:posOffset>32385</wp:posOffset>
            </wp:positionV>
            <wp:extent cx="3542355" cy="1905000"/>
            <wp:effectExtent l="0" t="0" r="0" b="0"/>
            <wp:wrapNone/>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35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8A29EC" w:rsidRDefault="008A29E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202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492" w:type="dxa"/>
        <w:jc w:val="center"/>
        <w:tblCellMar>
          <w:left w:w="70" w:type="dxa"/>
          <w:right w:w="70" w:type="dxa"/>
        </w:tblCellMar>
        <w:tblLook w:val="04A0" w:firstRow="1" w:lastRow="0" w:firstColumn="1" w:lastColumn="0" w:noHBand="0" w:noVBand="1"/>
      </w:tblPr>
      <w:tblGrid>
        <w:gridCol w:w="3080"/>
        <w:gridCol w:w="860"/>
        <w:gridCol w:w="860"/>
        <w:gridCol w:w="860"/>
        <w:gridCol w:w="860"/>
        <w:gridCol w:w="860"/>
        <w:gridCol w:w="860"/>
        <w:gridCol w:w="860"/>
        <w:gridCol w:w="860"/>
        <w:gridCol w:w="1532"/>
      </w:tblGrid>
      <w:tr w:rsidR="00620200" w:rsidRPr="00620200" w:rsidTr="00620200">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N.A.</w:t>
            </w:r>
          </w:p>
        </w:tc>
        <w:tc>
          <w:tcPr>
            <w:tcW w:w="153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VIGENCIA</w:t>
            </w:r>
          </w:p>
        </w:tc>
      </w:tr>
      <w:tr w:rsidR="00620200" w:rsidRPr="00620200" w:rsidTr="00620200">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620200" w:rsidRPr="00620200" w:rsidRDefault="00620200" w:rsidP="0062020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620200" w:rsidRPr="00620200" w:rsidRDefault="00620200" w:rsidP="00620200">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20200" w:rsidRPr="00620200" w:rsidRDefault="00620200" w:rsidP="00620200">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20200" w:rsidRPr="00620200" w:rsidRDefault="00620200" w:rsidP="00620200">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20200" w:rsidRPr="00620200" w:rsidRDefault="00620200" w:rsidP="00620200">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color w:val="FFFFFF"/>
                <w:kern w:val="0"/>
                <w:sz w:val="20"/>
                <w:szCs w:val="20"/>
                <w:lang w:eastAsia="es-PE"/>
              </w:rPr>
            </w:pPr>
            <w:r w:rsidRPr="00620200">
              <w:rPr>
                <w:rFonts w:ascii="Arial" w:eastAsia="Times New Roman" w:hAnsi="Arial" w:cs="Arial"/>
                <w:b/>
                <w:bCs/>
                <w:color w:val="FFFFFF"/>
                <w:kern w:val="0"/>
                <w:sz w:val="20"/>
                <w:szCs w:val="20"/>
                <w:lang w:eastAsia="es-PE"/>
              </w:rPr>
              <w:t>Chld</w:t>
            </w:r>
          </w:p>
        </w:tc>
        <w:tc>
          <w:tcPr>
            <w:tcW w:w="1532" w:type="dxa"/>
            <w:vMerge/>
            <w:tcBorders>
              <w:top w:val="single" w:sz="4" w:space="0" w:color="000000"/>
              <w:left w:val="single" w:sz="4" w:space="0" w:color="000000"/>
              <w:bottom w:val="nil"/>
              <w:right w:val="single" w:sz="4" w:space="0" w:color="000000"/>
            </w:tcBorders>
            <w:vAlign w:val="center"/>
            <w:hideMark/>
          </w:tcPr>
          <w:p w:rsidR="00620200" w:rsidRPr="00620200" w:rsidRDefault="00620200" w:rsidP="00620200">
            <w:pPr>
              <w:suppressAutoHyphens w:val="0"/>
              <w:spacing w:after="0" w:line="240" w:lineRule="auto"/>
              <w:rPr>
                <w:rFonts w:ascii="Arial" w:eastAsia="Times New Roman" w:hAnsi="Arial" w:cs="Arial"/>
                <w:b/>
                <w:bCs/>
                <w:color w:val="FFFFFF"/>
                <w:kern w:val="0"/>
                <w:sz w:val="20"/>
                <w:szCs w:val="20"/>
                <w:lang w:eastAsia="es-PE"/>
              </w:rPr>
            </w:pPr>
          </w:p>
        </w:tc>
      </w:tr>
      <w:tr w:rsidR="00620200" w:rsidRPr="00620200" w:rsidTr="00620200">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CATALONIA BAVARO BEACH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696</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201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451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134</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421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127</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221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67</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18"/>
                <w:szCs w:val="18"/>
                <w:lang w:eastAsia="es-PE"/>
              </w:rPr>
            </w:pPr>
            <w:r w:rsidRPr="00620200">
              <w:rPr>
                <w:rFonts w:ascii="Arial" w:eastAsia="Times New Roman" w:hAnsi="Arial" w:cs="Arial"/>
                <w:kern w:val="0"/>
                <w:sz w:val="18"/>
                <w:szCs w:val="18"/>
                <w:lang w:eastAsia="es-PE"/>
              </w:rPr>
              <w:t>02ENE-31ENE</w:t>
            </w:r>
          </w:p>
        </w:tc>
      </w:tr>
      <w:tr w:rsidR="00620200" w:rsidRPr="00620200" w:rsidTr="00620200">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CATALONIA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780</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229</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507</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153</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474</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145</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247</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76</w:t>
            </w:r>
          </w:p>
        </w:tc>
        <w:tc>
          <w:tcPr>
            <w:tcW w:w="1532"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18"/>
                <w:szCs w:val="18"/>
                <w:lang w:eastAsia="es-PE"/>
              </w:rPr>
            </w:pPr>
            <w:r w:rsidRPr="00620200">
              <w:rPr>
                <w:rFonts w:ascii="Arial" w:eastAsia="Times New Roman" w:hAnsi="Arial" w:cs="Arial"/>
                <w:kern w:val="0"/>
                <w:sz w:val="18"/>
                <w:szCs w:val="18"/>
                <w:lang w:eastAsia="es-PE"/>
              </w:rPr>
              <w:t>01FEB-28FEB</w:t>
            </w:r>
          </w:p>
        </w:tc>
      </w:tr>
      <w:tr w:rsidR="00620200" w:rsidRPr="00620200" w:rsidTr="00620200">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CATALONIA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763</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223</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496</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149</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463</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141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241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74</w:t>
            </w:r>
          </w:p>
        </w:tc>
        <w:tc>
          <w:tcPr>
            <w:tcW w:w="1532"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18"/>
                <w:szCs w:val="18"/>
                <w:lang w:eastAsia="es-PE"/>
              </w:rPr>
            </w:pPr>
            <w:r w:rsidRPr="00620200">
              <w:rPr>
                <w:rFonts w:ascii="Arial" w:eastAsia="Times New Roman" w:hAnsi="Arial" w:cs="Arial"/>
                <w:kern w:val="0"/>
                <w:sz w:val="18"/>
                <w:szCs w:val="18"/>
                <w:lang w:eastAsia="es-PE"/>
              </w:rPr>
              <w:t>01MAR-31MAR</w:t>
            </w:r>
          </w:p>
        </w:tc>
      </w:tr>
      <w:tr w:rsidR="00620200" w:rsidRPr="00620200" w:rsidTr="00620200">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CATALONIA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673</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193</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436</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129</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406</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122</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211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64</w:t>
            </w:r>
          </w:p>
        </w:tc>
        <w:tc>
          <w:tcPr>
            <w:tcW w:w="1532"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18"/>
                <w:szCs w:val="18"/>
                <w:lang w:eastAsia="es-PE"/>
              </w:rPr>
            </w:pPr>
            <w:r w:rsidRPr="00620200">
              <w:rPr>
                <w:rFonts w:ascii="Arial" w:eastAsia="Times New Roman" w:hAnsi="Arial" w:cs="Arial"/>
                <w:kern w:val="0"/>
                <w:sz w:val="18"/>
                <w:szCs w:val="18"/>
                <w:lang w:eastAsia="es-PE"/>
              </w:rPr>
              <w:t>01ABR-21ABR</w:t>
            </w:r>
          </w:p>
        </w:tc>
      </w:tr>
      <w:tr w:rsidR="00620200" w:rsidRPr="00620200" w:rsidTr="00620200">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CATALONIA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572</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159</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368</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106</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342</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101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178</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53</w:t>
            </w:r>
          </w:p>
        </w:tc>
        <w:tc>
          <w:tcPr>
            <w:tcW w:w="1532"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18"/>
                <w:szCs w:val="18"/>
                <w:lang w:eastAsia="es-PE"/>
              </w:rPr>
            </w:pPr>
            <w:r w:rsidRPr="00620200">
              <w:rPr>
                <w:rFonts w:ascii="Arial" w:eastAsia="Times New Roman" w:hAnsi="Arial" w:cs="Arial"/>
                <w:kern w:val="0"/>
                <w:sz w:val="18"/>
                <w:szCs w:val="18"/>
                <w:lang w:eastAsia="es-PE"/>
              </w:rPr>
              <w:t>22ABR-30ABR</w:t>
            </w:r>
          </w:p>
        </w:tc>
      </w:tr>
      <w:tr w:rsidR="00620200" w:rsidRPr="00620200" w:rsidTr="00620200">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CATALONIA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476</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128</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304</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85</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282</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81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43</w:t>
            </w:r>
          </w:p>
        </w:tc>
        <w:tc>
          <w:tcPr>
            <w:tcW w:w="1532"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18"/>
                <w:szCs w:val="18"/>
                <w:lang w:eastAsia="es-PE"/>
              </w:rPr>
            </w:pPr>
            <w:r w:rsidRPr="00620200">
              <w:rPr>
                <w:rFonts w:ascii="Arial" w:eastAsia="Times New Roman" w:hAnsi="Arial" w:cs="Arial"/>
                <w:kern w:val="0"/>
                <w:sz w:val="18"/>
                <w:szCs w:val="18"/>
                <w:lang w:eastAsia="es-PE"/>
              </w:rPr>
              <w:t>01MAY-30JUN</w:t>
            </w:r>
          </w:p>
        </w:tc>
      </w:tr>
      <w:tr w:rsidR="00620200" w:rsidRPr="00620200" w:rsidTr="00620200">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CATALONIA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572</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159</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368</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106</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342</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101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178</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53</w:t>
            </w:r>
          </w:p>
        </w:tc>
        <w:tc>
          <w:tcPr>
            <w:tcW w:w="1532"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18"/>
                <w:szCs w:val="18"/>
                <w:lang w:eastAsia="es-PE"/>
              </w:rPr>
            </w:pPr>
            <w:r w:rsidRPr="00620200">
              <w:rPr>
                <w:rFonts w:ascii="Arial" w:eastAsia="Times New Roman" w:hAnsi="Arial" w:cs="Arial"/>
                <w:kern w:val="0"/>
                <w:sz w:val="18"/>
                <w:szCs w:val="18"/>
                <w:lang w:eastAsia="es-PE"/>
              </w:rPr>
              <w:t>01JUL-24AGO</w:t>
            </w:r>
          </w:p>
        </w:tc>
      </w:tr>
      <w:tr w:rsidR="00620200" w:rsidRPr="00620200" w:rsidTr="00620200">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CATALONIA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454</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120</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b/>
                <w:bCs/>
                <w:kern w:val="0"/>
                <w:sz w:val="20"/>
                <w:szCs w:val="20"/>
                <w:lang w:eastAsia="es-PE"/>
              </w:rPr>
            </w:pPr>
            <w:r w:rsidRPr="00620200">
              <w:rPr>
                <w:rFonts w:ascii="Arial" w:eastAsia="Times New Roman" w:hAnsi="Arial" w:cs="Arial"/>
                <w:b/>
                <w:bCs/>
                <w:kern w:val="0"/>
                <w:sz w:val="20"/>
                <w:szCs w:val="20"/>
                <w:lang w:eastAsia="es-PE"/>
              </w:rPr>
              <w:t>289</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267</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76</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141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40</w:t>
            </w:r>
          </w:p>
        </w:tc>
        <w:tc>
          <w:tcPr>
            <w:tcW w:w="1532"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18"/>
                <w:szCs w:val="18"/>
                <w:lang w:eastAsia="es-PE"/>
              </w:rPr>
            </w:pPr>
            <w:r w:rsidRPr="00620200">
              <w:rPr>
                <w:rFonts w:ascii="Arial" w:eastAsia="Times New Roman" w:hAnsi="Arial" w:cs="Arial"/>
                <w:kern w:val="0"/>
                <w:sz w:val="18"/>
                <w:szCs w:val="18"/>
                <w:lang w:eastAsia="es-PE"/>
              </w:rPr>
              <w:t>25AGO-31OCT</w:t>
            </w:r>
          </w:p>
        </w:tc>
      </w:tr>
      <w:tr w:rsidR="00620200" w:rsidRPr="00620200" w:rsidTr="00620200">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CATALONIA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516</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141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331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94</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307</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89</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20"/>
                <w:szCs w:val="20"/>
                <w:lang w:eastAsia="es-PE"/>
              </w:rPr>
            </w:pPr>
            <w:r w:rsidRPr="00620200">
              <w:rPr>
                <w:rFonts w:ascii="Arial" w:eastAsia="Times New Roman" w:hAnsi="Arial" w:cs="Arial"/>
                <w:kern w:val="0"/>
                <w:sz w:val="20"/>
                <w:szCs w:val="20"/>
                <w:lang w:eastAsia="es-PE"/>
              </w:rPr>
              <w:t>47</w:t>
            </w:r>
          </w:p>
        </w:tc>
        <w:tc>
          <w:tcPr>
            <w:tcW w:w="1532" w:type="dxa"/>
            <w:tcBorders>
              <w:top w:val="nil"/>
              <w:left w:val="nil"/>
              <w:bottom w:val="single" w:sz="4" w:space="0" w:color="auto"/>
              <w:right w:val="single" w:sz="4" w:space="0" w:color="auto"/>
            </w:tcBorders>
            <w:shd w:val="clear" w:color="auto" w:fill="auto"/>
            <w:noWrap/>
            <w:vAlign w:val="center"/>
            <w:hideMark/>
          </w:tcPr>
          <w:p w:rsidR="00620200" w:rsidRPr="00620200" w:rsidRDefault="00620200" w:rsidP="00620200">
            <w:pPr>
              <w:suppressAutoHyphens w:val="0"/>
              <w:spacing w:after="0" w:line="240" w:lineRule="auto"/>
              <w:jc w:val="center"/>
              <w:rPr>
                <w:rFonts w:ascii="Arial" w:eastAsia="Times New Roman" w:hAnsi="Arial" w:cs="Arial"/>
                <w:kern w:val="0"/>
                <w:sz w:val="18"/>
                <w:szCs w:val="18"/>
                <w:lang w:eastAsia="es-PE"/>
              </w:rPr>
            </w:pPr>
            <w:r w:rsidRPr="00620200">
              <w:rPr>
                <w:rFonts w:ascii="Arial" w:eastAsia="Times New Roman" w:hAnsi="Arial" w:cs="Arial"/>
                <w:kern w:val="0"/>
                <w:sz w:val="18"/>
                <w:szCs w:val="18"/>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A29EC" w:rsidRDefault="008A29EC">
      <w:pPr>
        <w:suppressAutoHyphens w:val="0"/>
        <w:spacing w:after="0" w:line="200" w:lineRule="atLeast"/>
        <w:jc w:val="both"/>
        <w:rPr>
          <w:sz w:val="20"/>
          <w:szCs w:val="20"/>
        </w:rPr>
      </w:pPr>
    </w:p>
    <w:p w:rsidR="000B0224" w:rsidRDefault="000B0224"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3C4B0F">
        <w:rPr>
          <w:rFonts w:ascii="Arial" w:eastAsia="Arial" w:hAnsi="Arial" w:cs="Arial"/>
          <w:sz w:val="20"/>
          <w:szCs w:val="20"/>
        </w:rPr>
        <w:t xml:space="preserve">fas de Niño aplican </w:t>
      </w:r>
      <w:r w:rsidR="00D5511E">
        <w:rPr>
          <w:rFonts w:ascii="Arial" w:eastAsia="Arial" w:hAnsi="Arial" w:cs="Arial"/>
          <w:sz w:val="20"/>
          <w:szCs w:val="20"/>
        </w:rPr>
        <w:t>de 07</w:t>
      </w:r>
      <w:r w:rsidR="001D4C17">
        <w:rPr>
          <w:rFonts w:ascii="Arial" w:eastAsia="Arial" w:hAnsi="Arial" w:cs="Arial"/>
          <w:sz w:val="20"/>
          <w:szCs w:val="20"/>
        </w:rPr>
        <w:t xml:space="preserve"> </w:t>
      </w:r>
      <w:r w:rsidR="003C4B0F">
        <w:rPr>
          <w:rFonts w:ascii="Arial" w:eastAsia="Arial" w:hAnsi="Arial" w:cs="Arial"/>
          <w:sz w:val="20"/>
          <w:szCs w:val="20"/>
        </w:rPr>
        <w:t>hasta los 12</w:t>
      </w:r>
      <w:r>
        <w:rPr>
          <w:rFonts w:ascii="Arial" w:eastAsia="Arial" w:hAnsi="Arial" w:cs="Arial"/>
          <w:sz w:val="20"/>
          <w:szCs w:val="20"/>
        </w:rPr>
        <w:t xml:space="preserve"> años compartiendo habitación con ambos padres.</w:t>
      </w:r>
    </w:p>
    <w:p w:rsidR="001D4C17"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D5511E">
        <w:rPr>
          <w:rFonts w:ascii="Arial" w:eastAsia="Arial" w:hAnsi="Arial" w:cs="Arial"/>
          <w:sz w:val="20"/>
          <w:szCs w:val="20"/>
        </w:rPr>
        <w:t>Junior Suite.</w:t>
      </w:r>
      <w:r>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9F0AFE" w:rsidRDefault="001D4C17"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9F0AFE">
        <w:rPr>
          <w:rFonts w:ascii="Arial" w:eastAsia="Arial" w:hAnsi="Arial" w:cs="Arial"/>
          <w:sz w:val="20"/>
          <w:szCs w:val="20"/>
        </w:rPr>
        <w:t xml:space="preserve">stadía mínima de </w:t>
      </w:r>
      <w:r>
        <w:rPr>
          <w:rFonts w:ascii="Arial" w:eastAsia="Arial" w:hAnsi="Arial" w:cs="Arial"/>
          <w:sz w:val="20"/>
          <w:szCs w:val="20"/>
        </w:rPr>
        <w:t xml:space="preserve">03 </w:t>
      </w:r>
      <w:r w:rsidR="009F0AFE">
        <w:rPr>
          <w:rFonts w:ascii="Arial" w:eastAsia="Arial" w:hAnsi="Arial" w:cs="Arial"/>
          <w:sz w:val="20"/>
          <w:szCs w:val="20"/>
        </w:rPr>
        <w:t>noches por Hotel, Consultar al momento de realizar la reserva.</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Release, Consultar al momento de realizar la reserva</w:t>
      </w:r>
    </w:p>
    <w:p w:rsidR="00721630" w:rsidRDefault="00721630" w:rsidP="00721630">
      <w:pPr>
        <w:numPr>
          <w:ilvl w:val="0"/>
          <w:numId w:val="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0E4E4A"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r>
        <w:rPr>
          <w:rFonts w:ascii="inherit" w:eastAsia="Times New Roman" w:hAnsi="inherit" w:cs="Helvetica"/>
          <w:noProof/>
          <w:kern w:val="0"/>
          <w:sz w:val="18"/>
          <w:szCs w:val="18"/>
          <w:lang w:eastAsia="es-PE"/>
        </w:rPr>
        <w:drawing>
          <wp:anchor distT="0" distB="0" distL="114300" distR="114300" simplePos="0" relativeHeight="251659776" behindDoc="0" locked="0" layoutInCell="1" allowOverlap="1" wp14:anchorId="712E8B6D" wp14:editId="21A7D2A1">
            <wp:simplePos x="0" y="0"/>
            <wp:positionH relativeFrom="column">
              <wp:posOffset>-630555</wp:posOffset>
            </wp:positionH>
            <wp:positionV relativeFrom="paragraph">
              <wp:posOffset>231140</wp:posOffset>
            </wp:positionV>
            <wp:extent cx="7006590" cy="97102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6590" cy="971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E4E4A" w:rsidRDefault="000E4E4A" w:rsidP="000E4E4A">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0E4E4A" w:rsidRDefault="000E4E4A" w:rsidP="000E4E4A">
      <w:pPr>
        <w:suppressAutoHyphens w:val="0"/>
        <w:spacing w:after="0" w:line="264" w:lineRule="auto"/>
        <w:jc w:val="both"/>
        <w:rPr>
          <w:rFonts w:ascii="Arial" w:hAnsi="Arial" w:cs="Arial"/>
          <w:sz w:val="20"/>
          <w:szCs w:val="20"/>
        </w:rPr>
      </w:pPr>
    </w:p>
    <w:p w:rsidR="000E4E4A" w:rsidRDefault="000E4E4A" w:rsidP="000E4E4A">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0E4E4A" w:rsidRPr="00B30ACE" w:rsidRDefault="000E4E4A" w:rsidP="000E4E4A">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0E4E4A" w:rsidRPr="00B30ACE" w:rsidRDefault="000E4E4A" w:rsidP="000E4E4A">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0E4E4A" w:rsidRPr="005C27D8" w:rsidRDefault="000E4E4A" w:rsidP="000E4E4A">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0E4E4A" w:rsidRPr="005C27D8" w:rsidRDefault="000E4E4A" w:rsidP="000E4E4A">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0E4E4A" w:rsidRPr="005C27D8"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0E4E4A" w:rsidRPr="007A4622"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Pr>
          <w:rFonts w:ascii="Arial" w:eastAsia="Arial" w:hAnsi="Arial" w:cs="Arial"/>
          <w:sz w:val="20"/>
          <w:szCs w:val="20"/>
        </w:rPr>
        <w:t>21 de Feb</w:t>
      </w:r>
      <w:bookmarkStart w:id="0" w:name="_GoBack"/>
      <w:bookmarkEnd w:id="0"/>
      <w:r>
        <w:rPr>
          <w:rFonts w:ascii="Arial" w:eastAsia="Arial" w:hAnsi="Arial" w:cs="Arial"/>
          <w:sz w:val="20"/>
          <w:szCs w:val="20"/>
        </w:rPr>
        <w:t>rero del 2019.</w:t>
      </w:r>
    </w:p>
    <w:p w:rsidR="000E4E4A" w:rsidRDefault="000E4E4A" w:rsidP="000E4E4A"/>
    <w:p w:rsidR="005C6864" w:rsidRPr="00F401A7" w:rsidRDefault="005C6864" w:rsidP="000E4E4A">
      <w:pPr>
        <w:suppressAutoHyphens w:val="0"/>
        <w:spacing w:after="0" w:line="264" w:lineRule="auto"/>
        <w:jc w:val="both"/>
        <w:rPr>
          <w:rFonts w:ascii="Arial" w:hAnsi="Arial" w:cs="Arial"/>
          <w:b/>
          <w:sz w:val="20"/>
          <w:szCs w:val="20"/>
        </w:rPr>
      </w:pPr>
    </w:p>
    <w:sectPr w:rsidR="005C6864" w:rsidRPr="00F401A7"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E4E4A"/>
    <w:rsid w:val="000F4770"/>
    <w:rsid w:val="001000AB"/>
    <w:rsid w:val="001004E8"/>
    <w:rsid w:val="00102BCC"/>
    <w:rsid w:val="00134F32"/>
    <w:rsid w:val="00151631"/>
    <w:rsid w:val="001610A4"/>
    <w:rsid w:val="00177701"/>
    <w:rsid w:val="001B2004"/>
    <w:rsid w:val="001C730C"/>
    <w:rsid w:val="001D4C17"/>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64D7D"/>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D3E46"/>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20200"/>
    <w:rsid w:val="00641FB4"/>
    <w:rsid w:val="0066181A"/>
    <w:rsid w:val="006664EE"/>
    <w:rsid w:val="00670DC4"/>
    <w:rsid w:val="006A304B"/>
    <w:rsid w:val="006C09E0"/>
    <w:rsid w:val="006D3942"/>
    <w:rsid w:val="00701EE6"/>
    <w:rsid w:val="00702201"/>
    <w:rsid w:val="0071226E"/>
    <w:rsid w:val="00721630"/>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1E57"/>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5511E"/>
    <w:rsid w:val="00D735AD"/>
    <w:rsid w:val="00D74D71"/>
    <w:rsid w:val="00DB1F52"/>
    <w:rsid w:val="00DB74D9"/>
    <w:rsid w:val="00DD7CBD"/>
    <w:rsid w:val="00DE604C"/>
    <w:rsid w:val="00E00C69"/>
    <w:rsid w:val="00E127FA"/>
    <w:rsid w:val="00E537C9"/>
    <w:rsid w:val="00E65825"/>
    <w:rsid w:val="00E67283"/>
    <w:rsid w:val="00E673F5"/>
    <w:rsid w:val="00E75715"/>
    <w:rsid w:val="00E8602F"/>
    <w:rsid w:val="00EA771D"/>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83446641">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0029460">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29415504">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3</Pages>
  <Words>789</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58</cp:revision>
  <cp:lastPrinted>2016-11-12T15:30:00Z</cp:lastPrinted>
  <dcterms:created xsi:type="dcterms:W3CDTF">2016-11-12T15:30:00Z</dcterms:created>
  <dcterms:modified xsi:type="dcterms:W3CDTF">2019-02-21T23:49:00Z</dcterms:modified>
</cp:coreProperties>
</file>