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4D179A" w:rsidRDefault="004D179A">
      <w:pPr>
        <w:spacing w:after="0" w:line="200" w:lineRule="atLeast"/>
        <w:jc w:val="center"/>
        <w:rPr>
          <w:sz w:val="24"/>
          <w:szCs w:val="16"/>
        </w:rPr>
      </w:pPr>
      <w:r w:rsidRPr="004D179A">
        <w:rPr>
          <w:rFonts w:ascii="Tahoma" w:hAnsi="Tahoma" w:cs="Tahoma"/>
          <w:b/>
          <w:bCs/>
          <w:noProof/>
          <w:color w:val="0066CC"/>
          <w:sz w:val="40"/>
          <w:szCs w:val="24"/>
          <w:lang w:eastAsia="es-PE"/>
        </w:rPr>
        <w:drawing>
          <wp:anchor distT="0" distB="0" distL="114300" distR="114300" simplePos="0" relativeHeight="251659264" behindDoc="0" locked="0" layoutInCell="1" allowOverlap="1" wp14:anchorId="64849284" wp14:editId="4CF5D035">
            <wp:simplePos x="0" y="0"/>
            <wp:positionH relativeFrom="column">
              <wp:posOffset>-944880</wp:posOffset>
            </wp:positionH>
            <wp:positionV relativeFrom="paragraph">
              <wp:posOffset>182245</wp:posOffset>
            </wp:positionV>
            <wp:extent cx="1150620" cy="1150620"/>
            <wp:effectExtent l="19050" t="38100" r="0" b="11430"/>
            <wp:wrapNone/>
            <wp:docPr id="6" name="Imagen 6"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4D179A" w:rsidRDefault="007B34CF" w:rsidP="007B34CF">
      <w:pPr>
        <w:spacing w:after="0" w:line="200" w:lineRule="atLeast"/>
        <w:jc w:val="center"/>
        <w:rPr>
          <w:sz w:val="24"/>
          <w:szCs w:val="16"/>
        </w:rPr>
      </w:pPr>
    </w:p>
    <w:p w:rsidR="00085CCE" w:rsidRDefault="00085CCE" w:rsidP="007B34CF">
      <w:pPr>
        <w:spacing w:after="0" w:line="200" w:lineRule="atLeast"/>
        <w:jc w:val="center"/>
        <w:rPr>
          <w:sz w:val="24"/>
          <w:szCs w:val="16"/>
        </w:rPr>
      </w:pPr>
    </w:p>
    <w:p w:rsidR="00285DAE" w:rsidRDefault="00285DAE" w:rsidP="007B34CF">
      <w:pPr>
        <w:spacing w:after="0" w:line="200" w:lineRule="atLeast"/>
        <w:jc w:val="center"/>
        <w:rPr>
          <w:sz w:val="24"/>
          <w:szCs w:val="16"/>
        </w:rPr>
      </w:pPr>
    </w:p>
    <w:p w:rsidR="00576491" w:rsidRDefault="00285DAE"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MONTEGO BAY</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BB6CEB">
        <w:rPr>
          <w:rFonts w:ascii="Tahoma" w:eastAsia="Tahoma" w:hAnsi="Tahoma" w:cs="Tahoma"/>
          <w:b/>
          <w:bCs/>
          <w:color w:val="0066CC"/>
          <w:sz w:val="36"/>
          <w:szCs w:val="36"/>
        </w:rPr>
        <w:t xml:space="preserve">4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w:t>
      </w:r>
      <w:r w:rsidR="00BB6CEB">
        <w:rPr>
          <w:rFonts w:ascii="Tahoma" w:eastAsia="Tahoma" w:hAnsi="Tahoma" w:cs="Tahoma"/>
          <w:b/>
          <w:bCs/>
          <w:color w:val="0066CC"/>
          <w:sz w:val="36"/>
          <w:szCs w:val="36"/>
        </w:rPr>
        <w:t>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285DAE"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53120" behindDoc="0" locked="0" layoutInCell="1" allowOverlap="1" wp14:anchorId="1F20E2E4" wp14:editId="4BACFCB9">
            <wp:simplePos x="0" y="0"/>
            <wp:positionH relativeFrom="column">
              <wp:posOffset>1533525</wp:posOffset>
            </wp:positionH>
            <wp:positionV relativeFrom="paragraph">
              <wp:posOffset>31115</wp:posOffset>
            </wp:positionV>
            <wp:extent cx="2537460" cy="1607820"/>
            <wp:effectExtent l="0" t="0" r="0" b="0"/>
            <wp:wrapNone/>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809" b="6707"/>
                    <a:stretch/>
                  </pic:blipFill>
                  <pic:spPr bwMode="auto">
                    <a:xfrm>
                      <a:off x="0" y="0"/>
                      <a:ext cx="2537460" cy="1607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285DAE" w:rsidRDefault="00285DAE">
      <w:pPr>
        <w:spacing w:after="0" w:line="200" w:lineRule="atLeast"/>
        <w:rPr>
          <w:rFonts w:ascii="Arial" w:eastAsia="Times New Roman" w:hAnsi="Arial" w:cs="Arial"/>
          <w:b/>
          <w:szCs w:val="20"/>
        </w:rPr>
      </w:pPr>
    </w:p>
    <w:p w:rsidR="00285DAE" w:rsidRDefault="00285DAE">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B106AA" w:rsidRDefault="00B106AA"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Traslado </w:t>
      </w:r>
      <w:r w:rsidR="00BB6CEB">
        <w:rPr>
          <w:rFonts w:ascii="Arial" w:eastAsia="Arial" w:hAnsi="Arial" w:cs="Arial"/>
          <w:sz w:val="20"/>
          <w:szCs w:val="20"/>
        </w:rPr>
        <w:t>Aeropuerto – Hotel – Aeropuerto.</w:t>
      </w:r>
    </w:p>
    <w:p w:rsidR="00B106AA" w:rsidRDefault="00BB6CEB"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p>
    <w:p w:rsidR="006B191E" w:rsidRDefault="00BB6CEB"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285DAE" w:rsidRDefault="00285DAE">
      <w:pPr>
        <w:spacing w:after="0" w:line="200" w:lineRule="atLeast"/>
        <w:rPr>
          <w:rFonts w:ascii="Arial" w:eastAsia="Arial" w:hAnsi="Arial" w:cs="Arial"/>
          <w:b/>
          <w:bCs/>
          <w:szCs w:val="20"/>
        </w:rPr>
      </w:pPr>
    </w:p>
    <w:p w:rsidR="00285DAE" w:rsidRDefault="00285DAE">
      <w:pPr>
        <w:suppressAutoHyphens w:val="0"/>
        <w:spacing w:after="0" w:line="200" w:lineRule="atLeast"/>
        <w:jc w:val="both"/>
        <w:rPr>
          <w:sz w:val="20"/>
          <w:szCs w:val="20"/>
        </w:rPr>
      </w:pPr>
      <w:r>
        <w:rPr>
          <w:noProof/>
          <w:lang w:eastAsia="es-PE"/>
        </w:rPr>
        <w:drawing>
          <wp:anchor distT="0" distB="0" distL="114300" distR="114300" simplePos="0" relativeHeight="251657216" behindDoc="0" locked="0" layoutInCell="1" allowOverlap="1" wp14:anchorId="7F246CE9" wp14:editId="337319CF">
            <wp:simplePos x="0" y="0"/>
            <wp:positionH relativeFrom="column">
              <wp:posOffset>2026920</wp:posOffset>
            </wp:positionH>
            <wp:positionV relativeFrom="paragraph">
              <wp:posOffset>80645</wp:posOffset>
            </wp:positionV>
            <wp:extent cx="1546860" cy="516255"/>
            <wp:effectExtent l="0" t="0" r="0" b="0"/>
            <wp:wrapNone/>
            <wp:docPr id="8" name="Imagen 8" descr="Resultado de imagen para decame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ecamer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DAE" w:rsidRDefault="00285DAE">
      <w:pPr>
        <w:suppressAutoHyphens w:val="0"/>
        <w:spacing w:after="0" w:line="200" w:lineRule="atLeast"/>
        <w:jc w:val="both"/>
        <w:rPr>
          <w:sz w:val="20"/>
          <w:szCs w:val="20"/>
        </w:rPr>
      </w:pPr>
    </w:p>
    <w:p w:rsidR="00285DAE" w:rsidRDefault="00285DAE">
      <w:pPr>
        <w:suppressAutoHyphens w:val="0"/>
        <w:spacing w:after="0" w:line="200" w:lineRule="atLeast"/>
        <w:jc w:val="both"/>
        <w:rPr>
          <w:sz w:val="20"/>
          <w:szCs w:val="20"/>
        </w:rPr>
      </w:pPr>
    </w:p>
    <w:p w:rsidR="00285DAE" w:rsidRDefault="00285DAE">
      <w:pPr>
        <w:suppressAutoHyphens w:val="0"/>
        <w:spacing w:after="0" w:line="200" w:lineRule="atLeast"/>
        <w:jc w:val="both"/>
        <w:rPr>
          <w:sz w:val="20"/>
          <w:szCs w:val="20"/>
        </w:rPr>
      </w:pPr>
    </w:p>
    <w:p w:rsidR="00285DAE" w:rsidRDefault="00285DAE">
      <w:pPr>
        <w:suppressAutoHyphens w:val="0"/>
        <w:spacing w:after="0" w:line="200" w:lineRule="atLeast"/>
        <w:jc w:val="both"/>
        <w:rPr>
          <w:sz w:val="20"/>
          <w:szCs w:val="20"/>
        </w:rPr>
      </w:pPr>
    </w:p>
    <w:tbl>
      <w:tblPr>
        <w:tblW w:w="11622" w:type="dxa"/>
        <w:jc w:val="center"/>
        <w:tblCellMar>
          <w:left w:w="70" w:type="dxa"/>
          <w:right w:w="70" w:type="dxa"/>
        </w:tblCellMar>
        <w:tblLook w:val="04A0" w:firstRow="1" w:lastRow="0" w:firstColumn="1" w:lastColumn="0" w:noHBand="0" w:noVBand="1"/>
      </w:tblPr>
      <w:tblGrid>
        <w:gridCol w:w="3340"/>
        <w:gridCol w:w="860"/>
        <w:gridCol w:w="860"/>
        <w:gridCol w:w="860"/>
        <w:gridCol w:w="860"/>
        <w:gridCol w:w="860"/>
        <w:gridCol w:w="860"/>
        <w:gridCol w:w="860"/>
        <w:gridCol w:w="860"/>
        <w:gridCol w:w="1402"/>
      </w:tblGrid>
      <w:tr w:rsidR="00B44945" w:rsidRPr="00B44945" w:rsidTr="00B44945">
        <w:trPr>
          <w:trHeight w:val="255"/>
          <w:jc w:val="center"/>
        </w:trPr>
        <w:tc>
          <w:tcPr>
            <w:tcW w:w="334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N.A.</w:t>
            </w:r>
          </w:p>
        </w:tc>
        <w:tc>
          <w:tcPr>
            <w:tcW w:w="140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VIGENCIA</w:t>
            </w:r>
          </w:p>
        </w:tc>
      </w:tr>
      <w:tr w:rsidR="00B44945" w:rsidRPr="00B44945" w:rsidTr="00B44945">
        <w:trPr>
          <w:trHeight w:val="255"/>
          <w:jc w:val="center"/>
        </w:trPr>
        <w:tc>
          <w:tcPr>
            <w:tcW w:w="3340" w:type="dxa"/>
            <w:vMerge/>
            <w:tcBorders>
              <w:top w:val="single" w:sz="4" w:space="0" w:color="000000"/>
              <w:left w:val="single" w:sz="4" w:space="0" w:color="000000"/>
              <w:bottom w:val="nil"/>
              <w:right w:val="single" w:sz="4" w:space="0" w:color="C0C0C0"/>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Chld</w:t>
            </w:r>
          </w:p>
        </w:tc>
        <w:tc>
          <w:tcPr>
            <w:tcW w:w="1402" w:type="dxa"/>
            <w:vMerge/>
            <w:tcBorders>
              <w:top w:val="single" w:sz="4" w:space="0" w:color="000000"/>
              <w:left w:val="single" w:sz="4" w:space="0" w:color="000000"/>
              <w:bottom w:val="nil"/>
              <w:right w:val="single" w:sz="4" w:space="0" w:color="000000"/>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20"/>
                <w:szCs w:val="20"/>
                <w:lang w:eastAsia="es-PE"/>
              </w:rPr>
            </w:pPr>
          </w:p>
        </w:tc>
      </w:tr>
      <w:tr w:rsidR="00B44945" w:rsidRPr="00B44945" w:rsidTr="00B44945">
        <w:trPr>
          <w:trHeight w:val="276"/>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DECAMERON MONTEGO BEACH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764</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248</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460</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146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414</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131</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239</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73</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18"/>
                <w:szCs w:val="18"/>
                <w:lang w:eastAsia="es-PE"/>
              </w:rPr>
            </w:pPr>
            <w:r w:rsidRPr="00B44945">
              <w:rPr>
                <w:rFonts w:ascii="Arial" w:eastAsia="Times New Roman" w:hAnsi="Arial" w:cs="Arial"/>
                <w:kern w:val="0"/>
                <w:sz w:val="18"/>
                <w:szCs w:val="18"/>
                <w:lang w:eastAsia="es-PE"/>
              </w:rPr>
              <w:t>04ENE-17ABR</w:t>
            </w:r>
          </w:p>
        </w:tc>
      </w:tr>
      <w:tr w:rsidR="00B44945" w:rsidRPr="00B44945" w:rsidTr="00B44945">
        <w:trPr>
          <w:trHeight w:val="276"/>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DECAMERON MONTEGO BEACH</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569</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183</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kern w:val="0"/>
                <w:sz w:val="20"/>
                <w:szCs w:val="20"/>
                <w:lang w:eastAsia="es-PE"/>
              </w:rPr>
            </w:pPr>
            <w:r w:rsidRPr="00B44945">
              <w:rPr>
                <w:rFonts w:ascii="Arial" w:eastAsia="Times New Roman" w:hAnsi="Arial" w:cs="Arial"/>
                <w:b/>
                <w:bCs/>
                <w:kern w:val="0"/>
                <w:sz w:val="20"/>
                <w:szCs w:val="20"/>
                <w:lang w:eastAsia="es-PE"/>
              </w:rPr>
              <w:t>345</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108</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312</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97</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186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54</w:t>
            </w:r>
          </w:p>
        </w:tc>
        <w:tc>
          <w:tcPr>
            <w:tcW w:w="1402"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18"/>
                <w:szCs w:val="18"/>
                <w:lang w:eastAsia="es-PE"/>
              </w:rPr>
            </w:pPr>
            <w:r w:rsidRPr="00B44945">
              <w:rPr>
                <w:rFonts w:ascii="Arial" w:eastAsia="Times New Roman" w:hAnsi="Arial" w:cs="Arial"/>
                <w:kern w:val="0"/>
                <w:sz w:val="18"/>
                <w:szCs w:val="18"/>
                <w:lang w:eastAsia="es-PE"/>
              </w:rPr>
              <w:t>21ABR-04JUL</w:t>
            </w:r>
          </w:p>
        </w:tc>
      </w:tr>
      <w:tr w:rsidR="00B44945" w:rsidRPr="00B44945" w:rsidTr="00B44945">
        <w:trPr>
          <w:trHeight w:val="276"/>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DECAMERON MONTEGO BEACH</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625</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201</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378</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119</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338</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106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200</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59</w:t>
            </w:r>
          </w:p>
        </w:tc>
        <w:tc>
          <w:tcPr>
            <w:tcW w:w="1402"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18"/>
                <w:szCs w:val="18"/>
                <w:lang w:eastAsia="es-PE"/>
              </w:rPr>
            </w:pPr>
            <w:r w:rsidRPr="00B44945">
              <w:rPr>
                <w:rFonts w:ascii="Arial" w:eastAsia="Times New Roman" w:hAnsi="Arial" w:cs="Arial"/>
                <w:kern w:val="0"/>
                <w:sz w:val="18"/>
                <w:szCs w:val="18"/>
                <w:lang w:eastAsia="es-PE"/>
              </w:rPr>
              <w:t>05JUL-31AGO</w:t>
            </w:r>
          </w:p>
        </w:tc>
      </w:tr>
      <w:tr w:rsidR="00B44945" w:rsidRPr="00B44945" w:rsidTr="00B44945">
        <w:trPr>
          <w:trHeight w:val="276"/>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DECAMERON MONTEGO BEACH</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569</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183</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345</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108</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312</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97</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186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54</w:t>
            </w:r>
          </w:p>
        </w:tc>
        <w:tc>
          <w:tcPr>
            <w:tcW w:w="1402"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18"/>
                <w:szCs w:val="18"/>
                <w:lang w:eastAsia="es-PE"/>
              </w:rPr>
            </w:pPr>
            <w:r w:rsidRPr="00B44945">
              <w:rPr>
                <w:rFonts w:ascii="Arial" w:eastAsia="Times New Roman" w:hAnsi="Arial" w:cs="Arial"/>
                <w:kern w:val="0"/>
                <w:sz w:val="18"/>
                <w:szCs w:val="18"/>
                <w:lang w:eastAsia="es-PE"/>
              </w:rPr>
              <w:t>01SEP-20DIC</w:t>
            </w:r>
          </w:p>
        </w:tc>
      </w:tr>
    </w:tbl>
    <w:p w:rsidR="00EB0EDA" w:rsidRDefault="00EB0EDA">
      <w:pPr>
        <w:suppressAutoHyphens w:val="0"/>
        <w:spacing w:after="0" w:line="200" w:lineRule="atLeast"/>
        <w:jc w:val="both"/>
        <w:rPr>
          <w:rFonts w:ascii="Arial" w:hAnsi="Arial" w:cs="Arial"/>
          <w:sz w:val="20"/>
          <w:szCs w:val="20"/>
        </w:rPr>
      </w:pPr>
    </w:p>
    <w:tbl>
      <w:tblPr>
        <w:tblW w:w="11864" w:type="dxa"/>
        <w:jc w:val="center"/>
        <w:tblCellMar>
          <w:left w:w="70" w:type="dxa"/>
          <w:right w:w="70" w:type="dxa"/>
        </w:tblCellMar>
        <w:tblLook w:val="04A0" w:firstRow="1" w:lastRow="0" w:firstColumn="1" w:lastColumn="0" w:noHBand="0" w:noVBand="1"/>
      </w:tblPr>
      <w:tblGrid>
        <w:gridCol w:w="3539"/>
        <w:gridCol w:w="860"/>
        <w:gridCol w:w="860"/>
        <w:gridCol w:w="860"/>
        <w:gridCol w:w="860"/>
        <w:gridCol w:w="860"/>
        <w:gridCol w:w="860"/>
        <w:gridCol w:w="860"/>
        <w:gridCol w:w="860"/>
        <w:gridCol w:w="1445"/>
      </w:tblGrid>
      <w:tr w:rsidR="00B44945" w:rsidRPr="00B44945" w:rsidTr="00B44945">
        <w:trPr>
          <w:trHeight w:val="255"/>
          <w:jc w:val="center"/>
        </w:trPr>
        <w:tc>
          <w:tcPr>
            <w:tcW w:w="353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N.A.</w:t>
            </w:r>
          </w:p>
        </w:tc>
        <w:tc>
          <w:tcPr>
            <w:tcW w:w="144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VIGENCIA</w:t>
            </w:r>
          </w:p>
        </w:tc>
      </w:tr>
      <w:tr w:rsidR="00B44945" w:rsidRPr="00B44945" w:rsidTr="00B44945">
        <w:trPr>
          <w:trHeight w:val="255"/>
          <w:jc w:val="center"/>
        </w:trPr>
        <w:tc>
          <w:tcPr>
            <w:tcW w:w="3539" w:type="dxa"/>
            <w:vMerge/>
            <w:tcBorders>
              <w:top w:val="single" w:sz="4" w:space="0" w:color="000000"/>
              <w:left w:val="single" w:sz="4" w:space="0" w:color="000000"/>
              <w:bottom w:val="nil"/>
              <w:right w:val="single" w:sz="4" w:space="0" w:color="C0C0C0"/>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Chld</w:t>
            </w:r>
          </w:p>
        </w:tc>
        <w:tc>
          <w:tcPr>
            <w:tcW w:w="1445" w:type="dxa"/>
            <w:vMerge/>
            <w:tcBorders>
              <w:top w:val="single" w:sz="4" w:space="0" w:color="000000"/>
              <w:left w:val="single" w:sz="4" w:space="0" w:color="000000"/>
              <w:bottom w:val="nil"/>
              <w:right w:val="single" w:sz="4" w:space="0" w:color="000000"/>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20"/>
                <w:szCs w:val="20"/>
                <w:lang w:eastAsia="es-PE"/>
              </w:rPr>
            </w:pPr>
          </w:p>
        </w:tc>
      </w:tr>
      <w:tr w:rsidR="00B44945" w:rsidRPr="00B44945" w:rsidTr="00B44945">
        <w:trPr>
          <w:trHeight w:val="276"/>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DECAMERON CORNWALL BEACH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912</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297</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546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175</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493</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157</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285</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88</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18"/>
                <w:szCs w:val="18"/>
                <w:lang w:eastAsia="es-PE"/>
              </w:rPr>
            </w:pPr>
            <w:r w:rsidRPr="00B44945">
              <w:rPr>
                <w:rFonts w:ascii="Arial" w:eastAsia="Times New Roman" w:hAnsi="Arial" w:cs="Arial"/>
                <w:kern w:val="0"/>
                <w:sz w:val="18"/>
                <w:szCs w:val="18"/>
                <w:lang w:eastAsia="es-PE"/>
              </w:rPr>
              <w:t>04ENE-17ABR</w:t>
            </w:r>
          </w:p>
        </w:tc>
      </w:tr>
      <w:tr w:rsidR="00B44945" w:rsidRPr="00B44945" w:rsidTr="00B44945">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DECAMERON CORNWALL BEACH</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714</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231</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kern w:val="0"/>
                <w:sz w:val="20"/>
                <w:szCs w:val="20"/>
                <w:lang w:eastAsia="es-PE"/>
              </w:rPr>
            </w:pPr>
            <w:r w:rsidRPr="00B44945">
              <w:rPr>
                <w:rFonts w:ascii="Arial" w:eastAsia="Times New Roman" w:hAnsi="Arial" w:cs="Arial"/>
                <w:b/>
                <w:bCs/>
                <w:kern w:val="0"/>
                <w:sz w:val="20"/>
                <w:szCs w:val="20"/>
                <w:lang w:eastAsia="es-PE"/>
              </w:rPr>
              <w:t>429</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136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388</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122</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229</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69</w:t>
            </w:r>
          </w:p>
        </w:tc>
        <w:tc>
          <w:tcPr>
            <w:tcW w:w="1445"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18"/>
                <w:szCs w:val="18"/>
                <w:lang w:eastAsia="es-PE"/>
              </w:rPr>
            </w:pPr>
            <w:r w:rsidRPr="00B44945">
              <w:rPr>
                <w:rFonts w:ascii="Arial" w:eastAsia="Times New Roman" w:hAnsi="Arial" w:cs="Arial"/>
                <w:kern w:val="0"/>
                <w:sz w:val="18"/>
                <w:szCs w:val="18"/>
                <w:lang w:eastAsia="es-PE"/>
              </w:rPr>
              <w:t>21ABR-04JUL</w:t>
            </w:r>
          </w:p>
        </w:tc>
      </w:tr>
      <w:tr w:rsidR="00B44945" w:rsidRPr="00B44945" w:rsidTr="00B44945">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DECAMERON CORNWALL BEACH</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774</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251</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463</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147</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417</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132</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246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75</w:t>
            </w:r>
          </w:p>
        </w:tc>
        <w:tc>
          <w:tcPr>
            <w:tcW w:w="1445"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18"/>
                <w:szCs w:val="18"/>
                <w:lang w:eastAsia="es-PE"/>
              </w:rPr>
            </w:pPr>
            <w:r w:rsidRPr="00B44945">
              <w:rPr>
                <w:rFonts w:ascii="Arial" w:eastAsia="Times New Roman" w:hAnsi="Arial" w:cs="Arial"/>
                <w:kern w:val="0"/>
                <w:sz w:val="18"/>
                <w:szCs w:val="18"/>
                <w:lang w:eastAsia="es-PE"/>
              </w:rPr>
              <w:t>05JUL-31AGO</w:t>
            </w:r>
          </w:p>
        </w:tc>
      </w:tr>
      <w:tr w:rsidR="00B44945" w:rsidRPr="00B44945" w:rsidTr="00B44945">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DECAMERON CORNWALL BEACH</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714</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231</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429</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136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388</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122</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229</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69</w:t>
            </w:r>
          </w:p>
        </w:tc>
        <w:tc>
          <w:tcPr>
            <w:tcW w:w="1445"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18"/>
                <w:szCs w:val="18"/>
                <w:lang w:eastAsia="es-PE"/>
              </w:rPr>
            </w:pPr>
            <w:r w:rsidRPr="00B44945">
              <w:rPr>
                <w:rFonts w:ascii="Arial" w:eastAsia="Times New Roman" w:hAnsi="Arial" w:cs="Arial"/>
                <w:kern w:val="0"/>
                <w:sz w:val="18"/>
                <w:szCs w:val="18"/>
                <w:lang w:eastAsia="es-PE"/>
              </w:rPr>
              <w:t>01SEP-20DIC</w:t>
            </w:r>
          </w:p>
        </w:tc>
      </w:tr>
    </w:tbl>
    <w:p w:rsidR="006F7C32" w:rsidRDefault="006F7C32" w:rsidP="00051C9A">
      <w:pPr>
        <w:spacing w:after="0" w:line="264" w:lineRule="auto"/>
        <w:rPr>
          <w:rFonts w:ascii="Arial" w:hAnsi="Arial" w:cs="Arial"/>
          <w:sz w:val="20"/>
          <w:szCs w:val="20"/>
        </w:rPr>
      </w:pPr>
    </w:p>
    <w:p w:rsidR="006F7C32" w:rsidRDefault="006F7C32" w:rsidP="00051C9A">
      <w:pPr>
        <w:spacing w:after="0" w:line="264" w:lineRule="auto"/>
        <w:rPr>
          <w:rFonts w:ascii="Arial" w:hAnsi="Arial" w:cs="Arial"/>
          <w:sz w:val="20"/>
          <w:szCs w:val="20"/>
        </w:rPr>
      </w:pPr>
    </w:p>
    <w:p w:rsidR="006F7C32" w:rsidRDefault="006F7C32" w:rsidP="00051C9A">
      <w:pPr>
        <w:spacing w:after="0" w:line="264" w:lineRule="auto"/>
        <w:rPr>
          <w:rFonts w:ascii="Arial" w:hAnsi="Arial" w:cs="Arial"/>
          <w:sz w:val="20"/>
          <w:szCs w:val="20"/>
        </w:rPr>
      </w:pPr>
    </w:p>
    <w:p w:rsidR="006F7C32" w:rsidRDefault="006F7C32" w:rsidP="00051C9A">
      <w:pPr>
        <w:spacing w:after="0" w:line="264" w:lineRule="auto"/>
        <w:rPr>
          <w:rFonts w:ascii="Arial" w:hAnsi="Arial" w:cs="Arial"/>
          <w:sz w:val="20"/>
          <w:szCs w:val="20"/>
        </w:rPr>
      </w:pPr>
    </w:p>
    <w:p w:rsidR="006F7C32" w:rsidRDefault="006F7C32" w:rsidP="00051C9A">
      <w:pPr>
        <w:spacing w:after="0" w:line="264" w:lineRule="auto"/>
        <w:rPr>
          <w:rFonts w:ascii="Arial" w:hAnsi="Arial" w:cs="Arial"/>
          <w:sz w:val="20"/>
          <w:szCs w:val="20"/>
        </w:rPr>
      </w:pPr>
    </w:p>
    <w:p w:rsidR="00285DAE" w:rsidRDefault="006F7C32" w:rsidP="00051C9A">
      <w:pPr>
        <w:spacing w:after="0" w:line="264" w:lineRule="auto"/>
        <w:rPr>
          <w:rFonts w:ascii="Arial" w:hAnsi="Arial" w:cs="Arial"/>
          <w:sz w:val="20"/>
          <w:szCs w:val="20"/>
        </w:rPr>
      </w:pPr>
      <w:r>
        <w:rPr>
          <w:noProof/>
          <w:lang w:eastAsia="es-PE"/>
        </w:rPr>
        <w:drawing>
          <wp:anchor distT="0" distB="0" distL="114300" distR="114300" simplePos="0" relativeHeight="251658240" behindDoc="0" locked="0" layoutInCell="1" allowOverlap="1" wp14:anchorId="41CD7221" wp14:editId="01A039BA">
            <wp:simplePos x="0" y="0"/>
            <wp:positionH relativeFrom="column">
              <wp:posOffset>2385060</wp:posOffset>
            </wp:positionH>
            <wp:positionV relativeFrom="paragraph">
              <wp:posOffset>8890</wp:posOffset>
            </wp:positionV>
            <wp:extent cx="830580" cy="830580"/>
            <wp:effectExtent l="0" t="0" r="0" b="0"/>
            <wp:wrapNone/>
            <wp:docPr id="1" name="Imagen 1" descr="Resultado de imagen para r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iu logo"/>
                    <pic:cNvPicPr>
                      <a:picLocks noChangeAspect="1" noChangeArrowheads="1"/>
                    </pic:cNvPicPr>
                  </pic:nvPicPr>
                  <pic:blipFill rotWithShape="1">
                    <a:blip r:embed="rId10">
                      <a:extLst>
                        <a:ext uri="{28A0092B-C50C-407E-A947-70E740481C1C}">
                          <a14:useLocalDpi xmlns:a14="http://schemas.microsoft.com/office/drawing/2010/main" val="0"/>
                        </a:ext>
                      </a:extLst>
                    </a:blip>
                    <a:srcRect l="6400" t="6800" r="7200" b="6800"/>
                    <a:stretch/>
                  </pic:blipFill>
                  <pic:spPr bwMode="auto">
                    <a:xfrm>
                      <a:off x="0" y="0"/>
                      <a:ext cx="830580" cy="830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tbl>
      <w:tblPr>
        <w:tblW w:w="10768" w:type="dxa"/>
        <w:jc w:val="center"/>
        <w:tblCellMar>
          <w:left w:w="70" w:type="dxa"/>
          <w:right w:w="70" w:type="dxa"/>
        </w:tblCellMar>
        <w:tblLook w:val="04A0" w:firstRow="1" w:lastRow="0" w:firstColumn="1" w:lastColumn="0" w:noHBand="0" w:noVBand="1"/>
      </w:tblPr>
      <w:tblGrid>
        <w:gridCol w:w="2405"/>
        <w:gridCol w:w="860"/>
        <w:gridCol w:w="860"/>
        <w:gridCol w:w="860"/>
        <w:gridCol w:w="860"/>
        <w:gridCol w:w="860"/>
        <w:gridCol w:w="860"/>
        <w:gridCol w:w="860"/>
        <w:gridCol w:w="860"/>
        <w:gridCol w:w="1483"/>
      </w:tblGrid>
      <w:tr w:rsidR="00B44945" w:rsidRPr="00B44945" w:rsidTr="00B44945">
        <w:trPr>
          <w:trHeight w:val="255"/>
          <w:jc w:val="center"/>
        </w:trPr>
        <w:tc>
          <w:tcPr>
            <w:tcW w:w="240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N.A.</w:t>
            </w:r>
          </w:p>
        </w:tc>
        <w:tc>
          <w:tcPr>
            <w:tcW w:w="148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18"/>
                <w:szCs w:val="20"/>
                <w:lang w:eastAsia="es-PE"/>
              </w:rPr>
            </w:pPr>
            <w:r w:rsidRPr="00B44945">
              <w:rPr>
                <w:rFonts w:ascii="Arial" w:eastAsia="Times New Roman" w:hAnsi="Arial" w:cs="Arial"/>
                <w:b/>
                <w:bCs/>
                <w:color w:val="FFFFFF"/>
                <w:kern w:val="0"/>
                <w:sz w:val="18"/>
                <w:szCs w:val="20"/>
                <w:lang w:eastAsia="es-PE"/>
              </w:rPr>
              <w:t>VIGENCIA</w:t>
            </w:r>
          </w:p>
        </w:tc>
      </w:tr>
      <w:tr w:rsidR="00B44945" w:rsidRPr="00B44945" w:rsidTr="00B44945">
        <w:trPr>
          <w:trHeight w:val="255"/>
          <w:jc w:val="center"/>
        </w:trPr>
        <w:tc>
          <w:tcPr>
            <w:tcW w:w="2405" w:type="dxa"/>
            <w:vMerge/>
            <w:tcBorders>
              <w:top w:val="single" w:sz="4" w:space="0" w:color="000000"/>
              <w:left w:val="single" w:sz="4" w:space="0" w:color="000000"/>
              <w:bottom w:val="nil"/>
              <w:right w:val="single" w:sz="4" w:space="0" w:color="C0C0C0"/>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color w:val="FFFFFF"/>
                <w:kern w:val="0"/>
                <w:sz w:val="20"/>
                <w:szCs w:val="20"/>
                <w:lang w:eastAsia="es-PE"/>
              </w:rPr>
            </w:pPr>
            <w:r w:rsidRPr="00B44945">
              <w:rPr>
                <w:rFonts w:ascii="Arial" w:eastAsia="Times New Roman" w:hAnsi="Arial" w:cs="Arial"/>
                <w:b/>
                <w:bCs/>
                <w:color w:val="FFFFFF"/>
                <w:kern w:val="0"/>
                <w:sz w:val="20"/>
                <w:szCs w:val="20"/>
                <w:lang w:eastAsia="es-PE"/>
              </w:rPr>
              <w:t>Chld</w:t>
            </w:r>
          </w:p>
        </w:tc>
        <w:tc>
          <w:tcPr>
            <w:tcW w:w="1483" w:type="dxa"/>
            <w:vMerge/>
            <w:tcBorders>
              <w:top w:val="single" w:sz="4" w:space="0" w:color="000000"/>
              <w:left w:val="single" w:sz="4" w:space="0" w:color="000000"/>
              <w:bottom w:val="nil"/>
              <w:right w:val="single" w:sz="4" w:space="0" w:color="000000"/>
            </w:tcBorders>
            <w:vAlign w:val="center"/>
            <w:hideMark/>
          </w:tcPr>
          <w:p w:rsidR="00B44945" w:rsidRPr="00B44945" w:rsidRDefault="00B44945" w:rsidP="00B44945">
            <w:pPr>
              <w:suppressAutoHyphens w:val="0"/>
              <w:spacing w:after="0" w:line="240" w:lineRule="auto"/>
              <w:rPr>
                <w:rFonts w:ascii="Arial" w:eastAsia="Times New Roman" w:hAnsi="Arial" w:cs="Arial"/>
                <w:b/>
                <w:bCs/>
                <w:color w:val="FFFFFF"/>
                <w:kern w:val="0"/>
                <w:sz w:val="18"/>
                <w:szCs w:val="20"/>
                <w:lang w:eastAsia="es-PE"/>
              </w:rPr>
            </w:pPr>
          </w:p>
        </w:tc>
      </w:tr>
      <w:tr w:rsidR="00B44945" w:rsidRPr="00B44945" w:rsidTr="000F5FA4">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RIU MONTEGO BAY</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762</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226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521</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156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495</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148</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255</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78</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18"/>
                <w:szCs w:val="20"/>
                <w:lang w:eastAsia="es-PE"/>
              </w:rPr>
            </w:pPr>
            <w:r w:rsidRPr="00B44945">
              <w:rPr>
                <w:rFonts w:ascii="Arial" w:eastAsia="Times New Roman" w:hAnsi="Arial" w:cs="Arial"/>
                <w:kern w:val="0"/>
                <w:sz w:val="18"/>
                <w:szCs w:val="20"/>
                <w:lang w:eastAsia="es-PE"/>
              </w:rPr>
              <w:t>02ENE-20ENE</w:t>
            </w:r>
          </w:p>
        </w:tc>
      </w:tr>
      <w:tr w:rsidR="00B44945" w:rsidRPr="00B44945" w:rsidTr="000F5FA4">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RIU MONTEGO BAY</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862</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260</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590</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553</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170</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290</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90</w:t>
            </w:r>
          </w:p>
        </w:tc>
        <w:tc>
          <w:tcPr>
            <w:tcW w:w="1483"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18"/>
                <w:szCs w:val="20"/>
                <w:lang w:eastAsia="es-PE"/>
              </w:rPr>
            </w:pPr>
            <w:r w:rsidRPr="00B44945">
              <w:rPr>
                <w:rFonts w:ascii="Arial" w:eastAsia="Times New Roman" w:hAnsi="Arial" w:cs="Arial"/>
                <w:kern w:val="0"/>
                <w:sz w:val="18"/>
                <w:szCs w:val="20"/>
                <w:lang w:eastAsia="es-PE"/>
              </w:rPr>
              <w:t>21ENE-21ABR</w:t>
            </w:r>
          </w:p>
        </w:tc>
      </w:tr>
      <w:tr w:rsidR="00B44945" w:rsidRPr="00B44945" w:rsidTr="000F5FA4">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RIU MONTEGO BAY</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684</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200</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b/>
                <w:bCs/>
                <w:kern w:val="0"/>
                <w:sz w:val="20"/>
                <w:szCs w:val="20"/>
                <w:lang w:eastAsia="es-PE"/>
              </w:rPr>
            </w:pPr>
            <w:r w:rsidRPr="00B44945">
              <w:rPr>
                <w:rFonts w:ascii="Arial" w:eastAsia="Times New Roman" w:hAnsi="Arial" w:cs="Arial"/>
                <w:b/>
                <w:bCs/>
                <w:kern w:val="0"/>
                <w:sz w:val="20"/>
                <w:szCs w:val="20"/>
                <w:lang w:eastAsia="es-PE"/>
              </w:rPr>
              <w:t>465</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138</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436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131</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228</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69</w:t>
            </w:r>
          </w:p>
        </w:tc>
        <w:tc>
          <w:tcPr>
            <w:tcW w:w="1483"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18"/>
                <w:szCs w:val="20"/>
                <w:lang w:eastAsia="es-PE"/>
              </w:rPr>
            </w:pPr>
            <w:r w:rsidRPr="00B44945">
              <w:rPr>
                <w:rFonts w:ascii="Arial" w:eastAsia="Times New Roman" w:hAnsi="Arial" w:cs="Arial"/>
                <w:kern w:val="0"/>
                <w:sz w:val="18"/>
                <w:szCs w:val="20"/>
                <w:lang w:eastAsia="es-PE"/>
              </w:rPr>
              <w:t>22ABR-30ABR</w:t>
            </w:r>
          </w:p>
        </w:tc>
      </w:tr>
      <w:tr w:rsidR="00B44945" w:rsidRPr="00B44945" w:rsidTr="000F5FA4">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RIU MONTEGO BAY</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708</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207</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482</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143</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451</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136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236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72</w:t>
            </w:r>
          </w:p>
        </w:tc>
        <w:tc>
          <w:tcPr>
            <w:tcW w:w="1483"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18"/>
                <w:szCs w:val="20"/>
                <w:lang w:eastAsia="es-PE"/>
              </w:rPr>
            </w:pPr>
            <w:r w:rsidRPr="00B44945">
              <w:rPr>
                <w:rFonts w:ascii="Arial" w:eastAsia="Times New Roman" w:hAnsi="Arial" w:cs="Arial"/>
                <w:kern w:val="0"/>
                <w:sz w:val="18"/>
                <w:szCs w:val="20"/>
                <w:lang w:eastAsia="es-PE"/>
              </w:rPr>
              <w:t>01MAY-21JUN</w:t>
            </w:r>
          </w:p>
        </w:tc>
      </w:tr>
      <w:tr w:rsidR="00B44945" w:rsidRPr="00B44945" w:rsidTr="000F5FA4">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RIU MONTEGO BAY</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823</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247</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563</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170</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527</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162</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276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85</w:t>
            </w:r>
          </w:p>
        </w:tc>
        <w:tc>
          <w:tcPr>
            <w:tcW w:w="1483"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18"/>
                <w:szCs w:val="20"/>
                <w:lang w:eastAsia="es-PE"/>
              </w:rPr>
            </w:pPr>
            <w:r w:rsidRPr="00B44945">
              <w:rPr>
                <w:rFonts w:ascii="Arial" w:eastAsia="Times New Roman" w:hAnsi="Arial" w:cs="Arial"/>
                <w:kern w:val="0"/>
                <w:sz w:val="18"/>
                <w:szCs w:val="20"/>
                <w:lang w:eastAsia="es-PE"/>
              </w:rPr>
              <w:t>22JUN-16AGO</w:t>
            </w:r>
          </w:p>
        </w:tc>
      </w:tr>
      <w:tr w:rsidR="00B44945" w:rsidRPr="00B44945" w:rsidTr="000F5FA4">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RIU MONTEGO BAY</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706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207</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482</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143</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450</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136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236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72</w:t>
            </w:r>
          </w:p>
        </w:tc>
        <w:tc>
          <w:tcPr>
            <w:tcW w:w="1483"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18"/>
                <w:szCs w:val="20"/>
                <w:lang w:eastAsia="es-PE"/>
              </w:rPr>
            </w:pPr>
            <w:r w:rsidRPr="00B44945">
              <w:rPr>
                <w:rFonts w:ascii="Arial" w:eastAsia="Times New Roman" w:hAnsi="Arial" w:cs="Arial"/>
                <w:kern w:val="0"/>
                <w:sz w:val="18"/>
                <w:szCs w:val="20"/>
                <w:lang w:eastAsia="es-PE"/>
              </w:rPr>
              <w:t>17AGO-31OCT</w:t>
            </w:r>
          </w:p>
        </w:tc>
      </w:tr>
      <w:tr w:rsidR="00B44945" w:rsidRPr="00B44945" w:rsidTr="000F5FA4">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RIU MONTEGO BAY</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797</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238</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545</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164</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510</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156</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267</w:t>
            </w:r>
          </w:p>
        </w:tc>
        <w:tc>
          <w:tcPr>
            <w:tcW w:w="860"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20"/>
                <w:szCs w:val="20"/>
                <w:lang w:eastAsia="es-PE"/>
              </w:rPr>
            </w:pPr>
            <w:r w:rsidRPr="00B44945">
              <w:rPr>
                <w:rFonts w:ascii="Arial" w:eastAsia="Times New Roman" w:hAnsi="Arial" w:cs="Arial"/>
                <w:kern w:val="0"/>
                <w:sz w:val="20"/>
                <w:szCs w:val="20"/>
                <w:lang w:eastAsia="es-PE"/>
              </w:rPr>
              <w:t>82</w:t>
            </w:r>
          </w:p>
        </w:tc>
        <w:tc>
          <w:tcPr>
            <w:tcW w:w="1483" w:type="dxa"/>
            <w:tcBorders>
              <w:top w:val="nil"/>
              <w:left w:val="nil"/>
              <w:bottom w:val="single" w:sz="4" w:space="0" w:color="auto"/>
              <w:right w:val="single" w:sz="4" w:space="0" w:color="auto"/>
            </w:tcBorders>
            <w:shd w:val="clear" w:color="auto" w:fill="auto"/>
            <w:noWrap/>
            <w:vAlign w:val="center"/>
            <w:hideMark/>
          </w:tcPr>
          <w:p w:rsidR="00B44945" w:rsidRPr="00B44945" w:rsidRDefault="00B44945" w:rsidP="00B44945">
            <w:pPr>
              <w:suppressAutoHyphens w:val="0"/>
              <w:spacing w:after="0" w:line="240" w:lineRule="auto"/>
              <w:jc w:val="center"/>
              <w:rPr>
                <w:rFonts w:ascii="Arial" w:eastAsia="Times New Roman" w:hAnsi="Arial" w:cs="Arial"/>
                <w:kern w:val="0"/>
                <w:sz w:val="18"/>
                <w:szCs w:val="20"/>
                <w:lang w:eastAsia="es-PE"/>
              </w:rPr>
            </w:pPr>
            <w:r w:rsidRPr="00B44945">
              <w:rPr>
                <w:rFonts w:ascii="Arial" w:eastAsia="Times New Roman" w:hAnsi="Arial" w:cs="Arial"/>
                <w:kern w:val="0"/>
                <w:sz w:val="18"/>
                <w:szCs w:val="20"/>
                <w:lang w:eastAsia="es-PE"/>
              </w:rPr>
              <w:t>01NOV-20DIC</w:t>
            </w:r>
          </w:p>
        </w:tc>
      </w:tr>
    </w:tbl>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tbl>
      <w:tblPr>
        <w:tblW w:w="8676" w:type="dxa"/>
        <w:jc w:val="center"/>
        <w:tblCellMar>
          <w:left w:w="70" w:type="dxa"/>
          <w:right w:w="70" w:type="dxa"/>
        </w:tblCellMar>
        <w:tblLook w:val="04A0" w:firstRow="1" w:lastRow="0" w:firstColumn="1" w:lastColumn="0" w:noHBand="0" w:noVBand="1"/>
      </w:tblPr>
      <w:tblGrid>
        <w:gridCol w:w="1980"/>
        <w:gridCol w:w="860"/>
        <w:gridCol w:w="860"/>
        <w:gridCol w:w="860"/>
        <w:gridCol w:w="860"/>
        <w:gridCol w:w="860"/>
        <w:gridCol w:w="860"/>
        <w:gridCol w:w="1536"/>
      </w:tblGrid>
      <w:tr w:rsidR="000F5FA4" w:rsidRPr="000F5FA4" w:rsidTr="000F5FA4">
        <w:trPr>
          <w:trHeight w:val="255"/>
          <w:jc w:val="center"/>
        </w:trPr>
        <w:tc>
          <w:tcPr>
            <w:tcW w:w="19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N.A.</w:t>
            </w:r>
          </w:p>
        </w:tc>
        <w:tc>
          <w:tcPr>
            <w:tcW w:w="153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VIGENCIA</w:t>
            </w:r>
          </w:p>
        </w:tc>
      </w:tr>
      <w:tr w:rsidR="000F5FA4" w:rsidRPr="000F5FA4" w:rsidTr="000F5FA4">
        <w:trPr>
          <w:trHeight w:val="255"/>
          <w:jc w:val="center"/>
        </w:trPr>
        <w:tc>
          <w:tcPr>
            <w:tcW w:w="1980" w:type="dxa"/>
            <w:vMerge/>
            <w:tcBorders>
              <w:top w:val="single" w:sz="4" w:space="0" w:color="000000"/>
              <w:left w:val="single" w:sz="4" w:space="0" w:color="000000"/>
              <w:bottom w:val="nil"/>
              <w:right w:val="single" w:sz="4" w:space="0" w:color="C0C0C0"/>
            </w:tcBorders>
            <w:vAlign w:val="center"/>
            <w:hideMark/>
          </w:tcPr>
          <w:p w:rsidR="000F5FA4" w:rsidRPr="000F5FA4" w:rsidRDefault="000F5FA4" w:rsidP="000F5FA4">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0F5FA4" w:rsidRPr="000F5FA4" w:rsidRDefault="000F5FA4" w:rsidP="000F5FA4">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F5FA4" w:rsidRPr="000F5FA4" w:rsidRDefault="000F5FA4" w:rsidP="000F5FA4">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F5FA4" w:rsidRPr="000F5FA4" w:rsidRDefault="000F5FA4" w:rsidP="000F5FA4">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Triple</w:t>
            </w:r>
          </w:p>
        </w:tc>
        <w:tc>
          <w:tcPr>
            <w:tcW w:w="1536" w:type="dxa"/>
            <w:vMerge/>
            <w:tcBorders>
              <w:top w:val="single" w:sz="4" w:space="0" w:color="000000"/>
              <w:left w:val="single" w:sz="4" w:space="0" w:color="000000"/>
              <w:bottom w:val="nil"/>
              <w:right w:val="single" w:sz="4" w:space="0" w:color="000000"/>
            </w:tcBorders>
            <w:vAlign w:val="center"/>
            <w:hideMark/>
          </w:tcPr>
          <w:p w:rsidR="000F5FA4" w:rsidRPr="000F5FA4" w:rsidRDefault="000F5FA4" w:rsidP="000F5FA4">
            <w:pPr>
              <w:suppressAutoHyphens w:val="0"/>
              <w:spacing w:after="0" w:line="240" w:lineRule="auto"/>
              <w:rPr>
                <w:rFonts w:ascii="Arial" w:eastAsia="Times New Roman" w:hAnsi="Arial" w:cs="Arial"/>
                <w:b/>
                <w:bCs/>
                <w:color w:val="FFFFFF"/>
                <w:kern w:val="0"/>
                <w:sz w:val="20"/>
                <w:szCs w:val="20"/>
                <w:lang w:eastAsia="es-PE"/>
              </w:rPr>
            </w:pPr>
          </w:p>
        </w:tc>
      </w:tr>
      <w:tr w:rsidR="000F5FA4" w:rsidRPr="000F5FA4" w:rsidTr="000F5FA4">
        <w:trPr>
          <w:trHeight w:val="276"/>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RIU REGGAE</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832</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247</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571</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170</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544</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162</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18"/>
                <w:szCs w:val="18"/>
                <w:lang w:eastAsia="es-PE"/>
              </w:rPr>
            </w:pPr>
            <w:r w:rsidRPr="000F5FA4">
              <w:rPr>
                <w:rFonts w:ascii="Arial" w:eastAsia="Times New Roman" w:hAnsi="Arial" w:cs="Arial"/>
                <w:kern w:val="0"/>
                <w:sz w:val="18"/>
                <w:szCs w:val="18"/>
                <w:lang w:eastAsia="es-PE"/>
              </w:rPr>
              <w:t>02ENE-20ENE</w:t>
            </w:r>
          </w:p>
        </w:tc>
      </w:tr>
      <w:tr w:rsidR="000F5FA4" w:rsidRPr="000F5FA4" w:rsidTr="000F5FA4">
        <w:trPr>
          <w:trHeight w:val="27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RIU REGGAE</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936</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281</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643</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194</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604</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184</w:t>
            </w:r>
          </w:p>
        </w:tc>
        <w:tc>
          <w:tcPr>
            <w:tcW w:w="1536"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18"/>
                <w:szCs w:val="18"/>
                <w:lang w:eastAsia="es-PE"/>
              </w:rPr>
            </w:pPr>
            <w:r w:rsidRPr="000F5FA4">
              <w:rPr>
                <w:rFonts w:ascii="Arial" w:eastAsia="Times New Roman" w:hAnsi="Arial" w:cs="Arial"/>
                <w:kern w:val="0"/>
                <w:sz w:val="18"/>
                <w:szCs w:val="18"/>
                <w:lang w:eastAsia="es-PE"/>
              </w:rPr>
              <w:t>21ENE-21ABR</w:t>
            </w:r>
          </w:p>
        </w:tc>
      </w:tr>
      <w:tr w:rsidR="000F5FA4" w:rsidRPr="000F5FA4" w:rsidTr="000F5FA4">
        <w:trPr>
          <w:trHeight w:val="27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RIU REGGAE</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745</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218</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kern w:val="0"/>
                <w:sz w:val="20"/>
                <w:szCs w:val="20"/>
                <w:lang w:eastAsia="es-PE"/>
              </w:rPr>
            </w:pPr>
            <w:r w:rsidRPr="000F5FA4">
              <w:rPr>
                <w:rFonts w:ascii="Arial" w:eastAsia="Times New Roman" w:hAnsi="Arial" w:cs="Arial"/>
                <w:b/>
                <w:bCs/>
                <w:kern w:val="0"/>
                <w:sz w:val="20"/>
                <w:szCs w:val="20"/>
                <w:lang w:eastAsia="es-PE"/>
              </w:rPr>
              <w:t>510</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150</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479</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143</w:t>
            </w:r>
          </w:p>
        </w:tc>
        <w:tc>
          <w:tcPr>
            <w:tcW w:w="1536"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18"/>
                <w:szCs w:val="18"/>
                <w:lang w:eastAsia="es-PE"/>
              </w:rPr>
            </w:pPr>
            <w:r w:rsidRPr="000F5FA4">
              <w:rPr>
                <w:rFonts w:ascii="Arial" w:eastAsia="Times New Roman" w:hAnsi="Arial" w:cs="Arial"/>
                <w:kern w:val="0"/>
                <w:sz w:val="18"/>
                <w:szCs w:val="18"/>
                <w:lang w:eastAsia="es-PE"/>
              </w:rPr>
              <w:t>22ABR-30ABR</w:t>
            </w:r>
          </w:p>
        </w:tc>
      </w:tr>
      <w:tr w:rsidR="000F5FA4" w:rsidRPr="000F5FA4" w:rsidTr="000F5FA4">
        <w:trPr>
          <w:trHeight w:val="27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RIU REGGAE</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817</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241</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559</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166</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525</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158</w:t>
            </w:r>
          </w:p>
        </w:tc>
        <w:tc>
          <w:tcPr>
            <w:tcW w:w="1536"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18"/>
                <w:szCs w:val="18"/>
                <w:lang w:eastAsia="es-PE"/>
              </w:rPr>
            </w:pPr>
            <w:r w:rsidRPr="000F5FA4">
              <w:rPr>
                <w:rFonts w:ascii="Arial" w:eastAsia="Times New Roman" w:hAnsi="Arial" w:cs="Arial"/>
                <w:kern w:val="0"/>
                <w:sz w:val="18"/>
                <w:szCs w:val="18"/>
                <w:lang w:eastAsia="es-PE"/>
              </w:rPr>
              <w:t>01MAY-21JUN</w:t>
            </w:r>
          </w:p>
        </w:tc>
      </w:tr>
      <w:tr w:rsidR="000F5FA4" w:rsidRPr="000F5FA4" w:rsidTr="000F5FA4">
        <w:trPr>
          <w:trHeight w:val="27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RIU REGGAE</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923</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277</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634</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191</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596</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181</w:t>
            </w:r>
          </w:p>
        </w:tc>
        <w:tc>
          <w:tcPr>
            <w:tcW w:w="1536"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18"/>
                <w:szCs w:val="18"/>
                <w:lang w:eastAsia="es-PE"/>
              </w:rPr>
            </w:pPr>
            <w:r w:rsidRPr="000F5FA4">
              <w:rPr>
                <w:rFonts w:ascii="Arial" w:eastAsia="Times New Roman" w:hAnsi="Arial" w:cs="Arial"/>
                <w:kern w:val="0"/>
                <w:sz w:val="18"/>
                <w:szCs w:val="18"/>
                <w:lang w:eastAsia="es-PE"/>
              </w:rPr>
              <w:t>22JUN-16AGO</w:t>
            </w:r>
          </w:p>
        </w:tc>
      </w:tr>
      <w:tr w:rsidR="000F5FA4" w:rsidRPr="000F5FA4" w:rsidTr="000F5FA4">
        <w:trPr>
          <w:trHeight w:val="27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RIU REGGAE</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793</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233</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542</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161</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510</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153</w:t>
            </w:r>
          </w:p>
        </w:tc>
        <w:tc>
          <w:tcPr>
            <w:tcW w:w="1536"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18"/>
                <w:szCs w:val="18"/>
                <w:lang w:eastAsia="es-PE"/>
              </w:rPr>
            </w:pPr>
            <w:r w:rsidRPr="000F5FA4">
              <w:rPr>
                <w:rFonts w:ascii="Arial" w:eastAsia="Times New Roman" w:hAnsi="Arial" w:cs="Arial"/>
                <w:kern w:val="0"/>
                <w:sz w:val="18"/>
                <w:szCs w:val="18"/>
                <w:lang w:eastAsia="es-PE"/>
              </w:rPr>
              <w:t>17AGO-31OCT</w:t>
            </w:r>
          </w:p>
        </w:tc>
      </w:tr>
      <w:tr w:rsidR="000F5FA4" w:rsidRPr="000F5FA4" w:rsidTr="000F5FA4">
        <w:trPr>
          <w:trHeight w:val="27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RIU REGGAE</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871</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260</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598</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561</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170</w:t>
            </w:r>
          </w:p>
        </w:tc>
        <w:tc>
          <w:tcPr>
            <w:tcW w:w="1536"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18"/>
                <w:szCs w:val="18"/>
                <w:lang w:eastAsia="es-PE"/>
              </w:rPr>
            </w:pPr>
            <w:r w:rsidRPr="000F5FA4">
              <w:rPr>
                <w:rFonts w:ascii="Arial" w:eastAsia="Times New Roman" w:hAnsi="Arial" w:cs="Arial"/>
                <w:kern w:val="0"/>
                <w:sz w:val="18"/>
                <w:szCs w:val="18"/>
                <w:lang w:eastAsia="es-PE"/>
              </w:rPr>
              <w:t>01NOV-20DIC</w:t>
            </w:r>
          </w:p>
        </w:tc>
      </w:tr>
    </w:tbl>
    <w:p w:rsidR="000F5FA4" w:rsidRDefault="000F5FA4" w:rsidP="00051C9A">
      <w:pPr>
        <w:spacing w:after="0" w:line="264" w:lineRule="auto"/>
        <w:rPr>
          <w:rFonts w:ascii="Arial" w:hAnsi="Arial" w:cs="Arial"/>
          <w:sz w:val="20"/>
          <w:szCs w:val="20"/>
        </w:rPr>
      </w:pPr>
    </w:p>
    <w:p w:rsidR="000F5FA4" w:rsidRDefault="000F5FA4" w:rsidP="00051C9A">
      <w:pPr>
        <w:spacing w:after="0" w:line="264" w:lineRule="auto"/>
        <w:rPr>
          <w:rFonts w:ascii="Arial" w:hAnsi="Arial" w:cs="Arial"/>
          <w:sz w:val="20"/>
          <w:szCs w:val="20"/>
        </w:rPr>
      </w:pPr>
    </w:p>
    <w:tbl>
      <w:tblPr>
        <w:tblW w:w="9776" w:type="dxa"/>
        <w:jc w:val="center"/>
        <w:tblCellMar>
          <w:left w:w="70" w:type="dxa"/>
          <w:right w:w="70" w:type="dxa"/>
        </w:tblCellMar>
        <w:tblLook w:val="04A0" w:firstRow="1" w:lastRow="0" w:firstColumn="1" w:lastColumn="0" w:noHBand="0" w:noVBand="1"/>
      </w:tblPr>
      <w:tblGrid>
        <w:gridCol w:w="3080"/>
        <w:gridCol w:w="860"/>
        <w:gridCol w:w="860"/>
        <w:gridCol w:w="860"/>
        <w:gridCol w:w="860"/>
        <w:gridCol w:w="860"/>
        <w:gridCol w:w="860"/>
        <w:gridCol w:w="1536"/>
      </w:tblGrid>
      <w:tr w:rsidR="000F5FA4" w:rsidRPr="000F5FA4" w:rsidTr="000F5FA4">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N.A.</w:t>
            </w:r>
          </w:p>
        </w:tc>
        <w:tc>
          <w:tcPr>
            <w:tcW w:w="153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18"/>
                <w:szCs w:val="20"/>
                <w:lang w:eastAsia="es-PE"/>
              </w:rPr>
            </w:pPr>
            <w:r w:rsidRPr="000F5FA4">
              <w:rPr>
                <w:rFonts w:ascii="Arial" w:eastAsia="Times New Roman" w:hAnsi="Arial" w:cs="Arial"/>
                <w:b/>
                <w:bCs/>
                <w:color w:val="FFFFFF"/>
                <w:kern w:val="0"/>
                <w:sz w:val="18"/>
                <w:szCs w:val="20"/>
                <w:lang w:eastAsia="es-PE"/>
              </w:rPr>
              <w:t>VIGENCIA</w:t>
            </w:r>
          </w:p>
        </w:tc>
      </w:tr>
      <w:tr w:rsidR="000F5FA4" w:rsidRPr="000F5FA4" w:rsidTr="000F5FA4">
        <w:trPr>
          <w:trHeight w:val="255"/>
          <w:jc w:val="center"/>
        </w:trPr>
        <w:tc>
          <w:tcPr>
            <w:tcW w:w="3080" w:type="dxa"/>
            <w:vMerge/>
            <w:tcBorders>
              <w:top w:val="single" w:sz="4" w:space="0" w:color="000000"/>
              <w:left w:val="single" w:sz="4" w:space="0" w:color="000000"/>
              <w:bottom w:val="nil"/>
              <w:right w:val="single" w:sz="4" w:space="0" w:color="C0C0C0"/>
            </w:tcBorders>
            <w:vAlign w:val="center"/>
            <w:hideMark/>
          </w:tcPr>
          <w:p w:rsidR="000F5FA4" w:rsidRPr="000F5FA4" w:rsidRDefault="000F5FA4" w:rsidP="000F5FA4">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0F5FA4" w:rsidRPr="000F5FA4" w:rsidRDefault="000F5FA4" w:rsidP="000F5FA4">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F5FA4" w:rsidRPr="000F5FA4" w:rsidRDefault="000F5FA4" w:rsidP="000F5FA4">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F5FA4" w:rsidRPr="000F5FA4" w:rsidRDefault="000F5FA4" w:rsidP="000F5FA4">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color w:val="FFFFFF"/>
                <w:kern w:val="0"/>
                <w:sz w:val="20"/>
                <w:szCs w:val="20"/>
                <w:lang w:eastAsia="es-PE"/>
              </w:rPr>
            </w:pPr>
            <w:r w:rsidRPr="000F5FA4">
              <w:rPr>
                <w:rFonts w:ascii="Arial" w:eastAsia="Times New Roman" w:hAnsi="Arial" w:cs="Arial"/>
                <w:b/>
                <w:bCs/>
                <w:color w:val="FFFFFF"/>
                <w:kern w:val="0"/>
                <w:sz w:val="20"/>
                <w:szCs w:val="20"/>
                <w:lang w:eastAsia="es-PE"/>
              </w:rPr>
              <w:t>Triple</w:t>
            </w:r>
          </w:p>
        </w:tc>
        <w:tc>
          <w:tcPr>
            <w:tcW w:w="1536" w:type="dxa"/>
            <w:vMerge/>
            <w:tcBorders>
              <w:top w:val="single" w:sz="4" w:space="0" w:color="000000"/>
              <w:left w:val="single" w:sz="4" w:space="0" w:color="000000"/>
              <w:bottom w:val="nil"/>
              <w:right w:val="single" w:sz="4" w:space="0" w:color="000000"/>
            </w:tcBorders>
            <w:vAlign w:val="center"/>
            <w:hideMark/>
          </w:tcPr>
          <w:p w:rsidR="000F5FA4" w:rsidRPr="000F5FA4" w:rsidRDefault="000F5FA4" w:rsidP="000F5FA4">
            <w:pPr>
              <w:suppressAutoHyphens w:val="0"/>
              <w:spacing w:after="0" w:line="240" w:lineRule="auto"/>
              <w:rPr>
                <w:rFonts w:ascii="Arial" w:eastAsia="Times New Roman" w:hAnsi="Arial" w:cs="Arial"/>
                <w:b/>
                <w:bCs/>
                <w:color w:val="FFFFFF"/>
                <w:kern w:val="0"/>
                <w:sz w:val="18"/>
                <w:szCs w:val="20"/>
                <w:lang w:eastAsia="es-PE"/>
              </w:rPr>
            </w:pPr>
          </w:p>
        </w:tc>
      </w:tr>
      <w:tr w:rsidR="000F5FA4" w:rsidRPr="000F5FA4" w:rsidTr="000F5FA4">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RIU PALACE JAMAICA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1210</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376</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830</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259</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789</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246</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18"/>
                <w:szCs w:val="20"/>
                <w:lang w:eastAsia="es-PE"/>
              </w:rPr>
            </w:pPr>
            <w:r w:rsidRPr="000F5FA4">
              <w:rPr>
                <w:rFonts w:ascii="Arial" w:eastAsia="Times New Roman" w:hAnsi="Arial" w:cs="Arial"/>
                <w:kern w:val="0"/>
                <w:sz w:val="18"/>
                <w:szCs w:val="20"/>
                <w:lang w:eastAsia="es-PE"/>
              </w:rPr>
              <w:t>02ENE-20ENE</w:t>
            </w:r>
          </w:p>
        </w:tc>
      </w:tr>
      <w:tr w:rsidR="000F5FA4" w:rsidRPr="000F5FA4" w:rsidTr="000F5FA4">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RIU PALACE JAMAICA</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1345</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421</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923</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290</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869</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276</w:t>
            </w:r>
          </w:p>
        </w:tc>
        <w:tc>
          <w:tcPr>
            <w:tcW w:w="1536"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18"/>
                <w:szCs w:val="20"/>
                <w:lang w:eastAsia="es-PE"/>
              </w:rPr>
            </w:pPr>
            <w:r w:rsidRPr="000F5FA4">
              <w:rPr>
                <w:rFonts w:ascii="Arial" w:eastAsia="Times New Roman" w:hAnsi="Arial" w:cs="Arial"/>
                <w:kern w:val="0"/>
                <w:sz w:val="18"/>
                <w:szCs w:val="20"/>
                <w:lang w:eastAsia="es-PE"/>
              </w:rPr>
              <w:t>21ENE-21ABR</w:t>
            </w:r>
          </w:p>
        </w:tc>
      </w:tr>
      <w:tr w:rsidR="000F5FA4" w:rsidRPr="000F5FA4" w:rsidTr="000F5FA4">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RIU PALACE JAMAICA</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1102</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339</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755</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234</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709</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222</w:t>
            </w:r>
          </w:p>
        </w:tc>
        <w:tc>
          <w:tcPr>
            <w:tcW w:w="1536"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18"/>
                <w:szCs w:val="20"/>
                <w:lang w:eastAsia="es-PE"/>
              </w:rPr>
            </w:pPr>
            <w:r w:rsidRPr="000F5FA4">
              <w:rPr>
                <w:rFonts w:ascii="Arial" w:eastAsia="Times New Roman" w:hAnsi="Arial" w:cs="Arial"/>
                <w:kern w:val="0"/>
                <w:sz w:val="18"/>
                <w:szCs w:val="20"/>
                <w:lang w:eastAsia="es-PE"/>
              </w:rPr>
              <w:t>22ABR-30ABR</w:t>
            </w:r>
          </w:p>
        </w:tc>
      </w:tr>
      <w:tr w:rsidR="000F5FA4" w:rsidRPr="000F5FA4" w:rsidTr="000F5FA4">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RIU PALACE JAMAICA</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995</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303</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680</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209</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639</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199</w:t>
            </w:r>
          </w:p>
        </w:tc>
        <w:tc>
          <w:tcPr>
            <w:tcW w:w="1536"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18"/>
                <w:szCs w:val="20"/>
                <w:lang w:eastAsia="es-PE"/>
              </w:rPr>
            </w:pPr>
            <w:r w:rsidRPr="000F5FA4">
              <w:rPr>
                <w:rFonts w:ascii="Arial" w:eastAsia="Times New Roman" w:hAnsi="Arial" w:cs="Arial"/>
                <w:kern w:val="0"/>
                <w:sz w:val="18"/>
                <w:szCs w:val="20"/>
                <w:lang w:eastAsia="es-PE"/>
              </w:rPr>
              <w:t>01MAY-21JUN</w:t>
            </w:r>
          </w:p>
        </w:tc>
      </w:tr>
      <w:tr w:rsidR="000F5FA4" w:rsidRPr="000F5FA4" w:rsidTr="000F5FA4">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RIU PALACE JAMAICA</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1102</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339</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755</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234</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709</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222</w:t>
            </w:r>
          </w:p>
        </w:tc>
        <w:tc>
          <w:tcPr>
            <w:tcW w:w="1536"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18"/>
                <w:szCs w:val="20"/>
                <w:lang w:eastAsia="es-PE"/>
              </w:rPr>
            </w:pPr>
            <w:r w:rsidRPr="000F5FA4">
              <w:rPr>
                <w:rFonts w:ascii="Arial" w:eastAsia="Times New Roman" w:hAnsi="Arial" w:cs="Arial"/>
                <w:kern w:val="0"/>
                <w:sz w:val="18"/>
                <w:szCs w:val="20"/>
                <w:lang w:eastAsia="es-PE"/>
              </w:rPr>
              <w:t>22JUN-16AGO</w:t>
            </w:r>
          </w:p>
        </w:tc>
      </w:tr>
      <w:tr w:rsidR="000F5FA4" w:rsidRPr="000F5FA4" w:rsidTr="000F5FA4">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RIU PALACE JAMAICA</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980</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299</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b/>
                <w:bCs/>
                <w:kern w:val="0"/>
                <w:sz w:val="20"/>
                <w:szCs w:val="20"/>
                <w:lang w:eastAsia="es-PE"/>
              </w:rPr>
            </w:pPr>
            <w:r w:rsidRPr="000F5FA4">
              <w:rPr>
                <w:rFonts w:ascii="Arial" w:eastAsia="Times New Roman" w:hAnsi="Arial" w:cs="Arial"/>
                <w:b/>
                <w:bCs/>
                <w:kern w:val="0"/>
                <w:sz w:val="20"/>
                <w:szCs w:val="20"/>
                <w:lang w:eastAsia="es-PE"/>
              </w:rPr>
              <w:t>669</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206</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630</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196</w:t>
            </w:r>
          </w:p>
        </w:tc>
        <w:tc>
          <w:tcPr>
            <w:tcW w:w="1536"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18"/>
                <w:szCs w:val="20"/>
                <w:lang w:eastAsia="es-PE"/>
              </w:rPr>
            </w:pPr>
            <w:r w:rsidRPr="000F5FA4">
              <w:rPr>
                <w:rFonts w:ascii="Arial" w:eastAsia="Times New Roman" w:hAnsi="Arial" w:cs="Arial"/>
                <w:kern w:val="0"/>
                <w:sz w:val="18"/>
                <w:szCs w:val="20"/>
                <w:lang w:eastAsia="es-PE"/>
              </w:rPr>
              <w:t>17AGO-31OCT</w:t>
            </w:r>
          </w:p>
        </w:tc>
      </w:tr>
      <w:tr w:rsidR="000F5FA4" w:rsidRPr="000F5FA4" w:rsidTr="000F5FA4">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RIU PALACE JAMAICA</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1097</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338</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752</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233</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707</w:t>
            </w:r>
          </w:p>
        </w:tc>
        <w:tc>
          <w:tcPr>
            <w:tcW w:w="860"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20"/>
                <w:szCs w:val="20"/>
                <w:lang w:eastAsia="es-PE"/>
              </w:rPr>
            </w:pPr>
            <w:r w:rsidRPr="000F5FA4">
              <w:rPr>
                <w:rFonts w:ascii="Arial" w:eastAsia="Times New Roman" w:hAnsi="Arial" w:cs="Arial"/>
                <w:kern w:val="0"/>
                <w:sz w:val="20"/>
                <w:szCs w:val="20"/>
                <w:lang w:eastAsia="es-PE"/>
              </w:rPr>
              <w:t>221</w:t>
            </w:r>
          </w:p>
        </w:tc>
        <w:tc>
          <w:tcPr>
            <w:tcW w:w="1536" w:type="dxa"/>
            <w:tcBorders>
              <w:top w:val="nil"/>
              <w:left w:val="nil"/>
              <w:bottom w:val="single" w:sz="4" w:space="0" w:color="auto"/>
              <w:right w:val="single" w:sz="4" w:space="0" w:color="auto"/>
            </w:tcBorders>
            <w:shd w:val="clear" w:color="auto" w:fill="auto"/>
            <w:noWrap/>
            <w:vAlign w:val="center"/>
            <w:hideMark/>
          </w:tcPr>
          <w:p w:rsidR="000F5FA4" w:rsidRPr="000F5FA4" w:rsidRDefault="000F5FA4" w:rsidP="000F5FA4">
            <w:pPr>
              <w:suppressAutoHyphens w:val="0"/>
              <w:spacing w:after="0" w:line="240" w:lineRule="auto"/>
              <w:jc w:val="center"/>
              <w:rPr>
                <w:rFonts w:ascii="Arial" w:eastAsia="Times New Roman" w:hAnsi="Arial" w:cs="Arial"/>
                <w:kern w:val="0"/>
                <w:sz w:val="18"/>
                <w:szCs w:val="20"/>
                <w:lang w:eastAsia="es-PE"/>
              </w:rPr>
            </w:pPr>
            <w:r w:rsidRPr="000F5FA4">
              <w:rPr>
                <w:rFonts w:ascii="Arial" w:eastAsia="Times New Roman" w:hAnsi="Arial" w:cs="Arial"/>
                <w:kern w:val="0"/>
                <w:sz w:val="18"/>
                <w:szCs w:val="20"/>
                <w:lang w:eastAsia="es-PE"/>
              </w:rPr>
              <w:t>01NOV-20DIC</w:t>
            </w:r>
          </w:p>
        </w:tc>
      </w:tr>
    </w:tbl>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b/>
          <w:bCs/>
          <w:sz w:val="20"/>
          <w:szCs w:val="20"/>
        </w:rPr>
      </w:pPr>
    </w:p>
    <w:p w:rsidR="006F7C32" w:rsidRDefault="006F7C32" w:rsidP="00051C9A">
      <w:pPr>
        <w:spacing w:after="0" w:line="264" w:lineRule="auto"/>
        <w:rPr>
          <w:rFonts w:ascii="Arial" w:hAnsi="Arial" w:cs="Arial"/>
          <w:b/>
          <w:bCs/>
          <w:sz w:val="20"/>
          <w:szCs w:val="20"/>
        </w:rPr>
      </w:pPr>
    </w:p>
    <w:p w:rsidR="000F5FA4" w:rsidRDefault="000F5FA4" w:rsidP="00051C9A">
      <w:pPr>
        <w:spacing w:after="0" w:line="264" w:lineRule="auto"/>
        <w:rPr>
          <w:rFonts w:ascii="Arial" w:hAnsi="Arial" w:cs="Arial"/>
          <w:b/>
          <w:bCs/>
          <w:sz w:val="20"/>
          <w:szCs w:val="20"/>
        </w:rPr>
      </w:pPr>
    </w:p>
    <w:p w:rsidR="000F5FA4" w:rsidRDefault="000F5FA4" w:rsidP="00051C9A">
      <w:pPr>
        <w:spacing w:after="0" w:line="264" w:lineRule="auto"/>
        <w:rPr>
          <w:rFonts w:ascii="Arial" w:hAnsi="Arial" w:cs="Arial"/>
          <w:b/>
          <w:bCs/>
          <w:sz w:val="20"/>
          <w:szCs w:val="20"/>
        </w:rPr>
      </w:pPr>
    </w:p>
    <w:p w:rsidR="000F5FA4" w:rsidRDefault="000F5FA4" w:rsidP="00051C9A">
      <w:pPr>
        <w:spacing w:after="0" w:line="264" w:lineRule="auto"/>
        <w:rPr>
          <w:rFonts w:ascii="Arial" w:hAnsi="Arial" w:cs="Arial"/>
          <w:b/>
          <w:bCs/>
          <w:sz w:val="20"/>
          <w:szCs w:val="20"/>
        </w:rPr>
      </w:pPr>
    </w:p>
    <w:p w:rsidR="000F5FA4" w:rsidRDefault="000F5FA4" w:rsidP="00051C9A">
      <w:pPr>
        <w:spacing w:after="0" w:line="264" w:lineRule="auto"/>
        <w:rPr>
          <w:rFonts w:ascii="Arial" w:hAnsi="Arial" w:cs="Arial"/>
          <w:b/>
          <w:bCs/>
          <w:sz w:val="20"/>
          <w:szCs w:val="20"/>
        </w:rPr>
      </w:pPr>
    </w:p>
    <w:p w:rsidR="000F5FA4" w:rsidRDefault="000F5FA4" w:rsidP="00051C9A">
      <w:pPr>
        <w:spacing w:after="0" w:line="264" w:lineRule="auto"/>
        <w:rPr>
          <w:rFonts w:ascii="Arial" w:hAnsi="Arial" w:cs="Arial"/>
          <w:b/>
          <w:bCs/>
          <w:sz w:val="20"/>
          <w:szCs w:val="20"/>
        </w:rPr>
      </w:pPr>
    </w:p>
    <w:p w:rsidR="000F5FA4" w:rsidRDefault="000F5FA4"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285DAE" w:rsidRDefault="00285DAE">
      <w:pPr>
        <w:suppressAutoHyphens w:val="0"/>
        <w:spacing w:after="0" w:line="200" w:lineRule="atLeast"/>
        <w:jc w:val="both"/>
        <w:rPr>
          <w:rFonts w:ascii="Arial" w:eastAsia="Arial" w:hAnsi="Arial" w:cs="Arial"/>
          <w:b/>
          <w:bCs/>
          <w:sz w:val="20"/>
          <w:szCs w:val="20"/>
          <w:lang w:val="es-ES_tradnl" w:eastAsia="es-ES_tradnl"/>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627B5D">
      <w:pPr>
        <w:numPr>
          <w:ilvl w:val="0"/>
          <w:numId w:val="1"/>
        </w:numPr>
        <w:suppressAutoHyphens w:val="0"/>
        <w:spacing w:after="0" w:line="200" w:lineRule="atLeast"/>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203A84" w:rsidRDefault="00203A84" w:rsidP="00203A84">
      <w:pPr>
        <w:numPr>
          <w:ilvl w:val="0"/>
          <w:numId w:val="1"/>
        </w:numPr>
        <w:suppressAutoHyphens w:val="0"/>
        <w:spacing w:after="0"/>
        <w:ind w:left="567" w:hanging="283"/>
        <w:jc w:val="both"/>
        <w:rPr>
          <w:rFonts w:ascii="Arial" w:eastAsia="Arial" w:hAnsi="Arial" w:cs="Arial"/>
          <w:kern w:val="2"/>
          <w:sz w:val="20"/>
          <w:szCs w:val="20"/>
        </w:rPr>
      </w:pPr>
      <w:r>
        <w:rPr>
          <w:rFonts w:ascii="Arial" w:hAnsi="Arial" w:cs="Arial"/>
          <w:color w:val="000000"/>
          <w:sz w:val="20"/>
          <w:szCs w:val="20"/>
          <w:shd w:val="clear" w:color="auto" w:fill="FFFFFF"/>
        </w:rPr>
        <w:t>Los hoteles que de acuerdo a la ocupación que mantengan durante el año, varían sin previo aviso el mínimo de noches requeridas. Por lo que se les solicita, reconfirmar siempre el mínimo de noches requeridas por el hotel elegido.</w:t>
      </w:r>
    </w:p>
    <w:p w:rsidR="00203A84" w:rsidRDefault="00203A84" w:rsidP="00203A84">
      <w:pPr>
        <w:suppressAutoHyphens w:val="0"/>
        <w:spacing w:after="0" w:line="200" w:lineRule="atLeast"/>
        <w:ind w:left="567"/>
        <w:jc w:val="both"/>
        <w:rPr>
          <w:rFonts w:ascii="Arial" w:eastAsia="Arial" w:hAnsi="Arial" w:cs="Arial"/>
          <w:sz w:val="20"/>
          <w:szCs w:val="20"/>
        </w:rPr>
      </w:pPr>
    </w:p>
    <w:p w:rsidR="00831473" w:rsidRDefault="00831473" w:rsidP="00831473">
      <w:pPr>
        <w:suppressAutoHyphens w:val="0"/>
        <w:spacing w:after="0" w:line="200" w:lineRule="atLeast"/>
        <w:ind w:left="567"/>
        <w:jc w:val="both"/>
        <w:rPr>
          <w:rFonts w:ascii="Arial" w:eastAsia="Arial" w:hAnsi="Arial" w:cs="Arial"/>
          <w:sz w:val="20"/>
          <w:szCs w:val="20"/>
          <w:lang w:eastAsia="es-ES_tradnl"/>
        </w:rPr>
      </w:pPr>
    </w:p>
    <w:p w:rsidR="00E162A5" w:rsidRPr="006F7C32" w:rsidRDefault="00E162A5" w:rsidP="00E162A5">
      <w:pPr>
        <w:pStyle w:val="Prrafodelista"/>
        <w:numPr>
          <w:ilvl w:val="0"/>
          <w:numId w:val="8"/>
        </w:numPr>
        <w:shd w:val="clear" w:color="auto" w:fill="FFFFFF"/>
        <w:suppressAutoHyphens w:val="0"/>
        <w:spacing w:after="0"/>
        <w:ind w:left="567" w:hanging="283"/>
        <w:jc w:val="both"/>
        <w:textAlignment w:val="baseline"/>
        <w:rPr>
          <w:rFonts w:ascii="Arial" w:eastAsia="Times New Roman" w:hAnsi="Arial" w:cs="Arial"/>
          <w:color w:val="000000"/>
          <w:kern w:val="0"/>
          <w:sz w:val="18"/>
          <w:szCs w:val="18"/>
          <w:lang w:val="en-US" w:eastAsia="es-PE"/>
        </w:rPr>
      </w:pPr>
      <w:r w:rsidRPr="006F7C32">
        <w:rPr>
          <w:rFonts w:ascii="Arial" w:eastAsia="Times New Roman" w:hAnsi="Arial" w:cs="Arial"/>
          <w:b/>
          <w:bCs/>
          <w:color w:val="000000"/>
          <w:kern w:val="0"/>
          <w:sz w:val="20"/>
          <w:szCs w:val="20"/>
          <w:bdr w:val="none" w:sz="0" w:space="0" w:color="auto" w:frame="1"/>
          <w:lang w:val="en-US" w:eastAsia="es-PE"/>
        </w:rPr>
        <w:t>DECAMERON MONTEGO BEACH</w:t>
      </w:r>
      <w:r w:rsidR="006F7C32" w:rsidRPr="006F7C32">
        <w:rPr>
          <w:rFonts w:ascii="Arial" w:eastAsia="Times New Roman" w:hAnsi="Arial" w:cs="Arial"/>
          <w:b/>
          <w:bCs/>
          <w:color w:val="000000"/>
          <w:kern w:val="0"/>
          <w:sz w:val="20"/>
          <w:szCs w:val="20"/>
          <w:bdr w:val="none" w:sz="0" w:space="0" w:color="auto" w:frame="1"/>
          <w:lang w:val="en-US" w:eastAsia="es-PE"/>
        </w:rPr>
        <w:t xml:space="preserve"> / </w:t>
      </w:r>
      <w:r w:rsidR="006F7C32" w:rsidRPr="006F7C32">
        <w:rPr>
          <w:rFonts w:ascii="Arial" w:eastAsia="Times New Roman" w:hAnsi="Arial" w:cs="Arial"/>
          <w:b/>
          <w:kern w:val="0"/>
          <w:sz w:val="20"/>
          <w:szCs w:val="20"/>
          <w:lang w:val="en-US" w:eastAsia="es-PE"/>
        </w:rPr>
        <w:t>DECAMERON CORNWALL BEACH</w:t>
      </w:r>
    </w:p>
    <w:p w:rsidR="00E162A5" w:rsidRPr="00203A84" w:rsidRDefault="00E162A5" w:rsidP="00E162A5">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 xml:space="preserve">Acomodación habitación </w:t>
      </w:r>
      <w:r>
        <w:rPr>
          <w:rFonts w:ascii="Arial" w:eastAsia="Times New Roman" w:hAnsi="Arial" w:cs="Arial"/>
          <w:color w:val="000000"/>
          <w:kern w:val="0"/>
          <w:sz w:val="20"/>
          <w:szCs w:val="20"/>
          <w:bdr w:val="none" w:sz="0" w:space="0" w:color="auto" w:frame="1"/>
          <w:lang w:eastAsia="es-PE"/>
        </w:rPr>
        <w:t>Estándar Vista al Mar o jardín.</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 xml:space="preserve">Política de niños: Niños hasta los 12 años </w:t>
      </w:r>
      <w:r>
        <w:rPr>
          <w:rFonts w:ascii="Arial" w:eastAsia="Times New Roman" w:hAnsi="Arial" w:cs="Arial"/>
          <w:color w:val="000000"/>
          <w:kern w:val="0"/>
          <w:sz w:val="20"/>
          <w:szCs w:val="20"/>
          <w:bdr w:val="none" w:sz="0" w:space="0" w:color="auto" w:frame="1"/>
          <w:lang w:eastAsia="es-PE"/>
        </w:rPr>
        <w:t xml:space="preserve">no cumplidos hasta la fecha del viaje </w:t>
      </w:r>
      <w:r w:rsidRPr="00125577">
        <w:rPr>
          <w:rFonts w:ascii="Arial" w:eastAsia="Times New Roman" w:hAnsi="Arial" w:cs="Arial"/>
          <w:color w:val="000000"/>
          <w:kern w:val="0"/>
          <w:sz w:val="20"/>
          <w:szCs w:val="20"/>
          <w:bdr w:val="none" w:sz="0" w:space="0" w:color="auto" w:frame="1"/>
          <w:lang w:eastAsia="es-PE"/>
        </w:rPr>
        <w:t>compart</w:t>
      </w:r>
      <w:r>
        <w:rPr>
          <w:rFonts w:ascii="Arial" w:eastAsia="Times New Roman" w:hAnsi="Arial" w:cs="Arial"/>
          <w:color w:val="000000"/>
          <w:kern w:val="0"/>
          <w:sz w:val="20"/>
          <w:szCs w:val="20"/>
          <w:bdr w:val="none" w:sz="0" w:space="0" w:color="auto" w:frame="1"/>
          <w:lang w:eastAsia="es-PE"/>
        </w:rPr>
        <w:t>iendo habitación con 02 adultos.</w:t>
      </w:r>
    </w:p>
    <w:p w:rsidR="00E162A5" w:rsidRPr="00E162A5" w:rsidRDefault="00E162A5" w:rsidP="00E162A5">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E162A5">
        <w:rPr>
          <w:rFonts w:ascii="Arial" w:eastAsia="Arial" w:hAnsi="Arial" w:cs="Arial"/>
          <w:sz w:val="20"/>
          <w:szCs w:val="20"/>
        </w:rPr>
        <w:t>Tarifas no incluyen el uso de la cajilla de seguridad ubicada en las habitaciones las cuales tienen un costo diario de $ 3 dólares (sujeto a cambio sin previo aviso), servicios de lavandería, llamadas telefónicas nacionales e internacionales u otros cargos no estipulados en el programa Todo incluido.</w:t>
      </w:r>
    </w:p>
    <w:p w:rsidR="00203A84" w:rsidRPr="00203A84" w:rsidRDefault="00E162A5"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E162A5">
        <w:rPr>
          <w:rFonts w:ascii="Arial" w:hAnsi="Arial" w:cs="Arial"/>
          <w:bCs/>
          <w:sz w:val="20"/>
          <w:szCs w:val="18"/>
        </w:rPr>
        <w:t>Las tarifas de los hoteles de JAMAICA no incluyen impuesto gubernamental al turismo de USD 4 por habitación por noche, el cual lo debe pagar el cliente directamente al hotel al momento del registro.</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6"/>
          <w:szCs w:val="18"/>
          <w:lang w:eastAsia="es-PE"/>
        </w:rPr>
      </w:pPr>
      <w:r w:rsidRPr="00203A84">
        <w:rPr>
          <w:rFonts w:ascii="Arial" w:eastAsia="Times New Roman" w:hAnsi="Arial" w:cs="Arial"/>
          <w:bCs/>
          <w:color w:val="000000"/>
          <w:kern w:val="0"/>
          <w:sz w:val="20"/>
          <w:lang w:eastAsia="es-PE"/>
        </w:rPr>
        <w:t xml:space="preserve">Check-in: 3:00pm (entrega de brazalete). La habitación será entregada entre las 3:00 p.m. a 5:30 p.m. </w:t>
      </w:r>
    </w:p>
    <w:p w:rsidR="00203A84" w:rsidRDefault="00203A84" w:rsidP="00203A84">
      <w:pPr>
        <w:pStyle w:val="Prrafodelista"/>
        <w:shd w:val="clear" w:color="auto" w:fill="FFFFFF"/>
        <w:suppressAutoHyphens w:val="0"/>
        <w:spacing w:after="0"/>
        <w:ind w:left="851"/>
        <w:jc w:val="both"/>
        <w:textAlignment w:val="baseline"/>
        <w:rPr>
          <w:rFonts w:ascii="Arial" w:eastAsia="Times New Roman" w:hAnsi="Arial" w:cs="Arial"/>
          <w:color w:val="000000"/>
          <w:kern w:val="0"/>
          <w:sz w:val="18"/>
          <w:szCs w:val="18"/>
          <w:lang w:eastAsia="es-PE"/>
        </w:rPr>
      </w:pPr>
    </w:p>
    <w:p w:rsidR="00203A84" w:rsidRPr="00125577" w:rsidRDefault="00203A84" w:rsidP="00203A84">
      <w:pPr>
        <w:pStyle w:val="Prrafodelista"/>
        <w:numPr>
          <w:ilvl w:val="0"/>
          <w:numId w:val="8"/>
        </w:numPr>
        <w:shd w:val="clear" w:color="auto" w:fill="FFFFFF"/>
        <w:suppressAutoHyphens w:val="0"/>
        <w:spacing w:after="0"/>
        <w:ind w:left="567" w:hanging="283"/>
        <w:jc w:val="both"/>
        <w:textAlignment w:val="baseline"/>
        <w:rPr>
          <w:rFonts w:ascii="Arial" w:eastAsia="Times New Roman" w:hAnsi="Arial" w:cs="Arial"/>
          <w:color w:val="000000"/>
          <w:kern w:val="0"/>
          <w:sz w:val="18"/>
          <w:szCs w:val="18"/>
          <w:lang w:eastAsia="es-PE"/>
        </w:rPr>
      </w:pPr>
      <w:r>
        <w:rPr>
          <w:rFonts w:ascii="Arial" w:eastAsia="Times New Roman" w:hAnsi="Arial" w:cs="Arial"/>
          <w:b/>
          <w:bCs/>
          <w:color w:val="000000"/>
          <w:kern w:val="0"/>
          <w:sz w:val="20"/>
          <w:szCs w:val="20"/>
          <w:bdr w:val="none" w:sz="0" w:space="0" w:color="auto" w:frame="1"/>
          <w:lang w:eastAsia="es-PE"/>
        </w:rPr>
        <w:t>RIU MONTEGO BAY</w:t>
      </w:r>
      <w:r w:rsidRPr="00125577">
        <w:rPr>
          <w:rFonts w:ascii="Arial" w:eastAsia="Times New Roman" w:hAnsi="Arial" w:cs="Arial"/>
          <w:b/>
          <w:bCs/>
          <w:color w:val="000000"/>
          <w:kern w:val="0"/>
          <w:sz w:val="20"/>
          <w:szCs w:val="20"/>
          <w:bdr w:val="none" w:sz="0" w:space="0" w:color="auto" w:frame="1"/>
          <w:lang w:eastAsia="es-PE"/>
        </w:rPr>
        <w:t>:</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H</w:t>
      </w:r>
      <w:r w:rsidRPr="00125577">
        <w:rPr>
          <w:rFonts w:ascii="Arial" w:eastAsia="Times New Roman" w:hAnsi="Arial" w:cs="Arial"/>
          <w:color w:val="000000"/>
          <w:kern w:val="0"/>
          <w:sz w:val="20"/>
          <w:szCs w:val="20"/>
          <w:bdr w:val="none" w:sz="0" w:space="0" w:color="auto" w:frame="1"/>
          <w:lang w:eastAsia="es-PE"/>
        </w:rPr>
        <w:t xml:space="preserve">abitación </w:t>
      </w:r>
      <w:r>
        <w:rPr>
          <w:rFonts w:ascii="Arial" w:eastAsia="Times New Roman" w:hAnsi="Arial" w:cs="Arial"/>
          <w:color w:val="000000"/>
          <w:kern w:val="0"/>
          <w:sz w:val="20"/>
          <w:szCs w:val="20"/>
          <w:bdr w:val="none" w:sz="0" w:space="0" w:color="auto" w:frame="1"/>
          <w:lang w:eastAsia="es-PE"/>
        </w:rPr>
        <w:t>Estándar.</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Acomodación</w:t>
      </w:r>
      <w:r>
        <w:rPr>
          <w:rFonts w:ascii="Arial" w:eastAsia="Times New Roman" w:hAnsi="Arial" w:cs="Arial"/>
          <w:color w:val="000000"/>
          <w:kern w:val="0"/>
          <w:sz w:val="20"/>
          <w:szCs w:val="20"/>
          <w:bdr w:val="none" w:sz="0" w:space="0" w:color="auto" w:frame="1"/>
          <w:lang w:eastAsia="es-PE"/>
        </w:rPr>
        <w:t xml:space="preserve"> 02 Adultos + 02 Niños / 03 Adultos + 01 Niño</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 xml:space="preserve">Política de niños: Niños hasta los 12 años </w:t>
      </w:r>
      <w:r>
        <w:rPr>
          <w:rFonts w:ascii="Arial" w:eastAsia="Times New Roman" w:hAnsi="Arial" w:cs="Arial"/>
          <w:color w:val="000000"/>
          <w:kern w:val="0"/>
          <w:sz w:val="20"/>
          <w:szCs w:val="20"/>
          <w:bdr w:val="none" w:sz="0" w:space="0" w:color="auto" w:frame="1"/>
          <w:lang w:eastAsia="es-PE"/>
        </w:rPr>
        <w:t xml:space="preserve">no cumplidos hasta la fecha del viaje </w:t>
      </w:r>
      <w:r w:rsidRPr="00125577">
        <w:rPr>
          <w:rFonts w:ascii="Arial" w:eastAsia="Times New Roman" w:hAnsi="Arial" w:cs="Arial"/>
          <w:color w:val="000000"/>
          <w:kern w:val="0"/>
          <w:sz w:val="20"/>
          <w:szCs w:val="20"/>
          <w:bdr w:val="none" w:sz="0" w:space="0" w:color="auto" w:frame="1"/>
          <w:lang w:eastAsia="es-PE"/>
        </w:rPr>
        <w:t>compart</w:t>
      </w:r>
      <w:r>
        <w:rPr>
          <w:rFonts w:ascii="Arial" w:eastAsia="Times New Roman" w:hAnsi="Arial" w:cs="Arial"/>
          <w:color w:val="000000"/>
          <w:kern w:val="0"/>
          <w:sz w:val="20"/>
          <w:szCs w:val="20"/>
          <w:bdr w:val="none" w:sz="0" w:space="0" w:color="auto" w:frame="1"/>
          <w:lang w:eastAsia="es-PE"/>
        </w:rPr>
        <w:t>iendo habitación con 02 adultos.</w:t>
      </w:r>
    </w:p>
    <w:p w:rsidR="00203A84" w:rsidRPr="00203A84" w:rsidRDefault="00203A84" w:rsidP="00203A84">
      <w:pPr>
        <w:pStyle w:val="Prrafodelista"/>
        <w:shd w:val="clear" w:color="auto" w:fill="FFFFFF"/>
        <w:suppressAutoHyphens w:val="0"/>
        <w:spacing w:after="0"/>
        <w:ind w:left="851"/>
        <w:jc w:val="both"/>
        <w:textAlignment w:val="baseline"/>
        <w:rPr>
          <w:rFonts w:ascii="Arial" w:eastAsia="Times New Roman" w:hAnsi="Arial" w:cs="Arial"/>
          <w:color w:val="000000"/>
          <w:kern w:val="0"/>
          <w:sz w:val="18"/>
          <w:szCs w:val="18"/>
          <w:lang w:eastAsia="es-PE"/>
        </w:rPr>
      </w:pPr>
    </w:p>
    <w:p w:rsidR="00203A84" w:rsidRPr="00125577" w:rsidRDefault="00203A84" w:rsidP="00203A84">
      <w:pPr>
        <w:pStyle w:val="Prrafodelista"/>
        <w:numPr>
          <w:ilvl w:val="0"/>
          <w:numId w:val="8"/>
        </w:numPr>
        <w:shd w:val="clear" w:color="auto" w:fill="FFFFFF"/>
        <w:suppressAutoHyphens w:val="0"/>
        <w:spacing w:after="0"/>
        <w:ind w:left="567" w:hanging="283"/>
        <w:jc w:val="both"/>
        <w:textAlignment w:val="baseline"/>
        <w:rPr>
          <w:rFonts w:ascii="Arial" w:eastAsia="Times New Roman" w:hAnsi="Arial" w:cs="Arial"/>
          <w:color w:val="000000"/>
          <w:kern w:val="0"/>
          <w:sz w:val="18"/>
          <w:szCs w:val="18"/>
          <w:lang w:eastAsia="es-PE"/>
        </w:rPr>
      </w:pPr>
      <w:r>
        <w:rPr>
          <w:rFonts w:ascii="Arial" w:eastAsia="Times New Roman" w:hAnsi="Arial" w:cs="Arial"/>
          <w:b/>
          <w:bCs/>
          <w:color w:val="000000"/>
          <w:kern w:val="0"/>
          <w:sz w:val="20"/>
          <w:szCs w:val="20"/>
          <w:bdr w:val="none" w:sz="0" w:space="0" w:color="auto" w:frame="1"/>
          <w:lang w:eastAsia="es-PE"/>
        </w:rPr>
        <w:t>RIU REGGAE</w:t>
      </w:r>
      <w:r w:rsidRPr="00125577">
        <w:rPr>
          <w:rFonts w:ascii="Arial" w:eastAsia="Times New Roman" w:hAnsi="Arial" w:cs="Arial"/>
          <w:b/>
          <w:bCs/>
          <w:color w:val="000000"/>
          <w:kern w:val="0"/>
          <w:sz w:val="20"/>
          <w:szCs w:val="20"/>
          <w:bdr w:val="none" w:sz="0" w:space="0" w:color="auto" w:frame="1"/>
          <w:lang w:eastAsia="es-PE"/>
        </w:rPr>
        <w:t>:</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H</w:t>
      </w:r>
      <w:r w:rsidRPr="00125577">
        <w:rPr>
          <w:rFonts w:ascii="Arial" w:eastAsia="Times New Roman" w:hAnsi="Arial" w:cs="Arial"/>
          <w:color w:val="000000"/>
          <w:kern w:val="0"/>
          <w:sz w:val="20"/>
          <w:szCs w:val="20"/>
          <w:bdr w:val="none" w:sz="0" w:space="0" w:color="auto" w:frame="1"/>
          <w:lang w:eastAsia="es-PE"/>
        </w:rPr>
        <w:t xml:space="preserve">abitación </w:t>
      </w:r>
      <w:r>
        <w:rPr>
          <w:rFonts w:ascii="Arial" w:eastAsia="Times New Roman" w:hAnsi="Arial" w:cs="Arial"/>
          <w:color w:val="000000"/>
          <w:kern w:val="0"/>
          <w:sz w:val="20"/>
          <w:szCs w:val="20"/>
          <w:bdr w:val="none" w:sz="0" w:space="0" w:color="auto" w:frame="1"/>
          <w:lang w:eastAsia="es-PE"/>
        </w:rPr>
        <w:t>Vista al Jardín.</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Acomodación</w:t>
      </w:r>
      <w:r>
        <w:rPr>
          <w:rFonts w:ascii="Arial" w:eastAsia="Times New Roman" w:hAnsi="Arial" w:cs="Arial"/>
          <w:color w:val="000000"/>
          <w:kern w:val="0"/>
          <w:sz w:val="20"/>
          <w:szCs w:val="20"/>
          <w:bdr w:val="none" w:sz="0" w:space="0" w:color="auto" w:frame="1"/>
          <w:lang w:eastAsia="es-PE"/>
        </w:rPr>
        <w:t xml:space="preserve"> 02 Adultos / 03 Adultos </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Hotel Solo para Adultos</w:t>
      </w:r>
    </w:p>
    <w:p w:rsidR="00E162A5" w:rsidRPr="00E162A5" w:rsidRDefault="00E162A5" w:rsidP="00E162A5">
      <w:pPr>
        <w:pStyle w:val="Prrafodelista"/>
        <w:shd w:val="clear" w:color="auto" w:fill="FFFFFF"/>
        <w:suppressAutoHyphens w:val="0"/>
        <w:spacing w:after="0"/>
        <w:ind w:left="851"/>
        <w:jc w:val="both"/>
        <w:textAlignment w:val="baseline"/>
        <w:rPr>
          <w:rFonts w:ascii="Arial" w:eastAsia="Times New Roman" w:hAnsi="Arial" w:cs="Arial"/>
          <w:color w:val="000000"/>
          <w:kern w:val="0"/>
          <w:sz w:val="18"/>
          <w:szCs w:val="18"/>
          <w:lang w:eastAsia="es-PE"/>
        </w:rPr>
      </w:pPr>
    </w:p>
    <w:p w:rsidR="00203A84" w:rsidRPr="00125577" w:rsidRDefault="00203A84" w:rsidP="00203A84">
      <w:pPr>
        <w:pStyle w:val="Prrafodelista"/>
        <w:numPr>
          <w:ilvl w:val="0"/>
          <w:numId w:val="8"/>
        </w:numPr>
        <w:shd w:val="clear" w:color="auto" w:fill="FFFFFF"/>
        <w:suppressAutoHyphens w:val="0"/>
        <w:spacing w:after="0"/>
        <w:ind w:left="567" w:hanging="283"/>
        <w:jc w:val="both"/>
        <w:textAlignment w:val="baseline"/>
        <w:rPr>
          <w:rFonts w:ascii="Arial" w:eastAsia="Times New Roman" w:hAnsi="Arial" w:cs="Arial"/>
          <w:color w:val="000000"/>
          <w:kern w:val="0"/>
          <w:sz w:val="18"/>
          <w:szCs w:val="18"/>
          <w:lang w:eastAsia="es-PE"/>
        </w:rPr>
      </w:pPr>
      <w:r>
        <w:rPr>
          <w:rFonts w:ascii="Arial" w:eastAsia="Times New Roman" w:hAnsi="Arial" w:cs="Arial"/>
          <w:b/>
          <w:bCs/>
          <w:color w:val="000000"/>
          <w:kern w:val="0"/>
          <w:sz w:val="20"/>
          <w:szCs w:val="20"/>
          <w:bdr w:val="none" w:sz="0" w:space="0" w:color="auto" w:frame="1"/>
          <w:lang w:eastAsia="es-PE"/>
        </w:rPr>
        <w:t>RIU PALACE JAMAICA</w:t>
      </w:r>
      <w:r w:rsidRPr="00125577">
        <w:rPr>
          <w:rFonts w:ascii="Arial" w:eastAsia="Times New Roman" w:hAnsi="Arial" w:cs="Arial"/>
          <w:b/>
          <w:bCs/>
          <w:color w:val="000000"/>
          <w:kern w:val="0"/>
          <w:sz w:val="20"/>
          <w:szCs w:val="20"/>
          <w:bdr w:val="none" w:sz="0" w:space="0" w:color="auto" w:frame="1"/>
          <w:lang w:eastAsia="es-PE"/>
        </w:rPr>
        <w:t>:</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H</w:t>
      </w:r>
      <w:r w:rsidRPr="00125577">
        <w:rPr>
          <w:rFonts w:ascii="Arial" w:eastAsia="Times New Roman" w:hAnsi="Arial" w:cs="Arial"/>
          <w:color w:val="000000"/>
          <w:kern w:val="0"/>
          <w:sz w:val="20"/>
          <w:szCs w:val="20"/>
          <w:bdr w:val="none" w:sz="0" w:space="0" w:color="auto" w:frame="1"/>
          <w:lang w:eastAsia="es-PE"/>
        </w:rPr>
        <w:t xml:space="preserve">abitación </w:t>
      </w:r>
      <w:r>
        <w:rPr>
          <w:rFonts w:ascii="Arial" w:eastAsia="Times New Roman" w:hAnsi="Arial" w:cs="Arial"/>
          <w:color w:val="000000"/>
          <w:kern w:val="0"/>
          <w:sz w:val="20"/>
          <w:szCs w:val="20"/>
          <w:bdr w:val="none" w:sz="0" w:space="0" w:color="auto" w:frame="1"/>
          <w:lang w:eastAsia="es-PE"/>
        </w:rPr>
        <w:t>Junior Suite Vista al Jardín.</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Acomodación</w:t>
      </w:r>
      <w:r>
        <w:rPr>
          <w:rFonts w:ascii="Arial" w:eastAsia="Times New Roman" w:hAnsi="Arial" w:cs="Arial"/>
          <w:color w:val="000000"/>
          <w:kern w:val="0"/>
          <w:sz w:val="20"/>
          <w:szCs w:val="20"/>
          <w:bdr w:val="none" w:sz="0" w:space="0" w:color="auto" w:frame="1"/>
          <w:lang w:eastAsia="es-PE"/>
        </w:rPr>
        <w:t xml:space="preserve"> 02 Adultos / 03 Adultos </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Hotel Solo para Adultos</w:t>
      </w:r>
    </w:p>
    <w:p w:rsidR="006B191E" w:rsidRDefault="006B191E" w:rsidP="00280BB3">
      <w:pPr>
        <w:suppressAutoHyphens w:val="0"/>
        <w:spacing w:after="0" w:line="264" w:lineRule="auto"/>
        <w:jc w:val="both"/>
        <w:rPr>
          <w:rFonts w:ascii="Arial" w:hAnsi="Arial" w:cs="Arial"/>
          <w:b/>
          <w:bCs/>
          <w:sz w:val="20"/>
          <w:szCs w:val="20"/>
          <w:lang w:val="es-ES_tradnl"/>
        </w:rPr>
      </w:pPr>
    </w:p>
    <w:p w:rsidR="00E162A5" w:rsidRDefault="00E162A5"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E162A5" w:rsidRDefault="00E162A5" w:rsidP="0090299B">
      <w:pPr>
        <w:suppressAutoHyphens w:val="0"/>
        <w:spacing w:after="0" w:line="264" w:lineRule="auto"/>
        <w:jc w:val="both"/>
        <w:rPr>
          <w:rFonts w:ascii="Arial" w:hAnsi="Arial" w:cs="Arial"/>
          <w:b/>
          <w:bCs/>
          <w:sz w:val="20"/>
          <w:szCs w:val="20"/>
          <w:lang w:val="es-ES_tradnl"/>
        </w:rPr>
      </w:pPr>
    </w:p>
    <w:p w:rsidR="00971317" w:rsidRDefault="00971317" w:rsidP="00971317">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971317" w:rsidRDefault="00971317" w:rsidP="00971317">
      <w:pPr>
        <w:suppressAutoHyphens w:val="0"/>
        <w:spacing w:after="0" w:line="264" w:lineRule="auto"/>
        <w:jc w:val="both"/>
        <w:rPr>
          <w:rFonts w:ascii="Arial" w:hAnsi="Arial" w:cs="Arial"/>
          <w:sz w:val="20"/>
          <w:szCs w:val="20"/>
        </w:rPr>
      </w:pPr>
    </w:p>
    <w:p w:rsidR="00971317" w:rsidRDefault="00971317" w:rsidP="00971317">
      <w:pPr>
        <w:numPr>
          <w:ilvl w:val="0"/>
          <w:numId w:val="10"/>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971317" w:rsidRDefault="00971317" w:rsidP="00971317">
      <w:pPr>
        <w:numPr>
          <w:ilvl w:val="0"/>
          <w:numId w:val="10"/>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971317" w:rsidRDefault="00971317" w:rsidP="00971317">
      <w:pPr>
        <w:numPr>
          <w:ilvl w:val="0"/>
          <w:numId w:val="10"/>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971317" w:rsidRDefault="00971317" w:rsidP="00971317">
      <w:pPr>
        <w:numPr>
          <w:ilvl w:val="0"/>
          <w:numId w:val="10"/>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971317" w:rsidRDefault="00971317" w:rsidP="00971317">
      <w:pPr>
        <w:numPr>
          <w:ilvl w:val="0"/>
          <w:numId w:val="10"/>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971317" w:rsidRDefault="00971317" w:rsidP="00971317">
      <w:pPr>
        <w:numPr>
          <w:ilvl w:val="0"/>
          <w:numId w:val="10"/>
        </w:numPr>
        <w:tabs>
          <w:tab w:val="num" w:pos="0"/>
        </w:tabs>
        <w:suppressAutoHyphens w:val="0"/>
        <w:spacing w:after="0"/>
        <w:ind w:left="567" w:hanging="283"/>
        <w:jc w:val="both"/>
        <w:rPr>
          <w:rFonts w:ascii="Arial" w:hAnsi="Arial" w:cs="Arial"/>
          <w:sz w:val="20"/>
          <w:szCs w:val="20"/>
        </w:rPr>
      </w:pPr>
      <w:r>
        <w:rPr>
          <w:rFonts w:ascii="Arial" w:hAnsi="Arial" w:cs="Arial"/>
          <w:sz w:val="20"/>
          <w:szCs w:val="20"/>
          <w:shd w:val="clear" w:color="auto" w:fill="FFFFFF"/>
        </w:rPr>
        <w:t>Los Pasajeros que no se presenten en recepción en el horario marcado (Traslados o Tours), la empresa entenderá que han desistido del mismo. No correspondiendo reintegro alguno, ni reclamos posteriores.</w:t>
      </w:r>
    </w:p>
    <w:p w:rsidR="00971317" w:rsidRDefault="00971317" w:rsidP="00971317">
      <w:pPr>
        <w:numPr>
          <w:ilvl w:val="0"/>
          <w:numId w:val="10"/>
        </w:numPr>
        <w:tabs>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971317" w:rsidRDefault="00971317" w:rsidP="00971317">
      <w:pPr>
        <w:numPr>
          <w:ilvl w:val="0"/>
          <w:numId w:val="10"/>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971317" w:rsidRDefault="00971317" w:rsidP="00971317">
      <w:pPr>
        <w:numPr>
          <w:ilvl w:val="0"/>
          <w:numId w:val="10"/>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971317" w:rsidRDefault="00971317" w:rsidP="00971317">
      <w:pPr>
        <w:pStyle w:val="Prrafodelista"/>
        <w:numPr>
          <w:ilvl w:val="0"/>
          <w:numId w:val="10"/>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lang w:val="es-ES_tradnl"/>
        </w:rPr>
        <w:t>T</w:t>
      </w:r>
      <w:r>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971317" w:rsidRDefault="00971317" w:rsidP="00971317">
      <w:pPr>
        <w:pStyle w:val="Prrafodelista"/>
        <w:numPr>
          <w:ilvl w:val="0"/>
          <w:numId w:val="10"/>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971317" w:rsidRDefault="00971317" w:rsidP="00971317">
      <w:pPr>
        <w:numPr>
          <w:ilvl w:val="0"/>
          <w:numId w:val="10"/>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971317" w:rsidRDefault="00971317" w:rsidP="00971317">
      <w:pPr>
        <w:numPr>
          <w:ilvl w:val="0"/>
          <w:numId w:val="10"/>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971317" w:rsidRDefault="00971317" w:rsidP="00971317">
      <w:pPr>
        <w:numPr>
          <w:ilvl w:val="0"/>
          <w:numId w:val="10"/>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taxes</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01 de Marzo del 2019.</w:t>
      </w:r>
    </w:p>
    <w:p w:rsidR="005C6864" w:rsidRPr="000F6332" w:rsidRDefault="005C6864" w:rsidP="00971317">
      <w:pPr>
        <w:suppressAutoHyphens w:val="0"/>
        <w:spacing w:after="0" w:line="264" w:lineRule="auto"/>
        <w:jc w:val="both"/>
        <w:rPr>
          <w:rFonts w:ascii="Arial" w:hAnsi="Arial" w:cs="Arial"/>
          <w:b/>
          <w:sz w:val="20"/>
          <w:szCs w:val="20"/>
        </w:rPr>
      </w:pPr>
      <w:bookmarkStart w:id="0" w:name="_GoBack"/>
      <w:bookmarkEnd w:id="0"/>
    </w:p>
    <w:sectPr w:rsidR="005C6864" w:rsidRPr="000F6332" w:rsidSect="00EB0EDA">
      <w:headerReference w:type="default" r:id="rId11"/>
      <w:footerReference w:type="default" r:id="rId12"/>
      <w:pgSz w:w="12240" w:h="15840"/>
      <w:pgMar w:top="1417" w:right="1701" w:bottom="1135"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73" w:rsidRDefault="00BD3773">
      <w:pPr>
        <w:spacing w:after="0" w:line="240" w:lineRule="auto"/>
      </w:pPr>
      <w:r>
        <w:separator/>
      </w:r>
    </w:p>
  </w:endnote>
  <w:endnote w:type="continuationSeparator" w:id="0">
    <w:p w:rsidR="00BD3773" w:rsidRDefault="00BD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73" w:rsidRDefault="00BD3773">
      <w:pPr>
        <w:spacing w:after="0" w:line="240" w:lineRule="auto"/>
      </w:pPr>
      <w:r>
        <w:separator/>
      </w:r>
    </w:p>
  </w:footnote>
  <w:footnote w:type="continuationSeparator" w:id="0">
    <w:p w:rsidR="00BD3773" w:rsidRDefault="00BD3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6CB8285F"/>
    <w:multiLevelType w:val="hybridMultilevel"/>
    <w:tmpl w:val="12465E06"/>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E7F44D2"/>
    <w:multiLevelType w:val="hybridMultilevel"/>
    <w:tmpl w:val="FFC822E4"/>
    <w:lvl w:ilvl="0" w:tplc="DD1ABB7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 w:numId="8">
    <w:abstractNumId w:val="7"/>
  </w:num>
  <w:num w:numId="9">
    <w:abstractNumId w:val="6"/>
  </w:num>
  <w:num w:numId="10">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D0F4A"/>
    <w:rsid w:val="000F4770"/>
    <w:rsid w:val="000F5FA4"/>
    <w:rsid w:val="000F6332"/>
    <w:rsid w:val="00134F32"/>
    <w:rsid w:val="001610A4"/>
    <w:rsid w:val="00177701"/>
    <w:rsid w:val="001C730C"/>
    <w:rsid w:val="001D695F"/>
    <w:rsid w:val="001E3A8B"/>
    <w:rsid w:val="001E69F9"/>
    <w:rsid w:val="001E7F82"/>
    <w:rsid w:val="00203A84"/>
    <w:rsid w:val="00210F4E"/>
    <w:rsid w:val="0021174C"/>
    <w:rsid w:val="002301E5"/>
    <w:rsid w:val="00263D16"/>
    <w:rsid w:val="00275C81"/>
    <w:rsid w:val="00280BB3"/>
    <w:rsid w:val="00285DAE"/>
    <w:rsid w:val="0028679E"/>
    <w:rsid w:val="00293DCA"/>
    <w:rsid w:val="002B0C70"/>
    <w:rsid w:val="002D7765"/>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43CB7"/>
    <w:rsid w:val="00451515"/>
    <w:rsid w:val="00455134"/>
    <w:rsid w:val="00456941"/>
    <w:rsid w:val="00457903"/>
    <w:rsid w:val="00477628"/>
    <w:rsid w:val="004A2B21"/>
    <w:rsid w:val="004D179A"/>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27B5D"/>
    <w:rsid w:val="0066181A"/>
    <w:rsid w:val="006664EE"/>
    <w:rsid w:val="00670DC4"/>
    <w:rsid w:val="00671E77"/>
    <w:rsid w:val="006B191E"/>
    <w:rsid w:val="006C09E0"/>
    <w:rsid w:val="006D3942"/>
    <w:rsid w:val="006F7C32"/>
    <w:rsid w:val="00701EE6"/>
    <w:rsid w:val="0071226E"/>
    <w:rsid w:val="007266E9"/>
    <w:rsid w:val="00750A4D"/>
    <w:rsid w:val="007A7B1E"/>
    <w:rsid w:val="007B34CF"/>
    <w:rsid w:val="007B4BF3"/>
    <w:rsid w:val="007F4BEC"/>
    <w:rsid w:val="008137A8"/>
    <w:rsid w:val="00820D34"/>
    <w:rsid w:val="0082444A"/>
    <w:rsid w:val="008253A0"/>
    <w:rsid w:val="00830ACC"/>
    <w:rsid w:val="00831473"/>
    <w:rsid w:val="0083224A"/>
    <w:rsid w:val="008555EC"/>
    <w:rsid w:val="0086254F"/>
    <w:rsid w:val="008627CF"/>
    <w:rsid w:val="008929E4"/>
    <w:rsid w:val="0089368E"/>
    <w:rsid w:val="008954B5"/>
    <w:rsid w:val="008D1E93"/>
    <w:rsid w:val="008D2962"/>
    <w:rsid w:val="008D6176"/>
    <w:rsid w:val="0090299B"/>
    <w:rsid w:val="00916FEB"/>
    <w:rsid w:val="00922D32"/>
    <w:rsid w:val="00925B9F"/>
    <w:rsid w:val="00935415"/>
    <w:rsid w:val="009552F5"/>
    <w:rsid w:val="0096224A"/>
    <w:rsid w:val="00971317"/>
    <w:rsid w:val="00985C5D"/>
    <w:rsid w:val="009868F6"/>
    <w:rsid w:val="009B4306"/>
    <w:rsid w:val="009C7212"/>
    <w:rsid w:val="009E7686"/>
    <w:rsid w:val="00A1618F"/>
    <w:rsid w:val="00A30822"/>
    <w:rsid w:val="00A3702F"/>
    <w:rsid w:val="00A85743"/>
    <w:rsid w:val="00A938A0"/>
    <w:rsid w:val="00AA4312"/>
    <w:rsid w:val="00AB116C"/>
    <w:rsid w:val="00AB3F41"/>
    <w:rsid w:val="00AB4711"/>
    <w:rsid w:val="00AC6359"/>
    <w:rsid w:val="00AD0458"/>
    <w:rsid w:val="00AD3555"/>
    <w:rsid w:val="00AF661D"/>
    <w:rsid w:val="00B04D43"/>
    <w:rsid w:val="00B106AA"/>
    <w:rsid w:val="00B108DC"/>
    <w:rsid w:val="00B14062"/>
    <w:rsid w:val="00B2347C"/>
    <w:rsid w:val="00B44945"/>
    <w:rsid w:val="00B7374E"/>
    <w:rsid w:val="00B80363"/>
    <w:rsid w:val="00BB6CEB"/>
    <w:rsid w:val="00BD3773"/>
    <w:rsid w:val="00BD4380"/>
    <w:rsid w:val="00BF7FDD"/>
    <w:rsid w:val="00C02413"/>
    <w:rsid w:val="00C120CB"/>
    <w:rsid w:val="00C164F4"/>
    <w:rsid w:val="00C23642"/>
    <w:rsid w:val="00C3215B"/>
    <w:rsid w:val="00C36FCC"/>
    <w:rsid w:val="00C82D47"/>
    <w:rsid w:val="00C82ECC"/>
    <w:rsid w:val="00C84430"/>
    <w:rsid w:val="00C95E48"/>
    <w:rsid w:val="00C96F92"/>
    <w:rsid w:val="00C9722C"/>
    <w:rsid w:val="00CA5443"/>
    <w:rsid w:val="00CA7202"/>
    <w:rsid w:val="00CB2034"/>
    <w:rsid w:val="00CE241A"/>
    <w:rsid w:val="00CE3D87"/>
    <w:rsid w:val="00D2209B"/>
    <w:rsid w:val="00D266E3"/>
    <w:rsid w:val="00D735AD"/>
    <w:rsid w:val="00D74D71"/>
    <w:rsid w:val="00DB74D9"/>
    <w:rsid w:val="00DD7CBD"/>
    <w:rsid w:val="00E127FA"/>
    <w:rsid w:val="00E162A5"/>
    <w:rsid w:val="00E537C9"/>
    <w:rsid w:val="00E65825"/>
    <w:rsid w:val="00E67283"/>
    <w:rsid w:val="00E673F5"/>
    <w:rsid w:val="00E8602F"/>
    <w:rsid w:val="00EA1EF3"/>
    <w:rsid w:val="00EB0EDA"/>
    <w:rsid w:val="00EB7CF9"/>
    <w:rsid w:val="00EC3577"/>
    <w:rsid w:val="00ED1377"/>
    <w:rsid w:val="00ED545C"/>
    <w:rsid w:val="00F21950"/>
    <w:rsid w:val="00F24474"/>
    <w:rsid w:val="00F401A7"/>
    <w:rsid w:val="00F44AC7"/>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16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5319887">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94160772">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85704928">
      <w:bodyDiv w:val="1"/>
      <w:marLeft w:val="0"/>
      <w:marRight w:val="0"/>
      <w:marTop w:val="0"/>
      <w:marBottom w:val="0"/>
      <w:divBdr>
        <w:top w:val="none" w:sz="0" w:space="0" w:color="auto"/>
        <w:left w:val="none" w:sz="0" w:space="0" w:color="auto"/>
        <w:bottom w:val="none" w:sz="0" w:space="0" w:color="auto"/>
        <w:right w:val="none" w:sz="0" w:space="0" w:color="auto"/>
      </w:divBdr>
    </w:div>
    <w:div w:id="504783131">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7386880">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099368969">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6657532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61661368">
      <w:bodyDiv w:val="1"/>
      <w:marLeft w:val="0"/>
      <w:marRight w:val="0"/>
      <w:marTop w:val="0"/>
      <w:marBottom w:val="0"/>
      <w:divBdr>
        <w:top w:val="none" w:sz="0" w:space="0" w:color="auto"/>
        <w:left w:val="none" w:sz="0" w:space="0" w:color="auto"/>
        <w:bottom w:val="none" w:sz="0" w:space="0" w:color="auto"/>
        <w:right w:val="none" w:sz="0" w:space="0" w:color="auto"/>
      </w:divBdr>
    </w:div>
    <w:div w:id="1497067753">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08611088">
      <w:bodyDiv w:val="1"/>
      <w:marLeft w:val="0"/>
      <w:marRight w:val="0"/>
      <w:marTop w:val="0"/>
      <w:marBottom w:val="0"/>
      <w:divBdr>
        <w:top w:val="none" w:sz="0" w:space="0" w:color="auto"/>
        <w:left w:val="none" w:sz="0" w:space="0" w:color="auto"/>
        <w:bottom w:val="none" w:sz="0" w:space="0" w:color="auto"/>
        <w:right w:val="none" w:sz="0" w:space="0" w:color="auto"/>
      </w:divBdr>
    </w:div>
    <w:div w:id="1684085701">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72703413">
      <w:bodyDiv w:val="1"/>
      <w:marLeft w:val="0"/>
      <w:marRight w:val="0"/>
      <w:marTop w:val="0"/>
      <w:marBottom w:val="0"/>
      <w:divBdr>
        <w:top w:val="none" w:sz="0" w:space="0" w:color="auto"/>
        <w:left w:val="none" w:sz="0" w:space="0" w:color="auto"/>
        <w:bottom w:val="none" w:sz="0" w:space="0" w:color="auto"/>
        <w:right w:val="none" w:sz="0" w:space="0" w:color="auto"/>
      </w:divBdr>
    </w:div>
    <w:div w:id="1787845644">
      <w:bodyDiv w:val="1"/>
      <w:marLeft w:val="0"/>
      <w:marRight w:val="0"/>
      <w:marTop w:val="0"/>
      <w:marBottom w:val="0"/>
      <w:divBdr>
        <w:top w:val="none" w:sz="0" w:space="0" w:color="auto"/>
        <w:left w:val="none" w:sz="0" w:space="0" w:color="auto"/>
        <w:bottom w:val="none" w:sz="0" w:space="0" w:color="auto"/>
        <w:right w:val="none" w:sz="0" w:space="0" w:color="auto"/>
      </w:divBdr>
    </w:div>
    <w:div w:id="1788306605">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95524445">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43</cp:revision>
  <cp:lastPrinted>2016-11-12T15:30:00Z</cp:lastPrinted>
  <dcterms:created xsi:type="dcterms:W3CDTF">2016-11-12T15:30:00Z</dcterms:created>
  <dcterms:modified xsi:type="dcterms:W3CDTF">2019-03-01T16:30:00Z</dcterms:modified>
</cp:coreProperties>
</file>