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5386D"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 </w:t>
      </w:r>
      <w:r w:rsidR="002D7765">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A51BC5" w:rsidRDefault="00A51BC5" w:rsidP="00C3215B">
      <w:pPr>
        <w:spacing w:after="0" w:line="200" w:lineRule="atLeast"/>
        <w:ind w:left="720"/>
        <w:rPr>
          <w:rFonts w:ascii="Arial" w:eastAsia="Arial" w:hAnsi="Arial" w:cs="Arial"/>
          <w:sz w:val="20"/>
          <w:szCs w:val="20"/>
        </w:rPr>
      </w:pPr>
    </w:p>
    <w:tbl>
      <w:tblPr>
        <w:tblW w:w="10485" w:type="dxa"/>
        <w:jc w:val="center"/>
        <w:tblCellMar>
          <w:left w:w="70" w:type="dxa"/>
          <w:right w:w="70" w:type="dxa"/>
        </w:tblCellMar>
        <w:tblLook w:val="04A0" w:firstRow="1" w:lastRow="0" w:firstColumn="1" w:lastColumn="0" w:noHBand="0" w:noVBand="1"/>
      </w:tblPr>
      <w:tblGrid>
        <w:gridCol w:w="2122"/>
        <w:gridCol w:w="860"/>
        <w:gridCol w:w="860"/>
        <w:gridCol w:w="860"/>
        <w:gridCol w:w="860"/>
        <w:gridCol w:w="860"/>
        <w:gridCol w:w="860"/>
        <w:gridCol w:w="860"/>
        <w:gridCol w:w="860"/>
        <w:gridCol w:w="1483"/>
      </w:tblGrid>
      <w:tr w:rsidR="003D71FE" w:rsidRPr="003D71FE" w:rsidTr="003D71FE">
        <w:trPr>
          <w:trHeight w:val="255"/>
          <w:jc w:val="center"/>
        </w:trPr>
        <w:tc>
          <w:tcPr>
            <w:tcW w:w="212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N.A.</w:t>
            </w:r>
          </w:p>
        </w:tc>
        <w:tc>
          <w:tcPr>
            <w:tcW w:w="148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18"/>
                <w:szCs w:val="18"/>
                <w:lang w:eastAsia="es-PE"/>
              </w:rPr>
            </w:pPr>
            <w:r w:rsidRPr="003D71FE">
              <w:rPr>
                <w:rFonts w:ascii="Arial" w:eastAsia="Times New Roman" w:hAnsi="Arial" w:cs="Arial"/>
                <w:b/>
                <w:bCs/>
                <w:color w:val="FFFFFF"/>
                <w:kern w:val="0"/>
                <w:sz w:val="18"/>
                <w:szCs w:val="18"/>
                <w:lang w:eastAsia="es-PE"/>
              </w:rPr>
              <w:t>VIGENCIA</w:t>
            </w:r>
          </w:p>
        </w:tc>
      </w:tr>
      <w:tr w:rsidR="003D71FE" w:rsidRPr="003D71FE" w:rsidTr="003D71FE">
        <w:trPr>
          <w:trHeight w:val="255"/>
          <w:jc w:val="center"/>
        </w:trPr>
        <w:tc>
          <w:tcPr>
            <w:tcW w:w="2122" w:type="dxa"/>
            <w:vMerge/>
            <w:tcBorders>
              <w:top w:val="single" w:sz="4" w:space="0" w:color="000000"/>
              <w:left w:val="single" w:sz="4" w:space="0" w:color="000000"/>
              <w:bottom w:val="nil"/>
              <w:right w:val="single" w:sz="4" w:space="0" w:color="C0C0C0"/>
            </w:tcBorders>
            <w:vAlign w:val="center"/>
            <w:hideMark/>
          </w:tcPr>
          <w:p w:rsidR="003D71FE" w:rsidRPr="003D71FE" w:rsidRDefault="003D71FE" w:rsidP="003D71FE">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3D71FE" w:rsidRPr="003D71FE" w:rsidRDefault="003D71FE" w:rsidP="003D71F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D71FE" w:rsidRPr="003D71FE" w:rsidRDefault="003D71FE" w:rsidP="003D71F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D71FE" w:rsidRPr="003D71FE" w:rsidRDefault="003D71FE" w:rsidP="003D71F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D71FE" w:rsidRPr="003D71FE" w:rsidRDefault="003D71FE" w:rsidP="003D71FE">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color w:val="FFFFFF"/>
                <w:kern w:val="0"/>
                <w:sz w:val="20"/>
                <w:szCs w:val="20"/>
                <w:lang w:eastAsia="es-PE"/>
              </w:rPr>
            </w:pPr>
            <w:r w:rsidRPr="003D71FE">
              <w:rPr>
                <w:rFonts w:ascii="Arial" w:eastAsia="Times New Roman" w:hAnsi="Arial" w:cs="Arial"/>
                <w:b/>
                <w:bCs/>
                <w:color w:val="FFFFFF"/>
                <w:kern w:val="0"/>
                <w:sz w:val="20"/>
                <w:szCs w:val="20"/>
                <w:lang w:eastAsia="es-PE"/>
              </w:rPr>
              <w:t>Chld</w:t>
            </w:r>
          </w:p>
        </w:tc>
        <w:tc>
          <w:tcPr>
            <w:tcW w:w="1483" w:type="dxa"/>
            <w:vMerge/>
            <w:tcBorders>
              <w:top w:val="single" w:sz="4" w:space="0" w:color="000000"/>
              <w:left w:val="single" w:sz="4" w:space="0" w:color="000000"/>
              <w:bottom w:val="nil"/>
              <w:right w:val="single" w:sz="4" w:space="0" w:color="000000"/>
            </w:tcBorders>
            <w:vAlign w:val="center"/>
            <w:hideMark/>
          </w:tcPr>
          <w:p w:rsidR="003D71FE" w:rsidRPr="003D71FE" w:rsidRDefault="003D71FE" w:rsidP="003D71FE">
            <w:pPr>
              <w:suppressAutoHyphens w:val="0"/>
              <w:spacing w:after="0" w:line="240" w:lineRule="auto"/>
              <w:rPr>
                <w:rFonts w:ascii="Arial" w:eastAsia="Times New Roman" w:hAnsi="Arial" w:cs="Arial"/>
                <w:b/>
                <w:bCs/>
                <w:color w:val="FFFFFF"/>
                <w:kern w:val="0"/>
                <w:sz w:val="18"/>
                <w:szCs w:val="18"/>
                <w:lang w:eastAsia="es-PE"/>
              </w:rPr>
            </w:pPr>
          </w:p>
        </w:tc>
      </w:tr>
      <w:tr w:rsidR="003D71FE" w:rsidRPr="003D71FE" w:rsidTr="003D71FE">
        <w:trPr>
          <w:trHeight w:val="276"/>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RIU DUNAMAR</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1061</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318</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735</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219</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692</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208</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375</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110</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18"/>
                <w:szCs w:val="18"/>
                <w:lang w:eastAsia="es-PE"/>
              </w:rPr>
            </w:pPr>
            <w:r w:rsidRPr="003D71FE">
              <w:rPr>
                <w:rFonts w:ascii="Arial" w:eastAsia="Times New Roman" w:hAnsi="Arial" w:cs="Arial"/>
                <w:kern w:val="0"/>
                <w:sz w:val="18"/>
                <w:szCs w:val="18"/>
                <w:lang w:eastAsia="es-PE"/>
              </w:rPr>
              <w:t>02ENE-20ENE</w:t>
            </w:r>
          </w:p>
        </w:tc>
      </w:tr>
      <w:tr w:rsidR="003D71FE" w:rsidRPr="003D71FE" w:rsidTr="003D71FE">
        <w:trPr>
          <w:trHeight w:val="27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RIU DUNAMAR</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1061</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318</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735</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219</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692</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208</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375</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110</w:t>
            </w:r>
          </w:p>
        </w:tc>
        <w:tc>
          <w:tcPr>
            <w:tcW w:w="1483"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18"/>
                <w:szCs w:val="18"/>
                <w:lang w:eastAsia="es-PE"/>
              </w:rPr>
            </w:pPr>
            <w:r w:rsidRPr="003D71FE">
              <w:rPr>
                <w:rFonts w:ascii="Arial" w:eastAsia="Times New Roman" w:hAnsi="Arial" w:cs="Arial"/>
                <w:kern w:val="0"/>
                <w:sz w:val="18"/>
                <w:szCs w:val="18"/>
                <w:lang w:eastAsia="es-PE"/>
              </w:rPr>
              <w:t>21ENE-21ABR</w:t>
            </w:r>
          </w:p>
        </w:tc>
      </w:tr>
      <w:tr w:rsidR="003D71FE" w:rsidRPr="003D71FE" w:rsidTr="003D71FE">
        <w:trPr>
          <w:trHeight w:val="27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RIU DUNAMAR</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831</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241</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576</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166</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541</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158</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295</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83</w:t>
            </w:r>
          </w:p>
        </w:tc>
        <w:tc>
          <w:tcPr>
            <w:tcW w:w="1483"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18"/>
                <w:szCs w:val="18"/>
                <w:lang w:eastAsia="es-PE"/>
              </w:rPr>
            </w:pPr>
            <w:r w:rsidRPr="003D71FE">
              <w:rPr>
                <w:rFonts w:ascii="Arial" w:eastAsia="Times New Roman" w:hAnsi="Arial" w:cs="Arial"/>
                <w:kern w:val="0"/>
                <w:sz w:val="18"/>
                <w:szCs w:val="18"/>
                <w:lang w:eastAsia="es-PE"/>
              </w:rPr>
              <w:t>22ABR-30ABR</w:t>
            </w:r>
          </w:p>
        </w:tc>
      </w:tr>
      <w:tr w:rsidR="003D71FE" w:rsidRPr="003D71FE" w:rsidTr="003D71FE">
        <w:trPr>
          <w:trHeight w:val="27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RIU DUNAMAR</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718</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203</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498</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140</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467</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133</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256</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70</w:t>
            </w:r>
          </w:p>
        </w:tc>
        <w:tc>
          <w:tcPr>
            <w:tcW w:w="1483"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18"/>
                <w:szCs w:val="18"/>
                <w:lang w:eastAsia="es-PE"/>
              </w:rPr>
            </w:pPr>
            <w:r w:rsidRPr="003D71FE">
              <w:rPr>
                <w:rFonts w:ascii="Arial" w:eastAsia="Times New Roman" w:hAnsi="Arial" w:cs="Arial"/>
                <w:kern w:val="0"/>
                <w:sz w:val="18"/>
                <w:szCs w:val="18"/>
                <w:lang w:eastAsia="es-PE"/>
              </w:rPr>
              <w:t>01MAY-21JUN</w:t>
            </w:r>
          </w:p>
        </w:tc>
      </w:tr>
      <w:tr w:rsidR="003D71FE" w:rsidRPr="003D71FE" w:rsidTr="003D71FE">
        <w:trPr>
          <w:trHeight w:val="27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RIU DUNAMAR</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848</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247</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588</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552</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162</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301</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85</w:t>
            </w:r>
          </w:p>
        </w:tc>
        <w:tc>
          <w:tcPr>
            <w:tcW w:w="1483"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18"/>
                <w:szCs w:val="18"/>
                <w:lang w:eastAsia="es-PE"/>
              </w:rPr>
            </w:pPr>
            <w:r w:rsidRPr="003D71FE">
              <w:rPr>
                <w:rFonts w:ascii="Arial" w:eastAsia="Times New Roman" w:hAnsi="Arial" w:cs="Arial"/>
                <w:kern w:val="0"/>
                <w:sz w:val="18"/>
                <w:szCs w:val="18"/>
                <w:lang w:eastAsia="es-PE"/>
              </w:rPr>
              <w:t>22JUN-16AGO</w:t>
            </w:r>
          </w:p>
        </w:tc>
      </w:tr>
      <w:tr w:rsidR="003D71FE" w:rsidRPr="003D71FE" w:rsidTr="003D71FE">
        <w:trPr>
          <w:trHeight w:val="27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RIU DUNAMAR</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687</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193</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b/>
                <w:bCs/>
                <w:kern w:val="0"/>
                <w:sz w:val="20"/>
                <w:szCs w:val="20"/>
                <w:lang w:eastAsia="es-PE"/>
              </w:rPr>
            </w:pPr>
            <w:r w:rsidRPr="003D71FE">
              <w:rPr>
                <w:rFonts w:ascii="Arial" w:eastAsia="Times New Roman" w:hAnsi="Arial" w:cs="Arial"/>
                <w:b/>
                <w:bCs/>
                <w:kern w:val="0"/>
                <w:sz w:val="20"/>
                <w:szCs w:val="20"/>
                <w:lang w:eastAsia="es-PE"/>
              </w:rPr>
              <w:t>475</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133</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447</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126</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246</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67</w:t>
            </w:r>
          </w:p>
        </w:tc>
        <w:tc>
          <w:tcPr>
            <w:tcW w:w="1483"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18"/>
                <w:szCs w:val="18"/>
                <w:lang w:eastAsia="es-PE"/>
              </w:rPr>
            </w:pPr>
            <w:r w:rsidRPr="003D71FE">
              <w:rPr>
                <w:rFonts w:ascii="Arial" w:eastAsia="Times New Roman" w:hAnsi="Arial" w:cs="Arial"/>
                <w:kern w:val="0"/>
                <w:sz w:val="18"/>
                <w:szCs w:val="18"/>
                <w:lang w:eastAsia="es-PE"/>
              </w:rPr>
              <w:t>17AGO-31OCT</w:t>
            </w:r>
          </w:p>
        </w:tc>
      </w:tr>
      <w:tr w:rsidR="003D71FE" w:rsidRPr="003D71FE" w:rsidTr="003D71FE">
        <w:trPr>
          <w:trHeight w:val="276"/>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RIU DUNAMAR</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757</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216</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525</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149</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492</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142</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270</w:t>
            </w:r>
          </w:p>
        </w:tc>
        <w:tc>
          <w:tcPr>
            <w:tcW w:w="860"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20"/>
                <w:szCs w:val="20"/>
                <w:lang w:eastAsia="es-PE"/>
              </w:rPr>
            </w:pPr>
            <w:r w:rsidRPr="003D71FE">
              <w:rPr>
                <w:rFonts w:ascii="Arial" w:eastAsia="Times New Roman" w:hAnsi="Arial" w:cs="Arial"/>
                <w:kern w:val="0"/>
                <w:sz w:val="20"/>
                <w:szCs w:val="20"/>
                <w:lang w:eastAsia="es-PE"/>
              </w:rPr>
              <w:t>75</w:t>
            </w:r>
          </w:p>
        </w:tc>
        <w:tc>
          <w:tcPr>
            <w:tcW w:w="1483" w:type="dxa"/>
            <w:tcBorders>
              <w:top w:val="nil"/>
              <w:left w:val="nil"/>
              <w:bottom w:val="single" w:sz="4" w:space="0" w:color="auto"/>
              <w:right w:val="single" w:sz="4" w:space="0" w:color="auto"/>
            </w:tcBorders>
            <w:shd w:val="clear" w:color="auto" w:fill="auto"/>
            <w:noWrap/>
            <w:vAlign w:val="center"/>
            <w:hideMark/>
          </w:tcPr>
          <w:p w:rsidR="003D71FE" w:rsidRPr="003D71FE" w:rsidRDefault="003D71FE" w:rsidP="003D71FE">
            <w:pPr>
              <w:suppressAutoHyphens w:val="0"/>
              <w:spacing w:after="0" w:line="240" w:lineRule="auto"/>
              <w:jc w:val="center"/>
              <w:rPr>
                <w:rFonts w:ascii="Arial" w:eastAsia="Times New Roman" w:hAnsi="Arial" w:cs="Arial"/>
                <w:kern w:val="0"/>
                <w:sz w:val="18"/>
                <w:szCs w:val="18"/>
                <w:lang w:eastAsia="es-PE"/>
              </w:rPr>
            </w:pPr>
            <w:r w:rsidRPr="003D71FE">
              <w:rPr>
                <w:rFonts w:ascii="Arial" w:eastAsia="Times New Roman" w:hAnsi="Arial" w:cs="Arial"/>
                <w:kern w:val="0"/>
                <w:sz w:val="18"/>
                <w:szCs w:val="18"/>
                <w:lang w:eastAsia="es-PE"/>
              </w:rPr>
              <w:t>01NOV-20DIC</w:t>
            </w:r>
          </w:p>
        </w:tc>
      </w:tr>
    </w:tbl>
    <w:p w:rsidR="00E43549" w:rsidRDefault="00E43549" w:rsidP="00E43549">
      <w:pPr>
        <w:spacing w:after="0" w:line="200" w:lineRule="atLeast"/>
        <w:ind w:left="720"/>
        <w:jc w:val="center"/>
        <w:rPr>
          <w:rFonts w:ascii="Arial" w:eastAsia="Arial" w:hAnsi="Arial" w:cs="Arial"/>
          <w:b/>
          <w:color w:val="FF0000"/>
          <w:sz w:val="20"/>
          <w:szCs w:val="20"/>
        </w:rPr>
      </w:pPr>
    </w:p>
    <w:p w:rsidR="008C41E1" w:rsidRDefault="008C41E1" w:rsidP="00C3215B">
      <w:pPr>
        <w:spacing w:after="0" w:line="200" w:lineRule="atLeast"/>
        <w:ind w:left="720"/>
        <w:rPr>
          <w:rFonts w:ascii="Arial" w:eastAsia="Arial" w:hAnsi="Arial" w:cs="Arial"/>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Tarifas de Niño aplican hasta los 12 años compartiendo habitación con ambos padres.</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Acomodación: 03 Adultos + 01 Chld / 02 Adultos + 02 Chld.</w:t>
      </w:r>
    </w:p>
    <w:p w:rsidR="00E93C31" w:rsidRPr="006136C5" w:rsidRDefault="006136C5" w:rsidP="006136C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sidRPr="006136C5">
        <w:rPr>
          <w:rFonts w:ascii="Arial" w:eastAsia="Arial" w:hAnsi="Arial" w:cs="Arial"/>
          <w:sz w:val="20"/>
          <w:szCs w:val="20"/>
        </w:rPr>
        <w:t>stadía mínima de noches por Hotel, Consultar al momento de realizar la reserva.</w:t>
      </w:r>
    </w:p>
    <w:p w:rsidR="006136C5" w:rsidRPr="006136C5" w:rsidRDefault="00E93C31" w:rsidP="006136C5">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6136C5">
        <w:rPr>
          <w:rFonts w:ascii="Arial" w:eastAsia="Arial" w:hAnsi="Arial" w:cs="Arial"/>
          <w:sz w:val="20"/>
          <w:szCs w:val="20"/>
        </w:rPr>
        <w:t xml:space="preserve">. </w:t>
      </w:r>
    </w:p>
    <w:p w:rsidR="006136C5" w:rsidRDefault="006136C5" w:rsidP="006136C5">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0B0224" w:rsidRPr="00957FE8"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$20 MXP ($1.00 USD aprox) pesos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A51BC5" w:rsidRDefault="00A51BC5" w:rsidP="00A51BC5">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A51BC5" w:rsidRDefault="00A51BC5" w:rsidP="00A51BC5">
      <w:pPr>
        <w:suppressAutoHyphens w:val="0"/>
        <w:spacing w:after="0" w:line="264" w:lineRule="auto"/>
        <w:jc w:val="both"/>
        <w:rPr>
          <w:rFonts w:ascii="Arial" w:hAnsi="Arial" w:cs="Arial"/>
          <w:sz w:val="20"/>
          <w:szCs w:val="20"/>
        </w:rPr>
      </w:pPr>
    </w:p>
    <w:p w:rsidR="00A51BC5" w:rsidRDefault="00A51BC5" w:rsidP="00A51BC5">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A51BC5" w:rsidRDefault="00A51BC5" w:rsidP="00A51BC5">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A51BC5" w:rsidRDefault="00A51BC5" w:rsidP="00A51BC5">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A51BC5" w:rsidRDefault="00A51BC5" w:rsidP="00A51BC5">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A51BC5" w:rsidRDefault="00A51BC5" w:rsidP="00A51BC5">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A51BC5" w:rsidRPr="00B30ACE" w:rsidRDefault="00A51BC5" w:rsidP="00A51BC5">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A51BC5" w:rsidRPr="00B30ACE" w:rsidRDefault="00A51BC5" w:rsidP="00A51BC5">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A51BC5" w:rsidRDefault="00A51BC5" w:rsidP="00A51BC5">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A51BC5" w:rsidRDefault="00A51BC5" w:rsidP="00A51BC5">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A51BC5" w:rsidRPr="005C27D8" w:rsidRDefault="00A51BC5" w:rsidP="00A51BC5">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A51BC5" w:rsidRPr="005C27D8" w:rsidRDefault="00A51BC5" w:rsidP="00A51BC5">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A51BC5" w:rsidRPr="005C27D8" w:rsidRDefault="00A51BC5" w:rsidP="00A51BC5">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A51BC5" w:rsidRDefault="00A51BC5" w:rsidP="00A51BC5">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A51BC5" w:rsidRPr="007A4622" w:rsidRDefault="00A51BC5" w:rsidP="00A51BC5">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01 de Marzo del 2019.</w:t>
      </w:r>
    </w:p>
    <w:p w:rsidR="00A51BC5" w:rsidRDefault="00A51BC5" w:rsidP="00A51BC5"/>
    <w:p w:rsidR="005C6864" w:rsidRPr="00F401A7" w:rsidRDefault="005C6864" w:rsidP="00A51BC5">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E1" w:rsidRDefault="009D2EE1">
      <w:pPr>
        <w:spacing w:after="0" w:line="240" w:lineRule="auto"/>
      </w:pPr>
      <w:r>
        <w:separator/>
      </w:r>
    </w:p>
  </w:endnote>
  <w:endnote w:type="continuationSeparator" w:id="0">
    <w:p w:rsidR="009D2EE1" w:rsidRDefault="009D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E1" w:rsidRDefault="009D2EE1">
      <w:pPr>
        <w:spacing w:after="0" w:line="240" w:lineRule="auto"/>
      </w:pPr>
      <w:r>
        <w:separator/>
      </w:r>
    </w:p>
  </w:footnote>
  <w:footnote w:type="continuationSeparator" w:id="0">
    <w:p w:rsidR="009D2EE1" w:rsidRDefault="009D2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301E5"/>
    <w:rsid w:val="0025386D"/>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D71FE"/>
    <w:rsid w:val="003F3BC8"/>
    <w:rsid w:val="003F3DD5"/>
    <w:rsid w:val="004021C1"/>
    <w:rsid w:val="00432B1E"/>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136C5"/>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D2EE1"/>
    <w:rsid w:val="009E7686"/>
    <w:rsid w:val="00A1618F"/>
    <w:rsid w:val="00A30822"/>
    <w:rsid w:val="00A3702F"/>
    <w:rsid w:val="00A51BC5"/>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940D7"/>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3016067">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0846712">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436854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27919763">
      <w:bodyDiv w:val="1"/>
      <w:marLeft w:val="0"/>
      <w:marRight w:val="0"/>
      <w:marTop w:val="0"/>
      <w:marBottom w:val="0"/>
      <w:divBdr>
        <w:top w:val="none" w:sz="0" w:space="0" w:color="auto"/>
        <w:left w:val="none" w:sz="0" w:space="0" w:color="auto"/>
        <w:bottom w:val="none" w:sz="0" w:space="0" w:color="auto"/>
        <w:right w:val="none" w:sz="0" w:space="0" w:color="auto"/>
      </w:divBdr>
    </w:div>
    <w:div w:id="1450200181">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681696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85854395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58</cp:revision>
  <cp:lastPrinted>2016-11-12T15:30:00Z</cp:lastPrinted>
  <dcterms:created xsi:type="dcterms:W3CDTF">2016-11-12T15:30:00Z</dcterms:created>
  <dcterms:modified xsi:type="dcterms:W3CDTF">2019-03-04T18:09:00Z</dcterms:modified>
</cp:coreProperties>
</file>