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DB1F52" w:rsidRDefault="00B67294">
      <w:pPr>
        <w:spacing w:after="0" w:line="200" w:lineRule="atLeast"/>
        <w:jc w:val="center"/>
        <w:rPr>
          <w:sz w:val="24"/>
          <w:szCs w:val="16"/>
        </w:rPr>
      </w:pPr>
      <w:r>
        <w:rPr>
          <w:noProof/>
          <w:lang w:eastAsia="es-PE"/>
        </w:rPr>
        <w:drawing>
          <wp:anchor distT="0" distB="0" distL="114300" distR="114300" simplePos="0" relativeHeight="251658240" behindDoc="0" locked="0" layoutInCell="1" allowOverlap="1" wp14:anchorId="02F190B4" wp14:editId="0848F381">
            <wp:simplePos x="0" y="0"/>
            <wp:positionH relativeFrom="column">
              <wp:posOffset>5455920</wp:posOffset>
            </wp:positionH>
            <wp:positionV relativeFrom="paragraph">
              <wp:posOffset>227330</wp:posOffset>
            </wp:positionV>
            <wp:extent cx="1089660" cy="1089660"/>
            <wp:effectExtent l="0" t="0" r="0" b="0"/>
            <wp:wrapNone/>
            <wp:docPr id="4" name="Imagen 4" descr="Resultado de imagen para r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riu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6400" t="6800" r="7200" b="6800"/>
                    <a:stretch/>
                  </pic:blipFill>
                  <pic:spPr bwMode="auto">
                    <a:xfrm>
                      <a:off x="0" y="0"/>
                      <a:ext cx="1089660"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F52" w:rsidRPr="00DB1F52">
        <w:rPr>
          <w:rFonts w:asciiTheme="minorHAnsi" w:hAnsiTheme="minorHAnsi" w:cs="Tahoma"/>
          <w:b/>
          <w:bCs/>
          <w:noProof/>
          <w:color w:val="0066CC"/>
          <w:sz w:val="40"/>
          <w:szCs w:val="48"/>
          <w:lang w:eastAsia="es-PE"/>
        </w:rPr>
        <w:drawing>
          <wp:anchor distT="0" distB="0" distL="114300" distR="114300" simplePos="0" relativeHeight="251652096" behindDoc="0" locked="0" layoutInCell="1" allowOverlap="1" wp14:anchorId="70EFCDED" wp14:editId="3ABBEA58">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1A1BE1" w:rsidRPr="00DB1F52" w:rsidRDefault="001A1BE1" w:rsidP="007B34CF">
      <w:pPr>
        <w:spacing w:after="0" w:line="200" w:lineRule="atLeast"/>
        <w:jc w:val="center"/>
        <w:rPr>
          <w:sz w:val="24"/>
          <w:szCs w:val="16"/>
        </w:rPr>
      </w:pPr>
    </w:p>
    <w:p w:rsidR="00576491" w:rsidRDefault="000B0224"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CANCUN</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432B1E" w:rsidP="009C7212">
      <w:pPr>
        <w:spacing w:after="0" w:line="200" w:lineRule="atLeast"/>
        <w:jc w:val="center"/>
        <w:rPr>
          <w:rFonts w:ascii="Tahoma" w:hAnsi="Tahoma" w:cs="Tahoma"/>
          <w:b/>
          <w:bCs/>
          <w:color w:val="0066CC"/>
          <w:sz w:val="36"/>
          <w:szCs w:val="36"/>
        </w:rPr>
      </w:pPr>
      <w:r>
        <w:rPr>
          <w:noProof/>
          <w:lang w:eastAsia="es-PE"/>
        </w:rPr>
        <w:drawing>
          <wp:anchor distT="0" distB="0" distL="114300" distR="114300" simplePos="0" relativeHeight="251659264" behindDoc="0" locked="0" layoutInCell="1" allowOverlap="1" wp14:anchorId="5FD87CF3" wp14:editId="0F3E6A58">
            <wp:simplePos x="0" y="0"/>
            <wp:positionH relativeFrom="column">
              <wp:posOffset>1250950</wp:posOffset>
            </wp:positionH>
            <wp:positionV relativeFrom="paragraph">
              <wp:posOffset>274955</wp:posOffset>
            </wp:positionV>
            <wp:extent cx="3097531" cy="1905000"/>
            <wp:effectExtent l="0" t="0" r="0" b="0"/>
            <wp:wrapNone/>
            <wp:docPr id="3" name="Imagen 3" descr="Hotel Riu Caribe - Piscina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 Riu Caribe - Piscina exteri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7531"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765">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sidR="002D7765">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sidR="002D7765">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E43549" w:rsidRDefault="00E43549">
      <w:pPr>
        <w:spacing w:after="0" w:line="200" w:lineRule="atLeast"/>
        <w:rPr>
          <w:rFonts w:ascii="Arial" w:eastAsia="Times New Roman" w:hAnsi="Arial" w:cs="Arial"/>
          <w:b/>
          <w:szCs w:val="20"/>
        </w:rPr>
      </w:pPr>
    </w:p>
    <w:p w:rsidR="00B67294" w:rsidRDefault="00B6729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p w:rsidR="005A43C9" w:rsidRDefault="005A43C9" w:rsidP="00C3215B">
      <w:pPr>
        <w:spacing w:after="0" w:line="200" w:lineRule="atLeast"/>
        <w:ind w:left="720"/>
        <w:rPr>
          <w:rFonts w:ascii="Arial" w:eastAsia="Arial" w:hAnsi="Arial" w:cs="Arial"/>
          <w:sz w:val="20"/>
          <w:szCs w:val="20"/>
        </w:rPr>
      </w:pPr>
    </w:p>
    <w:tbl>
      <w:tblPr>
        <w:tblW w:w="10259" w:type="dxa"/>
        <w:jc w:val="center"/>
        <w:tblCellMar>
          <w:left w:w="70" w:type="dxa"/>
          <w:right w:w="70" w:type="dxa"/>
        </w:tblCellMar>
        <w:tblLook w:val="04A0" w:firstRow="1" w:lastRow="0" w:firstColumn="1" w:lastColumn="0" w:noHBand="0" w:noVBand="1"/>
      </w:tblPr>
      <w:tblGrid>
        <w:gridCol w:w="1942"/>
        <w:gridCol w:w="860"/>
        <w:gridCol w:w="860"/>
        <w:gridCol w:w="860"/>
        <w:gridCol w:w="860"/>
        <w:gridCol w:w="860"/>
        <w:gridCol w:w="860"/>
        <w:gridCol w:w="860"/>
        <w:gridCol w:w="860"/>
        <w:gridCol w:w="1437"/>
      </w:tblGrid>
      <w:tr w:rsidR="005A43C9" w:rsidRPr="005A43C9" w:rsidTr="005A43C9">
        <w:trPr>
          <w:trHeight w:val="255"/>
          <w:jc w:val="center"/>
        </w:trPr>
        <w:tc>
          <w:tcPr>
            <w:tcW w:w="194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5A43C9" w:rsidRPr="005A43C9" w:rsidRDefault="005A43C9" w:rsidP="005A43C9">
            <w:pPr>
              <w:suppressAutoHyphens w:val="0"/>
              <w:spacing w:after="0" w:line="240" w:lineRule="auto"/>
              <w:jc w:val="center"/>
              <w:rPr>
                <w:rFonts w:ascii="Arial" w:eastAsia="Times New Roman" w:hAnsi="Arial" w:cs="Arial"/>
                <w:b/>
                <w:bCs/>
                <w:color w:val="FFFFFF"/>
                <w:kern w:val="0"/>
                <w:sz w:val="20"/>
                <w:szCs w:val="20"/>
                <w:lang w:eastAsia="es-PE"/>
              </w:rPr>
            </w:pPr>
            <w:r w:rsidRPr="005A43C9">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A43C9" w:rsidRPr="005A43C9" w:rsidRDefault="005A43C9" w:rsidP="005A43C9">
            <w:pPr>
              <w:suppressAutoHyphens w:val="0"/>
              <w:spacing w:after="0" w:line="240" w:lineRule="auto"/>
              <w:jc w:val="center"/>
              <w:rPr>
                <w:rFonts w:ascii="Arial" w:eastAsia="Times New Roman" w:hAnsi="Arial" w:cs="Arial"/>
                <w:b/>
                <w:bCs/>
                <w:color w:val="FFFFFF"/>
                <w:kern w:val="0"/>
                <w:sz w:val="20"/>
                <w:szCs w:val="20"/>
                <w:lang w:eastAsia="es-PE"/>
              </w:rPr>
            </w:pPr>
            <w:r w:rsidRPr="005A43C9">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5A43C9" w:rsidRPr="005A43C9" w:rsidRDefault="005A43C9" w:rsidP="005A43C9">
            <w:pPr>
              <w:suppressAutoHyphens w:val="0"/>
              <w:spacing w:after="0" w:line="240" w:lineRule="auto"/>
              <w:jc w:val="center"/>
              <w:rPr>
                <w:rFonts w:ascii="Arial" w:eastAsia="Times New Roman" w:hAnsi="Arial" w:cs="Arial"/>
                <w:b/>
                <w:bCs/>
                <w:color w:val="FFFFFF"/>
                <w:kern w:val="0"/>
                <w:sz w:val="20"/>
                <w:szCs w:val="20"/>
                <w:lang w:eastAsia="es-PE"/>
              </w:rPr>
            </w:pPr>
            <w:r w:rsidRPr="005A43C9">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A43C9" w:rsidRPr="005A43C9" w:rsidRDefault="005A43C9" w:rsidP="005A43C9">
            <w:pPr>
              <w:suppressAutoHyphens w:val="0"/>
              <w:spacing w:after="0" w:line="240" w:lineRule="auto"/>
              <w:jc w:val="center"/>
              <w:rPr>
                <w:rFonts w:ascii="Arial" w:eastAsia="Times New Roman" w:hAnsi="Arial" w:cs="Arial"/>
                <w:b/>
                <w:bCs/>
                <w:color w:val="FFFFFF"/>
                <w:kern w:val="0"/>
                <w:sz w:val="20"/>
                <w:szCs w:val="20"/>
                <w:lang w:eastAsia="es-PE"/>
              </w:rPr>
            </w:pPr>
            <w:r w:rsidRPr="005A43C9">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5A43C9" w:rsidRPr="005A43C9" w:rsidRDefault="005A43C9" w:rsidP="005A43C9">
            <w:pPr>
              <w:suppressAutoHyphens w:val="0"/>
              <w:spacing w:after="0" w:line="240" w:lineRule="auto"/>
              <w:jc w:val="center"/>
              <w:rPr>
                <w:rFonts w:ascii="Arial" w:eastAsia="Times New Roman" w:hAnsi="Arial" w:cs="Arial"/>
                <w:b/>
                <w:bCs/>
                <w:color w:val="FFFFFF"/>
                <w:kern w:val="0"/>
                <w:sz w:val="20"/>
                <w:szCs w:val="20"/>
                <w:lang w:eastAsia="es-PE"/>
              </w:rPr>
            </w:pPr>
            <w:r w:rsidRPr="005A43C9">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A43C9" w:rsidRPr="005A43C9" w:rsidRDefault="005A43C9" w:rsidP="005A43C9">
            <w:pPr>
              <w:suppressAutoHyphens w:val="0"/>
              <w:spacing w:after="0" w:line="240" w:lineRule="auto"/>
              <w:jc w:val="center"/>
              <w:rPr>
                <w:rFonts w:ascii="Arial" w:eastAsia="Times New Roman" w:hAnsi="Arial" w:cs="Arial"/>
                <w:b/>
                <w:bCs/>
                <w:color w:val="FFFFFF"/>
                <w:kern w:val="0"/>
                <w:sz w:val="20"/>
                <w:szCs w:val="20"/>
                <w:lang w:eastAsia="es-PE"/>
              </w:rPr>
            </w:pPr>
            <w:r w:rsidRPr="005A43C9">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5A43C9" w:rsidRPr="005A43C9" w:rsidRDefault="005A43C9" w:rsidP="005A43C9">
            <w:pPr>
              <w:suppressAutoHyphens w:val="0"/>
              <w:spacing w:after="0" w:line="240" w:lineRule="auto"/>
              <w:jc w:val="center"/>
              <w:rPr>
                <w:rFonts w:ascii="Arial" w:eastAsia="Times New Roman" w:hAnsi="Arial" w:cs="Arial"/>
                <w:b/>
                <w:bCs/>
                <w:color w:val="FFFFFF"/>
                <w:kern w:val="0"/>
                <w:sz w:val="20"/>
                <w:szCs w:val="20"/>
                <w:lang w:eastAsia="es-PE"/>
              </w:rPr>
            </w:pPr>
            <w:r w:rsidRPr="005A43C9">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A43C9" w:rsidRPr="005A43C9" w:rsidRDefault="005A43C9" w:rsidP="005A43C9">
            <w:pPr>
              <w:suppressAutoHyphens w:val="0"/>
              <w:spacing w:after="0" w:line="240" w:lineRule="auto"/>
              <w:jc w:val="center"/>
              <w:rPr>
                <w:rFonts w:ascii="Arial" w:eastAsia="Times New Roman" w:hAnsi="Arial" w:cs="Arial"/>
                <w:b/>
                <w:bCs/>
                <w:color w:val="FFFFFF"/>
                <w:kern w:val="0"/>
                <w:sz w:val="20"/>
                <w:szCs w:val="20"/>
                <w:lang w:eastAsia="es-PE"/>
              </w:rPr>
            </w:pPr>
            <w:r w:rsidRPr="005A43C9">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5A43C9" w:rsidRPr="005A43C9" w:rsidRDefault="005A43C9" w:rsidP="005A43C9">
            <w:pPr>
              <w:suppressAutoHyphens w:val="0"/>
              <w:spacing w:after="0" w:line="240" w:lineRule="auto"/>
              <w:jc w:val="center"/>
              <w:rPr>
                <w:rFonts w:ascii="Arial" w:eastAsia="Times New Roman" w:hAnsi="Arial" w:cs="Arial"/>
                <w:b/>
                <w:bCs/>
                <w:color w:val="FFFFFF"/>
                <w:kern w:val="0"/>
                <w:sz w:val="20"/>
                <w:szCs w:val="20"/>
                <w:lang w:eastAsia="es-PE"/>
              </w:rPr>
            </w:pPr>
            <w:r w:rsidRPr="005A43C9">
              <w:rPr>
                <w:rFonts w:ascii="Arial" w:eastAsia="Times New Roman" w:hAnsi="Arial" w:cs="Arial"/>
                <w:b/>
                <w:bCs/>
                <w:color w:val="FFFFFF"/>
                <w:kern w:val="0"/>
                <w:sz w:val="20"/>
                <w:szCs w:val="20"/>
                <w:lang w:eastAsia="es-PE"/>
              </w:rPr>
              <w:t>N.A.</w:t>
            </w:r>
          </w:p>
        </w:tc>
        <w:tc>
          <w:tcPr>
            <w:tcW w:w="143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A43C9" w:rsidRPr="005A43C9" w:rsidRDefault="005A43C9" w:rsidP="005A43C9">
            <w:pPr>
              <w:suppressAutoHyphens w:val="0"/>
              <w:spacing w:after="0" w:line="240" w:lineRule="auto"/>
              <w:jc w:val="center"/>
              <w:rPr>
                <w:rFonts w:ascii="Arial" w:eastAsia="Times New Roman" w:hAnsi="Arial" w:cs="Arial"/>
                <w:b/>
                <w:bCs/>
                <w:color w:val="FFFFFF"/>
                <w:kern w:val="0"/>
                <w:sz w:val="18"/>
                <w:szCs w:val="18"/>
                <w:lang w:eastAsia="es-PE"/>
              </w:rPr>
            </w:pPr>
            <w:r w:rsidRPr="005A43C9">
              <w:rPr>
                <w:rFonts w:ascii="Arial" w:eastAsia="Times New Roman" w:hAnsi="Arial" w:cs="Arial"/>
                <w:b/>
                <w:bCs/>
                <w:color w:val="FFFFFF"/>
                <w:kern w:val="0"/>
                <w:sz w:val="18"/>
                <w:szCs w:val="18"/>
                <w:lang w:eastAsia="es-PE"/>
              </w:rPr>
              <w:t>VIGENCIA</w:t>
            </w:r>
          </w:p>
        </w:tc>
      </w:tr>
      <w:tr w:rsidR="005A43C9" w:rsidRPr="005A43C9" w:rsidTr="005A43C9">
        <w:trPr>
          <w:trHeight w:val="255"/>
          <w:jc w:val="center"/>
        </w:trPr>
        <w:tc>
          <w:tcPr>
            <w:tcW w:w="1942" w:type="dxa"/>
            <w:vMerge/>
            <w:tcBorders>
              <w:top w:val="single" w:sz="4" w:space="0" w:color="000000"/>
              <w:left w:val="single" w:sz="4" w:space="0" w:color="000000"/>
              <w:bottom w:val="nil"/>
              <w:right w:val="single" w:sz="4" w:space="0" w:color="C0C0C0"/>
            </w:tcBorders>
            <w:vAlign w:val="center"/>
            <w:hideMark/>
          </w:tcPr>
          <w:p w:rsidR="005A43C9" w:rsidRPr="005A43C9" w:rsidRDefault="005A43C9" w:rsidP="005A43C9">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5A43C9" w:rsidRPr="005A43C9" w:rsidRDefault="005A43C9" w:rsidP="005A43C9">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5A43C9" w:rsidRPr="005A43C9" w:rsidRDefault="005A43C9" w:rsidP="005A43C9">
            <w:pPr>
              <w:suppressAutoHyphens w:val="0"/>
              <w:spacing w:after="0" w:line="240" w:lineRule="auto"/>
              <w:jc w:val="center"/>
              <w:rPr>
                <w:rFonts w:ascii="Arial" w:eastAsia="Times New Roman" w:hAnsi="Arial" w:cs="Arial"/>
                <w:b/>
                <w:bCs/>
                <w:color w:val="FFFFFF"/>
                <w:kern w:val="0"/>
                <w:sz w:val="20"/>
                <w:szCs w:val="20"/>
                <w:lang w:eastAsia="es-PE"/>
              </w:rPr>
            </w:pPr>
            <w:r w:rsidRPr="005A43C9">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5A43C9" w:rsidRPr="005A43C9" w:rsidRDefault="005A43C9" w:rsidP="005A43C9">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5A43C9" w:rsidRPr="005A43C9" w:rsidRDefault="005A43C9" w:rsidP="005A43C9">
            <w:pPr>
              <w:suppressAutoHyphens w:val="0"/>
              <w:spacing w:after="0" w:line="240" w:lineRule="auto"/>
              <w:jc w:val="center"/>
              <w:rPr>
                <w:rFonts w:ascii="Arial" w:eastAsia="Times New Roman" w:hAnsi="Arial" w:cs="Arial"/>
                <w:b/>
                <w:bCs/>
                <w:color w:val="FFFFFF"/>
                <w:kern w:val="0"/>
                <w:sz w:val="20"/>
                <w:szCs w:val="20"/>
                <w:lang w:eastAsia="es-PE"/>
              </w:rPr>
            </w:pPr>
            <w:r w:rsidRPr="005A43C9">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5A43C9" w:rsidRPr="005A43C9" w:rsidRDefault="005A43C9" w:rsidP="005A43C9">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5A43C9" w:rsidRPr="005A43C9" w:rsidRDefault="005A43C9" w:rsidP="005A43C9">
            <w:pPr>
              <w:suppressAutoHyphens w:val="0"/>
              <w:spacing w:after="0" w:line="240" w:lineRule="auto"/>
              <w:jc w:val="center"/>
              <w:rPr>
                <w:rFonts w:ascii="Arial" w:eastAsia="Times New Roman" w:hAnsi="Arial" w:cs="Arial"/>
                <w:b/>
                <w:bCs/>
                <w:color w:val="FFFFFF"/>
                <w:kern w:val="0"/>
                <w:sz w:val="20"/>
                <w:szCs w:val="20"/>
                <w:lang w:eastAsia="es-PE"/>
              </w:rPr>
            </w:pPr>
            <w:r w:rsidRPr="005A43C9">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5A43C9" w:rsidRPr="005A43C9" w:rsidRDefault="005A43C9" w:rsidP="005A43C9">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5A43C9" w:rsidRPr="005A43C9" w:rsidRDefault="005A43C9" w:rsidP="005A43C9">
            <w:pPr>
              <w:suppressAutoHyphens w:val="0"/>
              <w:spacing w:after="0" w:line="240" w:lineRule="auto"/>
              <w:jc w:val="center"/>
              <w:rPr>
                <w:rFonts w:ascii="Arial" w:eastAsia="Times New Roman" w:hAnsi="Arial" w:cs="Arial"/>
                <w:b/>
                <w:bCs/>
                <w:color w:val="FFFFFF"/>
                <w:kern w:val="0"/>
                <w:sz w:val="20"/>
                <w:szCs w:val="20"/>
                <w:lang w:eastAsia="es-PE"/>
              </w:rPr>
            </w:pPr>
            <w:r w:rsidRPr="005A43C9">
              <w:rPr>
                <w:rFonts w:ascii="Arial" w:eastAsia="Times New Roman" w:hAnsi="Arial" w:cs="Arial"/>
                <w:b/>
                <w:bCs/>
                <w:color w:val="FFFFFF"/>
                <w:kern w:val="0"/>
                <w:sz w:val="20"/>
                <w:szCs w:val="20"/>
                <w:lang w:eastAsia="es-PE"/>
              </w:rPr>
              <w:t>Chld</w:t>
            </w:r>
          </w:p>
        </w:tc>
        <w:tc>
          <w:tcPr>
            <w:tcW w:w="1437" w:type="dxa"/>
            <w:vMerge/>
            <w:tcBorders>
              <w:top w:val="single" w:sz="4" w:space="0" w:color="000000"/>
              <w:left w:val="single" w:sz="4" w:space="0" w:color="000000"/>
              <w:bottom w:val="nil"/>
              <w:right w:val="single" w:sz="4" w:space="0" w:color="000000"/>
            </w:tcBorders>
            <w:vAlign w:val="center"/>
            <w:hideMark/>
          </w:tcPr>
          <w:p w:rsidR="005A43C9" w:rsidRPr="005A43C9" w:rsidRDefault="005A43C9" w:rsidP="005A43C9">
            <w:pPr>
              <w:suppressAutoHyphens w:val="0"/>
              <w:spacing w:after="0" w:line="240" w:lineRule="auto"/>
              <w:rPr>
                <w:rFonts w:ascii="Arial" w:eastAsia="Times New Roman" w:hAnsi="Arial" w:cs="Arial"/>
                <w:b/>
                <w:bCs/>
                <w:color w:val="FFFFFF"/>
                <w:kern w:val="0"/>
                <w:sz w:val="18"/>
                <w:szCs w:val="18"/>
                <w:lang w:eastAsia="es-PE"/>
              </w:rPr>
            </w:pPr>
          </w:p>
        </w:tc>
      </w:tr>
      <w:tr w:rsidR="005A43C9" w:rsidRPr="005A43C9" w:rsidTr="005A43C9">
        <w:trPr>
          <w:trHeight w:val="276"/>
          <w:jc w:val="center"/>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RIU CARIBE</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1008</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309</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689</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213</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647</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202</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338</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107</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18"/>
                <w:szCs w:val="18"/>
                <w:lang w:eastAsia="es-PE"/>
              </w:rPr>
            </w:pPr>
            <w:r w:rsidRPr="005A43C9">
              <w:rPr>
                <w:rFonts w:ascii="Arial" w:eastAsia="Times New Roman" w:hAnsi="Arial" w:cs="Arial"/>
                <w:kern w:val="0"/>
                <w:sz w:val="18"/>
                <w:szCs w:val="18"/>
                <w:lang w:eastAsia="es-PE"/>
              </w:rPr>
              <w:t>02ENE-20ENE</w:t>
            </w:r>
          </w:p>
        </w:tc>
      </w:tr>
      <w:tr w:rsidR="005A43C9" w:rsidRPr="005A43C9" w:rsidTr="005A43C9">
        <w:trPr>
          <w:trHeight w:val="276"/>
          <w:jc w:val="center"/>
        </w:trPr>
        <w:tc>
          <w:tcPr>
            <w:tcW w:w="1942" w:type="dxa"/>
            <w:tcBorders>
              <w:top w:val="nil"/>
              <w:left w:val="single" w:sz="4" w:space="0" w:color="auto"/>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RIU CARIBE</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1008</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309</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689</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213</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647</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202</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338</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107</w:t>
            </w:r>
          </w:p>
        </w:tc>
        <w:tc>
          <w:tcPr>
            <w:tcW w:w="1437"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18"/>
                <w:szCs w:val="18"/>
                <w:lang w:eastAsia="es-PE"/>
              </w:rPr>
            </w:pPr>
            <w:r w:rsidRPr="005A43C9">
              <w:rPr>
                <w:rFonts w:ascii="Arial" w:eastAsia="Times New Roman" w:hAnsi="Arial" w:cs="Arial"/>
                <w:kern w:val="0"/>
                <w:sz w:val="18"/>
                <w:szCs w:val="18"/>
                <w:lang w:eastAsia="es-PE"/>
              </w:rPr>
              <w:t>21ENE-21ABR</w:t>
            </w:r>
          </w:p>
        </w:tc>
      </w:tr>
      <w:tr w:rsidR="005A43C9" w:rsidRPr="005A43C9" w:rsidTr="005A43C9">
        <w:trPr>
          <w:trHeight w:val="276"/>
          <w:jc w:val="center"/>
        </w:trPr>
        <w:tc>
          <w:tcPr>
            <w:tcW w:w="1942" w:type="dxa"/>
            <w:tcBorders>
              <w:top w:val="nil"/>
              <w:left w:val="single" w:sz="4" w:space="0" w:color="auto"/>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RIU CARIBE</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773</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231</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527</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159</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493</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151</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257</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80</w:t>
            </w:r>
          </w:p>
        </w:tc>
        <w:tc>
          <w:tcPr>
            <w:tcW w:w="1437"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18"/>
                <w:szCs w:val="18"/>
                <w:lang w:eastAsia="es-PE"/>
              </w:rPr>
            </w:pPr>
            <w:r w:rsidRPr="005A43C9">
              <w:rPr>
                <w:rFonts w:ascii="Arial" w:eastAsia="Times New Roman" w:hAnsi="Arial" w:cs="Arial"/>
                <w:kern w:val="0"/>
                <w:sz w:val="18"/>
                <w:szCs w:val="18"/>
                <w:lang w:eastAsia="es-PE"/>
              </w:rPr>
              <w:t>22ABR-30ABR</w:t>
            </w:r>
          </w:p>
        </w:tc>
      </w:tr>
      <w:tr w:rsidR="005A43C9" w:rsidRPr="005A43C9" w:rsidTr="005A43C9">
        <w:trPr>
          <w:trHeight w:val="276"/>
          <w:jc w:val="center"/>
        </w:trPr>
        <w:tc>
          <w:tcPr>
            <w:tcW w:w="1942" w:type="dxa"/>
            <w:tcBorders>
              <w:top w:val="nil"/>
              <w:left w:val="single" w:sz="4" w:space="0" w:color="auto"/>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RIU CARIBE</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686</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202</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467</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139</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436</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132</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227</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70</w:t>
            </w:r>
          </w:p>
        </w:tc>
        <w:tc>
          <w:tcPr>
            <w:tcW w:w="1437"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18"/>
                <w:szCs w:val="18"/>
                <w:lang w:eastAsia="es-PE"/>
              </w:rPr>
            </w:pPr>
            <w:r w:rsidRPr="005A43C9">
              <w:rPr>
                <w:rFonts w:ascii="Arial" w:eastAsia="Times New Roman" w:hAnsi="Arial" w:cs="Arial"/>
                <w:kern w:val="0"/>
                <w:sz w:val="18"/>
                <w:szCs w:val="18"/>
                <w:lang w:eastAsia="es-PE"/>
              </w:rPr>
              <w:t>01MAY-21JUN</w:t>
            </w:r>
          </w:p>
        </w:tc>
      </w:tr>
      <w:tr w:rsidR="005A43C9" w:rsidRPr="005A43C9" w:rsidTr="005A43C9">
        <w:trPr>
          <w:trHeight w:val="276"/>
          <w:jc w:val="center"/>
        </w:trPr>
        <w:tc>
          <w:tcPr>
            <w:tcW w:w="1942" w:type="dxa"/>
            <w:tcBorders>
              <w:top w:val="nil"/>
              <w:left w:val="single" w:sz="4" w:space="0" w:color="auto"/>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RIU CARIBE</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838</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252</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572</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174</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536</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165</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280</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87</w:t>
            </w:r>
          </w:p>
        </w:tc>
        <w:tc>
          <w:tcPr>
            <w:tcW w:w="1437"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18"/>
                <w:szCs w:val="18"/>
                <w:lang w:eastAsia="es-PE"/>
              </w:rPr>
            </w:pPr>
            <w:r w:rsidRPr="005A43C9">
              <w:rPr>
                <w:rFonts w:ascii="Arial" w:eastAsia="Times New Roman" w:hAnsi="Arial" w:cs="Arial"/>
                <w:kern w:val="0"/>
                <w:sz w:val="18"/>
                <w:szCs w:val="18"/>
                <w:lang w:eastAsia="es-PE"/>
              </w:rPr>
              <w:t>22JUN-16AGO</w:t>
            </w:r>
          </w:p>
        </w:tc>
      </w:tr>
      <w:tr w:rsidR="005A43C9" w:rsidRPr="005A43C9" w:rsidTr="005A43C9">
        <w:trPr>
          <w:trHeight w:val="276"/>
          <w:jc w:val="center"/>
        </w:trPr>
        <w:tc>
          <w:tcPr>
            <w:tcW w:w="1942" w:type="dxa"/>
            <w:tcBorders>
              <w:top w:val="nil"/>
              <w:left w:val="single" w:sz="4" w:space="0" w:color="auto"/>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RIU CARIBE</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664</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194</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b/>
                <w:bCs/>
                <w:kern w:val="0"/>
                <w:sz w:val="20"/>
                <w:szCs w:val="20"/>
                <w:lang w:eastAsia="es-PE"/>
              </w:rPr>
            </w:pPr>
            <w:r w:rsidRPr="005A43C9">
              <w:rPr>
                <w:rFonts w:ascii="Arial" w:eastAsia="Times New Roman" w:hAnsi="Arial" w:cs="Arial"/>
                <w:b/>
                <w:bCs/>
                <w:kern w:val="0"/>
                <w:sz w:val="20"/>
                <w:szCs w:val="20"/>
                <w:lang w:eastAsia="es-PE"/>
              </w:rPr>
              <w:t>450</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134</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422</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127</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220</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67</w:t>
            </w:r>
          </w:p>
        </w:tc>
        <w:tc>
          <w:tcPr>
            <w:tcW w:w="1437"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18"/>
                <w:szCs w:val="18"/>
                <w:lang w:eastAsia="es-PE"/>
              </w:rPr>
            </w:pPr>
            <w:r w:rsidRPr="005A43C9">
              <w:rPr>
                <w:rFonts w:ascii="Arial" w:eastAsia="Times New Roman" w:hAnsi="Arial" w:cs="Arial"/>
                <w:kern w:val="0"/>
                <w:sz w:val="18"/>
                <w:szCs w:val="18"/>
                <w:lang w:eastAsia="es-PE"/>
              </w:rPr>
              <w:t>17AGO-31OCT</w:t>
            </w:r>
          </w:p>
        </w:tc>
      </w:tr>
      <w:tr w:rsidR="005A43C9" w:rsidRPr="005A43C9" w:rsidTr="005A43C9">
        <w:trPr>
          <w:trHeight w:val="276"/>
          <w:jc w:val="center"/>
        </w:trPr>
        <w:tc>
          <w:tcPr>
            <w:tcW w:w="1942" w:type="dxa"/>
            <w:tcBorders>
              <w:top w:val="nil"/>
              <w:left w:val="single" w:sz="4" w:space="0" w:color="auto"/>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RIU CARIBE</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738</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219</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503</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151</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470</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143</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245</w:t>
            </w:r>
          </w:p>
        </w:tc>
        <w:tc>
          <w:tcPr>
            <w:tcW w:w="860"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20"/>
                <w:szCs w:val="20"/>
                <w:lang w:eastAsia="es-PE"/>
              </w:rPr>
            </w:pPr>
            <w:r w:rsidRPr="005A43C9">
              <w:rPr>
                <w:rFonts w:ascii="Arial" w:eastAsia="Times New Roman" w:hAnsi="Arial" w:cs="Arial"/>
                <w:kern w:val="0"/>
                <w:sz w:val="20"/>
                <w:szCs w:val="20"/>
                <w:lang w:eastAsia="es-PE"/>
              </w:rPr>
              <w:t>76</w:t>
            </w:r>
          </w:p>
        </w:tc>
        <w:tc>
          <w:tcPr>
            <w:tcW w:w="1437" w:type="dxa"/>
            <w:tcBorders>
              <w:top w:val="nil"/>
              <w:left w:val="nil"/>
              <w:bottom w:val="single" w:sz="4" w:space="0" w:color="auto"/>
              <w:right w:val="single" w:sz="4" w:space="0" w:color="auto"/>
            </w:tcBorders>
            <w:shd w:val="clear" w:color="auto" w:fill="auto"/>
            <w:noWrap/>
            <w:vAlign w:val="center"/>
            <w:hideMark/>
          </w:tcPr>
          <w:p w:rsidR="005A43C9" w:rsidRPr="005A43C9" w:rsidRDefault="005A43C9" w:rsidP="005A43C9">
            <w:pPr>
              <w:suppressAutoHyphens w:val="0"/>
              <w:spacing w:after="0" w:line="240" w:lineRule="auto"/>
              <w:jc w:val="center"/>
              <w:rPr>
                <w:rFonts w:ascii="Arial" w:eastAsia="Times New Roman" w:hAnsi="Arial" w:cs="Arial"/>
                <w:kern w:val="0"/>
                <w:sz w:val="18"/>
                <w:szCs w:val="18"/>
                <w:lang w:eastAsia="es-PE"/>
              </w:rPr>
            </w:pPr>
            <w:r w:rsidRPr="005A43C9">
              <w:rPr>
                <w:rFonts w:ascii="Arial" w:eastAsia="Times New Roman" w:hAnsi="Arial" w:cs="Arial"/>
                <w:kern w:val="0"/>
                <w:sz w:val="18"/>
                <w:szCs w:val="18"/>
                <w:lang w:eastAsia="es-PE"/>
              </w:rPr>
              <w:t>01NOV-20DIC</w:t>
            </w:r>
          </w:p>
        </w:tc>
      </w:tr>
    </w:tbl>
    <w:p w:rsidR="00E43549" w:rsidRDefault="00E43549" w:rsidP="00E43549">
      <w:pPr>
        <w:spacing w:after="0" w:line="200" w:lineRule="atLeast"/>
        <w:ind w:left="720"/>
        <w:jc w:val="center"/>
        <w:rPr>
          <w:rFonts w:ascii="Arial" w:eastAsia="Arial" w:hAnsi="Arial" w:cs="Arial"/>
          <w:b/>
          <w:color w:val="FF0000"/>
          <w:sz w:val="20"/>
          <w:szCs w:val="20"/>
        </w:rPr>
      </w:pPr>
    </w:p>
    <w:p w:rsidR="008C41E1" w:rsidRDefault="008C41E1" w:rsidP="00C3215B">
      <w:pPr>
        <w:spacing w:after="0" w:line="200" w:lineRule="atLeast"/>
        <w:ind w:left="720"/>
        <w:rPr>
          <w:rFonts w:ascii="Arial" w:eastAsia="Arial" w:hAnsi="Arial" w:cs="Arial"/>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0B0224" w:rsidRDefault="000B0224" w:rsidP="000B0224">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00E43549">
        <w:rPr>
          <w:rFonts w:ascii="Arial" w:eastAsia="Arial" w:hAnsi="Arial" w:cs="Arial"/>
          <w:sz w:val="20"/>
          <w:szCs w:val="20"/>
        </w:rPr>
        <w:t>.</w:t>
      </w:r>
    </w:p>
    <w:p w:rsidR="00E43549" w:rsidRDefault="00E43549"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12 años compartiendo habitación con ambos padres.</w:t>
      </w:r>
    </w:p>
    <w:p w:rsidR="001A1BE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Acomodación: 03 Adultos + 01 Chld / 02 Adultos + 02 Chld.</w:t>
      </w:r>
    </w:p>
    <w:p w:rsidR="00E93C31" w:rsidRDefault="000F40A8" w:rsidP="00E93C3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w:t>
      </w:r>
      <w:r w:rsidR="00E93C31">
        <w:rPr>
          <w:rFonts w:ascii="Arial" w:eastAsia="Arial" w:hAnsi="Arial" w:cs="Arial"/>
          <w:sz w:val="20"/>
          <w:szCs w:val="20"/>
        </w:rPr>
        <w:t>stadía mínima de noches por Hotel, Consultar al momento de realizar la reserva.</w:t>
      </w:r>
    </w:p>
    <w:p w:rsidR="000F40A8" w:rsidRPr="000F40A8" w:rsidRDefault="00E93C31" w:rsidP="000F40A8">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0F40A8">
        <w:rPr>
          <w:rFonts w:ascii="Arial" w:eastAsia="Arial" w:hAnsi="Arial" w:cs="Arial"/>
          <w:sz w:val="20"/>
          <w:szCs w:val="20"/>
        </w:rPr>
        <w:t xml:space="preserve">. </w:t>
      </w:r>
    </w:p>
    <w:p w:rsidR="000F40A8" w:rsidRDefault="000F40A8" w:rsidP="000F40A8">
      <w:pPr>
        <w:numPr>
          <w:ilvl w:val="0"/>
          <w:numId w:val="1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E93C31" w:rsidRDefault="00E93C31" w:rsidP="00E93C31">
      <w:pPr>
        <w:suppressAutoHyphens w:val="0"/>
        <w:spacing w:after="0"/>
        <w:ind w:left="567"/>
        <w:jc w:val="both"/>
        <w:rPr>
          <w:rFonts w:ascii="Arial" w:eastAsia="Arial" w:hAnsi="Arial" w:cs="Arial"/>
          <w:sz w:val="20"/>
          <w:szCs w:val="20"/>
        </w:rPr>
      </w:pP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F1685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0B0224" w:rsidRPr="00957FE8"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kern w:val="0"/>
          <w:sz w:val="18"/>
          <w:szCs w:val="18"/>
          <w:lang w:eastAsia="es-PE"/>
        </w:rPr>
      </w:pPr>
      <w:r w:rsidRPr="00957FE8">
        <w:rPr>
          <w:rFonts w:ascii="Arial" w:eastAsia="Times New Roman" w:hAnsi="Arial" w:cs="Arial"/>
          <w:bCs/>
          <w:kern w:val="0"/>
          <w:sz w:val="20"/>
          <w:szCs w:val="20"/>
          <w:bdr w:val="none" w:sz="0" w:space="0" w:color="auto" w:frame="1"/>
          <w:lang w:eastAsia="es-PE"/>
        </w:rPr>
        <w:t>Tomar nota de la nueva ley que ha sido aprobada por el Gobierno de Quintana efectivo a partir del 01Enero 2017. Los pasajeros deben pagar un derecho de $20 MXP ($1.00 USD aprox) pesos por habitación por noche al momento de check in, por concepto del Nuevo “Derecho de Saneamiento Ambiental” del Estado.</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E43549" w:rsidRDefault="00E43549" w:rsidP="00280BB3">
      <w:pPr>
        <w:suppressAutoHyphens w:val="0"/>
        <w:spacing w:after="0" w:line="264" w:lineRule="auto"/>
        <w:jc w:val="both"/>
        <w:rPr>
          <w:rFonts w:ascii="Arial" w:hAnsi="Arial" w:cs="Arial"/>
          <w:b/>
          <w:bCs/>
          <w:sz w:val="20"/>
          <w:szCs w:val="20"/>
          <w:lang w:val="es-ES_tradnl"/>
        </w:rPr>
      </w:pPr>
    </w:p>
    <w:p w:rsidR="005A43C9" w:rsidRDefault="005A43C9" w:rsidP="005A43C9">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5A43C9" w:rsidRDefault="005A43C9" w:rsidP="005A43C9">
      <w:pPr>
        <w:suppressAutoHyphens w:val="0"/>
        <w:spacing w:after="0" w:line="264" w:lineRule="auto"/>
        <w:jc w:val="both"/>
        <w:rPr>
          <w:rFonts w:ascii="Arial" w:hAnsi="Arial" w:cs="Arial"/>
          <w:sz w:val="20"/>
          <w:szCs w:val="20"/>
        </w:rPr>
      </w:pPr>
    </w:p>
    <w:p w:rsidR="005A43C9" w:rsidRDefault="005A43C9" w:rsidP="005A43C9">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5A43C9" w:rsidRDefault="005A43C9" w:rsidP="005A43C9">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5A43C9" w:rsidRDefault="005A43C9" w:rsidP="005A43C9">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5A43C9" w:rsidRDefault="005A43C9" w:rsidP="005A43C9">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5A43C9" w:rsidRDefault="005A43C9" w:rsidP="005A43C9">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5A43C9" w:rsidRPr="00B30ACE" w:rsidRDefault="005A43C9" w:rsidP="005A43C9">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5A43C9" w:rsidRPr="00B30ACE" w:rsidRDefault="005A43C9" w:rsidP="005A43C9">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5A43C9" w:rsidRDefault="005A43C9" w:rsidP="005A43C9">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5A43C9" w:rsidRDefault="005A43C9" w:rsidP="005A43C9">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5A43C9" w:rsidRPr="005C27D8" w:rsidRDefault="005A43C9" w:rsidP="005A43C9">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5A43C9" w:rsidRPr="005C27D8" w:rsidRDefault="005A43C9" w:rsidP="005A43C9">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5A43C9" w:rsidRPr="005C27D8" w:rsidRDefault="005A43C9" w:rsidP="005A43C9">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5A43C9" w:rsidRDefault="005A43C9" w:rsidP="005A43C9">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5A43C9" w:rsidRPr="007A4622" w:rsidRDefault="005A43C9" w:rsidP="005A43C9">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01 de Marzo del 2019.</w:t>
      </w:r>
    </w:p>
    <w:p w:rsidR="005A43C9" w:rsidRDefault="005A43C9" w:rsidP="005A43C9"/>
    <w:p w:rsidR="005C6864" w:rsidRPr="00F401A7" w:rsidRDefault="005C6864" w:rsidP="005A43C9">
      <w:pPr>
        <w:suppressAutoHyphens w:val="0"/>
        <w:spacing w:after="0" w:line="264" w:lineRule="auto"/>
        <w:jc w:val="both"/>
        <w:rPr>
          <w:rFonts w:ascii="Arial" w:hAnsi="Arial" w:cs="Arial"/>
          <w:b/>
          <w:sz w:val="20"/>
          <w:szCs w:val="20"/>
        </w:rPr>
      </w:pPr>
      <w:bookmarkStart w:id="0" w:name="_GoBack"/>
      <w:bookmarkEnd w:id="0"/>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3A" w:rsidRDefault="001E453A">
      <w:pPr>
        <w:spacing w:after="0" w:line="240" w:lineRule="auto"/>
      </w:pPr>
      <w:r>
        <w:separator/>
      </w:r>
    </w:p>
  </w:endnote>
  <w:endnote w:type="continuationSeparator" w:id="0">
    <w:p w:rsidR="001E453A" w:rsidRDefault="001E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3A" w:rsidRDefault="001E453A">
      <w:pPr>
        <w:spacing w:after="0" w:line="240" w:lineRule="auto"/>
      </w:pPr>
      <w:r>
        <w:separator/>
      </w:r>
    </w:p>
  </w:footnote>
  <w:footnote w:type="continuationSeparator" w:id="0">
    <w:p w:rsidR="001E453A" w:rsidRDefault="001E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73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0A8"/>
    <w:rsid w:val="000F4770"/>
    <w:rsid w:val="000F7BD2"/>
    <w:rsid w:val="001004E8"/>
    <w:rsid w:val="00102BCC"/>
    <w:rsid w:val="00134F32"/>
    <w:rsid w:val="00151631"/>
    <w:rsid w:val="001610A4"/>
    <w:rsid w:val="00177701"/>
    <w:rsid w:val="001A1BE1"/>
    <w:rsid w:val="001B2004"/>
    <w:rsid w:val="001C730C"/>
    <w:rsid w:val="001D695F"/>
    <w:rsid w:val="001E3A8B"/>
    <w:rsid w:val="001E453A"/>
    <w:rsid w:val="001E69F9"/>
    <w:rsid w:val="001E7F82"/>
    <w:rsid w:val="001F13A0"/>
    <w:rsid w:val="00210F4E"/>
    <w:rsid w:val="0021174C"/>
    <w:rsid w:val="002301E5"/>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A5374"/>
    <w:rsid w:val="003A65D2"/>
    <w:rsid w:val="003D17C5"/>
    <w:rsid w:val="003D507B"/>
    <w:rsid w:val="003F3BC8"/>
    <w:rsid w:val="003F3DD5"/>
    <w:rsid w:val="004021C1"/>
    <w:rsid w:val="00432B1E"/>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66B8B"/>
    <w:rsid w:val="00576491"/>
    <w:rsid w:val="00585BF5"/>
    <w:rsid w:val="0059016C"/>
    <w:rsid w:val="00594568"/>
    <w:rsid w:val="00596FB7"/>
    <w:rsid w:val="005A43C9"/>
    <w:rsid w:val="005A535D"/>
    <w:rsid w:val="005B6CE6"/>
    <w:rsid w:val="005C0252"/>
    <w:rsid w:val="005C6864"/>
    <w:rsid w:val="005D74CB"/>
    <w:rsid w:val="005E6D05"/>
    <w:rsid w:val="005E7C1B"/>
    <w:rsid w:val="005F0325"/>
    <w:rsid w:val="005F1B3B"/>
    <w:rsid w:val="00641FB4"/>
    <w:rsid w:val="0066181A"/>
    <w:rsid w:val="006664EE"/>
    <w:rsid w:val="00670DC4"/>
    <w:rsid w:val="006A304B"/>
    <w:rsid w:val="006C09E0"/>
    <w:rsid w:val="006D3942"/>
    <w:rsid w:val="00701EE6"/>
    <w:rsid w:val="00702201"/>
    <w:rsid w:val="0071226E"/>
    <w:rsid w:val="007266E9"/>
    <w:rsid w:val="00750A4D"/>
    <w:rsid w:val="007A7B1E"/>
    <w:rsid w:val="007B34CF"/>
    <w:rsid w:val="007B4BF3"/>
    <w:rsid w:val="007E3ADF"/>
    <w:rsid w:val="007F4BEC"/>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67294"/>
    <w:rsid w:val="00B7374E"/>
    <w:rsid w:val="00B80363"/>
    <w:rsid w:val="00BD4380"/>
    <w:rsid w:val="00BF484D"/>
    <w:rsid w:val="00BF7FDD"/>
    <w:rsid w:val="00C02413"/>
    <w:rsid w:val="00C04AB6"/>
    <w:rsid w:val="00C120CB"/>
    <w:rsid w:val="00C164F4"/>
    <w:rsid w:val="00C23642"/>
    <w:rsid w:val="00C3215B"/>
    <w:rsid w:val="00C36FCC"/>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43549"/>
    <w:rsid w:val="00E537C9"/>
    <w:rsid w:val="00E65825"/>
    <w:rsid w:val="00E67283"/>
    <w:rsid w:val="00E673F5"/>
    <w:rsid w:val="00E75715"/>
    <w:rsid w:val="00E8602F"/>
    <w:rsid w:val="00E93C31"/>
    <w:rsid w:val="00EB7CF9"/>
    <w:rsid w:val="00EC3577"/>
    <w:rsid w:val="00ED1377"/>
    <w:rsid w:val="00ED545C"/>
    <w:rsid w:val="00F21950"/>
    <w:rsid w:val="00F24474"/>
    <w:rsid w:val="00F401A7"/>
    <w:rsid w:val="00F44AC7"/>
    <w:rsid w:val="00F5001D"/>
    <w:rsid w:val="00F660C3"/>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93016067">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505120897">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3195156">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3</Pages>
  <Words>801</Words>
  <Characters>4406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55</cp:revision>
  <cp:lastPrinted>2016-11-12T15:30:00Z</cp:lastPrinted>
  <dcterms:created xsi:type="dcterms:W3CDTF">2016-11-12T15:30:00Z</dcterms:created>
  <dcterms:modified xsi:type="dcterms:W3CDTF">2019-03-01T22:08:00Z</dcterms:modified>
</cp:coreProperties>
</file>