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E43549">
      <w:pPr>
        <w:spacing w:after="0" w:line="200" w:lineRule="atLeast"/>
        <w:jc w:val="center"/>
        <w:rPr>
          <w:sz w:val="24"/>
          <w:szCs w:val="16"/>
        </w:rPr>
      </w:pPr>
      <w:r>
        <w:rPr>
          <w:noProof/>
          <w:lang w:eastAsia="es-PE"/>
        </w:rPr>
        <w:drawing>
          <wp:anchor distT="0" distB="0" distL="114300" distR="114300" simplePos="0" relativeHeight="251665408" behindDoc="0" locked="0" layoutInCell="1" allowOverlap="1" wp14:anchorId="41F73248" wp14:editId="4350CF7E">
            <wp:simplePos x="0" y="0"/>
            <wp:positionH relativeFrom="column">
              <wp:posOffset>4695825</wp:posOffset>
            </wp:positionH>
            <wp:positionV relativeFrom="paragraph">
              <wp:posOffset>159385</wp:posOffset>
            </wp:positionV>
            <wp:extent cx="1866403" cy="1009902"/>
            <wp:effectExtent l="0" t="0" r="0" b="0"/>
            <wp:wrapNone/>
            <wp:docPr id="3" name="Imagen 3" descr="Resultado de imagen para panama jack resorts gran cari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anama jack resorts gran carib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403" cy="1009902"/>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46976" behindDoc="0" locked="0" layoutInCell="1" allowOverlap="1" wp14:anchorId="08DE61E3" wp14:editId="565DF8F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04C0D" w:rsidRDefault="00104C0D"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104C0D" w:rsidRDefault="00104C0D" w:rsidP="00C3215B">
      <w:pPr>
        <w:spacing w:after="0" w:line="200" w:lineRule="atLeast"/>
        <w:ind w:left="720"/>
        <w:rPr>
          <w:rFonts w:ascii="Arial" w:eastAsia="Arial" w:hAnsi="Arial" w:cs="Arial"/>
          <w:sz w:val="20"/>
          <w:szCs w:val="20"/>
        </w:rPr>
      </w:pPr>
    </w:p>
    <w:tbl>
      <w:tblPr>
        <w:tblW w:w="10944" w:type="dxa"/>
        <w:jc w:val="center"/>
        <w:tblCellMar>
          <w:left w:w="70" w:type="dxa"/>
          <w:right w:w="70" w:type="dxa"/>
        </w:tblCellMar>
        <w:tblLook w:val="04A0" w:firstRow="1" w:lastRow="0" w:firstColumn="1" w:lastColumn="0" w:noHBand="0" w:noVBand="1"/>
      </w:tblPr>
      <w:tblGrid>
        <w:gridCol w:w="2674"/>
        <w:gridCol w:w="860"/>
        <w:gridCol w:w="860"/>
        <w:gridCol w:w="860"/>
        <w:gridCol w:w="860"/>
        <w:gridCol w:w="860"/>
        <w:gridCol w:w="860"/>
        <w:gridCol w:w="860"/>
        <w:gridCol w:w="860"/>
        <w:gridCol w:w="1390"/>
      </w:tblGrid>
      <w:tr w:rsidR="00104C0D" w:rsidRPr="00104C0D" w:rsidTr="00104C0D">
        <w:trPr>
          <w:trHeight w:val="255"/>
          <w:jc w:val="center"/>
        </w:trPr>
        <w:tc>
          <w:tcPr>
            <w:tcW w:w="267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N.A.</w:t>
            </w:r>
          </w:p>
        </w:tc>
        <w:tc>
          <w:tcPr>
            <w:tcW w:w="139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18"/>
                <w:szCs w:val="18"/>
                <w:lang w:eastAsia="es-PE"/>
              </w:rPr>
            </w:pPr>
            <w:r w:rsidRPr="00104C0D">
              <w:rPr>
                <w:rFonts w:ascii="Arial" w:eastAsia="Times New Roman" w:hAnsi="Arial" w:cs="Arial"/>
                <w:b/>
                <w:bCs/>
                <w:color w:val="FFFFFF"/>
                <w:kern w:val="0"/>
                <w:sz w:val="18"/>
                <w:szCs w:val="18"/>
                <w:lang w:eastAsia="es-PE"/>
              </w:rPr>
              <w:t>VIGENCIA</w:t>
            </w:r>
          </w:p>
        </w:tc>
      </w:tr>
      <w:tr w:rsidR="00104C0D" w:rsidRPr="00104C0D" w:rsidTr="00104C0D">
        <w:trPr>
          <w:trHeight w:val="255"/>
          <w:jc w:val="center"/>
        </w:trPr>
        <w:tc>
          <w:tcPr>
            <w:tcW w:w="2674" w:type="dxa"/>
            <w:vMerge/>
            <w:tcBorders>
              <w:top w:val="single" w:sz="4" w:space="0" w:color="000000"/>
              <w:left w:val="single" w:sz="4" w:space="0" w:color="000000"/>
              <w:bottom w:val="nil"/>
              <w:right w:val="single" w:sz="4" w:space="0" w:color="C0C0C0"/>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color w:val="FFFFFF"/>
                <w:kern w:val="0"/>
                <w:sz w:val="20"/>
                <w:szCs w:val="20"/>
                <w:lang w:eastAsia="es-PE"/>
              </w:rPr>
            </w:pPr>
            <w:r w:rsidRPr="00104C0D">
              <w:rPr>
                <w:rFonts w:ascii="Arial" w:eastAsia="Times New Roman" w:hAnsi="Arial" w:cs="Arial"/>
                <w:b/>
                <w:bCs/>
                <w:color w:val="FFFFFF"/>
                <w:kern w:val="0"/>
                <w:sz w:val="20"/>
                <w:szCs w:val="20"/>
                <w:lang w:eastAsia="es-PE"/>
              </w:rPr>
              <w:t>Chld</w:t>
            </w:r>
          </w:p>
        </w:tc>
        <w:tc>
          <w:tcPr>
            <w:tcW w:w="1390" w:type="dxa"/>
            <w:vMerge/>
            <w:tcBorders>
              <w:top w:val="single" w:sz="4" w:space="0" w:color="000000"/>
              <w:left w:val="single" w:sz="4" w:space="0" w:color="000000"/>
              <w:bottom w:val="nil"/>
              <w:right w:val="single" w:sz="4" w:space="0" w:color="000000"/>
            </w:tcBorders>
            <w:vAlign w:val="center"/>
            <w:hideMark/>
          </w:tcPr>
          <w:p w:rsidR="00104C0D" w:rsidRPr="00104C0D" w:rsidRDefault="00104C0D" w:rsidP="00104C0D">
            <w:pPr>
              <w:suppressAutoHyphens w:val="0"/>
              <w:spacing w:after="0" w:line="240" w:lineRule="auto"/>
              <w:rPr>
                <w:rFonts w:ascii="Arial" w:eastAsia="Times New Roman" w:hAnsi="Arial" w:cs="Arial"/>
                <w:b/>
                <w:bCs/>
                <w:color w:val="FFFFFF"/>
                <w:kern w:val="0"/>
                <w:sz w:val="18"/>
                <w:szCs w:val="18"/>
                <w:lang w:eastAsia="es-PE"/>
              </w:rPr>
            </w:pPr>
          </w:p>
        </w:tc>
      </w:tr>
      <w:tr w:rsidR="00104C0D" w:rsidRPr="00104C0D" w:rsidTr="00104C0D">
        <w:trPr>
          <w:trHeight w:val="276"/>
          <w:jc w:val="center"/>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1619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534</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1019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334</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952</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419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02ENE-31ENE</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1664</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549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1049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344</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980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321</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430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138</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01FEB-28ABR</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1495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940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308</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879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287</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387</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123</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29ABR-10AGO</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1135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373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b/>
                <w:bCs/>
                <w:kern w:val="0"/>
                <w:sz w:val="20"/>
                <w:szCs w:val="20"/>
                <w:lang w:eastAsia="es-PE"/>
              </w:rPr>
            </w:pPr>
            <w:r w:rsidRPr="00104C0D">
              <w:rPr>
                <w:rFonts w:ascii="Arial" w:eastAsia="Times New Roman" w:hAnsi="Arial" w:cs="Arial"/>
                <w:b/>
                <w:bCs/>
                <w:kern w:val="0"/>
                <w:sz w:val="20"/>
                <w:szCs w:val="20"/>
                <w:lang w:eastAsia="es-PE"/>
              </w:rPr>
              <w:t>715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233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669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217</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297</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93</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11AGO-31OCT</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1315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433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828</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774</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252</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108</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01NOV-20NOV</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1641</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541</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1030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963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315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423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135</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21NOV-24NOV</w:t>
            </w:r>
          </w:p>
        </w:tc>
      </w:tr>
      <w:tr w:rsidR="00104C0D" w:rsidRPr="00104C0D" w:rsidTr="00104C0D">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PANAMA JACK RESORT</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1353</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445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850</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278</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795</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351</w:t>
            </w:r>
          </w:p>
        </w:tc>
        <w:tc>
          <w:tcPr>
            <w:tcW w:w="86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20"/>
                <w:szCs w:val="20"/>
                <w:lang w:eastAsia="es-PE"/>
              </w:rPr>
            </w:pPr>
            <w:r w:rsidRPr="00104C0D">
              <w:rPr>
                <w:rFonts w:ascii="Arial" w:eastAsia="Times New Roman" w:hAnsi="Arial" w:cs="Arial"/>
                <w:kern w:val="0"/>
                <w:sz w:val="20"/>
                <w:szCs w:val="20"/>
                <w:lang w:eastAsia="es-PE"/>
              </w:rPr>
              <w:t>111</w:t>
            </w:r>
          </w:p>
        </w:tc>
        <w:tc>
          <w:tcPr>
            <w:tcW w:w="1390" w:type="dxa"/>
            <w:tcBorders>
              <w:top w:val="nil"/>
              <w:left w:val="nil"/>
              <w:bottom w:val="single" w:sz="4" w:space="0" w:color="auto"/>
              <w:right w:val="single" w:sz="4" w:space="0" w:color="auto"/>
            </w:tcBorders>
            <w:shd w:val="clear" w:color="auto" w:fill="auto"/>
            <w:noWrap/>
            <w:vAlign w:val="center"/>
            <w:hideMark/>
          </w:tcPr>
          <w:p w:rsidR="00104C0D" w:rsidRPr="00104C0D" w:rsidRDefault="00104C0D" w:rsidP="00104C0D">
            <w:pPr>
              <w:suppressAutoHyphens w:val="0"/>
              <w:spacing w:after="0" w:line="240" w:lineRule="auto"/>
              <w:jc w:val="center"/>
              <w:rPr>
                <w:rFonts w:ascii="Arial" w:eastAsia="Times New Roman" w:hAnsi="Arial" w:cs="Arial"/>
                <w:kern w:val="0"/>
                <w:sz w:val="18"/>
                <w:szCs w:val="18"/>
                <w:lang w:eastAsia="es-PE"/>
              </w:rPr>
            </w:pPr>
            <w:r w:rsidRPr="00104C0D">
              <w:rPr>
                <w:rFonts w:ascii="Arial" w:eastAsia="Times New Roman" w:hAnsi="Arial" w:cs="Arial"/>
                <w:kern w:val="0"/>
                <w:sz w:val="18"/>
                <w:szCs w:val="18"/>
                <w:lang w:eastAsia="es-PE"/>
              </w:rPr>
              <w:t>25NOV-20DIC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E93C31" w:rsidRDefault="004E6850"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4E6850" w:rsidRPr="004E6850" w:rsidRDefault="00E93C31" w:rsidP="004E6850">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4E6850">
        <w:rPr>
          <w:rFonts w:ascii="Arial" w:eastAsia="Arial" w:hAnsi="Arial" w:cs="Arial"/>
          <w:sz w:val="20"/>
          <w:szCs w:val="20"/>
        </w:rPr>
        <w:t xml:space="preserve">. </w:t>
      </w:r>
    </w:p>
    <w:p w:rsidR="004E6850" w:rsidRDefault="004E6850" w:rsidP="004E6850">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E43549" w:rsidRDefault="00E43549" w:rsidP="00280BB3">
      <w:pPr>
        <w:suppressAutoHyphens w:val="0"/>
        <w:spacing w:after="0" w:line="264" w:lineRule="auto"/>
        <w:jc w:val="both"/>
        <w:rPr>
          <w:rFonts w:ascii="Arial" w:hAnsi="Arial" w:cs="Arial"/>
          <w:b/>
          <w:bCs/>
          <w:sz w:val="20"/>
          <w:szCs w:val="20"/>
          <w:lang w:val="es-ES_tradnl"/>
        </w:rPr>
      </w:pPr>
    </w:p>
    <w:p w:rsidR="00104C0D" w:rsidRDefault="00104C0D" w:rsidP="00104C0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04C0D" w:rsidRDefault="00104C0D" w:rsidP="00104C0D">
      <w:pPr>
        <w:suppressAutoHyphens w:val="0"/>
        <w:spacing w:after="0" w:line="264" w:lineRule="auto"/>
        <w:jc w:val="both"/>
        <w:rPr>
          <w:rFonts w:ascii="Arial" w:hAnsi="Arial" w:cs="Arial"/>
          <w:sz w:val="20"/>
          <w:szCs w:val="20"/>
        </w:rPr>
      </w:pPr>
    </w:p>
    <w:p w:rsidR="00104C0D" w:rsidRDefault="00104C0D" w:rsidP="00104C0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04C0D" w:rsidRPr="00B30ACE" w:rsidRDefault="00104C0D" w:rsidP="00104C0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04C0D" w:rsidRPr="00B30ACE" w:rsidRDefault="00104C0D" w:rsidP="00104C0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04C0D" w:rsidRPr="005C27D8" w:rsidRDefault="00104C0D" w:rsidP="00104C0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04C0D" w:rsidRPr="005C27D8" w:rsidRDefault="00104C0D" w:rsidP="00104C0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04C0D" w:rsidRPr="005C27D8"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04C0D"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04C0D" w:rsidRPr="007A4622" w:rsidRDefault="00104C0D" w:rsidP="00104C0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104C0D" w:rsidRDefault="00104C0D" w:rsidP="00104C0D"/>
    <w:p w:rsidR="005C6864" w:rsidRPr="00F401A7" w:rsidRDefault="005C6864" w:rsidP="00104C0D">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2C" w:rsidRDefault="00912C2C">
      <w:pPr>
        <w:spacing w:after="0" w:line="240" w:lineRule="auto"/>
      </w:pPr>
      <w:r>
        <w:separator/>
      </w:r>
    </w:p>
  </w:endnote>
  <w:endnote w:type="continuationSeparator" w:id="0">
    <w:p w:rsidR="00912C2C" w:rsidRDefault="0091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2C" w:rsidRDefault="00912C2C">
      <w:pPr>
        <w:spacing w:after="0" w:line="240" w:lineRule="auto"/>
      </w:pPr>
      <w:r>
        <w:separator/>
      </w:r>
    </w:p>
  </w:footnote>
  <w:footnote w:type="continuationSeparator" w:id="0">
    <w:p w:rsidR="00912C2C" w:rsidRDefault="0091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04C0D"/>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4E6770"/>
    <w:rsid w:val="004E6850"/>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2C2C"/>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858759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2179826">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54</cp:revision>
  <cp:lastPrinted>2016-11-12T15:30:00Z</cp:lastPrinted>
  <dcterms:created xsi:type="dcterms:W3CDTF">2016-11-12T15:30:00Z</dcterms:created>
  <dcterms:modified xsi:type="dcterms:W3CDTF">2019-03-04T18:09:00Z</dcterms:modified>
</cp:coreProperties>
</file>