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B67294">
      <w:pPr>
        <w:spacing w:after="0" w:line="200" w:lineRule="atLeast"/>
        <w:jc w:val="center"/>
        <w:rPr>
          <w:sz w:val="24"/>
          <w:szCs w:val="16"/>
        </w:rPr>
      </w:pPr>
      <w:r>
        <w:rPr>
          <w:noProof/>
          <w:lang w:eastAsia="es-PE"/>
        </w:rPr>
        <w:drawing>
          <wp:anchor distT="0" distB="0" distL="114300" distR="114300" simplePos="0" relativeHeight="251655168" behindDoc="0" locked="0" layoutInCell="1" allowOverlap="1" wp14:anchorId="2DDD072B" wp14:editId="1368C35B">
            <wp:simplePos x="0" y="0"/>
            <wp:positionH relativeFrom="column">
              <wp:posOffset>5455920</wp:posOffset>
            </wp:positionH>
            <wp:positionV relativeFrom="paragraph">
              <wp:posOffset>227330</wp:posOffset>
            </wp:positionV>
            <wp:extent cx="1089660" cy="1089660"/>
            <wp:effectExtent l="0" t="0" r="0" b="0"/>
            <wp:wrapNone/>
            <wp:docPr id="4" name="Imagen 4" descr="Resultado de imagen para r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iu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6400" t="6800" r="7200" b="6800"/>
                    <a:stretch/>
                  </pic:blipFill>
                  <pic:spPr bwMode="auto">
                    <a:xfrm>
                      <a:off x="0" y="0"/>
                      <a:ext cx="108966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0048" behindDoc="0" locked="0" layoutInCell="1" allowOverlap="1" wp14:anchorId="351B3F85" wp14:editId="71609367">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B55147" w:rsidP="007B34CF">
      <w:pPr>
        <w:spacing w:after="0" w:line="200" w:lineRule="atLeast"/>
        <w:jc w:val="center"/>
        <w:rPr>
          <w:sz w:val="24"/>
          <w:szCs w:val="16"/>
        </w:rPr>
      </w:pPr>
      <w:r>
        <w:rPr>
          <w:noProof/>
          <w:lang w:eastAsia="es-PE"/>
        </w:rPr>
        <w:drawing>
          <wp:anchor distT="0" distB="0" distL="114300" distR="114300" simplePos="0" relativeHeight="251663360" behindDoc="0" locked="0" layoutInCell="1" allowOverlap="1" wp14:anchorId="6F4362F9" wp14:editId="0738DC47">
            <wp:simplePos x="0" y="0"/>
            <wp:positionH relativeFrom="column">
              <wp:posOffset>4084320</wp:posOffset>
            </wp:positionH>
            <wp:positionV relativeFrom="paragraph">
              <wp:posOffset>2540</wp:posOffset>
            </wp:positionV>
            <wp:extent cx="1239419" cy="824117"/>
            <wp:effectExtent l="0" t="0" r="0" b="0"/>
            <wp:wrapNone/>
            <wp:docPr id="9" name="Imagen 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9419" cy="8241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Default="001A1BE1" w:rsidP="007B34CF">
      <w:pPr>
        <w:spacing w:after="0" w:line="200" w:lineRule="atLeast"/>
        <w:jc w:val="center"/>
        <w:rPr>
          <w:sz w:val="24"/>
          <w:szCs w:val="16"/>
        </w:rPr>
      </w:pPr>
    </w:p>
    <w:p w:rsidR="00B55147" w:rsidRPr="00DB1F52" w:rsidRDefault="00B55147" w:rsidP="007B34CF">
      <w:pPr>
        <w:spacing w:after="0" w:line="200" w:lineRule="atLeast"/>
        <w:jc w:val="center"/>
        <w:rPr>
          <w:sz w:val="24"/>
          <w:szCs w:val="16"/>
        </w:rPr>
      </w:pPr>
    </w:p>
    <w:p w:rsidR="00B55147" w:rsidRDefault="00B55147" w:rsidP="00B55147">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ARUBA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B67294" w:rsidRDefault="00B67294">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1C1B23">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1C1B23">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1C1B23">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E43549" w:rsidRDefault="00E43549" w:rsidP="00E43549">
      <w:pPr>
        <w:spacing w:after="0" w:line="200" w:lineRule="atLeast"/>
        <w:ind w:left="720"/>
        <w:jc w:val="center"/>
        <w:rPr>
          <w:rFonts w:ascii="Arial" w:eastAsia="Arial" w:hAnsi="Arial" w:cs="Arial"/>
          <w:b/>
          <w:color w:val="FF0000"/>
          <w:sz w:val="20"/>
          <w:szCs w:val="20"/>
        </w:rPr>
      </w:pPr>
    </w:p>
    <w:tbl>
      <w:tblPr>
        <w:tblW w:w="10873" w:type="dxa"/>
        <w:jc w:val="center"/>
        <w:tblCellMar>
          <w:left w:w="70" w:type="dxa"/>
          <w:right w:w="70" w:type="dxa"/>
        </w:tblCellMar>
        <w:tblLook w:val="04A0" w:firstRow="1" w:lastRow="0" w:firstColumn="1" w:lastColumn="0" w:noHBand="0" w:noVBand="1"/>
      </w:tblPr>
      <w:tblGrid>
        <w:gridCol w:w="2461"/>
        <w:gridCol w:w="860"/>
        <w:gridCol w:w="860"/>
        <w:gridCol w:w="860"/>
        <w:gridCol w:w="860"/>
        <w:gridCol w:w="860"/>
        <w:gridCol w:w="860"/>
        <w:gridCol w:w="860"/>
        <w:gridCol w:w="860"/>
        <w:gridCol w:w="1532"/>
      </w:tblGrid>
      <w:tr w:rsidR="0073535E" w:rsidRPr="0073535E" w:rsidTr="0073535E">
        <w:trPr>
          <w:trHeight w:val="255"/>
          <w:jc w:val="center"/>
        </w:trPr>
        <w:tc>
          <w:tcPr>
            <w:tcW w:w="2461"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3535E" w:rsidRPr="0073535E" w:rsidRDefault="0073535E" w:rsidP="0073535E">
            <w:pPr>
              <w:suppressAutoHyphens w:val="0"/>
              <w:spacing w:after="0" w:line="240" w:lineRule="auto"/>
              <w:jc w:val="center"/>
              <w:rPr>
                <w:rFonts w:ascii="Arial" w:eastAsia="Times New Roman" w:hAnsi="Arial" w:cs="Arial"/>
                <w:b/>
                <w:bCs/>
                <w:color w:val="FFFFFF"/>
                <w:kern w:val="0"/>
                <w:sz w:val="20"/>
                <w:szCs w:val="20"/>
                <w:lang w:eastAsia="es-PE"/>
              </w:rPr>
            </w:pPr>
            <w:r w:rsidRPr="0073535E">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3535E" w:rsidRPr="0073535E" w:rsidRDefault="0073535E" w:rsidP="0073535E">
            <w:pPr>
              <w:suppressAutoHyphens w:val="0"/>
              <w:spacing w:after="0" w:line="240" w:lineRule="auto"/>
              <w:jc w:val="center"/>
              <w:rPr>
                <w:rFonts w:ascii="Arial" w:eastAsia="Times New Roman" w:hAnsi="Arial" w:cs="Arial"/>
                <w:b/>
                <w:bCs/>
                <w:color w:val="FFFFFF"/>
                <w:kern w:val="0"/>
                <w:sz w:val="20"/>
                <w:szCs w:val="20"/>
                <w:lang w:eastAsia="es-PE"/>
              </w:rPr>
            </w:pPr>
            <w:r w:rsidRPr="0073535E">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73535E" w:rsidRPr="0073535E" w:rsidRDefault="0073535E" w:rsidP="0073535E">
            <w:pPr>
              <w:suppressAutoHyphens w:val="0"/>
              <w:spacing w:after="0" w:line="240" w:lineRule="auto"/>
              <w:jc w:val="center"/>
              <w:rPr>
                <w:rFonts w:ascii="Arial" w:eastAsia="Times New Roman" w:hAnsi="Arial" w:cs="Arial"/>
                <w:b/>
                <w:bCs/>
                <w:color w:val="FFFFFF"/>
                <w:kern w:val="0"/>
                <w:sz w:val="20"/>
                <w:szCs w:val="20"/>
                <w:lang w:eastAsia="es-PE"/>
              </w:rPr>
            </w:pPr>
            <w:r w:rsidRPr="0073535E">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3535E" w:rsidRPr="0073535E" w:rsidRDefault="0073535E" w:rsidP="0073535E">
            <w:pPr>
              <w:suppressAutoHyphens w:val="0"/>
              <w:spacing w:after="0" w:line="240" w:lineRule="auto"/>
              <w:jc w:val="center"/>
              <w:rPr>
                <w:rFonts w:ascii="Arial" w:eastAsia="Times New Roman" w:hAnsi="Arial" w:cs="Arial"/>
                <w:b/>
                <w:bCs/>
                <w:color w:val="FFFFFF"/>
                <w:kern w:val="0"/>
                <w:sz w:val="20"/>
                <w:szCs w:val="20"/>
                <w:lang w:eastAsia="es-PE"/>
              </w:rPr>
            </w:pPr>
            <w:r w:rsidRPr="0073535E">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73535E" w:rsidRPr="0073535E" w:rsidRDefault="0073535E" w:rsidP="0073535E">
            <w:pPr>
              <w:suppressAutoHyphens w:val="0"/>
              <w:spacing w:after="0" w:line="240" w:lineRule="auto"/>
              <w:jc w:val="center"/>
              <w:rPr>
                <w:rFonts w:ascii="Arial" w:eastAsia="Times New Roman" w:hAnsi="Arial" w:cs="Arial"/>
                <w:b/>
                <w:bCs/>
                <w:color w:val="FFFFFF"/>
                <w:kern w:val="0"/>
                <w:sz w:val="20"/>
                <w:szCs w:val="20"/>
                <w:lang w:eastAsia="es-PE"/>
              </w:rPr>
            </w:pPr>
            <w:r w:rsidRPr="0073535E">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3535E" w:rsidRPr="0073535E" w:rsidRDefault="0073535E" w:rsidP="0073535E">
            <w:pPr>
              <w:suppressAutoHyphens w:val="0"/>
              <w:spacing w:after="0" w:line="240" w:lineRule="auto"/>
              <w:jc w:val="center"/>
              <w:rPr>
                <w:rFonts w:ascii="Arial" w:eastAsia="Times New Roman" w:hAnsi="Arial" w:cs="Arial"/>
                <w:b/>
                <w:bCs/>
                <w:color w:val="FFFFFF"/>
                <w:kern w:val="0"/>
                <w:sz w:val="20"/>
                <w:szCs w:val="20"/>
                <w:lang w:eastAsia="es-PE"/>
              </w:rPr>
            </w:pPr>
            <w:r w:rsidRPr="0073535E">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73535E" w:rsidRPr="0073535E" w:rsidRDefault="0073535E" w:rsidP="0073535E">
            <w:pPr>
              <w:suppressAutoHyphens w:val="0"/>
              <w:spacing w:after="0" w:line="240" w:lineRule="auto"/>
              <w:jc w:val="center"/>
              <w:rPr>
                <w:rFonts w:ascii="Arial" w:eastAsia="Times New Roman" w:hAnsi="Arial" w:cs="Arial"/>
                <w:b/>
                <w:bCs/>
                <w:color w:val="FFFFFF"/>
                <w:kern w:val="0"/>
                <w:sz w:val="20"/>
                <w:szCs w:val="20"/>
                <w:lang w:eastAsia="es-PE"/>
              </w:rPr>
            </w:pPr>
            <w:r w:rsidRPr="0073535E">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3535E" w:rsidRPr="0073535E" w:rsidRDefault="0073535E" w:rsidP="0073535E">
            <w:pPr>
              <w:suppressAutoHyphens w:val="0"/>
              <w:spacing w:after="0" w:line="240" w:lineRule="auto"/>
              <w:jc w:val="center"/>
              <w:rPr>
                <w:rFonts w:ascii="Arial" w:eastAsia="Times New Roman" w:hAnsi="Arial" w:cs="Arial"/>
                <w:b/>
                <w:bCs/>
                <w:color w:val="FFFFFF"/>
                <w:kern w:val="0"/>
                <w:sz w:val="20"/>
                <w:szCs w:val="20"/>
                <w:lang w:eastAsia="es-PE"/>
              </w:rPr>
            </w:pPr>
            <w:r w:rsidRPr="0073535E">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73535E" w:rsidRPr="0073535E" w:rsidRDefault="0073535E" w:rsidP="0073535E">
            <w:pPr>
              <w:suppressAutoHyphens w:val="0"/>
              <w:spacing w:after="0" w:line="240" w:lineRule="auto"/>
              <w:jc w:val="center"/>
              <w:rPr>
                <w:rFonts w:ascii="Arial" w:eastAsia="Times New Roman" w:hAnsi="Arial" w:cs="Arial"/>
                <w:b/>
                <w:bCs/>
                <w:color w:val="FFFFFF"/>
                <w:kern w:val="0"/>
                <w:sz w:val="20"/>
                <w:szCs w:val="20"/>
                <w:lang w:eastAsia="es-PE"/>
              </w:rPr>
            </w:pPr>
            <w:r w:rsidRPr="0073535E">
              <w:rPr>
                <w:rFonts w:ascii="Arial" w:eastAsia="Times New Roman" w:hAnsi="Arial" w:cs="Arial"/>
                <w:b/>
                <w:bCs/>
                <w:color w:val="FFFFFF"/>
                <w:kern w:val="0"/>
                <w:sz w:val="20"/>
                <w:szCs w:val="20"/>
                <w:lang w:eastAsia="es-PE"/>
              </w:rPr>
              <w:t>N.A.</w:t>
            </w:r>
          </w:p>
        </w:tc>
        <w:tc>
          <w:tcPr>
            <w:tcW w:w="153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3535E" w:rsidRPr="0073535E" w:rsidRDefault="0073535E" w:rsidP="0073535E">
            <w:pPr>
              <w:suppressAutoHyphens w:val="0"/>
              <w:spacing w:after="0" w:line="240" w:lineRule="auto"/>
              <w:jc w:val="center"/>
              <w:rPr>
                <w:rFonts w:ascii="Arial" w:eastAsia="Times New Roman" w:hAnsi="Arial" w:cs="Arial"/>
                <w:b/>
                <w:bCs/>
                <w:color w:val="FFFFFF"/>
                <w:kern w:val="0"/>
                <w:sz w:val="20"/>
                <w:szCs w:val="20"/>
                <w:lang w:eastAsia="es-PE"/>
              </w:rPr>
            </w:pPr>
            <w:r w:rsidRPr="0073535E">
              <w:rPr>
                <w:rFonts w:ascii="Arial" w:eastAsia="Times New Roman" w:hAnsi="Arial" w:cs="Arial"/>
                <w:b/>
                <w:bCs/>
                <w:color w:val="FFFFFF"/>
                <w:kern w:val="0"/>
                <w:sz w:val="20"/>
                <w:szCs w:val="20"/>
                <w:lang w:eastAsia="es-PE"/>
              </w:rPr>
              <w:t>VIGENCIA</w:t>
            </w:r>
          </w:p>
        </w:tc>
      </w:tr>
      <w:tr w:rsidR="0073535E" w:rsidRPr="0073535E" w:rsidTr="0073535E">
        <w:trPr>
          <w:trHeight w:val="255"/>
          <w:jc w:val="center"/>
        </w:trPr>
        <w:tc>
          <w:tcPr>
            <w:tcW w:w="2461" w:type="dxa"/>
            <w:vMerge/>
            <w:tcBorders>
              <w:top w:val="single" w:sz="4" w:space="0" w:color="000000"/>
              <w:left w:val="single" w:sz="4" w:space="0" w:color="000000"/>
              <w:bottom w:val="nil"/>
              <w:right w:val="single" w:sz="4" w:space="0" w:color="C0C0C0"/>
            </w:tcBorders>
            <w:vAlign w:val="center"/>
            <w:hideMark/>
          </w:tcPr>
          <w:p w:rsidR="0073535E" w:rsidRPr="0073535E" w:rsidRDefault="0073535E" w:rsidP="0073535E">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73535E" w:rsidRPr="0073535E" w:rsidRDefault="0073535E" w:rsidP="0073535E">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3535E" w:rsidRPr="0073535E" w:rsidRDefault="0073535E" w:rsidP="0073535E">
            <w:pPr>
              <w:suppressAutoHyphens w:val="0"/>
              <w:spacing w:after="0" w:line="240" w:lineRule="auto"/>
              <w:jc w:val="center"/>
              <w:rPr>
                <w:rFonts w:ascii="Arial" w:eastAsia="Times New Roman" w:hAnsi="Arial" w:cs="Arial"/>
                <w:b/>
                <w:bCs/>
                <w:color w:val="FFFFFF"/>
                <w:kern w:val="0"/>
                <w:sz w:val="20"/>
                <w:szCs w:val="20"/>
                <w:lang w:eastAsia="es-PE"/>
              </w:rPr>
            </w:pPr>
            <w:r w:rsidRPr="0073535E">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3535E" w:rsidRPr="0073535E" w:rsidRDefault="0073535E" w:rsidP="0073535E">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3535E" w:rsidRPr="0073535E" w:rsidRDefault="0073535E" w:rsidP="0073535E">
            <w:pPr>
              <w:suppressAutoHyphens w:val="0"/>
              <w:spacing w:after="0" w:line="240" w:lineRule="auto"/>
              <w:jc w:val="center"/>
              <w:rPr>
                <w:rFonts w:ascii="Arial" w:eastAsia="Times New Roman" w:hAnsi="Arial" w:cs="Arial"/>
                <w:b/>
                <w:bCs/>
                <w:color w:val="FFFFFF"/>
                <w:kern w:val="0"/>
                <w:sz w:val="20"/>
                <w:szCs w:val="20"/>
                <w:lang w:eastAsia="es-PE"/>
              </w:rPr>
            </w:pPr>
            <w:r w:rsidRPr="0073535E">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3535E" w:rsidRPr="0073535E" w:rsidRDefault="0073535E" w:rsidP="0073535E">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3535E" w:rsidRPr="0073535E" w:rsidRDefault="0073535E" w:rsidP="0073535E">
            <w:pPr>
              <w:suppressAutoHyphens w:val="0"/>
              <w:spacing w:after="0" w:line="240" w:lineRule="auto"/>
              <w:jc w:val="center"/>
              <w:rPr>
                <w:rFonts w:ascii="Arial" w:eastAsia="Times New Roman" w:hAnsi="Arial" w:cs="Arial"/>
                <w:b/>
                <w:bCs/>
                <w:color w:val="FFFFFF"/>
                <w:kern w:val="0"/>
                <w:sz w:val="20"/>
                <w:szCs w:val="20"/>
                <w:lang w:eastAsia="es-PE"/>
              </w:rPr>
            </w:pPr>
            <w:r w:rsidRPr="0073535E">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3535E" w:rsidRPr="0073535E" w:rsidRDefault="0073535E" w:rsidP="0073535E">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3535E" w:rsidRPr="0073535E" w:rsidRDefault="0073535E" w:rsidP="0073535E">
            <w:pPr>
              <w:suppressAutoHyphens w:val="0"/>
              <w:spacing w:after="0" w:line="240" w:lineRule="auto"/>
              <w:jc w:val="center"/>
              <w:rPr>
                <w:rFonts w:ascii="Arial" w:eastAsia="Times New Roman" w:hAnsi="Arial" w:cs="Arial"/>
                <w:b/>
                <w:bCs/>
                <w:color w:val="FFFFFF"/>
                <w:kern w:val="0"/>
                <w:sz w:val="20"/>
                <w:szCs w:val="20"/>
                <w:lang w:eastAsia="es-PE"/>
              </w:rPr>
            </w:pPr>
            <w:r w:rsidRPr="0073535E">
              <w:rPr>
                <w:rFonts w:ascii="Arial" w:eastAsia="Times New Roman" w:hAnsi="Arial" w:cs="Arial"/>
                <w:b/>
                <w:bCs/>
                <w:color w:val="FFFFFF"/>
                <w:kern w:val="0"/>
                <w:sz w:val="20"/>
                <w:szCs w:val="20"/>
                <w:lang w:eastAsia="es-PE"/>
              </w:rPr>
              <w:t>Chld</w:t>
            </w:r>
          </w:p>
        </w:tc>
        <w:tc>
          <w:tcPr>
            <w:tcW w:w="1532" w:type="dxa"/>
            <w:vMerge/>
            <w:tcBorders>
              <w:top w:val="single" w:sz="4" w:space="0" w:color="000000"/>
              <w:left w:val="single" w:sz="4" w:space="0" w:color="000000"/>
              <w:bottom w:val="nil"/>
              <w:right w:val="single" w:sz="4" w:space="0" w:color="000000"/>
            </w:tcBorders>
            <w:vAlign w:val="center"/>
            <w:hideMark/>
          </w:tcPr>
          <w:p w:rsidR="0073535E" w:rsidRPr="0073535E" w:rsidRDefault="0073535E" w:rsidP="0073535E">
            <w:pPr>
              <w:suppressAutoHyphens w:val="0"/>
              <w:spacing w:after="0" w:line="240" w:lineRule="auto"/>
              <w:rPr>
                <w:rFonts w:ascii="Arial" w:eastAsia="Times New Roman" w:hAnsi="Arial" w:cs="Arial"/>
                <w:b/>
                <w:bCs/>
                <w:color w:val="FFFFFF"/>
                <w:kern w:val="0"/>
                <w:sz w:val="20"/>
                <w:szCs w:val="20"/>
                <w:lang w:eastAsia="es-PE"/>
              </w:rPr>
            </w:pPr>
          </w:p>
        </w:tc>
      </w:tr>
      <w:tr w:rsidR="0073535E" w:rsidRPr="0073535E" w:rsidTr="0073535E">
        <w:trPr>
          <w:trHeight w:val="276"/>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RIU PALACE ARUBA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1598</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502</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1099</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346</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1045</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329</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549</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173</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18"/>
                <w:szCs w:val="18"/>
                <w:lang w:eastAsia="es-PE"/>
              </w:rPr>
            </w:pPr>
            <w:r w:rsidRPr="0073535E">
              <w:rPr>
                <w:rFonts w:ascii="Arial" w:eastAsia="Times New Roman" w:hAnsi="Arial" w:cs="Arial"/>
                <w:kern w:val="0"/>
                <w:sz w:val="18"/>
                <w:szCs w:val="18"/>
                <w:lang w:eastAsia="es-PE"/>
              </w:rPr>
              <w:t>02ENE-20ENE</w:t>
            </w:r>
          </w:p>
        </w:tc>
      </w:tr>
      <w:tr w:rsidR="0073535E" w:rsidRPr="0073535E" w:rsidTr="0073535E">
        <w:trPr>
          <w:trHeight w:val="276"/>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RIU PALACE ARUBA</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1706</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538</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1174</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371</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1109</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352</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587</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186</w:t>
            </w:r>
          </w:p>
        </w:tc>
        <w:tc>
          <w:tcPr>
            <w:tcW w:w="1532"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18"/>
                <w:szCs w:val="18"/>
                <w:lang w:eastAsia="es-PE"/>
              </w:rPr>
            </w:pPr>
            <w:r w:rsidRPr="0073535E">
              <w:rPr>
                <w:rFonts w:ascii="Arial" w:eastAsia="Times New Roman" w:hAnsi="Arial" w:cs="Arial"/>
                <w:kern w:val="0"/>
                <w:sz w:val="18"/>
                <w:szCs w:val="18"/>
                <w:lang w:eastAsia="es-PE"/>
              </w:rPr>
              <w:t>21ENE-28FEB</w:t>
            </w:r>
          </w:p>
        </w:tc>
      </w:tr>
      <w:tr w:rsidR="0073535E" w:rsidRPr="0073535E" w:rsidTr="0073535E">
        <w:trPr>
          <w:trHeight w:val="276"/>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RIU PALACE ARUBA</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1585</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497</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1090</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343</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1029</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326</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545</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172</w:t>
            </w:r>
          </w:p>
        </w:tc>
        <w:tc>
          <w:tcPr>
            <w:tcW w:w="1532"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18"/>
                <w:szCs w:val="18"/>
                <w:lang w:eastAsia="es-PE"/>
              </w:rPr>
            </w:pPr>
            <w:r w:rsidRPr="0073535E">
              <w:rPr>
                <w:rFonts w:ascii="Arial" w:eastAsia="Times New Roman" w:hAnsi="Arial" w:cs="Arial"/>
                <w:kern w:val="0"/>
                <w:sz w:val="18"/>
                <w:szCs w:val="18"/>
                <w:lang w:eastAsia="es-PE"/>
              </w:rPr>
              <w:t>01MAR-12ABR</w:t>
            </w:r>
          </w:p>
        </w:tc>
      </w:tr>
      <w:tr w:rsidR="0073535E" w:rsidRPr="0073535E" w:rsidTr="0073535E">
        <w:trPr>
          <w:trHeight w:val="276"/>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RIU PALACE ARUBA</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1708</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538</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1174</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371</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1110</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352</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587</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186</w:t>
            </w:r>
          </w:p>
        </w:tc>
        <w:tc>
          <w:tcPr>
            <w:tcW w:w="1532"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18"/>
                <w:szCs w:val="18"/>
                <w:lang w:eastAsia="es-PE"/>
              </w:rPr>
            </w:pPr>
            <w:r w:rsidRPr="0073535E">
              <w:rPr>
                <w:rFonts w:ascii="Arial" w:eastAsia="Times New Roman" w:hAnsi="Arial" w:cs="Arial"/>
                <w:kern w:val="0"/>
                <w:sz w:val="18"/>
                <w:szCs w:val="18"/>
                <w:lang w:eastAsia="es-PE"/>
              </w:rPr>
              <w:t>13ABR-21ABR</w:t>
            </w:r>
          </w:p>
        </w:tc>
      </w:tr>
      <w:tr w:rsidR="0073535E" w:rsidRPr="0073535E" w:rsidTr="0073535E">
        <w:trPr>
          <w:trHeight w:val="276"/>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RIU PALACE ARUBA</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1380</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429</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949</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296</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895</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281</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474</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148</w:t>
            </w:r>
          </w:p>
        </w:tc>
        <w:tc>
          <w:tcPr>
            <w:tcW w:w="1532"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18"/>
                <w:szCs w:val="18"/>
                <w:lang w:eastAsia="es-PE"/>
              </w:rPr>
            </w:pPr>
            <w:r w:rsidRPr="0073535E">
              <w:rPr>
                <w:rFonts w:ascii="Arial" w:eastAsia="Times New Roman" w:hAnsi="Arial" w:cs="Arial"/>
                <w:kern w:val="0"/>
                <w:sz w:val="18"/>
                <w:szCs w:val="18"/>
                <w:lang w:eastAsia="es-PE"/>
              </w:rPr>
              <w:t>22ABR-30ABR</w:t>
            </w:r>
          </w:p>
        </w:tc>
      </w:tr>
      <w:tr w:rsidR="0073535E" w:rsidRPr="0073535E" w:rsidTr="0073535E">
        <w:trPr>
          <w:trHeight w:val="276"/>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RIU PALACE ARUBA</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1315</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407</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b/>
                <w:bCs/>
                <w:kern w:val="0"/>
                <w:sz w:val="20"/>
                <w:szCs w:val="20"/>
                <w:lang w:eastAsia="es-PE"/>
              </w:rPr>
            </w:pPr>
            <w:r w:rsidRPr="0073535E">
              <w:rPr>
                <w:rFonts w:ascii="Arial" w:eastAsia="Times New Roman" w:hAnsi="Arial" w:cs="Arial"/>
                <w:b/>
                <w:bCs/>
                <w:kern w:val="0"/>
                <w:sz w:val="20"/>
                <w:szCs w:val="20"/>
                <w:lang w:eastAsia="es-PE"/>
              </w:rPr>
              <w:t>899</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281</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852</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267</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452</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141</w:t>
            </w:r>
          </w:p>
        </w:tc>
        <w:tc>
          <w:tcPr>
            <w:tcW w:w="1532"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18"/>
                <w:szCs w:val="18"/>
                <w:lang w:eastAsia="es-PE"/>
              </w:rPr>
            </w:pPr>
            <w:r w:rsidRPr="0073535E">
              <w:rPr>
                <w:rFonts w:ascii="Arial" w:eastAsia="Times New Roman" w:hAnsi="Arial" w:cs="Arial"/>
                <w:kern w:val="0"/>
                <w:sz w:val="18"/>
                <w:szCs w:val="18"/>
                <w:lang w:eastAsia="es-PE"/>
              </w:rPr>
              <w:t>01MAY-21JUN</w:t>
            </w:r>
          </w:p>
        </w:tc>
      </w:tr>
      <w:tr w:rsidR="0073535E" w:rsidRPr="0073535E" w:rsidTr="0073535E">
        <w:trPr>
          <w:trHeight w:val="276"/>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RIU PALACE ARUBA</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1502</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470</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1033</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324</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975</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308</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516</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162</w:t>
            </w:r>
          </w:p>
        </w:tc>
        <w:tc>
          <w:tcPr>
            <w:tcW w:w="1532"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18"/>
                <w:szCs w:val="18"/>
                <w:lang w:eastAsia="es-PE"/>
              </w:rPr>
            </w:pPr>
            <w:r w:rsidRPr="0073535E">
              <w:rPr>
                <w:rFonts w:ascii="Arial" w:eastAsia="Times New Roman" w:hAnsi="Arial" w:cs="Arial"/>
                <w:kern w:val="0"/>
                <w:sz w:val="18"/>
                <w:szCs w:val="18"/>
                <w:lang w:eastAsia="es-PE"/>
              </w:rPr>
              <w:t>22JUN-16AGO</w:t>
            </w:r>
          </w:p>
        </w:tc>
      </w:tr>
      <w:tr w:rsidR="0073535E" w:rsidRPr="0073535E" w:rsidTr="0073535E">
        <w:trPr>
          <w:trHeight w:val="276"/>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RIU PALACE ARUBA</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1371</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426</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943</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294</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889</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279</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471</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147</w:t>
            </w:r>
          </w:p>
        </w:tc>
        <w:tc>
          <w:tcPr>
            <w:tcW w:w="1532"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18"/>
                <w:szCs w:val="18"/>
                <w:lang w:eastAsia="es-PE"/>
              </w:rPr>
            </w:pPr>
            <w:r w:rsidRPr="0073535E">
              <w:rPr>
                <w:rFonts w:ascii="Arial" w:eastAsia="Times New Roman" w:hAnsi="Arial" w:cs="Arial"/>
                <w:kern w:val="0"/>
                <w:sz w:val="18"/>
                <w:szCs w:val="18"/>
                <w:lang w:eastAsia="es-PE"/>
              </w:rPr>
              <w:t>17AGO-31OCT</w:t>
            </w:r>
          </w:p>
        </w:tc>
      </w:tr>
      <w:tr w:rsidR="0073535E" w:rsidRPr="0073535E" w:rsidTr="0073535E">
        <w:trPr>
          <w:trHeight w:val="276"/>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RIU PALACE ARUBA</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1424</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444</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979</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306</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923</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291</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489</w:t>
            </w:r>
          </w:p>
        </w:tc>
        <w:tc>
          <w:tcPr>
            <w:tcW w:w="860"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20"/>
                <w:szCs w:val="20"/>
                <w:lang w:eastAsia="es-PE"/>
              </w:rPr>
            </w:pPr>
            <w:r w:rsidRPr="0073535E">
              <w:rPr>
                <w:rFonts w:ascii="Arial" w:eastAsia="Times New Roman" w:hAnsi="Arial" w:cs="Arial"/>
                <w:kern w:val="0"/>
                <w:sz w:val="20"/>
                <w:szCs w:val="20"/>
                <w:lang w:eastAsia="es-PE"/>
              </w:rPr>
              <w:t>153</w:t>
            </w:r>
          </w:p>
        </w:tc>
        <w:tc>
          <w:tcPr>
            <w:tcW w:w="1532" w:type="dxa"/>
            <w:tcBorders>
              <w:top w:val="nil"/>
              <w:left w:val="nil"/>
              <w:bottom w:val="single" w:sz="4" w:space="0" w:color="auto"/>
              <w:right w:val="single" w:sz="4" w:space="0" w:color="auto"/>
            </w:tcBorders>
            <w:shd w:val="clear" w:color="auto" w:fill="auto"/>
            <w:noWrap/>
            <w:vAlign w:val="center"/>
            <w:hideMark/>
          </w:tcPr>
          <w:p w:rsidR="0073535E" w:rsidRPr="0073535E" w:rsidRDefault="0073535E" w:rsidP="0073535E">
            <w:pPr>
              <w:suppressAutoHyphens w:val="0"/>
              <w:spacing w:after="0" w:line="240" w:lineRule="auto"/>
              <w:jc w:val="center"/>
              <w:rPr>
                <w:rFonts w:ascii="Arial" w:eastAsia="Times New Roman" w:hAnsi="Arial" w:cs="Arial"/>
                <w:kern w:val="0"/>
                <w:sz w:val="18"/>
                <w:szCs w:val="18"/>
                <w:lang w:eastAsia="es-PE"/>
              </w:rPr>
            </w:pPr>
            <w:r w:rsidRPr="0073535E">
              <w:rPr>
                <w:rFonts w:ascii="Arial" w:eastAsia="Times New Roman" w:hAnsi="Arial" w:cs="Arial"/>
                <w:kern w:val="0"/>
                <w:sz w:val="18"/>
                <w:szCs w:val="18"/>
                <w:lang w:eastAsia="es-PE"/>
              </w:rPr>
              <w:t>01NOV-20DIC</w:t>
            </w:r>
          </w:p>
        </w:tc>
      </w:tr>
    </w:tbl>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8A5124" w:rsidRDefault="008A5124" w:rsidP="00151631">
      <w:pPr>
        <w:spacing w:after="0" w:line="264" w:lineRule="auto"/>
        <w:rPr>
          <w:rFonts w:ascii="Arial" w:hAnsi="Arial" w:cs="Arial"/>
          <w:b/>
          <w:bCs/>
          <w:sz w:val="20"/>
          <w:szCs w:val="20"/>
        </w:rPr>
      </w:pPr>
    </w:p>
    <w:p w:rsidR="008A5124" w:rsidRDefault="008A5124"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E43549">
        <w:rPr>
          <w:rFonts w:ascii="Arial" w:eastAsia="Arial" w:hAnsi="Arial" w:cs="Arial"/>
          <w:sz w:val="20"/>
          <w:szCs w:val="20"/>
        </w:rPr>
        <w:t>.</w:t>
      </w:r>
    </w:p>
    <w:p w:rsidR="00E43549" w:rsidRDefault="00E43549"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12 años compartiendo habitación con ambos padres.</w:t>
      </w:r>
    </w:p>
    <w:p w:rsidR="00A03A7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 xml:space="preserve">Habitación </w:t>
      </w:r>
      <w:r w:rsidR="008A5124">
        <w:rPr>
          <w:rFonts w:ascii="Arial" w:eastAsia="Arial" w:hAnsi="Arial" w:cs="Arial"/>
          <w:sz w:val="20"/>
          <w:szCs w:val="20"/>
        </w:rPr>
        <w:t>Estándar.</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E93C31" w:rsidRDefault="00E93C31" w:rsidP="00E93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Estadía mínima de noches por Hotel, Consultar al momento de realizar la reserva.</w:t>
      </w:r>
    </w:p>
    <w:p w:rsidR="007760BF" w:rsidRPr="007760BF" w:rsidRDefault="00E93C31" w:rsidP="007760BF">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7760BF">
        <w:rPr>
          <w:rFonts w:ascii="Arial" w:eastAsia="Arial" w:hAnsi="Arial" w:cs="Arial"/>
          <w:sz w:val="20"/>
          <w:szCs w:val="20"/>
        </w:rPr>
        <w:t>.</w:t>
      </w:r>
      <w:r w:rsidR="007760BF" w:rsidRPr="007760BF">
        <w:rPr>
          <w:rFonts w:ascii="Arial" w:hAnsi="Arial" w:cs="Arial"/>
          <w:sz w:val="20"/>
          <w:szCs w:val="20"/>
          <w:lang w:val="es-CO"/>
        </w:rPr>
        <w:t xml:space="preserve"> </w:t>
      </w:r>
    </w:p>
    <w:p w:rsidR="007760BF" w:rsidRDefault="007760BF" w:rsidP="007760BF">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E93C31" w:rsidRDefault="00E93C31" w:rsidP="00E93C31">
      <w:pPr>
        <w:suppressAutoHyphens w:val="0"/>
        <w:spacing w:after="0"/>
        <w:ind w:left="567"/>
        <w:jc w:val="both"/>
        <w:rPr>
          <w:rFonts w:ascii="Arial" w:eastAsia="Arial" w:hAnsi="Arial" w:cs="Arial"/>
          <w:sz w:val="20"/>
          <w:szCs w:val="20"/>
        </w:rPr>
      </w:pP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F1685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1C1B23" w:rsidRDefault="001C1B23" w:rsidP="001C1B23">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1C1B23" w:rsidRDefault="001C1B23" w:rsidP="001C1B23">
      <w:pPr>
        <w:suppressAutoHyphens w:val="0"/>
        <w:spacing w:after="0" w:line="264" w:lineRule="auto"/>
        <w:jc w:val="both"/>
        <w:rPr>
          <w:rFonts w:ascii="Arial" w:hAnsi="Arial" w:cs="Arial"/>
          <w:sz w:val="20"/>
          <w:szCs w:val="20"/>
        </w:rPr>
      </w:pPr>
    </w:p>
    <w:p w:rsidR="001C1B23" w:rsidRDefault="001C1B23" w:rsidP="001C1B23">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1C1B23" w:rsidRPr="00B30ACE" w:rsidRDefault="001C1B23" w:rsidP="001C1B23">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1C1B23" w:rsidRPr="00B30ACE" w:rsidRDefault="001C1B23" w:rsidP="001C1B23">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1C1B23" w:rsidRPr="005C27D8" w:rsidRDefault="001C1B23" w:rsidP="001C1B23">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C1B23" w:rsidRPr="005C27D8" w:rsidRDefault="001C1B23" w:rsidP="001C1B23">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C1B23" w:rsidRPr="005C27D8"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1C1B23" w:rsidRPr="007A4622"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w:t>
      </w:r>
      <w:r w:rsidR="008A5124">
        <w:rPr>
          <w:rFonts w:ascii="Arial" w:eastAsia="Arial" w:hAnsi="Arial" w:cs="Arial"/>
          <w:sz w:val="20"/>
          <w:szCs w:val="20"/>
        </w:rPr>
        <w:t>7</w:t>
      </w:r>
      <w:r>
        <w:rPr>
          <w:rFonts w:ascii="Arial" w:eastAsia="Arial" w:hAnsi="Arial" w:cs="Arial"/>
          <w:sz w:val="20"/>
          <w:szCs w:val="20"/>
        </w:rPr>
        <w:t xml:space="preserve"> de Febrero del 2019.</w:t>
      </w:r>
    </w:p>
    <w:p w:rsidR="001C1B23" w:rsidRDefault="001C1B23" w:rsidP="001C1B23"/>
    <w:p w:rsidR="001C1B23" w:rsidRPr="00F401A7" w:rsidRDefault="001C1B23" w:rsidP="001C1B23">
      <w:pPr>
        <w:suppressAutoHyphens w:val="0"/>
        <w:spacing w:after="0" w:line="264" w:lineRule="auto"/>
        <w:jc w:val="both"/>
        <w:rPr>
          <w:rFonts w:ascii="Arial" w:hAnsi="Arial" w:cs="Arial"/>
          <w:b/>
          <w:sz w:val="20"/>
          <w:szCs w:val="20"/>
        </w:rPr>
      </w:pPr>
    </w:p>
    <w:p w:rsidR="005C6864" w:rsidRPr="00F401A7" w:rsidRDefault="005C6864" w:rsidP="001C1B23">
      <w:pPr>
        <w:suppressAutoHyphens w:val="0"/>
        <w:spacing w:after="0" w:line="264" w:lineRule="auto"/>
        <w:jc w:val="both"/>
        <w:rPr>
          <w:rFonts w:ascii="Arial" w:hAnsi="Arial" w:cs="Arial"/>
          <w:b/>
          <w:sz w:val="20"/>
          <w:szCs w:val="20"/>
        </w:rPr>
      </w:pPr>
    </w:p>
    <w:sectPr w:rsidR="005C6864" w:rsidRPr="00F401A7" w:rsidSect="00E673F5">
      <w:headerReference w:type="default" r:id="rId11"/>
      <w:footerReference w:type="default" r:id="rId12"/>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D1" w:rsidRDefault="00F62DD1">
      <w:pPr>
        <w:spacing w:after="0" w:line="240" w:lineRule="auto"/>
      </w:pPr>
      <w:r>
        <w:separator/>
      </w:r>
    </w:p>
  </w:endnote>
  <w:endnote w:type="continuationSeparator" w:id="0">
    <w:p w:rsidR="00F62DD1" w:rsidRDefault="00F6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D1" w:rsidRDefault="00F62DD1">
      <w:pPr>
        <w:spacing w:after="0" w:line="240" w:lineRule="auto"/>
      </w:pPr>
      <w:r>
        <w:separator/>
      </w:r>
    </w:p>
  </w:footnote>
  <w:footnote w:type="continuationSeparator" w:id="0">
    <w:p w:rsidR="00F62DD1" w:rsidRDefault="00F62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0F7BD2"/>
    <w:rsid w:val="001004E8"/>
    <w:rsid w:val="00102BCC"/>
    <w:rsid w:val="00134F32"/>
    <w:rsid w:val="00151631"/>
    <w:rsid w:val="001610A4"/>
    <w:rsid w:val="00177701"/>
    <w:rsid w:val="001A1BE1"/>
    <w:rsid w:val="001B2004"/>
    <w:rsid w:val="001C1B23"/>
    <w:rsid w:val="001C730C"/>
    <w:rsid w:val="001D695F"/>
    <w:rsid w:val="001E3A8B"/>
    <w:rsid w:val="001E453A"/>
    <w:rsid w:val="001E69F9"/>
    <w:rsid w:val="001E7F82"/>
    <w:rsid w:val="001F13A0"/>
    <w:rsid w:val="00210F4E"/>
    <w:rsid w:val="0021174C"/>
    <w:rsid w:val="0022721B"/>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19A5"/>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D3942"/>
    <w:rsid w:val="00701EE6"/>
    <w:rsid w:val="00702201"/>
    <w:rsid w:val="0071226E"/>
    <w:rsid w:val="007266E9"/>
    <w:rsid w:val="0073535E"/>
    <w:rsid w:val="00750A4D"/>
    <w:rsid w:val="007712A9"/>
    <w:rsid w:val="007760BF"/>
    <w:rsid w:val="007A7B1E"/>
    <w:rsid w:val="007B34CF"/>
    <w:rsid w:val="007B4BF3"/>
    <w:rsid w:val="007E3ADF"/>
    <w:rsid w:val="007F4BEC"/>
    <w:rsid w:val="00801DBE"/>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A5124"/>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A03A71"/>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55147"/>
    <w:rsid w:val="00B67294"/>
    <w:rsid w:val="00B7374E"/>
    <w:rsid w:val="00B80363"/>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310B"/>
    <w:rsid w:val="00CA5443"/>
    <w:rsid w:val="00CB2034"/>
    <w:rsid w:val="00CE241A"/>
    <w:rsid w:val="00CE3D87"/>
    <w:rsid w:val="00CF15B4"/>
    <w:rsid w:val="00D2209B"/>
    <w:rsid w:val="00D266E3"/>
    <w:rsid w:val="00D37BFC"/>
    <w:rsid w:val="00D542F8"/>
    <w:rsid w:val="00D735AD"/>
    <w:rsid w:val="00D74D71"/>
    <w:rsid w:val="00DB1F52"/>
    <w:rsid w:val="00DB74D9"/>
    <w:rsid w:val="00DD7CBD"/>
    <w:rsid w:val="00DE604C"/>
    <w:rsid w:val="00E00C69"/>
    <w:rsid w:val="00E127FA"/>
    <w:rsid w:val="00E43549"/>
    <w:rsid w:val="00E537C9"/>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2DD1"/>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381440">
      <w:bodyDiv w:val="1"/>
      <w:marLeft w:val="0"/>
      <w:marRight w:val="0"/>
      <w:marTop w:val="0"/>
      <w:marBottom w:val="0"/>
      <w:divBdr>
        <w:top w:val="none" w:sz="0" w:space="0" w:color="auto"/>
        <w:left w:val="none" w:sz="0" w:space="0" w:color="auto"/>
        <w:bottom w:val="none" w:sz="0" w:space="0" w:color="auto"/>
        <w:right w:val="none" w:sz="0" w:space="0" w:color="auto"/>
      </w:divBdr>
    </w:div>
    <w:div w:id="39716793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68169095">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7196529">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173909144">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6324878">
      <w:bodyDiv w:val="1"/>
      <w:marLeft w:val="0"/>
      <w:marRight w:val="0"/>
      <w:marTop w:val="0"/>
      <w:marBottom w:val="0"/>
      <w:divBdr>
        <w:top w:val="none" w:sz="0" w:space="0" w:color="auto"/>
        <w:left w:val="none" w:sz="0" w:space="0" w:color="auto"/>
        <w:bottom w:val="none" w:sz="0" w:space="0" w:color="auto"/>
        <w:right w:val="none" w:sz="0" w:space="0" w:color="auto"/>
      </w:divBdr>
    </w:div>
    <w:div w:id="1284728949">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33088881">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74105642">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3</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64</cp:revision>
  <cp:lastPrinted>2016-11-12T15:30:00Z</cp:lastPrinted>
  <dcterms:created xsi:type="dcterms:W3CDTF">2016-11-12T15:30:00Z</dcterms:created>
  <dcterms:modified xsi:type="dcterms:W3CDTF">2019-03-04T18:08:00Z</dcterms:modified>
</cp:coreProperties>
</file>