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5E6838" w:rsidRDefault="00BF2381">
      <w:pPr>
        <w:spacing w:after="0" w:line="200" w:lineRule="atLeast"/>
        <w:jc w:val="center"/>
        <w:rPr>
          <w:sz w:val="24"/>
          <w:szCs w:val="16"/>
        </w:rPr>
      </w:pPr>
      <w:r>
        <w:rPr>
          <w:noProof/>
          <w:lang w:eastAsia="es-PE"/>
        </w:rPr>
        <w:tab/>
      </w:r>
    </w:p>
    <w:p w:rsidR="00070B32" w:rsidRDefault="00070B32" w:rsidP="007B34CF">
      <w:pPr>
        <w:spacing w:after="0" w:line="200" w:lineRule="atLeast"/>
        <w:jc w:val="center"/>
        <w:rPr>
          <w:sz w:val="20"/>
          <w:szCs w:val="16"/>
        </w:rPr>
      </w:pPr>
    </w:p>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4E7D819" wp14:editId="7D5A3316">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D12EBF" w:rsidP="007B34CF">
      <w:pPr>
        <w:spacing w:after="0" w:line="200" w:lineRule="atLeast"/>
        <w:jc w:val="center"/>
        <w:rPr>
          <w:sz w:val="24"/>
          <w:szCs w:val="24"/>
        </w:rPr>
      </w:pPr>
      <w:r w:rsidRPr="005E6838">
        <w:rPr>
          <w:noProof/>
          <w:sz w:val="36"/>
          <w:lang w:eastAsia="es-PE"/>
        </w:rPr>
        <w:drawing>
          <wp:anchor distT="0" distB="0" distL="114300" distR="114300" simplePos="0" relativeHeight="251661312" behindDoc="0" locked="0" layoutInCell="1" allowOverlap="1" wp14:anchorId="678C7B2F" wp14:editId="135EA3CD">
            <wp:simplePos x="0" y="0"/>
            <wp:positionH relativeFrom="column">
              <wp:posOffset>5013960</wp:posOffset>
            </wp:positionH>
            <wp:positionV relativeFrom="paragraph">
              <wp:posOffset>66675</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8A1021" w:rsidP="00BF2381">
      <w:pPr>
        <w:spacing w:after="0" w:line="200" w:lineRule="atLeast"/>
        <w:jc w:val="center"/>
        <w:rPr>
          <w:sz w:val="24"/>
          <w:szCs w:val="24"/>
        </w:rPr>
      </w:pPr>
      <w:r>
        <w:rPr>
          <w:sz w:val="24"/>
          <w:szCs w:val="24"/>
        </w:rPr>
        <w:tab/>
      </w:r>
    </w:p>
    <w:p w:rsidR="00561244" w:rsidRDefault="00561244"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CD0EAD" w:rsidRDefault="00CD0EAD" w:rsidP="008A1021">
      <w:pPr>
        <w:tabs>
          <w:tab w:val="left" w:pos="5904"/>
        </w:tabs>
        <w:spacing w:after="0" w:line="200" w:lineRule="atLeast"/>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CARTAGENA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0A05C4">
        <w:rPr>
          <w:rFonts w:ascii="Tahoma" w:eastAsia="Tahoma" w:hAnsi="Tahoma" w:cs="Tahoma"/>
          <w:b/>
          <w:bCs/>
          <w:color w:val="0066CC"/>
          <w:sz w:val="28"/>
          <w:szCs w:val="48"/>
        </w:rPr>
        <w:t>LA</w:t>
      </w:r>
      <w:r w:rsidR="00D12EBF">
        <w:rPr>
          <w:rFonts w:ascii="Tahoma" w:eastAsia="Tahoma" w:hAnsi="Tahoma" w:cs="Tahoma"/>
          <w:b/>
          <w:bCs/>
          <w:color w:val="0066CC"/>
          <w:sz w:val="28"/>
          <w:szCs w:val="48"/>
        </w:rPr>
        <w:t>TAM</w:t>
      </w:r>
      <w:r>
        <w:rPr>
          <w:rFonts w:ascii="Tahoma" w:eastAsia="Tahoma" w:hAnsi="Tahoma" w:cs="Tahoma"/>
          <w:b/>
          <w:bCs/>
          <w:color w:val="0066CC"/>
          <w:sz w:val="28"/>
          <w:szCs w:val="48"/>
        </w:rPr>
        <w:t>– 05 DÍAS Y 04 NOCHES</w:t>
      </w:r>
    </w:p>
    <w:p w:rsidR="00EA4994" w:rsidRDefault="00B33C01"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AL 12</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B33C01" w:rsidRDefault="00B33C01"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EA4994"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Cartagena / Lima </w:t>
      </w:r>
      <w:r w:rsidR="00666D00">
        <w:rPr>
          <w:rFonts w:ascii="Arial" w:eastAsia="Arial" w:hAnsi="Arial" w:cs="Arial"/>
          <w:sz w:val="20"/>
          <w:szCs w:val="20"/>
        </w:rPr>
        <w:t>vía Latam.</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AC53BC">
        <w:rPr>
          <w:rFonts w:ascii="Arial" w:eastAsia="Arial" w:hAnsi="Arial" w:cs="Arial"/>
          <w:sz w:val="20"/>
          <w:szCs w:val="20"/>
        </w:rPr>
        <w:t>.</w:t>
      </w:r>
    </w:p>
    <w:p w:rsidR="00EA4994" w:rsidRDefault="00DF7E71"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0A05C4">
        <w:rPr>
          <w:rFonts w:ascii="Arial" w:eastAsia="Arial" w:hAnsi="Arial" w:cs="Arial"/>
          <w:sz w:val="20"/>
          <w:szCs w:val="20"/>
        </w:rPr>
        <w:t xml:space="preserve"> noches de Alojamiento.</w:t>
      </w:r>
    </w:p>
    <w:p w:rsidR="00BF2381" w:rsidRDefault="009105EC"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w:t>
      </w:r>
      <w:r w:rsidR="00AC53BC">
        <w:rPr>
          <w:rFonts w:ascii="Arial" w:eastAsia="Arial" w:hAnsi="Arial" w:cs="Arial"/>
          <w:sz w:val="20"/>
          <w:szCs w:val="20"/>
        </w:rPr>
        <w:t xml:space="preserve"> Todo Incluido</w:t>
      </w:r>
      <w:r>
        <w:rPr>
          <w:rFonts w:ascii="Arial" w:eastAsia="Arial" w:hAnsi="Arial" w:cs="Arial"/>
          <w:sz w:val="20"/>
          <w:szCs w:val="20"/>
        </w:rPr>
        <w:t xml:space="preserve"> al estilo Dorado.</w:t>
      </w:r>
    </w:p>
    <w:p w:rsidR="00C74E13" w:rsidRPr="00BF2381" w:rsidRDefault="00C74E13"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Tarjeta de Asistencia Assist Card.</w:t>
      </w:r>
    </w:p>
    <w:p w:rsidR="00C82361" w:rsidRDefault="00C82361" w:rsidP="00C3215B">
      <w:pPr>
        <w:spacing w:after="0" w:line="200" w:lineRule="atLeast"/>
        <w:ind w:left="720"/>
        <w:rPr>
          <w:rFonts w:ascii="Arial" w:eastAsia="Arial" w:hAnsi="Arial" w:cs="Arial"/>
          <w:sz w:val="6"/>
          <w:szCs w:val="20"/>
        </w:rPr>
      </w:pPr>
    </w:p>
    <w:p w:rsidR="00561244" w:rsidRPr="00881338" w:rsidRDefault="00561244" w:rsidP="00C3215B">
      <w:pPr>
        <w:spacing w:after="0" w:line="200" w:lineRule="atLeast"/>
        <w:ind w:left="720"/>
        <w:rPr>
          <w:rFonts w:ascii="Arial" w:eastAsia="Arial" w:hAnsi="Arial" w:cs="Arial"/>
          <w:sz w:val="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7909" w:type="dxa"/>
        <w:jc w:val="center"/>
        <w:tblCellMar>
          <w:left w:w="70" w:type="dxa"/>
          <w:right w:w="70" w:type="dxa"/>
        </w:tblCellMar>
        <w:tblLook w:val="04A0" w:firstRow="1" w:lastRow="0" w:firstColumn="1" w:lastColumn="0" w:noHBand="0" w:noVBand="1"/>
      </w:tblPr>
      <w:tblGrid>
        <w:gridCol w:w="3114"/>
        <w:gridCol w:w="630"/>
        <w:gridCol w:w="607"/>
        <w:gridCol w:w="860"/>
        <w:gridCol w:w="860"/>
        <w:gridCol w:w="919"/>
        <w:gridCol w:w="919"/>
      </w:tblGrid>
      <w:tr w:rsidR="00C74E13" w:rsidRPr="00CD0EAD" w:rsidTr="00C74E13">
        <w:trPr>
          <w:trHeight w:val="520"/>
          <w:jc w:val="center"/>
        </w:trPr>
        <w:tc>
          <w:tcPr>
            <w:tcW w:w="3114" w:type="dxa"/>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HOTELES</w:t>
            </w:r>
          </w:p>
        </w:tc>
        <w:tc>
          <w:tcPr>
            <w:tcW w:w="630" w:type="dxa"/>
            <w:tcBorders>
              <w:top w:val="single" w:sz="4" w:space="0" w:color="000000"/>
              <w:left w:val="single" w:sz="4" w:space="0" w:color="000000"/>
              <w:bottom w:val="single" w:sz="4" w:space="0" w:color="auto"/>
              <w:right w:val="single" w:sz="4" w:space="0" w:color="000000"/>
            </w:tcBorders>
            <w:shd w:val="clear" w:color="00CCFF" w:fill="0066CC"/>
            <w:vAlign w:val="center"/>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tcBorders>
              <w:top w:val="single" w:sz="4" w:space="0" w:color="000000"/>
              <w:left w:val="single" w:sz="4" w:space="0" w:color="000000"/>
              <w:bottom w:val="single" w:sz="4" w:space="0" w:color="000000"/>
              <w:right w:val="nil"/>
            </w:tcBorders>
            <w:shd w:val="clear" w:color="00CCFF" w:fill="0066CC"/>
            <w:noWrap/>
            <w:vAlign w:val="center"/>
            <w:hideMark/>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MON</w:t>
            </w:r>
          </w:p>
        </w:tc>
        <w:tc>
          <w:tcPr>
            <w:tcW w:w="860" w:type="dxa"/>
            <w:tcBorders>
              <w:top w:val="single" w:sz="4" w:space="0" w:color="auto"/>
              <w:left w:val="single" w:sz="4" w:space="0" w:color="auto"/>
              <w:bottom w:val="single" w:sz="4" w:space="0" w:color="000000"/>
              <w:right w:val="single" w:sz="4" w:space="0" w:color="auto"/>
            </w:tcBorders>
            <w:shd w:val="clear" w:color="00CCFF" w:fill="0066CC"/>
            <w:vAlign w:val="center"/>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Doble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Triple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74E13" w:rsidRPr="00CD0EAD" w:rsidRDefault="00C74E13"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Chld</w:t>
            </w:r>
          </w:p>
        </w:tc>
      </w:tr>
      <w:tr w:rsidR="00C74E13" w:rsidRPr="00CD0EAD" w:rsidTr="00C74E13">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C74E13" w:rsidRPr="00CD0EAD" w:rsidRDefault="00C74E13" w:rsidP="007C187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 PLAZA</w:t>
            </w:r>
          </w:p>
        </w:tc>
        <w:tc>
          <w:tcPr>
            <w:tcW w:w="630" w:type="dxa"/>
            <w:tcBorders>
              <w:top w:val="single" w:sz="4" w:space="0" w:color="auto"/>
              <w:left w:val="nil"/>
              <w:bottom w:val="single" w:sz="4" w:space="0" w:color="auto"/>
              <w:right w:val="single" w:sz="4" w:space="0" w:color="auto"/>
            </w:tcBorders>
            <w:shd w:val="clear" w:color="auto" w:fill="auto"/>
            <w:vAlign w:val="center"/>
          </w:tcPr>
          <w:p w:rsidR="00C74E13" w:rsidRPr="00CD0EAD" w:rsidRDefault="00C74E13"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74E13" w:rsidRPr="00CD0EAD" w:rsidRDefault="00C74E13"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USD</w:t>
            </w:r>
          </w:p>
        </w:tc>
        <w:tc>
          <w:tcPr>
            <w:tcW w:w="860" w:type="dxa"/>
            <w:tcBorders>
              <w:top w:val="single" w:sz="4" w:space="0" w:color="000000"/>
              <w:left w:val="nil"/>
              <w:bottom w:val="single" w:sz="4" w:space="0" w:color="auto"/>
              <w:right w:val="single" w:sz="4" w:space="0" w:color="auto"/>
            </w:tcBorders>
            <w:vAlign w:val="center"/>
          </w:tcPr>
          <w:p w:rsidR="00C74E13" w:rsidRPr="00C74E13" w:rsidRDefault="00C74E13" w:rsidP="00CD0EAD">
            <w:pPr>
              <w:suppressAutoHyphens w:val="0"/>
              <w:spacing w:after="0" w:line="240" w:lineRule="auto"/>
              <w:jc w:val="center"/>
              <w:rPr>
                <w:rFonts w:ascii="Arial" w:eastAsia="Times New Roman" w:hAnsi="Arial" w:cs="Arial"/>
                <w:kern w:val="0"/>
                <w:sz w:val="20"/>
                <w:szCs w:val="20"/>
                <w:lang w:eastAsia="es-PE"/>
              </w:rPr>
            </w:pPr>
            <w:r w:rsidRPr="00C74E13">
              <w:rPr>
                <w:rFonts w:ascii="Arial" w:eastAsia="Times New Roman" w:hAnsi="Arial" w:cs="Arial"/>
                <w:kern w:val="0"/>
                <w:sz w:val="20"/>
                <w:szCs w:val="20"/>
                <w:lang w:eastAsia="es-PE"/>
              </w:rPr>
              <w:t>999</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C74E13" w:rsidRPr="009105EC" w:rsidRDefault="00C314E8" w:rsidP="00CD0EAD">
            <w:pPr>
              <w:suppressAutoHyphens w:val="0"/>
              <w:spacing w:after="0" w:line="240" w:lineRule="auto"/>
              <w:jc w:val="center"/>
              <w:rPr>
                <w:rFonts w:ascii="Arial" w:eastAsia="Times New Roman" w:hAnsi="Arial" w:cs="Arial"/>
                <w:b/>
                <w:kern w:val="0"/>
                <w:sz w:val="20"/>
                <w:szCs w:val="20"/>
                <w:lang w:eastAsia="es-PE"/>
              </w:rPr>
            </w:pPr>
            <w:r>
              <w:rPr>
                <w:rFonts w:ascii="Arial" w:eastAsia="Times New Roman" w:hAnsi="Arial" w:cs="Arial"/>
                <w:b/>
                <w:kern w:val="0"/>
                <w:sz w:val="20"/>
                <w:szCs w:val="20"/>
                <w:lang w:eastAsia="es-PE"/>
              </w:rPr>
              <w:t>799</w:t>
            </w:r>
          </w:p>
        </w:tc>
        <w:tc>
          <w:tcPr>
            <w:tcW w:w="919" w:type="dxa"/>
            <w:tcBorders>
              <w:top w:val="nil"/>
              <w:left w:val="nil"/>
              <w:bottom w:val="single" w:sz="4" w:space="0" w:color="auto"/>
              <w:right w:val="single" w:sz="4" w:space="0" w:color="auto"/>
            </w:tcBorders>
            <w:shd w:val="clear" w:color="auto" w:fill="auto"/>
            <w:noWrap/>
            <w:vAlign w:val="center"/>
            <w:hideMark/>
          </w:tcPr>
          <w:p w:rsidR="00C74E13" w:rsidRPr="00CD0EAD" w:rsidRDefault="00C314E8"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799</w:t>
            </w:r>
          </w:p>
        </w:tc>
        <w:tc>
          <w:tcPr>
            <w:tcW w:w="919" w:type="dxa"/>
            <w:tcBorders>
              <w:top w:val="nil"/>
              <w:left w:val="nil"/>
              <w:bottom w:val="single" w:sz="4" w:space="0" w:color="auto"/>
              <w:right w:val="single" w:sz="4" w:space="0" w:color="auto"/>
            </w:tcBorders>
            <w:shd w:val="clear" w:color="auto" w:fill="auto"/>
            <w:noWrap/>
            <w:vAlign w:val="center"/>
            <w:hideMark/>
          </w:tcPr>
          <w:p w:rsidR="00C74E13" w:rsidRPr="00CD0EAD" w:rsidRDefault="003D1D41" w:rsidP="009F708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640</w:t>
            </w:r>
          </w:p>
        </w:tc>
      </w:tr>
    </w:tbl>
    <w:p w:rsidR="00156FDC" w:rsidRDefault="00156FDC"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7C187B" w:rsidRDefault="007C187B" w:rsidP="00070B32">
      <w:pPr>
        <w:spacing w:after="0" w:line="264" w:lineRule="auto"/>
        <w:rPr>
          <w:rFonts w:ascii="Arial" w:hAnsi="Arial" w:cs="Arial"/>
          <w:b/>
          <w:bCs/>
        </w:rPr>
      </w:pPr>
    </w:p>
    <w:p w:rsidR="009105EC" w:rsidRDefault="009105EC"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0A05C4">
        <w:trPr>
          <w:trHeight w:val="270"/>
          <w:jc w:val="center"/>
        </w:trPr>
        <w:tc>
          <w:tcPr>
            <w:tcW w:w="1328"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8"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583D8A" w:rsidRPr="00C6418E" w:rsidTr="000A05C4">
        <w:trPr>
          <w:trHeight w:val="255"/>
          <w:jc w:val="center"/>
        </w:trPr>
        <w:tc>
          <w:tcPr>
            <w:tcW w:w="13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LAN</w:t>
            </w:r>
          </w:p>
        </w:tc>
        <w:tc>
          <w:tcPr>
            <w:tcW w:w="962"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2448</w:t>
            </w:r>
          </w:p>
        </w:tc>
        <w:tc>
          <w:tcPr>
            <w:tcW w:w="1037" w:type="dxa"/>
            <w:tcBorders>
              <w:top w:val="single" w:sz="8" w:space="0" w:color="auto"/>
              <w:left w:val="nil"/>
              <w:bottom w:val="single" w:sz="4" w:space="0" w:color="auto"/>
              <w:right w:val="single" w:sz="4" w:space="0" w:color="auto"/>
            </w:tcBorders>
            <w:vAlign w:val="center"/>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83D8A" w:rsidRPr="00C6418E" w:rsidRDefault="00583D8A"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13:17</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17:07</w:t>
            </w:r>
          </w:p>
        </w:tc>
      </w:tr>
      <w:tr w:rsidR="00583D8A" w:rsidRPr="00C6418E" w:rsidTr="000A05C4">
        <w:trPr>
          <w:trHeight w:val="270"/>
          <w:jc w:val="center"/>
        </w:trPr>
        <w:tc>
          <w:tcPr>
            <w:tcW w:w="1328" w:type="dxa"/>
            <w:vMerge/>
            <w:tcBorders>
              <w:left w:val="single" w:sz="8" w:space="0" w:color="auto"/>
              <w:bottom w:val="single" w:sz="4" w:space="0" w:color="auto"/>
              <w:right w:val="single" w:sz="4" w:space="0" w:color="auto"/>
            </w:tcBorders>
            <w:vAlign w:val="center"/>
            <w:hideMark/>
          </w:tcPr>
          <w:p w:rsidR="00583D8A" w:rsidRPr="00C6418E" w:rsidRDefault="00583D8A" w:rsidP="00974B9A">
            <w:pPr>
              <w:suppressAutoHyphens w:val="0"/>
              <w:spacing w:after="0" w:line="240" w:lineRule="auto"/>
              <w:rPr>
                <w:rFonts w:ascii="Arial" w:eastAsia="Times New Roman" w:hAnsi="Arial" w:cs="Arial"/>
                <w:kern w:val="0"/>
                <w:sz w:val="20"/>
                <w:szCs w:val="20"/>
                <w:lang w:eastAsia="es-PE"/>
              </w:rPr>
            </w:pPr>
          </w:p>
        </w:tc>
        <w:tc>
          <w:tcPr>
            <w:tcW w:w="962" w:type="dxa"/>
            <w:tcBorders>
              <w:top w:val="nil"/>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2449</w:t>
            </w:r>
          </w:p>
        </w:tc>
        <w:tc>
          <w:tcPr>
            <w:tcW w:w="1037" w:type="dxa"/>
            <w:tcBorders>
              <w:top w:val="nil"/>
              <w:left w:val="nil"/>
              <w:bottom w:val="single" w:sz="4" w:space="0" w:color="auto"/>
              <w:right w:val="single" w:sz="4" w:space="0" w:color="auto"/>
            </w:tcBorders>
            <w:vAlign w:val="center"/>
          </w:tcPr>
          <w:p w:rsidR="00583D8A" w:rsidRDefault="00D12EBF" w:rsidP="00583D8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515" w:type="dxa"/>
            <w:tcBorders>
              <w:top w:val="nil"/>
              <w:left w:val="single" w:sz="4" w:space="0" w:color="auto"/>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648" w:type="dxa"/>
            <w:tcBorders>
              <w:top w:val="nil"/>
              <w:left w:val="nil"/>
              <w:bottom w:val="single" w:sz="4" w:space="0" w:color="auto"/>
              <w:right w:val="single" w:sz="4" w:space="0" w:color="auto"/>
            </w:tcBorders>
            <w:shd w:val="clear" w:color="auto" w:fill="auto"/>
            <w:noWrap/>
            <w:vAlign w:val="bottom"/>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18:25</w:t>
            </w:r>
          </w:p>
        </w:tc>
        <w:tc>
          <w:tcPr>
            <w:tcW w:w="1700" w:type="dxa"/>
            <w:tcBorders>
              <w:top w:val="nil"/>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22:15</w:t>
            </w:r>
          </w:p>
        </w:tc>
      </w:tr>
    </w:tbl>
    <w:p w:rsidR="0073377D" w:rsidRDefault="0073377D" w:rsidP="00070B32">
      <w:pPr>
        <w:spacing w:after="0" w:line="264" w:lineRule="auto"/>
        <w:rPr>
          <w:rFonts w:ascii="Arial" w:hAnsi="Arial" w:cs="Arial"/>
          <w:b/>
          <w:bCs/>
        </w:rPr>
      </w:pPr>
    </w:p>
    <w:p w:rsidR="00A96062" w:rsidRDefault="00A96062"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lastRenderedPageBreak/>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A96062" w:rsidRPr="00170C98" w:rsidRDefault="00A96062" w:rsidP="00A96062">
      <w:pPr>
        <w:suppressAutoHyphens w:val="0"/>
        <w:spacing w:after="0" w:line="264" w:lineRule="auto"/>
        <w:jc w:val="both"/>
        <w:rPr>
          <w:rFonts w:ascii="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w:t>
      </w:r>
      <w:r w:rsidR="00D12EBF">
        <w:rPr>
          <w:rFonts w:ascii="Arial" w:eastAsia="Times New Roman" w:hAnsi="Arial" w:cs="Arial"/>
          <w:sz w:val="20"/>
        </w:rPr>
        <w:t>2</w:t>
      </w:r>
      <w:r>
        <w:rPr>
          <w:rFonts w:ascii="Arial" w:eastAsia="Times New Roman" w:hAnsi="Arial" w:cs="Arial"/>
          <w:sz w:val="20"/>
        </w:rPr>
        <w:t xml:space="preserve"> cupos disponibles hasta agotar stock.</w:t>
      </w:r>
    </w:p>
    <w:p w:rsidR="00A471CB" w:rsidRPr="00A471CB" w:rsidRDefault="00A471CB" w:rsidP="0077132D">
      <w:pPr>
        <w:numPr>
          <w:ilvl w:val="0"/>
          <w:numId w:val="10"/>
        </w:numPr>
        <w:spacing w:after="0"/>
        <w:ind w:left="567" w:hanging="283"/>
        <w:rPr>
          <w:rFonts w:ascii="Arial" w:eastAsia="Times New Roman" w:hAnsi="Arial" w:cs="Arial"/>
          <w:sz w:val="28"/>
        </w:rPr>
      </w:pPr>
      <w:r w:rsidRPr="00A471CB">
        <w:rPr>
          <w:rFonts w:ascii="Arial" w:eastAsia="Times New Roman" w:hAnsi="Arial" w:cs="Arial"/>
          <w:kern w:val="0"/>
          <w:sz w:val="20"/>
          <w:szCs w:val="14"/>
          <w:lang w:eastAsia="es-PE"/>
        </w:rPr>
        <w:t>El check-in es a las 3:00 pm y el check-out es a la 1:00 pm.</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760215"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760215" w:rsidRPr="004C3FDA"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760215" w:rsidRPr="00957FE8"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7C187B" w:rsidRDefault="007C187B" w:rsidP="00280BB3">
      <w:pPr>
        <w:suppressAutoHyphens w:val="0"/>
        <w:spacing w:after="0" w:line="264" w:lineRule="auto"/>
        <w:jc w:val="both"/>
        <w:rPr>
          <w:rFonts w:ascii="Arial" w:hAnsi="Arial" w:cs="Arial"/>
          <w:b/>
          <w:bCs/>
          <w:sz w:val="20"/>
          <w:szCs w:val="20"/>
          <w:lang w:val="es-ES_tradnl"/>
        </w:rPr>
      </w:pPr>
    </w:p>
    <w:p w:rsidR="004A1AD8" w:rsidRDefault="004A1AD8" w:rsidP="004A1AD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A1AD8" w:rsidRDefault="004A1AD8" w:rsidP="004A1AD8">
      <w:pPr>
        <w:suppressAutoHyphens w:val="0"/>
        <w:spacing w:after="0" w:line="264" w:lineRule="auto"/>
        <w:jc w:val="both"/>
        <w:rPr>
          <w:rFonts w:ascii="Arial" w:hAnsi="Arial" w:cs="Arial"/>
          <w:sz w:val="20"/>
          <w:szCs w:val="20"/>
        </w:rPr>
      </w:pP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lastRenderedPageBreak/>
        <w:t>Visas, permisos notariales, entre otra documentación solicitada en migraciones para la realización de su viaje, son exclusivamente responsabilidad de los pasajeros.</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4A1AD8" w:rsidRDefault="004A1AD8" w:rsidP="004A1AD8">
      <w:pPr>
        <w:numPr>
          <w:ilvl w:val="0"/>
          <w:numId w:val="11"/>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A1AD8" w:rsidRDefault="004A1AD8" w:rsidP="004A1AD8">
      <w:pPr>
        <w:numPr>
          <w:ilvl w:val="0"/>
          <w:numId w:val="11"/>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4A1AD8" w:rsidRDefault="004A1AD8" w:rsidP="004A1AD8">
      <w:pPr>
        <w:numPr>
          <w:ilvl w:val="0"/>
          <w:numId w:val="11"/>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4A1AD8" w:rsidRDefault="00C74E13" w:rsidP="004A1AD8">
      <w:pPr>
        <w:numPr>
          <w:ilvl w:val="0"/>
          <w:numId w:val="11"/>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s actualizados</w:t>
      </w:r>
      <w:r w:rsidR="004A1AD8">
        <w:rPr>
          <w:rFonts w:ascii="Arial" w:eastAsia="Arial" w:hAnsi="Arial" w:cs="Arial"/>
          <w:sz w:val="20"/>
          <w:szCs w:val="20"/>
        </w:rPr>
        <w:t xml:space="preserve"> </w:t>
      </w:r>
      <w:r w:rsidR="004A1AD8">
        <w:rPr>
          <w:rFonts w:ascii="Arial" w:hAnsi="Arial" w:cs="Arial"/>
          <w:sz w:val="20"/>
          <w:szCs w:val="20"/>
        </w:rPr>
        <w:t>al</w:t>
      </w:r>
      <w:r w:rsidR="004A1AD8">
        <w:rPr>
          <w:rFonts w:ascii="Arial" w:eastAsia="Arial" w:hAnsi="Arial" w:cs="Arial"/>
          <w:sz w:val="20"/>
          <w:szCs w:val="20"/>
        </w:rPr>
        <w:t xml:space="preserve"> </w:t>
      </w:r>
      <w:r w:rsidR="004A1AD8">
        <w:rPr>
          <w:rFonts w:ascii="Arial" w:hAnsi="Arial" w:cs="Arial"/>
          <w:sz w:val="20"/>
          <w:szCs w:val="20"/>
        </w:rPr>
        <w:t>día</w:t>
      </w:r>
      <w:r w:rsidR="009F708E">
        <w:rPr>
          <w:rFonts w:ascii="Arial" w:eastAsia="Arial" w:hAnsi="Arial" w:cs="Arial"/>
          <w:sz w:val="20"/>
          <w:szCs w:val="20"/>
        </w:rPr>
        <w:t xml:space="preserve"> </w:t>
      </w:r>
      <w:r w:rsidR="003F3563">
        <w:rPr>
          <w:rFonts w:ascii="Arial" w:eastAsia="Arial" w:hAnsi="Arial" w:cs="Arial"/>
          <w:sz w:val="20"/>
          <w:szCs w:val="20"/>
        </w:rPr>
        <w:t>03 de Enero del 2020.</w:t>
      </w:r>
    </w:p>
    <w:p w:rsidR="004A1AD8" w:rsidRDefault="004A1AD8" w:rsidP="004A1AD8">
      <w:pPr>
        <w:suppressAutoHyphens w:val="0"/>
        <w:spacing w:after="0" w:line="200" w:lineRule="atLeast"/>
        <w:jc w:val="both"/>
        <w:rPr>
          <w:rFonts w:ascii="Arial" w:hAnsi="Arial" w:cs="Arial"/>
          <w:b/>
          <w:sz w:val="20"/>
          <w:szCs w:val="20"/>
        </w:rPr>
      </w:pPr>
    </w:p>
    <w:p w:rsidR="005C6864" w:rsidRPr="00F401A7" w:rsidRDefault="005C6864" w:rsidP="004A1AD8">
      <w:pPr>
        <w:suppressAutoHyphens w:val="0"/>
        <w:spacing w:after="0" w:line="264" w:lineRule="auto"/>
        <w:jc w:val="both"/>
        <w:rPr>
          <w:rFonts w:ascii="Arial" w:hAnsi="Arial" w:cs="Arial"/>
          <w:b/>
          <w:sz w:val="20"/>
          <w:szCs w:val="20"/>
        </w:rPr>
      </w:pPr>
    </w:p>
    <w:sectPr w:rsidR="005C6864" w:rsidRPr="00F401A7" w:rsidSect="00DF7E71">
      <w:headerReference w:type="default" r:id="rId10"/>
      <w:footerReference w:type="default" r:id="rId11"/>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3D" w:rsidRDefault="004D063D">
      <w:pPr>
        <w:spacing w:after="0" w:line="240" w:lineRule="auto"/>
      </w:pPr>
      <w:r>
        <w:separator/>
      </w:r>
    </w:p>
  </w:endnote>
  <w:endnote w:type="continuationSeparator" w:id="0">
    <w:p w:rsidR="004D063D" w:rsidRDefault="004D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3D" w:rsidRDefault="004D063D">
      <w:pPr>
        <w:spacing w:after="0" w:line="240" w:lineRule="auto"/>
      </w:pPr>
      <w:r>
        <w:separator/>
      </w:r>
    </w:p>
  </w:footnote>
  <w:footnote w:type="continuationSeparator" w:id="0">
    <w:p w:rsidR="004D063D" w:rsidRDefault="004D0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2070A8"/>
    <w:rsid w:val="00207581"/>
    <w:rsid w:val="00210F4E"/>
    <w:rsid w:val="0021174C"/>
    <w:rsid w:val="002301E5"/>
    <w:rsid w:val="002376D3"/>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1D41"/>
    <w:rsid w:val="003D507B"/>
    <w:rsid w:val="003F3563"/>
    <w:rsid w:val="003F3BC8"/>
    <w:rsid w:val="003F3DD5"/>
    <w:rsid w:val="004021C1"/>
    <w:rsid w:val="00405C03"/>
    <w:rsid w:val="00435094"/>
    <w:rsid w:val="00443CB7"/>
    <w:rsid w:val="00451515"/>
    <w:rsid w:val="00455134"/>
    <w:rsid w:val="00456941"/>
    <w:rsid w:val="00477628"/>
    <w:rsid w:val="00483983"/>
    <w:rsid w:val="00485970"/>
    <w:rsid w:val="004A1AD8"/>
    <w:rsid w:val="004A2B21"/>
    <w:rsid w:val="004D063D"/>
    <w:rsid w:val="004E0093"/>
    <w:rsid w:val="005204C6"/>
    <w:rsid w:val="00523BA6"/>
    <w:rsid w:val="0052497E"/>
    <w:rsid w:val="00526CBD"/>
    <w:rsid w:val="0054336A"/>
    <w:rsid w:val="00561244"/>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4323C"/>
    <w:rsid w:val="00750A4D"/>
    <w:rsid w:val="00760215"/>
    <w:rsid w:val="0077132D"/>
    <w:rsid w:val="00787DF4"/>
    <w:rsid w:val="007A6C7E"/>
    <w:rsid w:val="007A6E3F"/>
    <w:rsid w:val="007A7B1E"/>
    <w:rsid w:val="007B34CF"/>
    <w:rsid w:val="007B4BF3"/>
    <w:rsid w:val="007B7D8B"/>
    <w:rsid w:val="007C187B"/>
    <w:rsid w:val="007F09C0"/>
    <w:rsid w:val="007F2845"/>
    <w:rsid w:val="007F4BEC"/>
    <w:rsid w:val="008054F2"/>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A5C67"/>
    <w:rsid w:val="008D1E93"/>
    <w:rsid w:val="008D2962"/>
    <w:rsid w:val="008D373D"/>
    <w:rsid w:val="008D6176"/>
    <w:rsid w:val="008E2997"/>
    <w:rsid w:val="009105EC"/>
    <w:rsid w:val="00916FEB"/>
    <w:rsid w:val="00922D32"/>
    <w:rsid w:val="00925B9F"/>
    <w:rsid w:val="00932A74"/>
    <w:rsid w:val="00935415"/>
    <w:rsid w:val="00950FB0"/>
    <w:rsid w:val="009552F5"/>
    <w:rsid w:val="0096224A"/>
    <w:rsid w:val="00985C5D"/>
    <w:rsid w:val="009868F6"/>
    <w:rsid w:val="00986E17"/>
    <w:rsid w:val="009B33EA"/>
    <w:rsid w:val="009B4306"/>
    <w:rsid w:val="009C7212"/>
    <w:rsid w:val="009E7686"/>
    <w:rsid w:val="009F708E"/>
    <w:rsid w:val="00A109DF"/>
    <w:rsid w:val="00A1618F"/>
    <w:rsid w:val="00A30822"/>
    <w:rsid w:val="00A3702F"/>
    <w:rsid w:val="00A471CB"/>
    <w:rsid w:val="00A85743"/>
    <w:rsid w:val="00A9170B"/>
    <w:rsid w:val="00A938A0"/>
    <w:rsid w:val="00A96062"/>
    <w:rsid w:val="00AA3EB8"/>
    <w:rsid w:val="00AA4312"/>
    <w:rsid w:val="00AB116C"/>
    <w:rsid w:val="00AB3F41"/>
    <w:rsid w:val="00AB4711"/>
    <w:rsid w:val="00AC1C30"/>
    <w:rsid w:val="00AC53BC"/>
    <w:rsid w:val="00AC6359"/>
    <w:rsid w:val="00AD0458"/>
    <w:rsid w:val="00AD3555"/>
    <w:rsid w:val="00AF661D"/>
    <w:rsid w:val="00B04D43"/>
    <w:rsid w:val="00B108DC"/>
    <w:rsid w:val="00B2347C"/>
    <w:rsid w:val="00B33C01"/>
    <w:rsid w:val="00B4722C"/>
    <w:rsid w:val="00B7374E"/>
    <w:rsid w:val="00B80363"/>
    <w:rsid w:val="00BA1F3E"/>
    <w:rsid w:val="00BB7235"/>
    <w:rsid w:val="00BC3045"/>
    <w:rsid w:val="00BD4380"/>
    <w:rsid w:val="00BF2381"/>
    <w:rsid w:val="00BF7FDD"/>
    <w:rsid w:val="00C02413"/>
    <w:rsid w:val="00C120CB"/>
    <w:rsid w:val="00C123D1"/>
    <w:rsid w:val="00C164F4"/>
    <w:rsid w:val="00C23642"/>
    <w:rsid w:val="00C314E8"/>
    <w:rsid w:val="00C3215B"/>
    <w:rsid w:val="00C363F9"/>
    <w:rsid w:val="00C36FCC"/>
    <w:rsid w:val="00C74E13"/>
    <w:rsid w:val="00C77138"/>
    <w:rsid w:val="00C82361"/>
    <w:rsid w:val="00C82D47"/>
    <w:rsid w:val="00C82ECC"/>
    <w:rsid w:val="00C84430"/>
    <w:rsid w:val="00C90E49"/>
    <w:rsid w:val="00C95E48"/>
    <w:rsid w:val="00C9722C"/>
    <w:rsid w:val="00CA5443"/>
    <w:rsid w:val="00CB2034"/>
    <w:rsid w:val="00CD0EAD"/>
    <w:rsid w:val="00CE241A"/>
    <w:rsid w:val="00CE3D87"/>
    <w:rsid w:val="00D12EBF"/>
    <w:rsid w:val="00D2209B"/>
    <w:rsid w:val="00D266E3"/>
    <w:rsid w:val="00D735AD"/>
    <w:rsid w:val="00D74D71"/>
    <w:rsid w:val="00DA4CA5"/>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9382E"/>
    <w:rsid w:val="00EA4994"/>
    <w:rsid w:val="00EB7CF9"/>
    <w:rsid w:val="00EC3577"/>
    <w:rsid w:val="00ED1377"/>
    <w:rsid w:val="00ED545C"/>
    <w:rsid w:val="00EE7402"/>
    <w:rsid w:val="00EF7BE7"/>
    <w:rsid w:val="00F21950"/>
    <w:rsid w:val="00F24474"/>
    <w:rsid w:val="00F401A7"/>
    <w:rsid w:val="00F44AC7"/>
    <w:rsid w:val="00F660C3"/>
    <w:rsid w:val="00F70647"/>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7334588">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638707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87854597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32</cp:revision>
  <cp:lastPrinted>2017-08-08T17:23:00Z</cp:lastPrinted>
  <dcterms:created xsi:type="dcterms:W3CDTF">2018-05-10T22:49:00Z</dcterms:created>
  <dcterms:modified xsi:type="dcterms:W3CDTF">2020-01-04T16:24:00Z</dcterms:modified>
</cp:coreProperties>
</file>