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23A0" w:rsidRDefault="00B023A0">
      <w:pPr>
        <w:spacing w:after="0" w:line="200" w:lineRule="atLeast"/>
        <w:jc w:val="center"/>
        <w:rPr>
          <w:szCs w:val="16"/>
        </w:rPr>
      </w:pPr>
    </w:p>
    <w:p w:rsidR="00B023A0" w:rsidRDefault="00B023A0">
      <w:pPr>
        <w:spacing w:after="0" w:line="200" w:lineRule="atLeast"/>
        <w:jc w:val="center"/>
        <w:rPr>
          <w:szCs w:val="16"/>
        </w:rPr>
      </w:pPr>
    </w:p>
    <w:p w:rsidR="00B023A0" w:rsidRDefault="00B023A0">
      <w:pPr>
        <w:spacing w:after="0" w:line="200" w:lineRule="atLeast"/>
        <w:jc w:val="center"/>
        <w:rPr>
          <w:szCs w:val="16"/>
        </w:rPr>
      </w:pPr>
    </w:p>
    <w:p w:rsidR="002D7765" w:rsidRPr="00F738CF" w:rsidRDefault="00EA4254">
      <w:pPr>
        <w:spacing w:after="0" w:line="200" w:lineRule="atLeast"/>
        <w:jc w:val="center"/>
        <w:rPr>
          <w:szCs w:val="16"/>
        </w:rPr>
      </w:pPr>
      <w:r w:rsidRPr="00D54EF4">
        <w:rPr>
          <w:noProof/>
          <w:sz w:val="28"/>
          <w:lang w:eastAsia="es-PE"/>
        </w:rPr>
        <w:drawing>
          <wp:anchor distT="0" distB="0" distL="114300" distR="114300" simplePos="0" relativeHeight="251653120" behindDoc="0" locked="0" layoutInCell="1" allowOverlap="1" wp14:anchorId="6CA5B3F1" wp14:editId="2BF52055">
            <wp:simplePos x="0" y="0"/>
            <wp:positionH relativeFrom="column">
              <wp:posOffset>-916064</wp:posOffset>
            </wp:positionH>
            <wp:positionV relativeFrom="paragraph">
              <wp:posOffset>-122555</wp:posOffset>
            </wp:positionV>
            <wp:extent cx="1150620" cy="1150620"/>
            <wp:effectExtent l="3810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Default="007B34CF" w:rsidP="007B34CF">
      <w:pPr>
        <w:spacing w:after="0" w:line="200" w:lineRule="atLeast"/>
        <w:jc w:val="center"/>
        <w:rPr>
          <w:szCs w:val="16"/>
        </w:rPr>
      </w:pPr>
    </w:p>
    <w:p w:rsidR="00F738CF" w:rsidRDefault="00F738CF" w:rsidP="007B34CF">
      <w:pPr>
        <w:spacing w:after="0" w:line="200" w:lineRule="atLeast"/>
        <w:jc w:val="center"/>
        <w:rPr>
          <w:szCs w:val="16"/>
        </w:rPr>
      </w:pPr>
    </w:p>
    <w:p w:rsidR="002B04B9" w:rsidRDefault="002B04B9" w:rsidP="007B34CF">
      <w:pPr>
        <w:spacing w:after="0" w:line="200" w:lineRule="atLeast"/>
        <w:jc w:val="center"/>
        <w:rPr>
          <w:szCs w:val="16"/>
        </w:rPr>
      </w:pPr>
    </w:p>
    <w:p w:rsidR="0041503F" w:rsidRDefault="0041503F" w:rsidP="007B34CF">
      <w:pPr>
        <w:spacing w:after="0" w:line="200" w:lineRule="atLeast"/>
        <w:jc w:val="center"/>
        <w:rPr>
          <w:szCs w:val="16"/>
        </w:rPr>
      </w:pPr>
    </w:p>
    <w:p w:rsidR="00B01562" w:rsidRDefault="00B023A0" w:rsidP="00B01562">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CARTAGENA PLAZA</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B01562"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2E7E92" w:rsidRPr="002E7E92" w:rsidRDefault="002E7E92" w:rsidP="009C7212">
      <w:pPr>
        <w:spacing w:after="0" w:line="200" w:lineRule="atLeast"/>
        <w:jc w:val="center"/>
        <w:rPr>
          <w:rFonts w:ascii="Tahoma" w:hAnsi="Tahoma" w:cs="Tahoma"/>
          <w:b/>
          <w:bCs/>
          <w:color w:val="0066CC"/>
          <w:sz w:val="20"/>
          <w:szCs w:val="36"/>
        </w:rPr>
      </w:pPr>
    </w:p>
    <w:p w:rsidR="0089358B" w:rsidRDefault="0089358B">
      <w:pPr>
        <w:spacing w:after="0" w:line="200" w:lineRule="atLeast"/>
        <w:rPr>
          <w:rFonts w:ascii="Arial" w:eastAsia="Times New Roman" w:hAnsi="Arial" w:cs="Arial"/>
          <w:b/>
          <w:szCs w:val="20"/>
        </w:rPr>
      </w:pPr>
      <w:bookmarkStart w:id="0" w:name="_GoBack"/>
      <w:bookmarkEnd w:id="0"/>
    </w:p>
    <w:p w:rsidR="0089358B" w:rsidRDefault="0089358B">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2D7765" w:rsidRPr="002034E3" w:rsidRDefault="002D7765" w:rsidP="002034E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992561">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 </w:t>
      </w:r>
      <w:r w:rsidR="00992561">
        <w:rPr>
          <w:rFonts w:ascii="Arial" w:hAnsi="Arial" w:cs="Arial"/>
          <w:sz w:val="20"/>
          <w:szCs w:val="20"/>
        </w:rPr>
        <w:t>H</w:t>
      </w:r>
      <w:r w:rsidRPr="002034E3">
        <w:rPr>
          <w:rFonts w:ascii="Arial" w:hAnsi="Arial" w:cs="Arial"/>
          <w:sz w:val="20"/>
          <w:szCs w:val="20"/>
        </w:rPr>
        <w:t>otel</w:t>
      </w:r>
      <w:r w:rsidRPr="002034E3">
        <w:rPr>
          <w:rFonts w:ascii="Arial" w:eastAsia="Arial" w:hAnsi="Arial" w:cs="Arial"/>
          <w:sz w:val="20"/>
          <w:szCs w:val="20"/>
        </w:rPr>
        <w:t xml:space="preserve"> / </w:t>
      </w:r>
      <w:r w:rsidR="00992561">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w:t>
      </w:r>
      <w:r w:rsidRPr="002034E3">
        <w:rPr>
          <w:rFonts w:ascii="Arial" w:hAnsi="Arial" w:cs="Arial"/>
          <w:sz w:val="20"/>
          <w:szCs w:val="20"/>
        </w:rPr>
        <w:t>en</w:t>
      </w:r>
      <w:r w:rsidR="0001049E" w:rsidRPr="002034E3">
        <w:rPr>
          <w:rFonts w:ascii="Arial" w:hAnsi="Arial" w:cs="Arial"/>
          <w:sz w:val="20"/>
          <w:szCs w:val="20"/>
        </w:rPr>
        <w:t xml:space="preserve"> servicio</w:t>
      </w:r>
      <w:r w:rsidRPr="002034E3">
        <w:rPr>
          <w:rFonts w:ascii="Arial" w:eastAsia="Arial" w:hAnsi="Arial" w:cs="Arial"/>
          <w:sz w:val="20"/>
          <w:szCs w:val="20"/>
        </w:rPr>
        <w:t xml:space="preserve"> </w:t>
      </w:r>
      <w:r w:rsidRPr="002034E3">
        <w:rPr>
          <w:rFonts w:ascii="Arial" w:hAnsi="Arial" w:cs="Arial"/>
          <w:sz w:val="20"/>
          <w:szCs w:val="20"/>
        </w:rPr>
        <w:t>regular</w:t>
      </w:r>
      <w:r w:rsidRPr="002034E3">
        <w:rPr>
          <w:rFonts w:ascii="Arial" w:eastAsia="Arial" w:hAnsi="Arial" w:cs="Arial"/>
          <w:sz w:val="20"/>
          <w:szCs w:val="20"/>
        </w:rPr>
        <w:t xml:space="preserve"> </w:t>
      </w:r>
    </w:p>
    <w:p w:rsidR="008555EC" w:rsidRDefault="00CE7FDE" w:rsidP="002034E3">
      <w:pPr>
        <w:numPr>
          <w:ilvl w:val="0"/>
          <w:numId w:val="2"/>
        </w:numPr>
        <w:spacing w:after="0"/>
        <w:ind w:left="720" w:hanging="360"/>
        <w:jc w:val="both"/>
        <w:rPr>
          <w:rFonts w:ascii="Arial" w:eastAsia="Arial" w:hAnsi="Arial" w:cs="Arial"/>
          <w:sz w:val="20"/>
          <w:szCs w:val="20"/>
        </w:rPr>
      </w:pPr>
      <w:r w:rsidRPr="002034E3">
        <w:rPr>
          <w:rFonts w:ascii="Arial" w:eastAsia="Arial" w:hAnsi="Arial" w:cs="Arial"/>
          <w:sz w:val="20"/>
          <w:szCs w:val="20"/>
        </w:rPr>
        <w:t>03</w:t>
      </w:r>
      <w:r w:rsidR="002D7765" w:rsidRPr="002034E3">
        <w:rPr>
          <w:rFonts w:ascii="Arial" w:eastAsia="Arial" w:hAnsi="Arial" w:cs="Arial"/>
          <w:sz w:val="20"/>
          <w:szCs w:val="20"/>
        </w:rPr>
        <w:t xml:space="preserve"> </w:t>
      </w:r>
      <w:r w:rsidR="002D7765" w:rsidRPr="002034E3">
        <w:rPr>
          <w:rFonts w:ascii="Arial" w:hAnsi="Arial" w:cs="Arial"/>
          <w:sz w:val="20"/>
          <w:szCs w:val="20"/>
        </w:rPr>
        <w:t>noches</w:t>
      </w:r>
      <w:r w:rsidR="00EC4CA4">
        <w:rPr>
          <w:rFonts w:ascii="Arial" w:eastAsia="Arial" w:hAnsi="Arial" w:cs="Arial"/>
          <w:sz w:val="20"/>
          <w:szCs w:val="20"/>
        </w:rPr>
        <w:t xml:space="preserve"> de alojamiento.</w:t>
      </w:r>
    </w:p>
    <w:p w:rsidR="00EC4CA4" w:rsidRDefault="00B171ED" w:rsidP="002034E3">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Desayunos Diarios</w:t>
      </w:r>
    </w:p>
    <w:p w:rsidR="00B023A0" w:rsidRPr="00B023A0" w:rsidRDefault="00B023A0" w:rsidP="002034E3">
      <w:pPr>
        <w:numPr>
          <w:ilvl w:val="0"/>
          <w:numId w:val="2"/>
        </w:numPr>
        <w:spacing w:after="0"/>
        <w:ind w:left="720" w:hanging="360"/>
        <w:jc w:val="both"/>
        <w:rPr>
          <w:rFonts w:ascii="Arial" w:eastAsia="Arial" w:hAnsi="Arial" w:cs="Arial"/>
          <w:b/>
          <w:sz w:val="20"/>
          <w:szCs w:val="20"/>
        </w:rPr>
      </w:pPr>
      <w:r w:rsidRPr="00B023A0">
        <w:rPr>
          <w:rFonts w:ascii="Arial" w:eastAsia="Arial" w:hAnsi="Arial" w:cs="Arial"/>
          <w:b/>
          <w:sz w:val="20"/>
          <w:szCs w:val="20"/>
        </w:rPr>
        <w:t>Regalo: Chiva Parrandera.</w:t>
      </w:r>
    </w:p>
    <w:p w:rsidR="004915F2" w:rsidRDefault="004915F2" w:rsidP="00DC31BE">
      <w:pPr>
        <w:spacing w:after="0" w:line="200" w:lineRule="atLeast"/>
        <w:rPr>
          <w:rFonts w:ascii="Arial" w:eastAsia="Arial" w:hAnsi="Arial" w:cs="Arial"/>
          <w:sz w:val="16"/>
          <w:szCs w:val="20"/>
        </w:rPr>
      </w:pP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187D2E" w:rsidRDefault="00187D2E">
      <w:pPr>
        <w:suppressAutoHyphens w:val="0"/>
        <w:spacing w:after="0" w:line="200" w:lineRule="atLeast"/>
        <w:jc w:val="both"/>
        <w:rPr>
          <w:sz w:val="20"/>
          <w:szCs w:val="20"/>
        </w:rPr>
      </w:pPr>
    </w:p>
    <w:p w:rsidR="00B023A0" w:rsidRDefault="00B023A0" w:rsidP="00992561">
      <w:pPr>
        <w:suppressAutoHyphens w:val="0"/>
        <w:spacing w:after="0" w:line="200" w:lineRule="atLeast"/>
        <w:jc w:val="center"/>
        <w:rPr>
          <w:b/>
          <w:sz w:val="20"/>
          <w:szCs w:val="20"/>
        </w:rPr>
      </w:pPr>
    </w:p>
    <w:tbl>
      <w:tblPr>
        <w:tblW w:w="11675" w:type="dxa"/>
        <w:jc w:val="center"/>
        <w:tblCellMar>
          <w:left w:w="70" w:type="dxa"/>
          <w:right w:w="70" w:type="dxa"/>
        </w:tblCellMar>
        <w:tblLook w:val="04A0" w:firstRow="1" w:lastRow="0" w:firstColumn="1" w:lastColumn="0" w:noHBand="0" w:noVBand="1"/>
      </w:tblPr>
      <w:tblGrid>
        <w:gridCol w:w="2263"/>
        <w:gridCol w:w="630"/>
        <w:gridCol w:w="919"/>
        <w:gridCol w:w="919"/>
        <w:gridCol w:w="919"/>
        <w:gridCol w:w="919"/>
        <w:gridCol w:w="919"/>
        <w:gridCol w:w="919"/>
        <w:gridCol w:w="919"/>
        <w:gridCol w:w="919"/>
        <w:gridCol w:w="1430"/>
      </w:tblGrid>
      <w:tr w:rsidR="00B023A0" w:rsidRPr="00B023A0" w:rsidTr="00B023A0">
        <w:trPr>
          <w:trHeight w:val="255"/>
          <w:jc w:val="center"/>
        </w:trPr>
        <w:tc>
          <w:tcPr>
            <w:tcW w:w="226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B023A0" w:rsidRPr="00B023A0" w:rsidRDefault="00B023A0" w:rsidP="00B023A0">
            <w:pPr>
              <w:suppressAutoHyphens w:val="0"/>
              <w:spacing w:after="0" w:line="240" w:lineRule="auto"/>
              <w:jc w:val="center"/>
              <w:rPr>
                <w:rFonts w:ascii="Arial" w:eastAsia="Times New Roman" w:hAnsi="Arial" w:cs="Arial"/>
                <w:b/>
                <w:bCs/>
                <w:color w:val="FFFFFF"/>
                <w:kern w:val="0"/>
                <w:sz w:val="20"/>
                <w:szCs w:val="20"/>
                <w:lang w:eastAsia="es-PE"/>
              </w:rPr>
            </w:pPr>
            <w:r w:rsidRPr="00B023A0">
              <w:rPr>
                <w:rFonts w:ascii="Arial" w:eastAsia="Times New Roman" w:hAnsi="Arial" w:cs="Arial"/>
                <w:b/>
                <w:bCs/>
                <w:color w:val="FFFFFF"/>
                <w:kern w:val="0"/>
                <w:sz w:val="20"/>
                <w:szCs w:val="20"/>
                <w:lang w:eastAsia="es-PE"/>
              </w:rPr>
              <w:t>HOTELES</w:t>
            </w:r>
          </w:p>
        </w:tc>
        <w:tc>
          <w:tcPr>
            <w:tcW w:w="630" w:type="dxa"/>
            <w:vMerge w:val="restart"/>
            <w:tcBorders>
              <w:top w:val="single" w:sz="4" w:space="0" w:color="000000"/>
              <w:left w:val="single" w:sz="4" w:space="0" w:color="000000"/>
              <w:bottom w:val="nil"/>
              <w:right w:val="nil"/>
            </w:tcBorders>
            <w:shd w:val="clear" w:color="00CCFF" w:fill="0066CC"/>
            <w:noWrap/>
            <w:vAlign w:val="center"/>
            <w:hideMark/>
          </w:tcPr>
          <w:p w:rsidR="00B023A0" w:rsidRPr="00B023A0" w:rsidRDefault="00B023A0" w:rsidP="00B023A0">
            <w:pPr>
              <w:suppressAutoHyphens w:val="0"/>
              <w:spacing w:after="0" w:line="240" w:lineRule="auto"/>
              <w:jc w:val="center"/>
              <w:rPr>
                <w:rFonts w:ascii="Arial" w:eastAsia="Times New Roman" w:hAnsi="Arial" w:cs="Arial"/>
                <w:b/>
                <w:bCs/>
                <w:color w:val="FFFFFF"/>
                <w:kern w:val="0"/>
                <w:sz w:val="20"/>
                <w:szCs w:val="20"/>
                <w:lang w:eastAsia="es-PE"/>
              </w:rPr>
            </w:pPr>
            <w:r w:rsidRPr="00B023A0">
              <w:rPr>
                <w:rFonts w:ascii="Arial" w:eastAsia="Times New Roman" w:hAnsi="Arial" w:cs="Arial"/>
                <w:b/>
                <w:bCs/>
                <w:color w:val="FFFFFF"/>
                <w:kern w:val="0"/>
                <w:sz w:val="20"/>
                <w:szCs w:val="20"/>
                <w:lang w:eastAsia="es-PE"/>
              </w:rPr>
              <w:t>MON</w:t>
            </w:r>
          </w:p>
        </w:tc>
        <w:tc>
          <w:tcPr>
            <w:tcW w:w="919"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023A0" w:rsidRPr="00B023A0" w:rsidRDefault="00B023A0" w:rsidP="00B023A0">
            <w:pPr>
              <w:suppressAutoHyphens w:val="0"/>
              <w:spacing w:after="0" w:line="240" w:lineRule="auto"/>
              <w:jc w:val="center"/>
              <w:rPr>
                <w:rFonts w:ascii="Arial" w:eastAsia="Times New Roman" w:hAnsi="Arial" w:cs="Arial"/>
                <w:b/>
                <w:bCs/>
                <w:color w:val="FFFFFF"/>
                <w:kern w:val="0"/>
                <w:sz w:val="20"/>
                <w:szCs w:val="20"/>
                <w:lang w:eastAsia="es-PE"/>
              </w:rPr>
            </w:pPr>
            <w:r w:rsidRPr="00B023A0">
              <w:rPr>
                <w:rFonts w:ascii="Arial" w:eastAsia="Times New Roman" w:hAnsi="Arial" w:cs="Arial"/>
                <w:b/>
                <w:bCs/>
                <w:color w:val="FFFFFF"/>
                <w:kern w:val="0"/>
                <w:sz w:val="20"/>
                <w:szCs w:val="20"/>
                <w:lang w:eastAsia="es-PE"/>
              </w:rPr>
              <w:t>Simple</w:t>
            </w:r>
          </w:p>
        </w:tc>
        <w:tc>
          <w:tcPr>
            <w:tcW w:w="919" w:type="dxa"/>
            <w:tcBorders>
              <w:top w:val="single" w:sz="4" w:space="0" w:color="000000"/>
              <w:left w:val="nil"/>
              <w:bottom w:val="nil"/>
              <w:right w:val="nil"/>
            </w:tcBorders>
            <w:shd w:val="clear" w:color="00CCFF" w:fill="0066CC"/>
            <w:noWrap/>
            <w:vAlign w:val="center"/>
            <w:hideMark/>
          </w:tcPr>
          <w:p w:rsidR="00B023A0" w:rsidRPr="00B023A0" w:rsidRDefault="00B023A0" w:rsidP="00B023A0">
            <w:pPr>
              <w:suppressAutoHyphens w:val="0"/>
              <w:spacing w:after="0" w:line="240" w:lineRule="auto"/>
              <w:jc w:val="center"/>
              <w:rPr>
                <w:rFonts w:ascii="Arial" w:eastAsia="Times New Roman" w:hAnsi="Arial" w:cs="Arial"/>
                <w:b/>
                <w:bCs/>
                <w:color w:val="FFFFFF"/>
                <w:kern w:val="0"/>
                <w:sz w:val="20"/>
                <w:szCs w:val="20"/>
                <w:lang w:eastAsia="es-PE"/>
              </w:rPr>
            </w:pPr>
            <w:r w:rsidRPr="00B023A0">
              <w:rPr>
                <w:rFonts w:ascii="Arial" w:eastAsia="Times New Roman" w:hAnsi="Arial" w:cs="Arial"/>
                <w:b/>
                <w:bCs/>
                <w:color w:val="FFFFFF"/>
                <w:kern w:val="0"/>
                <w:sz w:val="20"/>
                <w:szCs w:val="20"/>
                <w:lang w:eastAsia="es-PE"/>
              </w:rPr>
              <w:t>N.A.</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023A0" w:rsidRPr="00B023A0" w:rsidRDefault="00B023A0" w:rsidP="00B023A0">
            <w:pPr>
              <w:suppressAutoHyphens w:val="0"/>
              <w:spacing w:after="0" w:line="240" w:lineRule="auto"/>
              <w:jc w:val="center"/>
              <w:rPr>
                <w:rFonts w:ascii="Arial" w:eastAsia="Times New Roman" w:hAnsi="Arial" w:cs="Arial"/>
                <w:b/>
                <w:bCs/>
                <w:color w:val="FFFFFF"/>
                <w:kern w:val="0"/>
                <w:sz w:val="20"/>
                <w:szCs w:val="20"/>
                <w:lang w:eastAsia="es-PE"/>
              </w:rPr>
            </w:pPr>
            <w:r w:rsidRPr="00B023A0">
              <w:rPr>
                <w:rFonts w:ascii="Arial" w:eastAsia="Times New Roman" w:hAnsi="Arial" w:cs="Arial"/>
                <w:b/>
                <w:bCs/>
                <w:color w:val="FFFFFF"/>
                <w:kern w:val="0"/>
                <w:sz w:val="20"/>
                <w:szCs w:val="20"/>
                <w:lang w:eastAsia="es-PE"/>
              </w:rPr>
              <w:t>Doble</w:t>
            </w:r>
          </w:p>
        </w:tc>
        <w:tc>
          <w:tcPr>
            <w:tcW w:w="919" w:type="dxa"/>
            <w:tcBorders>
              <w:top w:val="single" w:sz="4" w:space="0" w:color="000000"/>
              <w:left w:val="nil"/>
              <w:bottom w:val="nil"/>
              <w:right w:val="nil"/>
            </w:tcBorders>
            <w:shd w:val="clear" w:color="00CCFF" w:fill="0066CC"/>
            <w:noWrap/>
            <w:vAlign w:val="center"/>
            <w:hideMark/>
          </w:tcPr>
          <w:p w:rsidR="00B023A0" w:rsidRPr="00B023A0" w:rsidRDefault="00B023A0" w:rsidP="00B023A0">
            <w:pPr>
              <w:suppressAutoHyphens w:val="0"/>
              <w:spacing w:after="0" w:line="240" w:lineRule="auto"/>
              <w:jc w:val="center"/>
              <w:rPr>
                <w:rFonts w:ascii="Arial" w:eastAsia="Times New Roman" w:hAnsi="Arial" w:cs="Arial"/>
                <w:b/>
                <w:bCs/>
                <w:color w:val="FFFFFF"/>
                <w:kern w:val="0"/>
                <w:sz w:val="20"/>
                <w:szCs w:val="20"/>
                <w:lang w:eastAsia="es-PE"/>
              </w:rPr>
            </w:pPr>
            <w:r w:rsidRPr="00B023A0">
              <w:rPr>
                <w:rFonts w:ascii="Arial" w:eastAsia="Times New Roman" w:hAnsi="Arial" w:cs="Arial"/>
                <w:b/>
                <w:bCs/>
                <w:color w:val="FFFFFF"/>
                <w:kern w:val="0"/>
                <w:sz w:val="20"/>
                <w:szCs w:val="20"/>
                <w:lang w:eastAsia="es-PE"/>
              </w:rPr>
              <w:t>N.A.</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023A0" w:rsidRPr="00B023A0" w:rsidRDefault="00B023A0" w:rsidP="00B023A0">
            <w:pPr>
              <w:suppressAutoHyphens w:val="0"/>
              <w:spacing w:after="0" w:line="240" w:lineRule="auto"/>
              <w:jc w:val="center"/>
              <w:rPr>
                <w:rFonts w:ascii="Arial" w:eastAsia="Times New Roman" w:hAnsi="Arial" w:cs="Arial"/>
                <w:b/>
                <w:bCs/>
                <w:color w:val="FFFFFF"/>
                <w:kern w:val="0"/>
                <w:sz w:val="20"/>
                <w:szCs w:val="20"/>
                <w:lang w:eastAsia="es-PE"/>
              </w:rPr>
            </w:pPr>
            <w:r w:rsidRPr="00B023A0">
              <w:rPr>
                <w:rFonts w:ascii="Arial" w:eastAsia="Times New Roman" w:hAnsi="Arial" w:cs="Arial"/>
                <w:b/>
                <w:bCs/>
                <w:color w:val="FFFFFF"/>
                <w:kern w:val="0"/>
                <w:sz w:val="20"/>
                <w:szCs w:val="20"/>
                <w:lang w:eastAsia="es-PE"/>
              </w:rPr>
              <w:t>Triple</w:t>
            </w:r>
          </w:p>
        </w:tc>
        <w:tc>
          <w:tcPr>
            <w:tcW w:w="919" w:type="dxa"/>
            <w:tcBorders>
              <w:top w:val="single" w:sz="4" w:space="0" w:color="000000"/>
              <w:left w:val="nil"/>
              <w:bottom w:val="nil"/>
              <w:right w:val="nil"/>
            </w:tcBorders>
            <w:shd w:val="clear" w:color="00CCFF" w:fill="0066CC"/>
            <w:noWrap/>
            <w:vAlign w:val="center"/>
            <w:hideMark/>
          </w:tcPr>
          <w:p w:rsidR="00B023A0" w:rsidRPr="00B023A0" w:rsidRDefault="00B023A0" w:rsidP="00B023A0">
            <w:pPr>
              <w:suppressAutoHyphens w:val="0"/>
              <w:spacing w:after="0" w:line="240" w:lineRule="auto"/>
              <w:jc w:val="center"/>
              <w:rPr>
                <w:rFonts w:ascii="Arial" w:eastAsia="Times New Roman" w:hAnsi="Arial" w:cs="Arial"/>
                <w:b/>
                <w:bCs/>
                <w:color w:val="FFFFFF"/>
                <w:kern w:val="0"/>
                <w:sz w:val="20"/>
                <w:szCs w:val="20"/>
                <w:lang w:eastAsia="es-PE"/>
              </w:rPr>
            </w:pPr>
            <w:r w:rsidRPr="00B023A0">
              <w:rPr>
                <w:rFonts w:ascii="Arial" w:eastAsia="Times New Roman" w:hAnsi="Arial" w:cs="Arial"/>
                <w:b/>
                <w:bCs/>
                <w:color w:val="FFFFFF"/>
                <w:kern w:val="0"/>
                <w:sz w:val="20"/>
                <w:szCs w:val="20"/>
                <w:lang w:eastAsia="es-PE"/>
              </w:rPr>
              <w:t>N.A.</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023A0" w:rsidRPr="00B023A0" w:rsidRDefault="00B023A0" w:rsidP="00B023A0">
            <w:pPr>
              <w:suppressAutoHyphens w:val="0"/>
              <w:spacing w:after="0" w:line="240" w:lineRule="auto"/>
              <w:jc w:val="center"/>
              <w:rPr>
                <w:rFonts w:ascii="Arial" w:eastAsia="Times New Roman" w:hAnsi="Arial" w:cs="Arial"/>
                <w:b/>
                <w:bCs/>
                <w:color w:val="FFFFFF"/>
                <w:kern w:val="0"/>
                <w:sz w:val="20"/>
                <w:szCs w:val="20"/>
                <w:lang w:eastAsia="es-PE"/>
              </w:rPr>
            </w:pPr>
            <w:r w:rsidRPr="00B023A0">
              <w:rPr>
                <w:rFonts w:ascii="Arial" w:eastAsia="Times New Roman" w:hAnsi="Arial" w:cs="Arial"/>
                <w:b/>
                <w:bCs/>
                <w:color w:val="FFFFFF"/>
                <w:kern w:val="0"/>
                <w:sz w:val="20"/>
                <w:szCs w:val="20"/>
                <w:lang w:eastAsia="es-PE"/>
              </w:rPr>
              <w:t>Chld</w:t>
            </w:r>
          </w:p>
        </w:tc>
        <w:tc>
          <w:tcPr>
            <w:tcW w:w="919" w:type="dxa"/>
            <w:tcBorders>
              <w:top w:val="single" w:sz="4" w:space="0" w:color="000000"/>
              <w:left w:val="nil"/>
              <w:bottom w:val="nil"/>
              <w:right w:val="nil"/>
            </w:tcBorders>
            <w:shd w:val="clear" w:color="00CCFF" w:fill="0066CC"/>
            <w:noWrap/>
            <w:vAlign w:val="center"/>
            <w:hideMark/>
          </w:tcPr>
          <w:p w:rsidR="00B023A0" w:rsidRPr="00B023A0" w:rsidRDefault="00B023A0" w:rsidP="00B023A0">
            <w:pPr>
              <w:suppressAutoHyphens w:val="0"/>
              <w:spacing w:after="0" w:line="240" w:lineRule="auto"/>
              <w:jc w:val="center"/>
              <w:rPr>
                <w:rFonts w:ascii="Arial" w:eastAsia="Times New Roman" w:hAnsi="Arial" w:cs="Arial"/>
                <w:b/>
                <w:bCs/>
                <w:color w:val="FFFFFF"/>
                <w:kern w:val="0"/>
                <w:sz w:val="20"/>
                <w:szCs w:val="20"/>
                <w:lang w:eastAsia="es-PE"/>
              </w:rPr>
            </w:pPr>
            <w:r w:rsidRPr="00B023A0">
              <w:rPr>
                <w:rFonts w:ascii="Arial" w:eastAsia="Times New Roman" w:hAnsi="Arial" w:cs="Arial"/>
                <w:b/>
                <w:bCs/>
                <w:color w:val="FFFFFF"/>
                <w:kern w:val="0"/>
                <w:sz w:val="20"/>
                <w:szCs w:val="20"/>
                <w:lang w:eastAsia="es-PE"/>
              </w:rPr>
              <w:t>N.A.</w:t>
            </w:r>
          </w:p>
        </w:tc>
        <w:tc>
          <w:tcPr>
            <w:tcW w:w="143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023A0" w:rsidRPr="00B023A0" w:rsidRDefault="00B023A0" w:rsidP="00B023A0">
            <w:pPr>
              <w:suppressAutoHyphens w:val="0"/>
              <w:spacing w:after="0" w:line="240" w:lineRule="auto"/>
              <w:jc w:val="center"/>
              <w:rPr>
                <w:rFonts w:ascii="Arial" w:eastAsia="Times New Roman" w:hAnsi="Arial" w:cs="Arial"/>
                <w:b/>
                <w:bCs/>
                <w:color w:val="FFFFFF"/>
                <w:kern w:val="0"/>
                <w:sz w:val="18"/>
                <w:szCs w:val="18"/>
                <w:lang w:eastAsia="es-PE"/>
              </w:rPr>
            </w:pPr>
            <w:r w:rsidRPr="00B023A0">
              <w:rPr>
                <w:rFonts w:ascii="Arial" w:eastAsia="Times New Roman" w:hAnsi="Arial" w:cs="Arial"/>
                <w:b/>
                <w:bCs/>
                <w:color w:val="FFFFFF"/>
                <w:kern w:val="0"/>
                <w:sz w:val="18"/>
                <w:szCs w:val="18"/>
                <w:lang w:eastAsia="es-PE"/>
              </w:rPr>
              <w:t>VIGENCIA</w:t>
            </w:r>
          </w:p>
        </w:tc>
      </w:tr>
      <w:tr w:rsidR="00B023A0" w:rsidRPr="00B023A0" w:rsidTr="00B023A0">
        <w:trPr>
          <w:trHeight w:val="255"/>
          <w:jc w:val="center"/>
        </w:trPr>
        <w:tc>
          <w:tcPr>
            <w:tcW w:w="2263" w:type="dxa"/>
            <w:vMerge/>
            <w:tcBorders>
              <w:top w:val="single" w:sz="4" w:space="0" w:color="000000"/>
              <w:left w:val="single" w:sz="4" w:space="0" w:color="000000"/>
              <w:bottom w:val="single" w:sz="4" w:space="0" w:color="auto"/>
              <w:right w:val="single" w:sz="4" w:space="0" w:color="C0C0C0"/>
            </w:tcBorders>
            <w:vAlign w:val="center"/>
            <w:hideMark/>
          </w:tcPr>
          <w:p w:rsidR="00B023A0" w:rsidRPr="00B023A0" w:rsidRDefault="00B023A0" w:rsidP="00B023A0">
            <w:pPr>
              <w:suppressAutoHyphens w:val="0"/>
              <w:spacing w:after="0" w:line="240" w:lineRule="auto"/>
              <w:rPr>
                <w:rFonts w:ascii="Arial" w:eastAsia="Times New Roman" w:hAnsi="Arial" w:cs="Arial"/>
                <w:b/>
                <w:bCs/>
                <w:color w:val="FFFFFF"/>
                <w:kern w:val="0"/>
                <w:sz w:val="20"/>
                <w:szCs w:val="20"/>
                <w:lang w:eastAsia="es-PE"/>
              </w:rPr>
            </w:pPr>
          </w:p>
        </w:tc>
        <w:tc>
          <w:tcPr>
            <w:tcW w:w="630" w:type="dxa"/>
            <w:vMerge/>
            <w:tcBorders>
              <w:top w:val="single" w:sz="4" w:space="0" w:color="000000"/>
              <w:left w:val="single" w:sz="4" w:space="0" w:color="000000"/>
              <w:bottom w:val="single" w:sz="4" w:space="0" w:color="auto"/>
              <w:right w:val="nil"/>
            </w:tcBorders>
            <w:vAlign w:val="center"/>
            <w:hideMark/>
          </w:tcPr>
          <w:p w:rsidR="00B023A0" w:rsidRPr="00B023A0" w:rsidRDefault="00B023A0" w:rsidP="00B023A0">
            <w:pPr>
              <w:suppressAutoHyphens w:val="0"/>
              <w:spacing w:after="0" w:line="240" w:lineRule="auto"/>
              <w:rPr>
                <w:rFonts w:ascii="Arial" w:eastAsia="Times New Roman" w:hAnsi="Arial" w:cs="Arial"/>
                <w:b/>
                <w:bCs/>
                <w:color w:val="FFFFFF"/>
                <w:kern w:val="0"/>
                <w:sz w:val="20"/>
                <w:szCs w:val="20"/>
                <w:lang w:eastAsia="es-PE"/>
              </w:rPr>
            </w:pPr>
          </w:p>
        </w:tc>
        <w:tc>
          <w:tcPr>
            <w:tcW w:w="919" w:type="dxa"/>
            <w:vMerge/>
            <w:tcBorders>
              <w:top w:val="single" w:sz="4" w:space="0" w:color="000000"/>
              <w:left w:val="single" w:sz="4" w:space="0" w:color="000000"/>
              <w:bottom w:val="single" w:sz="4" w:space="0" w:color="auto"/>
              <w:right w:val="single" w:sz="4" w:space="0" w:color="000000"/>
            </w:tcBorders>
            <w:vAlign w:val="center"/>
            <w:hideMark/>
          </w:tcPr>
          <w:p w:rsidR="00B023A0" w:rsidRPr="00B023A0" w:rsidRDefault="00B023A0" w:rsidP="00B023A0">
            <w:pPr>
              <w:suppressAutoHyphens w:val="0"/>
              <w:spacing w:after="0" w:line="240" w:lineRule="auto"/>
              <w:rPr>
                <w:rFonts w:ascii="Arial" w:eastAsia="Times New Roman" w:hAnsi="Arial" w:cs="Arial"/>
                <w:b/>
                <w:bCs/>
                <w:color w:val="FFFFFF"/>
                <w:kern w:val="0"/>
                <w:sz w:val="20"/>
                <w:szCs w:val="20"/>
                <w:lang w:eastAsia="es-PE"/>
              </w:rPr>
            </w:pPr>
          </w:p>
        </w:tc>
        <w:tc>
          <w:tcPr>
            <w:tcW w:w="919" w:type="dxa"/>
            <w:tcBorders>
              <w:top w:val="nil"/>
              <w:left w:val="nil"/>
              <w:bottom w:val="single" w:sz="4" w:space="0" w:color="auto"/>
              <w:right w:val="nil"/>
            </w:tcBorders>
            <w:shd w:val="clear" w:color="00CCFF" w:fill="0066CC"/>
            <w:noWrap/>
            <w:vAlign w:val="center"/>
            <w:hideMark/>
          </w:tcPr>
          <w:p w:rsidR="00B023A0" w:rsidRPr="00B023A0" w:rsidRDefault="00B023A0" w:rsidP="00B023A0">
            <w:pPr>
              <w:suppressAutoHyphens w:val="0"/>
              <w:spacing w:after="0" w:line="240" w:lineRule="auto"/>
              <w:jc w:val="center"/>
              <w:rPr>
                <w:rFonts w:ascii="Arial" w:eastAsia="Times New Roman" w:hAnsi="Arial" w:cs="Arial"/>
                <w:b/>
                <w:bCs/>
                <w:color w:val="FFFFFF"/>
                <w:kern w:val="0"/>
                <w:sz w:val="20"/>
                <w:szCs w:val="20"/>
                <w:lang w:eastAsia="es-PE"/>
              </w:rPr>
            </w:pPr>
            <w:r w:rsidRPr="00B023A0">
              <w:rPr>
                <w:rFonts w:ascii="Arial" w:eastAsia="Times New Roman" w:hAnsi="Arial" w:cs="Arial"/>
                <w:b/>
                <w:bCs/>
                <w:color w:val="FFFFFF"/>
                <w:kern w:val="0"/>
                <w:sz w:val="20"/>
                <w:szCs w:val="20"/>
                <w:lang w:eastAsia="es-PE"/>
              </w:rPr>
              <w:t>Simple</w:t>
            </w: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B023A0" w:rsidRPr="00B023A0" w:rsidRDefault="00B023A0" w:rsidP="00B023A0">
            <w:pPr>
              <w:suppressAutoHyphens w:val="0"/>
              <w:spacing w:after="0" w:line="240" w:lineRule="auto"/>
              <w:rPr>
                <w:rFonts w:ascii="Arial" w:eastAsia="Times New Roman" w:hAnsi="Arial" w:cs="Arial"/>
                <w:b/>
                <w:bCs/>
                <w:color w:val="FFFFFF"/>
                <w:kern w:val="0"/>
                <w:sz w:val="20"/>
                <w:szCs w:val="20"/>
                <w:lang w:eastAsia="es-PE"/>
              </w:rPr>
            </w:pPr>
          </w:p>
        </w:tc>
        <w:tc>
          <w:tcPr>
            <w:tcW w:w="919" w:type="dxa"/>
            <w:tcBorders>
              <w:top w:val="nil"/>
              <w:left w:val="nil"/>
              <w:bottom w:val="single" w:sz="4" w:space="0" w:color="auto"/>
              <w:right w:val="nil"/>
            </w:tcBorders>
            <w:shd w:val="clear" w:color="00CCFF" w:fill="0066CC"/>
            <w:noWrap/>
            <w:vAlign w:val="center"/>
            <w:hideMark/>
          </w:tcPr>
          <w:p w:rsidR="00B023A0" w:rsidRPr="00B023A0" w:rsidRDefault="00B023A0" w:rsidP="00B023A0">
            <w:pPr>
              <w:suppressAutoHyphens w:val="0"/>
              <w:spacing w:after="0" w:line="240" w:lineRule="auto"/>
              <w:jc w:val="center"/>
              <w:rPr>
                <w:rFonts w:ascii="Arial" w:eastAsia="Times New Roman" w:hAnsi="Arial" w:cs="Arial"/>
                <w:b/>
                <w:bCs/>
                <w:color w:val="FFFFFF"/>
                <w:kern w:val="0"/>
                <w:sz w:val="20"/>
                <w:szCs w:val="20"/>
                <w:lang w:eastAsia="es-PE"/>
              </w:rPr>
            </w:pPr>
            <w:r w:rsidRPr="00B023A0">
              <w:rPr>
                <w:rFonts w:ascii="Arial" w:eastAsia="Times New Roman" w:hAnsi="Arial" w:cs="Arial"/>
                <w:b/>
                <w:bCs/>
                <w:color w:val="FFFFFF"/>
                <w:kern w:val="0"/>
                <w:sz w:val="20"/>
                <w:szCs w:val="20"/>
                <w:lang w:eastAsia="es-PE"/>
              </w:rPr>
              <w:t>Doble</w:t>
            </w: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B023A0" w:rsidRPr="00B023A0" w:rsidRDefault="00B023A0" w:rsidP="00B023A0">
            <w:pPr>
              <w:suppressAutoHyphens w:val="0"/>
              <w:spacing w:after="0" w:line="240" w:lineRule="auto"/>
              <w:rPr>
                <w:rFonts w:ascii="Arial" w:eastAsia="Times New Roman" w:hAnsi="Arial" w:cs="Arial"/>
                <w:b/>
                <w:bCs/>
                <w:color w:val="FFFFFF"/>
                <w:kern w:val="0"/>
                <w:sz w:val="20"/>
                <w:szCs w:val="20"/>
                <w:lang w:eastAsia="es-PE"/>
              </w:rPr>
            </w:pPr>
          </w:p>
        </w:tc>
        <w:tc>
          <w:tcPr>
            <w:tcW w:w="919" w:type="dxa"/>
            <w:tcBorders>
              <w:top w:val="nil"/>
              <w:left w:val="nil"/>
              <w:bottom w:val="single" w:sz="4" w:space="0" w:color="auto"/>
              <w:right w:val="nil"/>
            </w:tcBorders>
            <w:shd w:val="clear" w:color="00CCFF" w:fill="0066CC"/>
            <w:noWrap/>
            <w:vAlign w:val="center"/>
            <w:hideMark/>
          </w:tcPr>
          <w:p w:rsidR="00B023A0" w:rsidRPr="00B023A0" w:rsidRDefault="00B023A0" w:rsidP="00B023A0">
            <w:pPr>
              <w:suppressAutoHyphens w:val="0"/>
              <w:spacing w:after="0" w:line="240" w:lineRule="auto"/>
              <w:jc w:val="center"/>
              <w:rPr>
                <w:rFonts w:ascii="Arial" w:eastAsia="Times New Roman" w:hAnsi="Arial" w:cs="Arial"/>
                <w:b/>
                <w:bCs/>
                <w:color w:val="FFFFFF"/>
                <w:kern w:val="0"/>
                <w:sz w:val="20"/>
                <w:szCs w:val="20"/>
                <w:lang w:eastAsia="es-PE"/>
              </w:rPr>
            </w:pPr>
            <w:r w:rsidRPr="00B023A0">
              <w:rPr>
                <w:rFonts w:ascii="Arial" w:eastAsia="Times New Roman" w:hAnsi="Arial" w:cs="Arial"/>
                <w:b/>
                <w:bCs/>
                <w:color w:val="FFFFFF"/>
                <w:kern w:val="0"/>
                <w:sz w:val="20"/>
                <w:szCs w:val="20"/>
                <w:lang w:eastAsia="es-PE"/>
              </w:rPr>
              <w:t>Triple</w:t>
            </w: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B023A0" w:rsidRPr="00B023A0" w:rsidRDefault="00B023A0" w:rsidP="00B023A0">
            <w:pPr>
              <w:suppressAutoHyphens w:val="0"/>
              <w:spacing w:after="0" w:line="240" w:lineRule="auto"/>
              <w:rPr>
                <w:rFonts w:ascii="Arial" w:eastAsia="Times New Roman" w:hAnsi="Arial" w:cs="Arial"/>
                <w:b/>
                <w:bCs/>
                <w:color w:val="FFFFFF"/>
                <w:kern w:val="0"/>
                <w:sz w:val="20"/>
                <w:szCs w:val="20"/>
                <w:lang w:eastAsia="es-PE"/>
              </w:rPr>
            </w:pPr>
          </w:p>
        </w:tc>
        <w:tc>
          <w:tcPr>
            <w:tcW w:w="919" w:type="dxa"/>
            <w:tcBorders>
              <w:top w:val="nil"/>
              <w:left w:val="nil"/>
              <w:bottom w:val="single" w:sz="4" w:space="0" w:color="auto"/>
              <w:right w:val="nil"/>
            </w:tcBorders>
            <w:shd w:val="clear" w:color="00CCFF" w:fill="0066CC"/>
            <w:noWrap/>
            <w:vAlign w:val="center"/>
            <w:hideMark/>
          </w:tcPr>
          <w:p w:rsidR="00B023A0" w:rsidRPr="00B023A0" w:rsidRDefault="00B023A0" w:rsidP="00B023A0">
            <w:pPr>
              <w:suppressAutoHyphens w:val="0"/>
              <w:spacing w:after="0" w:line="240" w:lineRule="auto"/>
              <w:jc w:val="center"/>
              <w:rPr>
                <w:rFonts w:ascii="Arial" w:eastAsia="Times New Roman" w:hAnsi="Arial" w:cs="Arial"/>
                <w:b/>
                <w:bCs/>
                <w:color w:val="FFFFFF"/>
                <w:kern w:val="0"/>
                <w:sz w:val="20"/>
                <w:szCs w:val="20"/>
                <w:lang w:eastAsia="es-PE"/>
              </w:rPr>
            </w:pPr>
            <w:r w:rsidRPr="00B023A0">
              <w:rPr>
                <w:rFonts w:ascii="Arial" w:eastAsia="Times New Roman" w:hAnsi="Arial" w:cs="Arial"/>
                <w:b/>
                <w:bCs/>
                <w:color w:val="FFFFFF"/>
                <w:kern w:val="0"/>
                <w:sz w:val="20"/>
                <w:szCs w:val="20"/>
                <w:lang w:eastAsia="es-PE"/>
              </w:rPr>
              <w:t>Chld</w:t>
            </w:r>
          </w:p>
        </w:tc>
        <w:tc>
          <w:tcPr>
            <w:tcW w:w="1430" w:type="dxa"/>
            <w:vMerge/>
            <w:tcBorders>
              <w:top w:val="single" w:sz="4" w:space="0" w:color="000000"/>
              <w:left w:val="single" w:sz="4" w:space="0" w:color="000000"/>
              <w:bottom w:val="single" w:sz="4" w:space="0" w:color="auto"/>
              <w:right w:val="single" w:sz="4" w:space="0" w:color="000000"/>
            </w:tcBorders>
            <w:vAlign w:val="center"/>
            <w:hideMark/>
          </w:tcPr>
          <w:p w:rsidR="00B023A0" w:rsidRPr="00B023A0" w:rsidRDefault="00B023A0" w:rsidP="00B023A0">
            <w:pPr>
              <w:suppressAutoHyphens w:val="0"/>
              <w:spacing w:after="0" w:line="240" w:lineRule="auto"/>
              <w:rPr>
                <w:rFonts w:ascii="Arial" w:eastAsia="Times New Roman" w:hAnsi="Arial" w:cs="Arial"/>
                <w:b/>
                <w:bCs/>
                <w:color w:val="FFFFFF"/>
                <w:kern w:val="0"/>
                <w:sz w:val="18"/>
                <w:szCs w:val="18"/>
                <w:lang w:eastAsia="es-PE"/>
              </w:rPr>
            </w:pPr>
          </w:p>
        </w:tc>
      </w:tr>
      <w:tr w:rsidR="0099218B" w:rsidRPr="00B023A0" w:rsidTr="00264791">
        <w:trPr>
          <w:trHeight w:val="276"/>
          <w:jc w:val="center"/>
        </w:trPr>
        <w:tc>
          <w:tcPr>
            <w:tcW w:w="2263" w:type="dxa"/>
            <w:vMerge w:val="restart"/>
            <w:tcBorders>
              <w:top w:val="single" w:sz="4" w:space="0" w:color="auto"/>
              <w:left w:val="single" w:sz="4" w:space="0" w:color="auto"/>
              <w:right w:val="single" w:sz="4" w:space="0" w:color="auto"/>
            </w:tcBorders>
            <w:shd w:val="clear" w:color="auto" w:fill="auto"/>
            <w:noWrap/>
            <w:vAlign w:val="center"/>
            <w:hideMark/>
          </w:tcPr>
          <w:p w:rsidR="0099218B" w:rsidRDefault="0099218B" w:rsidP="00B023A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CARTAGENA PLAZA</w:t>
            </w:r>
          </w:p>
          <w:p w:rsidR="0099218B" w:rsidRPr="00B023A0" w:rsidRDefault="0099218B" w:rsidP="00B023A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99218B" w:rsidRPr="00B023A0" w:rsidRDefault="0099218B" w:rsidP="00B023A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DES</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99218B" w:rsidRPr="00B023A0" w:rsidRDefault="0099218B" w:rsidP="00B023A0">
            <w:pPr>
              <w:suppressAutoHyphens w:val="0"/>
              <w:spacing w:after="0" w:line="240" w:lineRule="auto"/>
              <w:jc w:val="center"/>
              <w:rPr>
                <w:rFonts w:ascii="Arial" w:eastAsia="Times New Roman" w:hAnsi="Arial" w:cs="Arial"/>
                <w:kern w:val="0"/>
                <w:sz w:val="20"/>
                <w:szCs w:val="20"/>
                <w:lang w:eastAsia="es-PE"/>
              </w:rPr>
            </w:pPr>
            <w:r w:rsidRPr="00B023A0">
              <w:rPr>
                <w:rFonts w:ascii="Arial" w:eastAsia="Times New Roman" w:hAnsi="Arial" w:cs="Arial"/>
                <w:kern w:val="0"/>
                <w:sz w:val="20"/>
                <w:szCs w:val="20"/>
                <w:lang w:eastAsia="es-PE"/>
              </w:rPr>
              <w:t>440</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99218B" w:rsidRPr="00B023A0" w:rsidRDefault="0099218B" w:rsidP="00B023A0">
            <w:pPr>
              <w:suppressAutoHyphens w:val="0"/>
              <w:spacing w:after="0" w:line="240" w:lineRule="auto"/>
              <w:jc w:val="center"/>
              <w:rPr>
                <w:rFonts w:ascii="Arial" w:eastAsia="Times New Roman" w:hAnsi="Arial" w:cs="Arial"/>
                <w:kern w:val="0"/>
                <w:sz w:val="20"/>
                <w:szCs w:val="20"/>
                <w:lang w:eastAsia="es-PE"/>
              </w:rPr>
            </w:pPr>
            <w:r w:rsidRPr="00B023A0">
              <w:rPr>
                <w:rFonts w:ascii="Arial" w:eastAsia="Times New Roman" w:hAnsi="Arial" w:cs="Arial"/>
                <w:kern w:val="0"/>
                <w:sz w:val="20"/>
                <w:szCs w:val="20"/>
                <w:lang w:eastAsia="es-PE"/>
              </w:rPr>
              <w:t>125</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99218B" w:rsidRPr="00B023A0" w:rsidRDefault="0099218B" w:rsidP="00B023A0">
            <w:pPr>
              <w:suppressAutoHyphens w:val="0"/>
              <w:spacing w:after="0" w:line="240" w:lineRule="auto"/>
              <w:jc w:val="center"/>
              <w:rPr>
                <w:rFonts w:ascii="Arial" w:eastAsia="Times New Roman" w:hAnsi="Arial" w:cs="Arial"/>
                <w:b/>
                <w:bCs/>
                <w:kern w:val="0"/>
                <w:sz w:val="20"/>
                <w:szCs w:val="20"/>
                <w:lang w:eastAsia="es-PE"/>
              </w:rPr>
            </w:pPr>
            <w:r w:rsidRPr="00B023A0">
              <w:rPr>
                <w:rFonts w:ascii="Arial" w:eastAsia="Times New Roman" w:hAnsi="Arial" w:cs="Arial"/>
                <w:b/>
                <w:bCs/>
                <w:kern w:val="0"/>
                <w:sz w:val="20"/>
                <w:szCs w:val="20"/>
                <w:lang w:eastAsia="es-PE"/>
              </w:rPr>
              <w:t>230</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99218B" w:rsidRPr="00B023A0" w:rsidRDefault="0099218B" w:rsidP="00B023A0">
            <w:pPr>
              <w:suppressAutoHyphens w:val="0"/>
              <w:spacing w:after="0" w:line="240" w:lineRule="auto"/>
              <w:jc w:val="center"/>
              <w:rPr>
                <w:rFonts w:ascii="Arial" w:eastAsia="Times New Roman" w:hAnsi="Arial" w:cs="Arial"/>
                <w:kern w:val="0"/>
                <w:sz w:val="20"/>
                <w:szCs w:val="20"/>
                <w:lang w:eastAsia="es-PE"/>
              </w:rPr>
            </w:pPr>
            <w:r w:rsidRPr="00B023A0">
              <w:rPr>
                <w:rFonts w:ascii="Arial" w:eastAsia="Times New Roman" w:hAnsi="Arial" w:cs="Arial"/>
                <w:kern w:val="0"/>
                <w:sz w:val="20"/>
                <w:szCs w:val="20"/>
                <w:lang w:eastAsia="es-PE"/>
              </w:rPr>
              <w:t>63</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99218B" w:rsidRPr="00B023A0" w:rsidRDefault="0099218B" w:rsidP="00B023A0">
            <w:pPr>
              <w:suppressAutoHyphens w:val="0"/>
              <w:spacing w:after="0" w:line="240" w:lineRule="auto"/>
              <w:jc w:val="center"/>
              <w:rPr>
                <w:rFonts w:ascii="Arial" w:eastAsia="Times New Roman" w:hAnsi="Arial" w:cs="Arial"/>
                <w:kern w:val="0"/>
                <w:sz w:val="20"/>
                <w:szCs w:val="20"/>
                <w:lang w:eastAsia="es-PE"/>
              </w:rPr>
            </w:pPr>
            <w:r w:rsidRPr="00B023A0">
              <w:rPr>
                <w:rFonts w:ascii="Arial" w:eastAsia="Times New Roman" w:hAnsi="Arial" w:cs="Arial"/>
                <w:kern w:val="0"/>
                <w:sz w:val="20"/>
                <w:szCs w:val="20"/>
                <w:lang w:eastAsia="es-PE"/>
              </w:rPr>
              <w:t>222</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99218B" w:rsidRPr="00B023A0" w:rsidRDefault="0099218B" w:rsidP="00B023A0">
            <w:pPr>
              <w:suppressAutoHyphens w:val="0"/>
              <w:spacing w:after="0" w:line="240" w:lineRule="auto"/>
              <w:jc w:val="center"/>
              <w:rPr>
                <w:rFonts w:ascii="Arial" w:eastAsia="Times New Roman" w:hAnsi="Arial" w:cs="Arial"/>
                <w:kern w:val="0"/>
                <w:sz w:val="20"/>
                <w:szCs w:val="20"/>
                <w:lang w:eastAsia="es-PE"/>
              </w:rPr>
            </w:pPr>
            <w:r w:rsidRPr="00B023A0">
              <w:rPr>
                <w:rFonts w:ascii="Arial" w:eastAsia="Times New Roman" w:hAnsi="Arial" w:cs="Arial"/>
                <w:kern w:val="0"/>
                <w:sz w:val="20"/>
                <w:szCs w:val="20"/>
                <w:lang w:eastAsia="es-PE"/>
              </w:rPr>
              <w:t>59</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99218B" w:rsidRPr="00B023A0" w:rsidRDefault="0099218B" w:rsidP="00B023A0">
            <w:pPr>
              <w:suppressAutoHyphens w:val="0"/>
              <w:spacing w:after="0" w:line="240" w:lineRule="auto"/>
              <w:jc w:val="center"/>
              <w:rPr>
                <w:rFonts w:ascii="Arial" w:eastAsia="Times New Roman" w:hAnsi="Arial" w:cs="Arial"/>
                <w:kern w:val="0"/>
                <w:sz w:val="20"/>
                <w:szCs w:val="20"/>
                <w:lang w:eastAsia="es-PE"/>
              </w:rPr>
            </w:pPr>
            <w:r w:rsidRPr="00B023A0">
              <w:rPr>
                <w:rFonts w:ascii="Arial" w:eastAsia="Times New Roman" w:hAnsi="Arial" w:cs="Arial"/>
                <w:kern w:val="0"/>
                <w:sz w:val="20"/>
                <w:szCs w:val="20"/>
                <w:lang w:eastAsia="es-PE"/>
              </w:rPr>
              <w:t>119</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99218B" w:rsidRPr="00B023A0" w:rsidRDefault="0099218B" w:rsidP="00B023A0">
            <w:pPr>
              <w:suppressAutoHyphens w:val="0"/>
              <w:spacing w:after="0" w:line="240" w:lineRule="auto"/>
              <w:jc w:val="center"/>
              <w:rPr>
                <w:rFonts w:ascii="Arial" w:eastAsia="Times New Roman" w:hAnsi="Arial" w:cs="Arial"/>
                <w:kern w:val="0"/>
                <w:sz w:val="20"/>
                <w:szCs w:val="20"/>
                <w:lang w:eastAsia="es-PE"/>
              </w:rPr>
            </w:pPr>
            <w:r w:rsidRPr="00B023A0">
              <w:rPr>
                <w:rFonts w:ascii="Arial" w:eastAsia="Times New Roman" w:hAnsi="Arial" w:cs="Arial"/>
                <w:kern w:val="0"/>
                <w:sz w:val="20"/>
                <w:szCs w:val="20"/>
                <w:lang w:eastAsia="es-PE"/>
              </w:rPr>
              <w:t>21</w:t>
            </w:r>
          </w:p>
        </w:tc>
        <w:tc>
          <w:tcPr>
            <w:tcW w:w="1430" w:type="dxa"/>
            <w:vMerge w:val="restart"/>
            <w:tcBorders>
              <w:top w:val="single" w:sz="4" w:space="0" w:color="auto"/>
              <w:left w:val="nil"/>
              <w:right w:val="single" w:sz="4" w:space="0" w:color="auto"/>
            </w:tcBorders>
            <w:shd w:val="clear" w:color="auto" w:fill="auto"/>
            <w:noWrap/>
            <w:vAlign w:val="center"/>
            <w:hideMark/>
          </w:tcPr>
          <w:p w:rsidR="0099218B" w:rsidRDefault="0099218B" w:rsidP="00B023A0">
            <w:pPr>
              <w:suppressAutoHyphens w:val="0"/>
              <w:spacing w:after="0" w:line="240" w:lineRule="auto"/>
              <w:jc w:val="center"/>
              <w:rPr>
                <w:rFonts w:ascii="Arial" w:eastAsia="Times New Roman" w:hAnsi="Arial" w:cs="Arial"/>
                <w:kern w:val="0"/>
                <w:sz w:val="18"/>
                <w:szCs w:val="18"/>
                <w:lang w:eastAsia="es-PE"/>
              </w:rPr>
            </w:pPr>
            <w:r>
              <w:rPr>
                <w:rFonts w:ascii="Arial" w:eastAsia="Times New Roman" w:hAnsi="Arial" w:cs="Arial"/>
                <w:kern w:val="0"/>
                <w:sz w:val="18"/>
                <w:szCs w:val="18"/>
                <w:lang w:eastAsia="es-PE"/>
              </w:rPr>
              <w:t>01SEP</w:t>
            </w:r>
            <w:r w:rsidRPr="00B023A0">
              <w:rPr>
                <w:rFonts w:ascii="Arial" w:eastAsia="Times New Roman" w:hAnsi="Arial" w:cs="Arial"/>
                <w:kern w:val="0"/>
                <w:sz w:val="18"/>
                <w:szCs w:val="18"/>
                <w:lang w:eastAsia="es-PE"/>
              </w:rPr>
              <w:t>-20DIC</w:t>
            </w:r>
          </w:p>
          <w:p w:rsidR="0099218B" w:rsidRPr="00B023A0" w:rsidRDefault="0099218B" w:rsidP="00B023A0">
            <w:pPr>
              <w:suppressAutoHyphens w:val="0"/>
              <w:spacing w:after="0" w:line="240" w:lineRule="auto"/>
              <w:jc w:val="center"/>
              <w:rPr>
                <w:rFonts w:ascii="Arial" w:eastAsia="Times New Roman" w:hAnsi="Arial" w:cs="Arial"/>
                <w:kern w:val="0"/>
                <w:sz w:val="18"/>
                <w:szCs w:val="18"/>
                <w:lang w:eastAsia="es-PE"/>
              </w:rPr>
            </w:pPr>
            <w:r>
              <w:rPr>
                <w:rFonts w:ascii="Arial" w:eastAsia="Times New Roman" w:hAnsi="Arial" w:cs="Arial"/>
                <w:kern w:val="0"/>
                <w:sz w:val="18"/>
                <w:szCs w:val="18"/>
                <w:lang w:eastAsia="es-PE"/>
              </w:rPr>
              <w:t>15ENE-31MAR</w:t>
            </w:r>
          </w:p>
        </w:tc>
      </w:tr>
      <w:tr w:rsidR="0099218B" w:rsidRPr="00B023A0" w:rsidTr="00264791">
        <w:trPr>
          <w:trHeight w:val="276"/>
          <w:jc w:val="center"/>
        </w:trPr>
        <w:tc>
          <w:tcPr>
            <w:tcW w:w="2263" w:type="dxa"/>
            <w:vMerge/>
            <w:tcBorders>
              <w:left w:val="single" w:sz="4" w:space="0" w:color="auto"/>
              <w:bottom w:val="single" w:sz="4" w:space="0" w:color="auto"/>
              <w:right w:val="single" w:sz="4" w:space="0" w:color="auto"/>
            </w:tcBorders>
            <w:shd w:val="clear" w:color="auto" w:fill="auto"/>
            <w:noWrap/>
            <w:vAlign w:val="center"/>
            <w:hideMark/>
          </w:tcPr>
          <w:p w:rsidR="0099218B" w:rsidRPr="00B023A0" w:rsidRDefault="0099218B" w:rsidP="00B023A0">
            <w:pPr>
              <w:suppressAutoHyphens w:val="0"/>
              <w:spacing w:after="0" w:line="240" w:lineRule="auto"/>
              <w:jc w:val="center"/>
              <w:rPr>
                <w:rFonts w:ascii="Arial" w:eastAsia="Times New Roman" w:hAnsi="Arial" w:cs="Arial"/>
                <w:kern w:val="0"/>
                <w:sz w:val="20"/>
                <w:szCs w:val="20"/>
                <w:lang w:eastAsia="es-PE"/>
              </w:rPr>
            </w:pPr>
          </w:p>
        </w:tc>
        <w:tc>
          <w:tcPr>
            <w:tcW w:w="630" w:type="dxa"/>
            <w:tcBorders>
              <w:top w:val="nil"/>
              <w:left w:val="nil"/>
              <w:bottom w:val="single" w:sz="4" w:space="0" w:color="auto"/>
              <w:right w:val="single" w:sz="4" w:space="0" w:color="auto"/>
            </w:tcBorders>
            <w:shd w:val="clear" w:color="auto" w:fill="auto"/>
            <w:noWrap/>
            <w:vAlign w:val="center"/>
          </w:tcPr>
          <w:p w:rsidR="0099218B" w:rsidRPr="00B023A0" w:rsidRDefault="0099218B" w:rsidP="00B023A0">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FULL</w:t>
            </w:r>
          </w:p>
        </w:tc>
        <w:tc>
          <w:tcPr>
            <w:tcW w:w="919" w:type="dxa"/>
            <w:tcBorders>
              <w:top w:val="nil"/>
              <w:left w:val="nil"/>
              <w:bottom w:val="single" w:sz="4" w:space="0" w:color="auto"/>
              <w:right w:val="single" w:sz="4" w:space="0" w:color="auto"/>
            </w:tcBorders>
            <w:shd w:val="clear" w:color="auto" w:fill="auto"/>
            <w:noWrap/>
            <w:vAlign w:val="center"/>
            <w:hideMark/>
          </w:tcPr>
          <w:p w:rsidR="0099218B" w:rsidRPr="00B023A0" w:rsidRDefault="0099218B" w:rsidP="00B023A0">
            <w:pPr>
              <w:suppressAutoHyphens w:val="0"/>
              <w:spacing w:after="0" w:line="240" w:lineRule="auto"/>
              <w:jc w:val="center"/>
              <w:rPr>
                <w:rFonts w:ascii="Arial" w:eastAsia="Times New Roman" w:hAnsi="Arial" w:cs="Arial"/>
                <w:kern w:val="0"/>
                <w:sz w:val="20"/>
                <w:szCs w:val="20"/>
                <w:lang w:eastAsia="es-PE"/>
              </w:rPr>
            </w:pPr>
            <w:r w:rsidRPr="00B023A0">
              <w:rPr>
                <w:rFonts w:ascii="Arial" w:eastAsia="Times New Roman" w:hAnsi="Arial" w:cs="Arial"/>
                <w:kern w:val="0"/>
                <w:sz w:val="20"/>
                <w:szCs w:val="20"/>
                <w:lang w:eastAsia="es-PE"/>
              </w:rPr>
              <w:t>642</w:t>
            </w:r>
          </w:p>
        </w:tc>
        <w:tc>
          <w:tcPr>
            <w:tcW w:w="919" w:type="dxa"/>
            <w:tcBorders>
              <w:top w:val="nil"/>
              <w:left w:val="nil"/>
              <w:bottom w:val="single" w:sz="4" w:space="0" w:color="auto"/>
              <w:right w:val="single" w:sz="4" w:space="0" w:color="auto"/>
            </w:tcBorders>
            <w:shd w:val="clear" w:color="auto" w:fill="auto"/>
            <w:noWrap/>
            <w:vAlign w:val="center"/>
            <w:hideMark/>
          </w:tcPr>
          <w:p w:rsidR="0099218B" w:rsidRPr="00B023A0" w:rsidRDefault="0099218B" w:rsidP="00B023A0">
            <w:pPr>
              <w:suppressAutoHyphens w:val="0"/>
              <w:spacing w:after="0" w:line="240" w:lineRule="auto"/>
              <w:jc w:val="center"/>
              <w:rPr>
                <w:rFonts w:ascii="Arial" w:eastAsia="Times New Roman" w:hAnsi="Arial" w:cs="Arial"/>
                <w:kern w:val="0"/>
                <w:sz w:val="20"/>
                <w:szCs w:val="20"/>
                <w:lang w:eastAsia="es-PE"/>
              </w:rPr>
            </w:pPr>
            <w:r w:rsidRPr="00B023A0">
              <w:rPr>
                <w:rFonts w:ascii="Arial" w:eastAsia="Times New Roman" w:hAnsi="Arial" w:cs="Arial"/>
                <w:kern w:val="0"/>
                <w:sz w:val="20"/>
                <w:szCs w:val="20"/>
                <w:lang w:eastAsia="es-PE"/>
              </w:rPr>
              <w:t>192</w:t>
            </w:r>
          </w:p>
        </w:tc>
        <w:tc>
          <w:tcPr>
            <w:tcW w:w="919" w:type="dxa"/>
            <w:tcBorders>
              <w:top w:val="nil"/>
              <w:left w:val="nil"/>
              <w:bottom w:val="single" w:sz="4" w:space="0" w:color="auto"/>
              <w:right w:val="single" w:sz="4" w:space="0" w:color="auto"/>
            </w:tcBorders>
            <w:shd w:val="clear" w:color="auto" w:fill="auto"/>
            <w:noWrap/>
            <w:vAlign w:val="center"/>
            <w:hideMark/>
          </w:tcPr>
          <w:p w:rsidR="0099218B" w:rsidRPr="00B023A0" w:rsidRDefault="0099218B" w:rsidP="00B023A0">
            <w:pPr>
              <w:suppressAutoHyphens w:val="0"/>
              <w:spacing w:after="0" w:line="240" w:lineRule="auto"/>
              <w:jc w:val="center"/>
              <w:rPr>
                <w:rFonts w:ascii="Arial" w:eastAsia="Times New Roman" w:hAnsi="Arial" w:cs="Arial"/>
                <w:kern w:val="0"/>
                <w:sz w:val="20"/>
                <w:szCs w:val="20"/>
                <w:lang w:eastAsia="es-PE"/>
              </w:rPr>
            </w:pPr>
            <w:r w:rsidRPr="00B023A0">
              <w:rPr>
                <w:rFonts w:ascii="Arial" w:eastAsia="Times New Roman" w:hAnsi="Arial" w:cs="Arial"/>
                <w:kern w:val="0"/>
                <w:sz w:val="20"/>
                <w:szCs w:val="20"/>
                <w:lang w:eastAsia="es-PE"/>
              </w:rPr>
              <w:t>331</w:t>
            </w:r>
          </w:p>
        </w:tc>
        <w:tc>
          <w:tcPr>
            <w:tcW w:w="919" w:type="dxa"/>
            <w:tcBorders>
              <w:top w:val="nil"/>
              <w:left w:val="nil"/>
              <w:bottom w:val="single" w:sz="4" w:space="0" w:color="auto"/>
              <w:right w:val="single" w:sz="4" w:space="0" w:color="auto"/>
            </w:tcBorders>
            <w:shd w:val="clear" w:color="auto" w:fill="auto"/>
            <w:noWrap/>
            <w:vAlign w:val="center"/>
            <w:hideMark/>
          </w:tcPr>
          <w:p w:rsidR="0099218B" w:rsidRPr="00B023A0" w:rsidRDefault="0099218B" w:rsidP="00B023A0">
            <w:pPr>
              <w:suppressAutoHyphens w:val="0"/>
              <w:spacing w:after="0" w:line="240" w:lineRule="auto"/>
              <w:jc w:val="center"/>
              <w:rPr>
                <w:rFonts w:ascii="Arial" w:eastAsia="Times New Roman" w:hAnsi="Arial" w:cs="Arial"/>
                <w:kern w:val="0"/>
                <w:sz w:val="20"/>
                <w:szCs w:val="20"/>
                <w:lang w:eastAsia="es-PE"/>
              </w:rPr>
            </w:pPr>
            <w:r w:rsidRPr="00B023A0">
              <w:rPr>
                <w:rFonts w:ascii="Arial" w:eastAsia="Times New Roman" w:hAnsi="Arial" w:cs="Arial"/>
                <w:kern w:val="0"/>
                <w:sz w:val="20"/>
                <w:szCs w:val="20"/>
                <w:lang w:eastAsia="es-PE"/>
              </w:rPr>
              <w:t>96</w:t>
            </w:r>
          </w:p>
        </w:tc>
        <w:tc>
          <w:tcPr>
            <w:tcW w:w="919" w:type="dxa"/>
            <w:tcBorders>
              <w:top w:val="nil"/>
              <w:left w:val="nil"/>
              <w:bottom w:val="single" w:sz="4" w:space="0" w:color="auto"/>
              <w:right w:val="single" w:sz="4" w:space="0" w:color="auto"/>
            </w:tcBorders>
            <w:shd w:val="clear" w:color="auto" w:fill="auto"/>
            <w:noWrap/>
            <w:vAlign w:val="center"/>
            <w:hideMark/>
          </w:tcPr>
          <w:p w:rsidR="0099218B" w:rsidRPr="00B023A0" w:rsidRDefault="0099218B" w:rsidP="00B023A0">
            <w:pPr>
              <w:suppressAutoHyphens w:val="0"/>
              <w:spacing w:after="0" w:line="240" w:lineRule="auto"/>
              <w:jc w:val="center"/>
              <w:rPr>
                <w:rFonts w:ascii="Arial" w:eastAsia="Times New Roman" w:hAnsi="Arial" w:cs="Arial"/>
                <w:kern w:val="0"/>
                <w:sz w:val="20"/>
                <w:szCs w:val="20"/>
                <w:lang w:eastAsia="es-PE"/>
              </w:rPr>
            </w:pPr>
            <w:r w:rsidRPr="00B023A0">
              <w:rPr>
                <w:rFonts w:ascii="Arial" w:eastAsia="Times New Roman" w:hAnsi="Arial" w:cs="Arial"/>
                <w:kern w:val="0"/>
                <w:sz w:val="20"/>
                <w:szCs w:val="20"/>
                <w:lang w:eastAsia="es-PE"/>
              </w:rPr>
              <w:t>327</w:t>
            </w:r>
          </w:p>
        </w:tc>
        <w:tc>
          <w:tcPr>
            <w:tcW w:w="919" w:type="dxa"/>
            <w:tcBorders>
              <w:top w:val="nil"/>
              <w:left w:val="nil"/>
              <w:bottom w:val="single" w:sz="4" w:space="0" w:color="auto"/>
              <w:right w:val="single" w:sz="4" w:space="0" w:color="auto"/>
            </w:tcBorders>
            <w:shd w:val="clear" w:color="auto" w:fill="auto"/>
            <w:noWrap/>
            <w:vAlign w:val="center"/>
            <w:hideMark/>
          </w:tcPr>
          <w:p w:rsidR="0099218B" w:rsidRPr="00B023A0" w:rsidRDefault="0099218B" w:rsidP="00B023A0">
            <w:pPr>
              <w:suppressAutoHyphens w:val="0"/>
              <w:spacing w:after="0" w:line="240" w:lineRule="auto"/>
              <w:jc w:val="center"/>
              <w:rPr>
                <w:rFonts w:ascii="Arial" w:eastAsia="Times New Roman" w:hAnsi="Arial" w:cs="Arial"/>
                <w:kern w:val="0"/>
                <w:sz w:val="20"/>
                <w:szCs w:val="20"/>
                <w:lang w:eastAsia="es-PE"/>
              </w:rPr>
            </w:pPr>
            <w:r w:rsidRPr="00B023A0">
              <w:rPr>
                <w:rFonts w:ascii="Arial" w:eastAsia="Times New Roman" w:hAnsi="Arial" w:cs="Arial"/>
                <w:kern w:val="0"/>
                <w:sz w:val="20"/>
                <w:szCs w:val="20"/>
                <w:lang w:eastAsia="es-PE"/>
              </w:rPr>
              <w:t>95</w:t>
            </w:r>
          </w:p>
        </w:tc>
        <w:tc>
          <w:tcPr>
            <w:tcW w:w="919" w:type="dxa"/>
            <w:tcBorders>
              <w:top w:val="nil"/>
              <w:left w:val="nil"/>
              <w:bottom w:val="single" w:sz="4" w:space="0" w:color="auto"/>
              <w:right w:val="single" w:sz="4" w:space="0" w:color="auto"/>
            </w:tcBorders>
            <w:shd w:val="clear" w:color="auto" w:fill="auto"/>
            <w:noWrap/>
            <w:vAlign w:val="center"/>
            <w:hideMark/>
          </w:tcPr>
          <w:p w:rsidR="0099218B" w:rsidRPr="00B023A0" w:rsidRDefault="0099218B" w:rsidP="00B023A0">
            <w:pPr>
              <w:suppressAutoHyphens w:val="0"/>
              <w:spacing w:after="0" w:line="240" w:lineRule="auto"/>
              <w:jc w:val="center"/>
              <w:rPr>
                <w:rFonts w:ascii="Arial" w:eastAsia="Times New Roman" w:hAnsi="Arial" w:cs="Arial"/>
                <w:kern w:val="0"/>
                <w:sz w:val="20"/>
                <w:szCs w:val="20"/>
                <w:lang w:eastAsia="es-PE"/>
              </w:rPr>
            </w:pPr>
            <w:r w:rsidRPr="00B023A0">
              <w:rPr>
                <w:rFonts w:ascii="Arial" w:eastAsia="Times New Roman" w:hAnsi="Arial" w:cs="Arial"/>
                <w:kern w:val="0"/>
                <w:sz w:val="20"/>
                <w:szCs w:val="20"/>
                <w:lang w:eastAsia="es-PE"/>
              </w:rPr>
              <w:t>201</w:t>
            </w:r>
          </w:p>
        </w:tc>
        <w:tc>
          <w:tcPr>
            <w:tcW w:w="919" w:type="dxa"/>
            <w:tcBorders>
              <w:top w:val="nil"/>
              <w:left w:val="nil"/>
              <w:bottom w:val="single" w:sz="4" w:space="0" w:color="auto"/>
              <w:right w:val="single" w:sz="4" w:space="0" w:color="auto"/>
            </w:tcBorders>
            <w:shd w:val="clear" w:color="auto" w:fill="auto"/>
            <w:noWrap/>
            <w:vAlign w:val="center"/>
            <w:hideMark/>
          </w:tcPr>
          <w:p w:rsidR="0099218B" w:rsidRPr="00B023A0" w:rsidRDefault="0099218B" w:rsidP="00B023A0">
            <w:pPr>
              <w:suppressAutoHyphens w:val="0"/>
              <w:spacing w:after="0" w:line="240" w:lineRule="auto"/>
              <w:jc w:val="center"/>
              <w:rPr>
                <w:rFonts w:ascii="Arial" w:eastAsia="Times New Roman" w:hAnsi="Arial" w:cs="Arial"/>
                <w:kern w:val="0"/>
                <w:sz w:val="20"/>
                <w:szCs w:val="20"/>
                <w:lang w:eastAsia="es-PE"/>
              </w:rPr>
            </w:pPr>
            <w:r w:rsidRPr="00B023A0">
              <w:rPr>
                <w:rFonts w:ascii="Arial" w:eastAsia="Times New Roman" w:hAnsi="Arial" w:cs="Arial"/>
                <w:kern w:val="0"/>
                <w:sz w:val="20"/>
                <w:szCs w:val="20"/>
                <w:lang w:eastAsia="es-PE"/>
              </w:rPr>
              <w:t>51</w:t>
            </w:r>
          </w:p>
        </w:tc>
        <w:tc>
          <w:tcPr>
            <w:tcW w:w="1430" w:type="dxa"/>
            <w:vMerge/>
            <w:tcBorders>
              <w:left w:val="nil"/>
              <w:bottom w:val="single" w:sz="4" w:space="0" w:color="auto"/>
              <w:right w:val="single" w:sz="4" w:space="0" w:color="auto"/>
            </w:tcBorders>
            <w:shd w:val="clear" w:color="auto" w:fill="auto"/>
            <w:noWrap/>
            <w:vAlign w:val="center"/>
            <w:hideMark/>
          </w:tcPr>
          <w:p w:rsidR="0099218B" w:rsidRPr="00B023A0" w:rsidRDefault="0099218B" w:rsidP="00B023A0">
            <w:pPr>
              <w:suppressAutoHyphens w:val="0"/>
              <w:spacing w:after="0" w:line="240" w:lineRule="auto"/>
              <w:jc w:val="center"/>
              <w:rPr>
                <w:rFonts w:ascii="Arial" w:eastAsia="Times New Roman" w:hAnsi="Arial" w:cs="Arial"/>
                <w:kern w:val="0"/>
                <w:sz w:val="18"/>
                <w:szCs w:val="18"/>
                <w:lang w:eastAsia="es-PE"/>
              </w:rPr>
            </w:pPr>
          </w:p>
        </w:tc>
      </w:tr>
    </w:tbl>
    <w:p w:rsidR="00715124" w:rsidRPr="00EF1551" w:rsidRDefault="00EF1551" w:rsidP="00EF1551">
      <w:pPr>
        <w:spacing w:after="0" w:line="264" w:lineRule="auto"/>
        <w:jc w:val="center"/>
        <w:rPr>
          <w:rFonts w:ascii="Arial" w:hAnsi="Arial" w:cs="Arial"/>
          <w:b/>
          <w:bCs/>
          <w:color w:val="FF0000"/>
          <w:sz w:val="20"/>
          <w:szCs w:val="20"/>
        </w:rPr>
      </w:pPr>
      <w:r w:rsidRPr="00EF1551">
        <w:rPr>
          <w:rFonts w:ascii="Arial" w:hAnsi="Arial" w:cs="Arial"/>
          <w:b/>
          <w:bCs/>
          <w:color w:val="FF0000"/>
          <w:sz w:val="20"/>
          <w:szCs w:val="20"/>
        </w:rPr>
        <w:t>4TA NOCHE GRATIS HASTA EL 30 DE SEPTIEMBRE</w:t>
      </w:r>
    </w:p>
    <w:p w:rsidR="00304BE2" w:rsidRDefault="00304BE2" w:rsidP="00051C9A">
      <w:pPr>
        <w:spacing w:after="0" w:line="264" w:lineRule="auto"/>
        <w:rPr>
          <w:rFonts w:ascii="Arial" w:hAnsi="Arial" w:cs="Arial"/>
          <w:b/>
          <w:bCs/>
          <w:sz w:val="20"/>
          <w:szCs w:val="20"/>
        </w:rPr>
      </w:pPr>
    </w:p>
    <w:p w:rsidR="00304BE2" w:rsidRDefault="00304BE2" w:rsidP="00051C9A">
      <w:pPr>
        <w:spacing w:after="0" w:line="264" w:lineRule="auto"/>
        <w:rPr>
          <w:rFonts w:ascii="Arial" w:hAnsi="Arial" w:cs="Arial"/>
          <w:b/>
          <w:bCs/>
          <w:sz w:val="20"/>
          <w:szCs w:val="20"/>
        </w:rPr>
      </w:pPr>
    </w:p>
    <w:p w:rsidR="00304BE2" w:rsidRDefault="00304BE2" w:rsidP="00051C9A">
      <w:pPr>
        <w:spacing w:after="0" w:line="264" w:lineRule="auto"/>
        <w:rPr>
          <w:rFonts w:ascii="Arial" w:hAnsi="Arial" w:cs="Arial"/>
          <w:b/>
          <w:bCs/>
          <w:sz w:val="20"/>
          <w:szCs w:val="20"/>
        </w:rPr>
      </w:pPr>
    </w:p>
    <w:p w:rsidR="00B023A0" w:rsidRDefault="00B023A0"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F401A7" w:rsidRPr="00F401A7" w:rsidRDefault="00F401A7" w:rsidP="00051C9A">
      <w:pPr>
        <w:spacing w:after="0" w:line="264" w:lineRule="auto"/>
        <w:rPr>
          <w:rFonts w:ascii="Arial" w:hAnsi="Arial" w:cs="Arial"/>
          <w:sz w:val="20"/>
          <w:szCs w:val="20"/>
        </w:rPr>
      </w:pPr>
    </w:p>
    <w:p w:rsidR="00CA5BC7" w:rsidRDefault="00CA5BC7" w:rsidP="00CA5BC7">
      <w:pPr>
        <w:spacing w:after="0" w:line="200" w:lineRule="atLeast"/>
        <w:ind w:left="284"/>
        <w:jc w:val="both"/>
        <w:rPr>
          <w:rFonts w:ascii="Tahoma" w:eastAsia="Tahoma" w:hAnsi="Tahoma" w:cs="Tahoma"/>
          <w:b/>
          <w:sz w:val="20"/>
          <w:szCs w:val="20"/>
        </w:rPr>
      </w:pPr>
      <w:r>
        <w:rPr>
          <w:rFonts w:ascii="Tahoma" w:hAnsi="Tahoma" w:cs="Tahoma"/>
          <w:b/>
          <w:sz w:val="20"/>
          <w:szCs w:val="20"/>
        </w:rPr>
        <w:t>Referente</w:t>
      </w:r>
      <w:r>
        <w:rPr>
          <w:rFonts w:ascii="Tahoma" w:eastAsia="Tahoma" w:hAnsi="Tahoma" w:cs="Tahoma"/>
          <w:b/>
          <w:sz w:val="20"/>
          <w:szCs w:val="20"/>
        </w:rPr>
        <w:t xml:space="preserve"> </w:t>
      </w:r>
      <w:r>
        <w:rPr>
          <w:rFonts w:ascii="Tahoma" w:hAnsi="Tahoma" w:cs="Tahoma"/>
          <w:b/>
          <w:sz w:val="20"/>
          <w:szCs w:val="20"/>
        </w:rPr>
        <w:t>al</w:t>
      </w:r>
      <w:r>
        <w:rPr>
          <w:rFonts w:ascii="Tahoma" w:eastAsia="Tahoma" w:hAnsi="Tahoma" w:cs="Tahoma"/>
          <w:b/>
          <w:sz w:val="20"/>
          <w:szCs w:val="20"/>
        </w:rPr>
        <w:t xml:space="preserve"> </w:t>
      </w:r>
      <w:r>
        <w:rPr>
          <w:rFonts w:ascii="Tahoma" w:hAnsi="Tahoma" w:cs="Tahoma"/>
          <w:b/>
          <w:sz w:val="20"/>
          <w:szCs w:val="20"/>
        </w:rPr>
        <w:t>paquete</w:t>
      </w:r>
      <w:r>
        <w:rPr>
          <w:rFonts w:ascii="Tahoma" w:eastAsia="Tahoma" w:hAnsi="Tahoma" w:cs="Tahoma"/>
          <w:b/>
          <w:sz w:val="20"/>
          <w:szCs w:val="20"/>
        </w:rPr>
        <w:t>:</w:t>
      </w:r>
    </w:p>
    <w:p w:rsidR="00CA5BC7" w:rsidRDefault="00CA5BC7" w:rsidP="00CA5BC7">
      <w:pPr>
        <w:spacing w:after="0" w:line="200" w:lineRule="atLeast"/>
        <w:jc w:val="both"/>
        <w:rPr>
          <w:rFonts w:ascii="Tahoma" w:eastAsia="Tahoma" w:hAnsi="Tahoma" w:cs="Tahoma"/>
          <w:b/>
          <w:sz w:val="20"/>
          <w:szCs w:val="20"/>
        </w:rPr>
      </w:pPr>
    </w:p>
    <w:p w:rsidR="00B023A0" w:rsidRDefault="00B023A0" w:rsidP="00B023A0">
      <w:pPr>
        <w:pStyle w:val="Prrafodelista"/>
        <w:numPr>
          <w:ilvl w:val="0"/>
          <w:numId w:val="1"/>
        </w:numPr>
        <w:suppressAutoHyphens w:val="0"/>
        <w:spacing w:after="0"/>
        <w:ind w:hanging="294"/>
        <w:jc w:val="both"/>
        <w:rPr>
          <w:rFonts w:ascii="Arial" w:eastAsia="Arial" w:hAnsi="Arial" w:cs="Arial"/>
          <w:bCs/>
          <w:sz w:val="20"/>
          <w:szCs w:val="20"/>
          <w:lang w:val="es-ES_tradnl" w:eastAsia="es-ES_tradnl"/>
        </w:rPr>
      </w:pPr>
      <w:r w:rsidRPr="00AA4711">
        <w:rPr>
          <w:rFonts w:ascii="Arial" w:eastAsia="Arial" w:hAnsi="Arial" w:cs="Arial"/>
          <w:bCs/>
          <w:sz w:val="20"/>
          <w:szCs w:val="20"/>
          <w:lang w:val="es-ES_tradnl" w:eastAsia="es-ES_tradnl"/>
        </w:rPr>
        <w:t>Para viajar de acuerdo a vigencia de cada hotel (Ver cuadro).</w:t>
      </w:r>
    </w:p>
    <w:p w:rsidR="00B023A0" w:rsidRDefault="00B023A0" w:rsidP="00B023A0">
      <w:pPr>
        <w:pStyle w:val="Prrafodelista"/>
        <w:numPr>
          <w:ilvl w:val="0"/>
          <w:numId w:val="1"/>
        </w:numPr>
        <w:suppressAutoHyphens w:val="0"/>
        <w:spacing w:after="0"/>
        <w:ind w:hanging="294"/>
        <w:jc w:val="both"/>
        <w:rPr>
          <w:rFonts w:ascii="Arial" w:eastAsia="Arial" w:hAnsi="Arial" w:cs="Arial"/>
          <w:b/>
          <w:bCs/>
          <w:sz w:val="20"/>
          <w:szCs w:val="20"/>
          <w:lang w:val="es-ES_tradnl" w:eastAsia="es-ES_tradnl"/>
        </w:rPr>
      </w:pPr>
      <w:r w:rsidRPr="0093628B">
        <w:rPr>
          <w:rFonts w:ascii="Arial" w:eastAsia="Arial" w:hAnsi="Arial" w:cs="Arial"/>
          <w:b/>
          <w:bCs/>
          <w:sz w:val="20"/>
          <w:szCs w:val="20"/>
          <w:lang w:val="es-ES_tradnl" w:eastAsia="es-ES_tradnl"/>
        </w:rPr>
        <w:t>Promoción de Aniversario del 02 al 10 Septiembre del 2019.</w:t>
      </w:r>
    </w:p>
    <w:p w:rsidR="00B023A0" w:rsidRPr="00AA4711" w:rsidRDefault="00B023A0" w:rsidP="00B023A0">
      <w:pPr>
        <w:pStyle w:val="Prrafodelista"/>
        <w:numPr>
          <w:ilvl w:val="0"/>
          <w:numId w:val="1"/>
        </w:numPr>
        <w:suppressAutoHyphens w:val="0"/>
        <w:spacing w:after="0"/>
        <w:ind w:hanging="294"/>
        <w:jc w:val="both"/>
        <w:rPr>
          <w:rFonts w:ascii="Arial" w:hAnsi="Arial" w:cs="Arial"/>
          <w:sz w:val="20"/>
          <w:szCs w:val="20"/>
          <w:lang w:val="es-ES_tradnl" w:eastAsia="es-ES_tradnl"/>
        </w:rPr>
      </w:pPr>
      <w:r w:rsidRPr="00AA4711">
        <w:rPr>
          <w:rFonts w:ascii="Arial" w:hAnsi="Arial" w:cs="Arial"/>
          <w:sz w:val="20"/>
          <w:szCs w:val="20"/>
          <w:lang w:val="es-ES_tradnl" w:eastAsia="es-ES_tradnl"/>
        </w:rPr>
        <w:t>Servicios</w:t>
      </w:r>
      <w:r w:rsidRPr="00AA4711">
        <w:rPr>
          <w:rFonts w:ascii="Arial" w:eastAsia="Arial" w:hAnsi="Arial" w:cs="Arial"/>
          <w:sz w:val="20"/>
          <w:szCs w:val="20"/>
          <w:lang w:val="es-ES_tradnl" w:eastAsia="es-ES_tradnl"/>
        </w:rPr>
        <w:t xml:space="preserve"> </w:t>
      </w:r>
      <w:r w:rsidRPr="00AA4711">
        <w:rPr>
          <w:rFonts w:ascii="Arial" w:hAnsi="Arial" w:cs="Arial"/>
          <w:sz w:val="20"/>
          <w:szCs w:val="20"/>
          <w:lang w:val="es-ES_tradnl" w:eastAsia="es-ES_tradnl"/>
        </w:rPr>
        <w:t>en</w:t>
      </w:r>
      <w:r w:rsidRPr="00AA4711">
        <w:rPr>
          <w:rFonts w:ascii="Arial" w:eastAsia="Arial" w:hAnsi="Arial" w:cs="Arial"/>
          <w:sz w:val="20"/>
          <w:szCs w:val="20"/>
          <w:lang w:val="es-ES_tradnl" w:eastAsia="es-ES_tradnl"/>
        </w:rPr>
        <w:t xml:space="preserve"> </w:t>
      </w:r>
      <w:r w:rsidRPr="00AA4711">
        <w:rPr>
          <w:rFonts w:ascii="Arial" w:hAnsi="Arial" w:cs="Arial"/>
          <w:sz w:val="20"/>
          <w:szCs w:val="20"/>
          <w:lang w:val="es-ES_tradnl" w:eastAsia="es-ES_tradnl"/>
        </w:rPr>
        <w:t>regular. Habitación Estándar.</w:t>
      </w:r>
    </w:p>
    <w:p w:rsidR="00CA5BC7" w:rsidRDefault="00CA5BC7" w:rsidP="00CA5BC7">
      <w:pPr>
        <w:pStyle w:val="Prrafodelista"/>
        <w:numPr>
          <w:ilvl w:val="0"/>
          <w:numId w:val="1"/>
        </w:numPr>
        <w:suppressAutoHyphens w:val="0"/>
        <w:spacing w:after="0"/>
        <w:ind w:left="709" w:hanging="283"/>
        <w:jc w:val="both"/>
        <w:rPr>
          <w:rFonts w:ascii="Arial" w:eastAsia="Arial" w:hAnsi="Arial" w:cs="Arial"/>
          <w:sz w:val="20"/>
          <w:szCs w:val="20"/>
          <w:lang w:val="es-ES_tradnl" w:eastAsia="es-ES_tradnl"/>
        </w:rPr>
      </w:pPr>
      <w:r w:rsidRPr="00F71106">
        <w:rPr>
          <w:rFonts w:ascii="Arial" w:hAnsi="Arial" w:cs="Arial"/>
          <w:sz w:val="20"/>
          <w:szCs w:val="20"/>
          <w:lang w:val="es-ES_tradnl" w:eastAsia="es-ES_tradnl"/>
        </w:rPr>
        <w:t>Tarifas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válidas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para</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pasajeros</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viajando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por</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Turismo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No</w:t>
      </w:r>
      <w:r w:rsidRPr="00F71106">
        <w:rPr>
          <w:rFonts w:ascii="Arial" w:eastAsia="Arial" w:hAnsi="Arial" w:cs="Arial"/>
          <w:sz w:val="20"/>
          <w:szCs w:val="20"/>
          <w:lang w:val="es-ES_tradnl" w:eastAsia="es-ES_tradnl"/>
        </w:rPr>
        <w:t xml:space="preserve"> </w:t>
      </w:r>
      <w:r w:rsidRPr="00F71106">
        <w:rPr>
          <w:rFonts w:ascii="Arial" w:hAnsi="Arial" w:cs="Arial"/>
          <w:sz w:val="20"/>
          <w:szCs w:val="20"/>
          <w:lang w:val="es-ES_tradnl" w:eastAsia="es-ES_tradnl"/>
        </w:rPr>
        <w:t>Corporativo</w:t>
      </w:r>
      <w:r w:rsidR="00E8722F">
        <w:rPr>
          <w:rFonts w:ascii="Arial" w:eastAsia="Arial" w:hAnsi="Arial" w:cs="Arial"/>
          <w:sz w:val="20"/>
          <w:szCs w:val="20"/>
          <w:lang w:val="es-ES_tradnl" w:eastAsia="es-ES_tradnl"/>
        </w:rPr>
        <w:t>)</w:t>
      </w:r>
      <w:r w:rsidRPr="00F71106">
        <w:rPr>
          <w:rFonts w:ascii="Arial" w:eastAsia="Arial" w:hAnsi="Arial" w:cs="Arial"/>
          <w:sz w:val="20"/>
          <w:szCs w:val="20"/>
          <w:lang w:val="es-ES_tradnl" w:eastAsia="es-ES_tradnl"/>
        </w:rPr>
        <w:t xml:space="preserve"> / </w:t>
      </w:r>
      <w:r w:rsidR="00E8722F">
        <w:rPr>
          <w:rFonts w:ascii="Arial" w:hAnsi="Arial" w:cs="Arial"/>
          <w:sz w:val="20"/>
          <w:szCs w:val="20"/>
          <w:lang w:val="es-ES_tradnl" w:eastAsia="es-ES_tradnl"/>
        </w:rPr>
        <w:t>I</w:t>
      </w:r>
      <w:r w:rsidRPr="00F71106">
        <w:rPr>
          <w:rFonts w:ascii="Arial" w:hAnsi="Arial" w:cs="Arial"/>
          <w:sz w:val="20"/>
          <w:szCs w:val="20"/>
          <w:lang w:val="es-ES_tradnl" w:eastAsia="es-ES_tradnl"/>
        </w:rPr>
        <w:t>ndividuales</w:t>
      </w:r>
      <w:r w:rsidRPr="00F71106">
        <w:rPr>
          <w:rFonts w:ascii="Arial" w:eastAsia="Arial" w:hAnsi="Arial" w:cs="Arial"/>
          <w:sz w:val="20"/>
          <w:szCs w:val="20"/>
          <w:lang w:val="es-ES_tradnl" w:eastAsia="es-ES_tradnl"/>
        </w:rPr>
        <w:t>.</w:t>
      </w:r>
    </w:p>
    <w:p w:rsidR="003417D1" w:rsidRPr="00E8722F" w:rsidRDefault="00CC413C" w:rsidP="003417D1">
      <w:pPr>
        <w:numPr>
          <w:ilvl w:val="0"/>
          <w:numId w:val="1"/>
        </w:numPr>
        <w:suppressAutoHyphens w:val="0"/>
        <w:spacing w:after="0"/>
        <w:ind w:left="709" w:hanging="283"/>
        <w:jc w:val="both"/>
        <w:rPr>
          <w:rFonts w:ascii="Arial" w:eastAsia="Arial" w:hAnsi="Arial" w:cs="Arial"/>
          <w:sz w:val="20"/>
          <w:szCs w:val="20"/>
          <w:lang w:val="es-ES_tradnl" w:eastAsia="es-ES_tradnl"/>
        </w:rPr>
      </w:pPr>
      <w:r w:rsidRPr="00DD71CD">
        <w:rPr>
          <w:rFonts w:ascii="Arial" w:eastAsia="Times New Roman" w:hAnsi="Arial" w:cs="Arial"/>
          <w:kern w:val="0"/>
          <w:sz w:val="20"/>
          <w:szCs w:val="20"/>
          <w:bdr w:val="none" w:sz="0" w:space="0" w:color="auto" w:frame="1"/>
          <w:lang w:eastAsia="es-PE"/>
        </w:rPr>
        <w:t xml:space="preserve">Traslados en servicio regular plica para vuelos </w:t>
      </w:r>
      <w:r w:rsidR="00B171ED">
        <w:rPr>
          <w:rFonts w:ascii="Arial" w:eastAsia="Times New Roman" w:hAnsi="Arial" w:cs="Arial"/>
          <w:kern w:val="0"/>
          <w:sz w:val="20"/>
          <w:szCs w:val="20"/>
          <w:bdr w:val="none" w:sz="0" w:space="0" w:color="auto" w:frame="1"/>
          <w:lang w:eastAsia="es-PE"/>
        </w:rPr>
        <w:t>diurnos</w:t>
      </w:r>
      <w:r w:rsidRPr="00DD71CD">
        <w:rPr>
          <w:rFonts w:ascii="Arial" w:eastAsia="Times New Roman" w:hAnsi="Arial" w:cs="Arial"/>
          <w:kern w:val="0"/>
          <w:sz w:val="20"/>
          <w:szCs w:val="20"/>
          <w:bdr w:val="none" w:sz="0" w:space="0" w:color="auto" w:frame="1"/>
          <w:lang w:eastAsia="es-PE"/>
        </w:rPr>
        <w:t>, para</w:t>
      </w:r>
      <w:r>
        <w:rPr>
          <w:rFonts w:ascii="Arial" w:eastAsia="Times New Roman" w:hAnsi="Arial" w:cs="Arial"/>
          <w:kern w:val="0"/>
          <w:sz w:val="20"/>
          <w:szCs w:val="20"/>
          <w:bdr w:val="none" w:sz="0" w:space="0" w:color="auto" w:frame="1"/>
          <w:lang w:eastAsia="es-PE"/>
        </w:rPr>
        <w:t xml:space="preserve"> vuelos llegando </w:t>
      </w:r>
      <w:r w:rsidR="00B171ED">
        <w:rPr>
          <w:rFonts w:ascii="Arial" w:eastAsia="Times New Roman" w:hAnsi="Arial" w:cs="Arial"/>
          <w:kern w:val="0"/>
          <w:sz w:val="20"/>
          <w:szCs w:val="20"/>
          <w:bdr w:val="none" w:sz="0" w:space="0" w:color="auto" w:frame="1"/>
          <w:lang w:eastAsia="es-PE"/>
        </w:rPr>
        <w:t xml:space="preserve">en horas de la noche, </w:t>
      </w:r>
      <w:r w:rsidR="00EA4254">
        <w:rPr>
          <w:rFonts w:ascii="Arial" w:eastAsia="Times New Roman" w:hAnsi="Arial" w:cs="Arial"/>
          <w:kern w:val="0"/>
          <w:sz w:val="20"/>
          <w:szCs w:val="20"/>
          <w:bdr w:val="none" w:sz="0" w:space="0" w:color="auto" w:frame="1"/>
          <w:lang w:eastAsia="es-PE"/>
        </w:rPr>
        <w:t>madrugada</w:t>
      </w:r>
      <w:r w:rsidR="00B171ED">
        <w:rPr>
          <w:rFonts w:ascii="Arial" w:eastAsia="Times New Roman" w:hAnsi="Arial" w:cs="Arial"/>
          <w:kern w:val="0"/>
          <w:sz w:val="20"/>
          <w:szCs w:val="20"/>
          <w:bdr w:val="none" w:sz="0" w:space="0" w:color="auto" w:frame="1"/>
          <w:lang w:eastAsia="es-PE"/>
        </w:rPr>
        <w:t xml:space="preserve"> y horas temprano de la mañana</w:t>
      </w:r>
      <w:r w:rsidR="00EA4254">
        <w:rPr>
          <w:rFonts w:ascii="Arial" w:eastAsia="Times New Roman" w:hAnsi="Arial" w:cs="Arial"/>
          <w:kern w:val="0"/>
          <w:sz w:val="20"/>
          <w:szCs w:val="20"/>
          <w:bdr w:val="none" w:sz="0" w:space="0" w:color="auto" w:frame="1"/>
          <w:lang w:eastAsia="es-PE"/>
        </w:rPr>
        <w:t xml:space="preserve"> aplica </w:t>
      </w:r>
      <w:r w:rsidR="003417D1">
        <w:rPr>
          <w:rFonts w:ascii="Arial" w:eastAsia="Times New Roman" w:hAnsi="Arial" w:cs="Arial"/>
          <w:kern w:val="0"/>
          <w:sz w:val="20"/>
          <w:szCs w:val="20"/>
          <w:bdr w:val="none" w:sz="0" w:space="0" w:color="auto" w:frame="1"/>
          <w:lang w:eastAsia="es-PE"/>
        </w:rPr>
        <w:t>suplemento.</w:t>
      </w:r>
    </w:p>
    <w:p w:rsidR="00E8722F" w:rsidRPr="00E8722F" w:rsidRDefault="00E8722F" w:rsidP="003417D1">
      <w:pPr>
        <w:numPr>
          <w:ilvl w:val="0"/>
          <w:numId w:val="1"/>
        </w:numPr>
        <w:suppressAutoHyphens w:val="0"/>
        <w:spacing w:after="0"/>
        <w:ind w:left="709" w:hanging="283"/>
        <w:jc w:val="both"/>
        <w:rPr>
          <w:rFonts w:ascii="Arial" w:eastAsia="Arial" w:hAnsi="Arial" w:cs="Arial"/>
          <w:sz w:val="20"/>
          <w:szCs w:val="20"/>
          <w:lang w:val="es-ES_tradnl" w:eastAsia="es-ES_tradnl"/>
        </w:rPr>
      </w:pPr>
      <w:r>
        <w:rPr>
          <w:rFonts w:ascii="Arial" w:eastAsia="Times New Roman" w:hAnsi="Arial" w:cs="Arial"/>
          <w:kern w:val="0"/>
          <w:sz w:val="20"/>
          <w:szCs w:val="20"/>
          <w:bdr w:val="none" w:sz="0" w:space="0" w:color="auto" w:frame="1"/>
          <w:lang w:eastAsia="es-PE"/>
        </w:rPr>
        <w:t>Tarifa de Chld acompañado de dos adultos.</w:t>
      </w:r>
    </w:p>
    <w:p w:rsidR="00CA5BC7" w:rsidRPr="003417D1" w:rsidRDefault="00CA5BC7" w:rsidP="003417D1">
      <w:pPr>
        <w:numPr>
          <w:ilvl w:val="0"/>
          <w:numId w:val="1"/>
        </w:numPr>
        <w:suppressAutoHyphens w:val="0"/>
        <w:autoSpaceDE w:val="0"/>
        <w:autoSpaceDN w:val="0"/>
        <w:adjustRightInd w:val="0"/>
        <w:spacing w:after="0" w:line="240" w:lineRule="auto"/>
        <w:ind w:left="709" w:hanging="283"/>
        <w:jc w:val="both"/>
        <w:rPr>
          <w:rFonts w:ascii="Arial" w:eastAsia="Times New Roman" w:hAnsi="Arial" w:cs="Arial"/>
          <w:color w:val="000000"/>
          <w:kern w:val="0"/>
          <w:sz w:val="20"/>
          <w:szCs w:val="20"/>
          <w:lang w:eastAsia="es-PE"/>
        </w:rPr>
      </w:pPr>
      <w:r w:rsidRPr="003417D1">
        <w:rPr>
          <w:rFonts w:ascii="Arial" w:eastAsia="Times New Roman" w:hAnsi="Arial" w:cs="Arial"/>
          <w:b/>
          <w:bCs/>
          <w:kern w:val="0"/>
          <w:sz w:val="20"/>
          <w:szCs w:val="20"/>
          <w:bdr w:val="none" w:sz="0" w:space="0" w:color="auto" w:frame="1"/>
          <w:lang w:eastAsia="es-PE"/>
        </w:rPr>
        <w:t>IMPORTANTE:</w:t>
      </w:r>
      <w:r w:rsidRPr="003417D1">
        <w:rPr>
          <w:rFonts w:ascii="Arial" w:eastAsia="Times New Roman" w:hAnsi="Arial" w:cs="Arial"/>
          <w:kern w:val="0"/>
          <w:sz w:val="20"/>
          <w:szCs w:val="20"/>
          <w:bdr w:val="none" w:sz="0" w:space="0" w:color="auto" w:frame="1"/>
          <w:lang w:eastAsia="es-PE"/>
        </w:rPr>
        <w:t> </w:t>
      </w:r>
      <w:r w:rsidR="003417D1" w:rsidRPr="003417D1">
        <w:rPr>
          <w:rFonts w:ascii="Arial" w:eastAsia="Times New Roman" w:hAnsi="Arial" w:cs="Arial"/>
          <w:color w:val="000000"/>
          <w:kern w:val="0"/>
          <w:sz w:val="20"/>
          <w:szCs w:val="20"/>
          <w:lang w:eastAsia="es-PE"/>
        </w:rPr>
        <w:t>Las tarifas ofrecidas no incluyen e</w:t>
      </w:r>
      <w:r w:rsidR="003417D1">
        <w:rPr>
          <w:rFonts w:ascii="Arial" w:eastAsia="Times New Roman" w:hAnsi="Arial" w:cs="Arial"/>
          <w:color w:val="000000"/>
          <w:kern w:val="0"/>
          <w:sz w:val="20"/>
          <w:szCs w:val="20"/>
          <w:lang w:eastAsia="es-PE"/>
        </w:rPr>
        <w:t xml:space="preserve">l 19% de impuestos a las ventas (IVA). </w:t>
      </w:r>
      <w:r w:rsidRPr="003417D1">
        <w:rPr>
          <w:rFonts w:ascii="Arial" w:eastAsia="Times New Roman" w:hAnsi="Arial" w:cs="Arial"/>
          <w:kern w:val="0"/>
          <w:sz w:val="20"/>
          <w:szCs w:val="20"/>
          <w:bdr w:val="none" w:sz="0" w:space="0" w:color="auto" w:frame="1"/>
          <w:lang w:eastAsia="es-PE"/>
        </w:rPr>
        <w:t xml:space="preserve">Es responsabilidad única del pasajero que al momento de hacer su migración aclarar ante </w:t>
      </w:r>
      <w:r w:rsidRPr="003417D1">
        <w:rPr>
          <w:rFonts w:ascii="Arial" w:eastAsia="Times New Roman" w:hAnsi="Arial" w:cs="Arial"/>
          <w:kern w:val="0"/>
          <w:sz w:val="20"/>
          <w:szCs w:val="20"/>
          <w:bdr w:val="none" w:sz="0" w:space="0" w:color="auto" w:frame="1"/>
          <w:lang w:eastAsia="es-PE"/>
        </w:rPr>
        <w:lastRenderedPageBreak/>
        <w:t>el ENTE DE CONTROL el motivo de su viaje</w:t>
      </w:r>
      <w:r w:rsidR="000B3EF5" w:rsidRPr="003417D1">
        <w:rPr>
          <w:rFonts w:ascii="Arial" w:eastAsia="Times New Roman" w:hAnsi="Arial" w:cs="Arial"/>
          <w:kern w:val="0"/>
          <w:sz w:val="20"/>
          <w:szCs w:val="20"/>
          <w:bdr w:val="none" w:sz="0" w:space="0" w:color="auto" w:frame="1"/>
          <w:lang w:eastAsia="es-PE"/>
        </w:rPr>
        <w:t xml:space="preserve"> (Vacaciones/Turismo)</w:t>
      </w:r>
      <w:r w:rsidRPr="003417D1">
        <w:rPr>
          <w:rFonts w:ascii="Arial" w:eastAsia="Times New Roman" w:hAnsi="Arial" w:cs="Arial"/>
          <w:kern w:val="0"/>
          <w:sz w:val="20"/>
          <w:szCs w:val="20"/>
          <w:bdr w:val="none" w:sz="0" w:space="0" w:color="auto" w:frame="1"/>
          <w:lang w:eastAsia="es-PE"/>
        </w:rPr>
        <w:t xml:space="preserve"> ya que de esto dependerá el sello otorgado en su pasaporte. En el momento del check in el hotelero solicitara al pasajero su pasaporte para verificar si tienen estos sellos que ratifican el ingreso como TURISTAS, caso contrario deberá pagar el monto </w:t>
      </w:r>
      <w:r w:rsidR="000B3EF5" w:rsidRPr="003417D1">
        <w:rPr>
          <w:rFonts w:ascii="Arial" w:eastAsia="Times New Roman" w:hAnsi="Arial" w:cs="Arial"/>
          <w:kern w:val="0"/>
          <w:sz w:val="20"/>
          <w:szCs w:val="20"/>
          <w:bdr w:val="none" w:sz="0" w:space="0" w:color="auto" w:frame="1"/>
          <w:lang w:eastAsia="es-PE"/>
        </w:rPr>
        <w:t xml:space="preserve">adicional </w:t>
      </w:r>
      <w:r w:rsidRPr="003417D1">
        <w:rPr>
          <w:rFonts w:ascii="Arial" w:eastAsia="Times New Roman" w:hAnsi="Arial" w:cs="Arial"/>
          <w:kern w:val="0"/>
          <w:sz w:val="20"/>
          <w:szCs w:val="20"/>
          <w:bdr w:val="none" w:sz="0" w:space="0" w:color="auto" w:frame="1"/>
          <w:lang w:eastAsia="es-PE"/>
        </w:rPr>
        <w:t>indicado.</w:t>
      </w:r>
    </w:p>
    <w:p w:rsidR="003417D1" w:rsidRPr="003417D1" w:rsidRDefault="003417D1" w:rsidP="003417D1">
      <w:pPr>
        <w:pStyle w:val="Prrafodelista"/>
        <w:numPr>
          <w:ilvl w:val="0"/>
          <w:numId w:val="1"/>
        </w:numPr>
        <w:suppressAutoHyphens w:val="0"/>
        <w:autoSpaceDE w:val="0"/>
        <w:autoSpaceDN w:val="0"/>
        <w:adjustRightInd w:val="0"/>
        <w:spacing w:after="0" w:line="240" w:lineRule="auto"/>
        <w:jc w:val="both"/>
        <w:rPr>
          <w:rFonts w:ascii="Arial" w:eastAsia="Times New Roman" w:hAnsi="Arial" w:cs="Arial"/>
          <w:color w:val="000000"/>
          <w:kern w:val="0"/>
          <w:sz w:val="20"/>
          <w:szCs w:val="20"/>
          <w:lang w:eastAsia="es-PE"/>
        </w:rPr>
      </w:pPr>
      <w:r w:rsidRPr="003417D1">
        <w:rPr>
          <w:rFonts w:ascii="Arial" w:eastAsia="Times New Roman" w:hAnsi="Arial" w:cs="Arial"/>
          <w:color w:val="000000"/>
          <w:kern w:val="0"/>
          <w:sz w:val="20"/>
          <w:szCs w:val="20"/>
          <w:lang w:eastAsia="es-PE"/>
        </w:rPr>
        <w:t xml:space="preserve">El ingreso y registro al Hotel de menores de edad debe ser realizado por uno de sus padres con </w:t>
      </w:r>
      <w:r w:rsidRPr="003417D1">
        <w:rPr>
          <w:rFonts w:ascii="Arial" w:eastAsia="Times New Roman" w:hAnsi="Arial" w:cs="Arial"/>
          <w:bCs/>
          <w:iCs/>
          <w:color w:val="000000"/>
          <w:kern w:val="0"/>
          <w:sz w:val="20"/>
          <w:szCs w:val="20"/>
          <w:lang w:eastAsia="es-PE"/>
        </w:rPr>
        <w:t>presentación de registro civil</w:t>
      </w:r>
      <w:r w:rsidRPr="003417D1">
        <w:rPr>
          <w:rFonts w:ascii="Arial" w:eastAsia="Times New Roman" w:hAnsi="Arial" w:cs="Arial"/>
          <w:b/>
          <w:bCs/>
          <w:iCs/>
          <w:color w:val="000000"/>
          <w:kern w:val="0"/>
          <w:sz w:val="20"/>
          <w:szCs w:val="20"/>
          <w:lang w:eastAsia="es-PE"/>
        </w:rPr>
        <w:t xml:space="preserve"> </w:t>
      </w:r>
      <w:r w:rsidRPr="003417D1">
        <w:rPr>
          <w:rFonts w:ascii="Arial" w:eastAsia="Times New Roman" w:hAnsi="Arial" w:cs="Arial"/>
          <w:color w:val="000000"/>
          <w:kern w:val="0"/>
          <w:sz w:val="20"/>
          <w:szCs w:val="20"/>
          <w:lang w:eastAsia="es-PE"/>
        </w:rPr>
        <w:t>de nacimiento y tarjeta de identidad. En caso de no estar en compañía de sus padres, podrá ser realizado por el mayor de edad responsable del menor, debidamente autorizado por al menos uno de los padres. La autorización deberá constar por escrito firmado y notariado por uno de los padres e indicar que el menor se encuentra bajo su cuidado y responsabilidad. Una copia de la autorización deberá entregarse en el momento del check-in, así como la tarjeta de identidad.</w:t>
      </w:r>
    </w:p>
    <w:p w:rsidR="003417D1" w:rsidRPr="003417D1" w:rsidRDefault="003417D1"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eastAsia="es-PE"/>
        </w:rPr>
      </w:pPr>
    </w:p>
    <w:p w:rsidR="00EA4254" w:rsidRPr="00EA4254" w:rsidRDefault="00EA4254" w:rsidP="00EA4254">
      <w:pPr>
        <w:suppressAutoHyphens w:val="0"/>
        <w:spacing w:after="0"/>
        <w:ind w:left="709"/>
        <w:jc w:val="both"/>
        <w:rPr>
          <w:rFonts w:ascii="Arial" w:eastAsia="Arial" w:hAnsi="Arial" w:cs="Arial"/>
          <w:sz w:val="20"/>
          <w:szCs w:val="20"/>
          <w:lang w:val="es-ES_tradnl" w:eastAsia="es-ES_tradnl"/>
        </w:rPr>
      </w:pPr>
    </w:p>
    <w:p w:rsidR="00EA4254" w:rsidRPr="003417D1" w:rsidRDefault="00EA4254" w:rsidP="00EA4254">
      <w:pPr>
        <w:numPr>
          <w:ilvl w:val="0"/>
          <w:numId w:val="1"/>
        </w:numPr>
        <w:suppressAutoHyphens w:val="0"/>
        <w:spacing w:after="0"/>
        <w:ind w:left="709" w:hanging="283"/>
        <w:jc w:val="both"/>
        <w:rPr>
          <w:rFonts w:ascii="Arial" w:eastAsia="Arial" w:hAnsi="Arial" w:cs="Arial"/>
          <w:sz w:val="20"/>
          <w:szCs w:val="20"/>
          <w:lang w:val="es-ES_tradnl" w:eastAsia="es-ES_tradnl"/>
        </w:rPr>
      </w:pPr>
      <w:r>
        <w:rPr>
          <w:rFonts w:ascii="Arial" w:eastAsia="Times New Roman" w:hAnsi="Arial" w:cs="Arial"/>
          <w:b/>
          <w:bCs/>
          <w:kern w:val="0"/>
          <w:sz w:val="20"/>
          <w:szCs w:val="20"/>
          <w:bdr w:val="none" w:sz="0" w:space="0" w:color="auto" w:frame="1"/>
          <w:lang w:eastAsia="es-PE"/>
        </w:rPr>
        <w:t>CARTAGENA PLAZA</w:t>
      </w:r>
      <w:r w:rsidR="00B023A0">
        <w:rPr>
          <w:rFonts w:ascii="Arial" w:eastAsia="Times New Roman" w:hAnsi="Arial" w:cs="Arial"/>
          <w:b/>
          <w:bCs/>
          <w:kern w:val="0"/>
          <w:sz w:val="20"/>
          <w:szCs w:val="20"/>
          <w:bdr w:val="none" w:sz="0" w:space="0" w:color="auto" w:frame="1"/>
          <w:lang w:eastAsia="es-PE"/>
        </w:rPr>
        <w:t xml:space="preserve"> </w:t>
      </w:r>
    </w:p>
    <w:p w:rsidR="003417D1" w:rsidRDefault="003417D1" w:rsidP="003417D1">
      <w:pPr>
        <w:suppressAutoHyphens w:val="0"/>
        <w:spacing w:after="0"/>
        <w:ind w:left="709"/>
        <w:jc w:val="both"/>
        <w:rPr>
          <w:rFonts w:ascii="Arial" w:eastAsia="Arial" w:hAnsi="Arial" w:cs="Arial"/>
          <w:sz w:val="20"/>
          <w:szCs w:val="20"/>
          <w:lang w:val="es-ES_tradnl" w:eastAsia="es-ES_tradnl"/>
        </w:rPr>
      </w:pPr>
    </w:p>
    <w:p w:rsidR="00EA4254" w:rsidRDefault="00EA4254" w:rsidP="00D06A53">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Niños considerados hasta los 11 años.</w:t>
      </w:r>
    </w:p>
    <w:p w:rsidR="00EA4254" w:rsidRDefault="00EA4254" w:rsidP="00D06A53">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El check in es a las 03:00pm y check out es a las 12:00pm</w:t>
      </w:r>
    </w:p>
    <w:p w:rsidR="00EA4254" w:rsidRDefault="00EA4254" w:rsidP="00D06A53">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Acomodación: 03 Adultos + 01 niño / 02 Adultos + 02 niños</w:t>
      </w:r>
    </w:p>
    <w:p w:rsidR="00EA4254" w:rsidRDefault="00EA4254" w:rsidP="00D06A53">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 xml:space="preserve">La tercera persona dormirá en </w:t>
      </w:r>
      <w:proofErr w:type="spellStart"/>
      <w:r>
        <w:rPr>
          <w:rFonts w:ascii="Arial" w:eastAsia="Arial" w:hAnsi="Arial" w:cs="Arial"/>
          <w:sz w:val="20"/>
          <w:szCs w:val="20"/>
          <w:lang w:val="es-ES_tradnl" w:eastAsia="es-ES_tradnl"/>
        </w:rPr>
        <w:t>sofacama</w:t>
      </w:r>
      <w:proofErr w:type="spellEnd"/>
      <w:r>
        <w:rPr>
          <w:rFonts w:ascii="Arial" w:eastAsia="Arial" w:hAnsi="Arial" w:cs="Arial"/>
          <w:sz w:val="20"/>
          <w:szCs w:val="20"/>
          <w:lang w:val="es-ES_tradnl" w:eastAsia="es-ES_tradnl"/>
        </w:rPr>
        <w:t>.</w:t>
      </w:r>
    </w:p>
    <w:p w:rsidR="00F66399" w:rsidRDefault="00F66399" w:rsidP="00F66399">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PAM: Desayuno y Cena</w:t>
      </w:r>
    </w:p>
    <w:p w:rsidR="00EA4254" w:rsidRDefault="00F66399" w:rsidP="00D06A53">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PA</w:t>
      </w:r>
      <w:r w:rsidR="00EA4254">
        <w:rPr>
          <w:rFonts w:ascii="Arial" w:eastAsia="Arial" w:hAnsi="Arial" w:cs="Arial"/>
          <w:sz w:val="20"/>
          <w:szCs w:val="20"/>
          <w:lang w:val="es-ES_tradnl" w:eastAsia="es-ES_tradnl"/>
        </w:rPr>
        <w:t>: Desayuno, Almuerzo y Cena</w:t>
      </w:r>
    </w:p>
    <w:p w:rsidR="00EA4254" w:rsidRPr="00EA4254" w:rsidRDefault="00EA4254" w:rsidP="00D06A53">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FULL: Desayuno, Almuerzo y Cena tipo Buffet, snack, bar abierto</w:t>
      </w:r>
    </w:p>
    <w:p w:rsidR="00B04122" w:rsidRDefault="00B04122" w:rsidP="00B04122">
      <w:pPr>
        <w:suppressAutoHyphens w:val="0"/>
        <w:spacing w:after="0" w:line="200" w:lineRule="atLeast"/>
        <w:ind w:left="567"/>
        <w:jc w:val="both"/>
        <w:rPr>
          <w:rFonts w:ascii="Arial" w:eastAsia="Arial" w:hAnsi="Arial" w:cs="Arial"/>
          <w:sz w:val="20"/>
          <w:szCs w:val="20"/>
          <w:lang w:val="es-ES_tradnl" w:eastAsia="es-ES_tradnl"/>
        </w:rPr>
      </w:pPr>
    </w:p>
    <w:p w:rsidR="003417D1" w:rsidRDefault="003417D1" w:rsidP="00B04122">
      <w:pPr>
        <w:suppressAutoHyphens w:val="0"/>
        <w:spacing w:after="0" w:line="200" w:lineRule="atLeast"/>
        <w:ind w:left="567"/>
        <w:jc w:val="both"/>
        <w:rPr>
          <w:rFonts w:ascii="Arial" w:eastAsia="Arial" w:hAnsi="Arial" w:cs="Arial"/>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2B04B9" w:rsidRDefault="002B04B9"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181C1C">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181C1C" w:rsidRDefault="00181C1C" w:rsidP="00181C1C">
      <w:pPr>
        <w:suppressAutoHyphens w:val="0"/>
        <w:spacing w:after="0" w:line="264" w:lineRule="auto"/>
        <w:jc w:val="both"/>
        <w:rPr>
          <w:rFonts w:ascii="Arial" w:hAnsi="Arial" w:cs="Arial"/>
          <w:sz w:val="20"/>
          <w:szCs w:val="20"/>
        </w:rPr>
      </w:pPr>
    </w:p>
    <w:p w:rsidR="00181C1C" w:rsidRDefault="00181C1C" w:rsidP="00181C1C">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181C1C"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181C1C"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181C1C"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181C1C"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181C1C" w:rsidRPr="00B30ACE" w:rsidRDefault="00181C1C" w:rsidP="00181C1C">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lastRenderedPageBreak/>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181C1C" w:rsidRPr="00B30ACE" w:rsidRDefault="00181C1C" w:rsidP="00181C1C">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181C1C"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181C1C"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181C1C" w:rsidRPr="005C27D8" w:rsidRDefault="00181C1C" w:rsidP="00181C1C">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181C1C" w:rsidRPr="005C27D8" w:rsidRDefault="00181C1C" w:rsidP="00181C1C">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181C1C" w:rsidRPr="005C27D8"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81C1C"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181C1C" w:rsidRPr="007A4622" w:rsidRDefault="00181C1C" w:rsidP="00181C1C">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B023A0">
        <w:rPr>
          <w:rFonts w:ascii="Arial" w:eastAsia="Arial" w:hAnsi="Arial" w:cs="Arial"/>
          <w:sz w:val="20"/>
          <w:szCs w:val="20"/>
        </w:rPr>
        <w:t>17 de Agosto</w:t>
      </w:r>
      <w:r w:rsidR="00992561">
        <w:rPr>
          <w:rFonts w:ascii="Arial" w:eastAsia="Arial" w:hAnsi="Arial" w:cs="Arial"/>
          <w:sz w:val="20"/>
          <w:szCs w:val="20"/>
        </w:rPr>
        <w:t xml:space="preserve"> del 2019.</w:t>
      </w:r>
    </w:p>
    <w:p w:rsidR="00181C1C" w:rsidRDefault="00181C1C" w:rsidP="00181C1C"/>
    <w:p w:rsidR="00181C1C" w:rsidRDefault="00181C1C" w:rsidP="00181C1C"/>
    <w:p w:rsidR="00181C1C" w:rsidRPr="004915F2" w:rsidRDefault="00181C1C" w:rsidP="00181C1C">
      <w:pPr>
        <w:suppressAutoHyphens w:val="0"/>
        <w:spacing w:after="0" w:line="264" w:lineRule="auto"/>
        <w:jc w:val="both"/>
        <w:rPr>
          <w:rFonts w:ascii="Arial" w:hAnsi="Arial" w:cs="Arial"/>
          <w:sz w:val="20"/>
          <w:szCs w:val="20"/>
        </w:rPr>
      </w:pPr>
    </w:p>
    <w:p w:rsidR="005C6864" w:rsidRPr="004915F2" w:rsidRDefault="005C6864" w:rsidP="00E8722F">
      <w:pPr>
        <w:suppressAutoHyphens w:val="0"/>
        <w:spacing w:after="0" w:line="264" w:lineRule="auto"/>
        <w:jc w:val="both"/>
        <w:rPr>
          <w:rFonts w:ascii="Arial" w:hAnsi="Arial" w:cs="Arial"/>
          <w:sz w:val="20"/>
          <w:szCs w:val="20"/>
        </w:rPr>
      </w:pPr>
    </w:p>
    <w:sectPr w:rsidR="005C6864" w:rsidRPr="004915F2" w:rsidSect="004915F2">
      <w:headerReference w:type="default" r:id="rId9"/>
      <w:footerReference w:type="default" r:id="rId10"/>
      <w:pgSz w:w="12240" w:h="15840"/>
      <w:pgMar w:top="1417" w:right="1701" w:bottom="1417" w:left="1701" w:header="708" w:footer="322"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E7D" w:rsidRDefault="00212E7D">
      <w:pPr>
        <w:spacing w:after="0" w:line="240" w:lineRule="auto"/>
      </w:pPr>
      <w:r>
        <w:separator/>
      </w:r>
    </w:p>
  </w:endnote>
  <w:endnote w:type="continuationSeparator" w:id="0">
    <w:p w:rsidR="00212E7D" w:rsidRDefault="0021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E7D" w:rsidRDefault="00212E7D">
      <w:pPr>
        <w:spacing w:after="0" w:line="240" w:lineRule="auto"/>
      </w:pPr>
      <w:r>
        <w:separator/>
      </w:r>
    </w:p>
  </w:footnote>
  <w:footnote w:type="continuationSeparator" w:id="0">
    <w:p w:rsidR="00212E7D" w:rsidRDefault="00212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-438150</wp:posOffset>
          </wp:positionV>
          <wp:extent cx="7771765" cy="955675"/>
          <wp:effectExtent l="19050" t="19050" r="19685" b="1587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782C7E17"/>
    <w:multiLevelType w:val="hybridMultilevel"/>
    <w:tmpl w:val="331E97E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51C9A"/>
    <w:rsid w:val="00052B34"/>
    <w:rsid w:val="00071E39"/>
    <w:rsid w:val="00085F2C"/>
    <w:rsid w:val="00086ABF"/>
    <w:rsid w:val="000A560C"/>
    <w:rsid w:val="000B3EF5"/>
    <w:rsid w:val="000C13B9"/>
    <w:rsid w:val="000F4770"/>
    <w:rsid w:val="001226F1"/>
    <w:rsid w:val="00134F32"/>
    <w:rsid w:val="001610A4"/>
    <w:rsid w:val="00177701"/>
    <w:rsid w:val="00181C1C"/>
    <w:rsid w:val="00187D2E"/>
    <w:rsid w:val="00195B9F"/>
    <w:rsid w:val="001C730C"/>
    <w:rsid w:val="001D695F"/>
    <w:rsid w:val="001E3A8B"/>
    <w:rsid w:val="001E7F82"/>
    <w:rsid w:val="002034E3"/>
    <w:rsid w:val="00210F4E"/>
    <w:rsid w:val="0021174C"/>
    <w:rsid w:val="00212E7D"/>
    <w:rsid w:val="002301E5"/>
    <w:rsid w:val="00263D16"/>
    <w:rsid w:val="00265ABB"/>
    <w:rsid w:val="00275C81"/>
    <w:rsid w:val="00293DCA"/>
    <w:rsid w:val="002A2C5B"/>
    <w:rsid w:val="002A68DF"/>
    <w:rsid w:val="002B04B9"/>
    <w:rsid w:val="002B0C70"/>
    <w:rsid w:val="002B36CF"/>
    <w:rsid w:val="002B7DC8"/>
    <w:rsid w:val="002C68A6"/>
    <w:rsid w:val="002D7765"/>
    <w:rsid w:val="002E7E92"/>
    <w:rsid w:val="002F78EE"/>
    <w:rsid w:val="00304BE2"/>
    <w:rsid w:val="00334DEC"/>
    <w:rsid w:val="003412C6"/>
    <w:rsid w:val="003417D1"/>
    <w:rsid w:val="003504E1"/>
    <w:rsid w:val="00354003"/>
    <w:rsid w:val="00363B18"/>
    <w:rsid w:val="00363DEF"/>
    <w:rsid w:val="003A65D2"/>
    <w:rsid w:val="003D17C5"/>
    <w:rsid w:val="003D507B"/>
    <w:rsid w:val="003E768A"/>
    <w:rsid w:val="003F3BC8"/>
    <w:rsid w:val="003F3DD5"/>
    <w:rsid w:val="00400C2D"/>
    <w:rsid w:val="004021C1"/>
    <w:rsid w:val="00411484"/>
    <w:rsid w:val="0041503F"/>
    <w:rsid w:val="00443CB7"/>
    <w:rsid w:val="00451515"/>
    <w:rsid w:val="00455134"/>
    <w:rsid w:val="00456941"/>
    <w:rsid w:val="00477628"/>
    <w:rsid w:val="004915F2"/>
    <w:rsid w:val="004A2B21"/>
    <w:rsid w:val="005204C6"/>
    <w:rsid w:val="00536703"/>
    <w:rsid w:val="0054336A"/>
    <w:rsid w:val="00585BF5"/>
    <w:rsid w:val="0059016C"/>
    <w:rsid w:val="00594568"/>
    <w:rsid w:val="00596FB7"/>
    <w:rsid w:val="005B6CE6"/>
    <w:rsid w:val="005C0252"/>
    <w:rsid w:val="005C0CD9"/>
    <w:rsid w:val="005C6864"/>
    <w:rsid w:val="005D74CB"/>
    <w:rsid w:val="005E6D05"/>
    <w:rsid w:val="005F0325"/>
    <w:rsid w:val="005F1B3B"/>
    <w:rsid w:val="006664EE"/>
    <w:rsid w:val="00670DC4"/>
    <w:rsid w:val="00673B4F"/>
    <w:rsid w:val="00681B65"/>
    <w:rsid w:val="006A0AE5"/>
    <w:rsid w:val="006C09E0"/>
    <w:rsid w:val="006D3942"/>
    <w:rsid w:val="006D4B79"/>
    <w:rsid w:val="00701EE6"/>
    <w:rsid w:val="0070375E"/>
    <w:rsid w:val="0071226E"/>
    <w:rsid w:val="00714AF0"/>
    <w:rsid w:val="00715124"/>
    <w:rsid w:val="007266E9"/>
    <w:rsid w:val="00750A4D"/>
    <w:rsid w:val="00752472"/>
    <w:rsid w:val="007A7B1E"/>
    <w:rsid w:val="007B34CF"/>
    <w:rsid w:val="007B4BF3"/>
    <w:rsid w:val="007F4BEC"/>
    <w:rsid w:val="0082011F"/>
    <w:rsid w:val="00820D34"/>
    <w:rsid w:val="00822225"/>
    <w:rsid w:val="00830ACC"/>
    <w:rsid w:val="0083224A"/>
    <w:rsid w:val="00840AAB"/>
    <w:rsid w:val="008555EC"/>
    <w:rsid w:val="0086254F"/>
    <w:rsid w:val="00866046"/>
    <w:rsid w:val="008929E4"/>
    <w:rsid w:val="0089358B"/>
    <w:rsid w:val="008954B5"/>
    <w:rsid w:val="008A78B9"/>
    <w:rsid w:val="008C2148"/>
    <w:rsid w:val="008D1E93"/>
    <w:rsid w:val="008D2962"/>
    <w:rsid w:val="008D6176"/>
    <w:rsid w:val="008F2507"/>
    <w:rsid w:val="00916FEB"/>
    <w:rsid w:val="00922D32"/>
    <w:rsid w:val="00925B9F"/>
    <w:rsid w:val="009316BF"/>
    <w:rsid w:val="00935415"/>
    <w:rsid w:val="0096224A"/>
    <w:rsid w:val="00966CAD"/>
    <w:rsid w:val="00985C5D"/>
    <w:rsid w:val="009868F6"/>
    <w:rsid w:val="0099218B"/>
    <w:rsid w:val="00992561"/>
    <w:rsid w:val="009B4306"/>
    <w:rsid w:val="009C7212"/>
    <w:rsid w:val="009E7686"/>
    <w:rsid w:val="00A1618F"/>
    <w:rsid w:val="00A30822"/>
    <w:rsid w:val="00A35561"/>
    <w:rsid w:val="00A3702F"/>
    <w:rsid w:val="00A648C6"/>
    <w:rsid w:val="00A85743"/>
    <w:rsid w:val="00A938A0"/>
    <w:rsid w:val="00AB116C"/>
    <w:rsid w:val="00AB29BC"/>
    <w:rsid w:val="00AB3F41"/>
    <w:rsid w:val="00AB4711"/>
    <w:rsid w:val="00AC6359"/>
    <w:rsid w:val="00AD0458"/>
    <w:rsid w:val="00AD2265"/>
    <w:rsid w:val="00AD3555"/>
    <w:rsid w:val="00B01562"/>
    <w:rsid w:val="00B023A0"/>
    <w:rsid w:val="00B04122"/>
    <w:rsid w:val="00B04D43"/>
    <w:rsid w:val="00B108DC"/>
    <w:rsid w:val="00B171ED"/>
    <w:rsid w:val="00B367E0"/>
    <w:rsid w:val="00B66FD5"/>
    <w:rsid w:val="00B80363"/>
    <w:rsid w:val="00BD4380"/>
    <w:rsid w:val="00BF7FDD"/>
    <w:rsid w:val="00C02413"/>
    <w:rsid w:val="00C06FFD"/>
    <w:rsid w:val="00C120CB"/>
    <w:rsid w:val="00C164F4"/>
    <w:rsid w:val="00C23642"/>
    <w:rsid w:val="00C3215B"/>
    <w:rsid w:val="00C36FCC"/>
    <w:rsid w:val="00C82D47"/>
    <w:rsid w:val="00C82ECC"/>
    <w:rsid w:val="00C84430"/>
    <w:rsid w:val="00C95E48"/>
    <w:rsid w:val="00C9722C"/>
    <w:rsid w:val="00CA5443"/>
    <w:rsid w:val="00CA5BC7"/>
    <w:rsid w:val="00CB2034"/>
    <w:rsid w:val="00CC413C"/>
    <w:rsid w:val="00CD1E3A"/>
    <w:rsid w:val="00CD44C7"/>
    <w:rsid w:val="00CE241A"/>
    <w:rsid w:val="00CE3538"/>
    <w:rsid w:val="00CE3D87"/>
    <w:rsid w:val="00CE7FDE"/>
    <w:rsid w:val="00D06A53"/>
    <w:rsid w:val="00D2209B"/>
    <w:rsid w:val="00D32B49"/>
    <w:rsid w:val="00D5438F"/>
    <w:rsid w:val="00D620BC"/>
    <w:rsid w:val="00D735AD"/>
    <w:rsid w:val="00D74D71"/>
    <w:rsid w:val="00D96835"/>
    <w:rsid w:val="00DB74D9"/>
    <w:rsid w:val="00DC31BE"/>
    <w:rsid w:val="00DD7CBD"/>
    <w:rsid w:val="00E127FA"/>
    <w:rsid w:val="00E3547B"/>
    <w:rsid w:val="00E4169C"/>
    <w:rsid w:val="00E65825"/>
    <w:rsid w:val="00E67283"/>
    <w:rsid w:val="00E73459"/>
    <w:rsid w:val="00E8602F"/>
    <w:rsid w:val="00E8722F"/>
    <w:rsid w:val="00EA4254"/>
    <w:rsid w:val="00EA6FF6"/>
    <w:rsid w:val="00EB02CD"/>
    <w:rsid w:val="00EB7CF9"/>
    <w:rsid w:val="00EC3577"/>
    <w:rsid w:val="00EC4CA4"/>
    <w:rsid w:val="00ED545C"/>
    <w:rsid w:val="00EF1551"/>
    <w:rsid w:val="00EF1591"/>
    <w:rsid w:val="00F24474"/>
    <w:rsid w:val="00F3675D"/>
    <w:rsid w:val="00F401A7"/>
    <w:rsid w:val="00F44AC7"/>
    <w:rsid w:val="00F660C3"/>
    <w:rsid w:val="00F66399"/>
    <w:rsid w:val="00F738CF"/>
    <w:rsid w:val="00F8328F"/>
    <w:rsid w:val="00F94D5A"/>
    <w:rsid w:val="00F968D2"/>
    <w:rsid w:val="00FA4179"/>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62683910">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5416623">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2347109">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503086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0201017">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439520690">
      <w:bodyDiv w:val="1"/>
      <w:marLeft w:val="0"/>
      <w:marRight w:val="0"/>
      <w:marTop w:val="0"/>
      <w:marBottom w:val="0"/>
      <w:divBdr>
        <w:top w:val="none" w:sz="0" w:space="0" w:color="auto"/>
        <w:left w:val="none" w:sz="0" w:space="0" w:color="auto"/>
        <w:bottom w:val="none" w:sz="0" w:space="0" w:color="auto"/>
        <w:right w:val="none" w:sz="0" w:space="0" w:color="auto"/>
      </w:divBdr>
    </w:div>
    <w:div w:id="1484590231">
      <w:bodyDiv w:val="1"/>
      <w:marLeft w:val="0"/>
      <w:marRight w:val="0"/>
      <w:marTop w:val="0"/>
      <w:marBottom w:val="0"/>
      <w:divBdr>
        <w:top w:val="none" w:sz="0" w:space="0" w:color="auto"/>
        <w:left w:val="none" w:sz="0" w:space="0" w:color="auto"/>
        <w:bottom w:val="none" w:sz="0" w:space="0" w:color="auto"/>
        <w:right w:val="none" w:sz="0" w:space="0" w:color="auto"/>
      </w:divBdr>
    </w:div>
    <w:div w:id="1541936808">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 w:id="1632050123">
      <w:bodyDiv w:val="1"/>
      <w:marLeft w:val="0"/>
      <w:marRight w:val="0"/>
      <w:marTop w:val="0"/>
      <w:marBottom w:val="0"/>
      <w:divBdr>
        <w:top w:val="none" w:sz="0" w:space="0" w:color="auto"/>
        <w:left w:val="none" w:sz="0" w:space="0" w:color="auto"/>
        <w:bottom w:val="none" w:sz="0" w:space="0" w:color="auto"/>
        <w:right w:val="none" w:sz="0" w:space="0" w:color="auto"/>
      </w:divBdr>
    </w:div>
    <w:div w:id="1662925309">
      <w:bodyDiv w:val="1"/>
      <w:marLeft w:val="0"/>
      <w:marRight w:val="0"/>
      <w:marTop w:val="0"/>
      <w:marBottom w:val="0"/>
      <w:divBdr>
        <w:top w:val="none" w:sz="0" w:space="0" w:color="auto"/>
        <w:left w:val="none" w:sz="0" w:space="0" w:color="auto"/>
        <w:bottom w:val="none" w:sz="0" w:space="0" w:color="auto"/>
        <w:right w:val="none" w:sz="0" w:space="0" w:color="auto"/>
      </w:divBdr>
    </w:div>
    <w:div w:id="167734150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4622536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846</Words>
  <Characters>4657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5493</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16</cp:revision>
  <cp:lastPrinted>2016-11-12T15:30:00Z</cp:lastPrinted>
  <dcterms:created xsi:type="dcterms:W3CDTF">2018-05-15T17:40:00Z</dcterms:created>
  <dcterms:modified xsi:type="dcterms:W3CDTF">2019-09-16T18:50:00Z</dcterms:modified>
</cp:coreProperties>
</file>