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1951" w:rsidRDefault="00651951" w:rsidP="008E01CA">
      <w:pPr>
        <w:spacing w:after="0" w:line="200" w:lineRule="atLeast"/>
        <w:jc w:val="center"/>
        <w:rPr>
          <w:szCs w:val="16"/>
        </w:rPr>
      </w:pPr>
    </w:p>
    <w:p w:rsidR="008E7BC1" w:rsidRDefault="008E7BC1" w:rsidP="008E01CA">
      <w:pPr>
        <w:spacing w:after="0" w:line="200" w:lineRule="atLeast"/>
        <w:jc w:val="center"/>
        <w:rPr>
          <w:szCs w:val="16"/>
        </w:rPr>
      </w:pPr>
    </w:p>
    <w:p w:rsidR="008E01CA" w:rsidRDefault="008E01CA" w:rsidP="008E01CA">
      <w:pPr>
        <w:spacing w:after="0" w:line="200" w:lineRule="atLeast"/>
        <w:jc w:val="center"/>
        <w:rPr>
          <w:szCs w:val="16"/>
        </w:rPr>
      </w:pPr>
    </w:p>
    <w:p w:rsidR="00166BCF" w:rsidRDefault="00166BCF" w:rsidP="008E01CA">
      <w:pPr>
        <w:spacing w:after="0" w:line="200" w:lineRule="atLeast"/>
        <w:jc w:val="center"/>
        <w:rPr>
          <w:szCs w:val="16"/>
        </w:rPr>
      </w:pPr>
    </w:p>
    <w:p w:rsidR="00294D16" w:rsidRDefault="00294D16" w:rsidP="003172E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CARNAVAL </w:t>
      </w:r>
      <w:r w:rsidR="002824AB">
        <w:rPr>
          <w:rFonts w:ascii="Tahoma" w:hAnsi="Tahoma" w:cs="Tahoma"/>
          <w:b/>
          <w:bCs/>
          <w:color w:val="0066CC"/>
          <w:sz w:val="48"/>
          <w:szCs w:val="48"/>
        </w:rPr>
        <w:t>R</w:t>
      </w:r>
      <w:r w:rsidR="003172E1">
        <w:rPr>
          <w:rFonts w:ascii="Tahoma" w:hAnsi="Tahoma" w:cs="Tahoma"/>
          <w:b/>
          <w:bCs/>
          <w:color w:val="0066CC"/>
          <w:sz w:val="48"/>
          <w:szCs w:val="48"/>
        </w:rPr>
        <w:t xml:space="preserve">IO </w:t>
      </w:r>
      <w:r w:rsidR="002824AB">
        <w:rPr>
          <w:rFonts w:ascii="Tahoma" w:hAnsi="Tahoma" w:cs="Tahoma"/>
          <w:b/>
          <w:bCs/>
          <w:color w:val="0066CC"/>
          <w:sz w:val="48"/>
          <w:szCs w:val="48"/>
        </w:rPr>
        <w:t>2020</w:t>
      </w:r>
    </w:p>
    <w:p w:rsidR="003172E1" w:rsidRPr="007F2B53" w:rsidRDefault="007F2B53" w:rsidP="007F2B53">
      <w:pPr>
        <w:spacing w:after="0" w:line="200" w:lineRule="atLeast"/>
        <w:jc w:val="center"/>
        <w:rPr>
          <w:rFonts w:ascii="Tahoma" w:eastAsia="Tahoma" w:hAnsi="Tahoma" w:cs="Tahoma"/>
          <w:b/>
          <w:bCs/>
          <w:color w:val="0066CC"/>
          <w:sz w:val="36"/>
          <w:szCs w:val="36"/>
        </w:rPr>
      </w:pPr>
      <w:r>
        <w:rPr>
          <w:rFonts w:ascii="Tahoma" w:eastAsia="Tahoma" w:hAnsi="Tahoma" w:cs="Tahoma"/>
          <w:b/>
          <w:bCs/>
          <w:color w:val="0066CC"/>
          <w:sz w:val="36"/>
          <w:szCs w:val="36"/>
        </w:rPr>
        <w:t xml:space="preserve">05 </w:t>
      </w:r>
      <w:r w:rsidR="003172E1">
        <w:rPr>
          <w:rFonts w:ascii="Tahoma" w:hAnsi="Tahoma" w:cs="Tahoma"/>
          <w:b/>
          <w:bCs/>
          <w:color w:val="0066CC"/>
          <w:sz w:val="36"/>
          <w:szCs w:val="36"/>
        </w:rPr>
        <w:t>DÍAS</w:t>
      </w:r>
      <w:r>
        <w:rPr>
          <w:rFonts w:ascii="Tahoma" w:eastAsia="Tahoma" w:hAnsi="Tahoma" w:cs="Tahoma"/>
          <w:b/>
          <w:bCs/>
          <w:color w:val="0066CC"/>
          <w:sz w:val="36"/>
          <w:szCs w:val="36"/>
        </w:rPr>
        <w:t xml:space="preserve"> / 04</w:t>
      </w:r>
      <w:r w:rsidR="003172E1">
        <w:rPr>
          <w:rFonts w:ascii="Tahoma" w:eastAsia="Tahoma" w:hAnsi="Tahoma" w:cs="Tahoma"/>
          <w:b/>
          <w:bCs/>
          <w:color w:val="0066CC"/>
          <w:sz w:val="36"/>
          <w:szCs w:val="36"/>
        </w:rPr>
        <w:t xml:space="preserve"> NOC</w:t>
      </w:r>
      <w:r w:rsidR="003172E1">
        <w:rPr>
          <w:rFonts w:ascii="Tahoma" w:hAnsi="Tahoma" w:cs="Tahoma"/>
          <w:b/>
          <w:bCs/>
          <w:color w:val="0066CC"/>
          <w:sz w:val="36"/>
          <w:szCs w:val="36"/>
        </w:rPr>
        <w:t>HES</w:t>
      </w:r>
    </w:p>
    <w:p w:rsidR="003172E1" w:rsidRPr="008253A0" w:rsidRDefault="003172E1" w:rsidP="003172E1">
      <w:pPr>
        <w:spacing w:after="0" w:line="200" w:lineRule="atLeast"/>
        <w:jc w:val="center"/>
        <w:rPr>
          <w:rFonts w:ascii="Tahoma" w:hAnsi="Tahoma" w:cs="Tahoma"/>
          <w:b/>
          <w:bCs/>
          <w:color w:val="0066CC"/>
          <w:sz w:val="16"/>
          <w:szCs w:val="36"/>
        </w:rPr>
      </w:pPr>
    </w:p>
    <w:p w:rsidR="003172E1" w:rsidRPr="008253A0" w:rsidRDefault="003172E1" w:rsidP="003172E1">
      <w:pPr>
        <w:spacing w:after="0" w:line="200" w:lineRule="atLeast"/>
        <w:jc w:val="center"/>
        <w:rPr>
          <w:rFonts w:ascii="Tahoma" w:hAnsi="Tahoma" w:cs="Tahoma"/>
          <w:b/>
          <w:bCs/>
          <w:color w:val="0066CC"/>
          <w:sz w:val="18"/>
          <w:szCs w:val="24"/>
        </w:rPr>
      </w:pPr>
    </w:p>
    <w:p w:rsidR="003172E1" w:rsidRDefault="003172E1" w:rsidP="003172E1">
      <w:pPr>
        <w:spacing w:after="0" w:line="200" w:lineRule="atLeast"/>
        <w:rPr>
          <w:rFonts w:ascii="Arial" w:eastAsia="Times New Roman" w:hAnsi="Arial" w:cs="Arial"/>
          <w:b/>
          <w:szCs w:val="20"/>
        </w:rPr>
      </w:pPr>
    </w:p>
    <w:p w:rsidR="00DD4F4B" w:rsidRDefault="00DD4F4B"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226B7E" w:rsidRPr="00226B7E" w:rsidRDefault="00226B7E" w:rsidP="003172E1">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Boleto aéreo Lima – Rio de Janeiro – Lima.</w:t>
      </w:r>
    </w:p>
    <w:p w:rsidR="003172E1" w:rsidRDefault="003172E1" w:rsidP="003172E1">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D4F4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D4F4B">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D4F4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252E98" w:rsidRDefault="00294D16" w:rsidP="00E37460">
      <w:pPr>
        <w:numPr>
          <w:ilvl w:val="0"/>
          <w:numId w:val="2"/>
        </w:numPr>
        <w:spacing w:after="0"/>
        <w:ind w:left="720" w:hanging="360"/>
        <w:rPr>
          <w:rFonts w:ascii="Arial" w:eastAsia="Arial" w:hAnsi="Arial" w:cs="Arial"/>
          <w:sz w:val="20"/>
          <w:szCs w:val="20"/>
        </w:rPr>
      </w:pPr>
      <w:r w:rsidRPr="00226B7E">
        <w:rPr>
          <w:rFonts w:ascii="Arial" w:eastAsia="Arial" w:hAnsi="Arial" w:cs="Arial"/>
          <w:sz w:val="20"/>
          <w:szCs w:val="20"/>
        </w:rPr>
        <w:t>04</w:t>
      </w:r>
      <w:r w:rsidR="00252E98" w:rsidRPr="00226B7E">
        <w:rPr>
          <w:rFonts w:ascii="Arial" w:eastAsia="Arial" w:hAnsi="Arial" w:cs="Arial"/>
          <w:sz w:val="20"/>
          <w:szCs w:val="20"/>
        </w:rPr>
        <w:t xml:space="preserve"> noches de </w:t>
      </w:r>
      <w:r w:rsidR="00226B7E" w:rsidRPr="00226B7E">
        <w:rPr>
          <w:rFonts w:ascii="Arial" w:eastAsia="Arial" w:hAnsi="Arial" w:cs="Arial"/>
          <w:sz w:val="20"/>
          <w:szCs w:val="20"/>
        </w:rPr>
        <w:t xml:space="preserve">alojamiento </w:t>
      </w:r>
      <w:r w:rsidR="00226B7E">
        <w:rPr>
          <w:rFonts w:ascii="Arial" w:eastAsia="Arial" w:hAnsi="Arial" w:cs="Arial"/>
          <w:sz w:val="20"/>
          <w:szCs w:val="20"/>
        </w:rPr>
        <w:t xml:space="preserve">con </w:t>
      </w:r>
      <w:r w:rsidR="000E6EEB" w:rsidRPr="00226B7E">
        <w:rPr>
          <w:rFonts w:ascii="Arial" w:eastAsia="Arial" w:hAnsi="Arial" w:cs="Arial"/>
          <w:sz w:val="20"/>
          <w:szCs w:val="20"/>
        </w:rPr>
        <w:t>D</w:t>
      </w:r>
      <w:r w:rsidR="00252E98" w:rsidRPr="00226B7E">
        <w:rPr>
          <w:rFonts w:ascii="Arial" w:eastAsia="Arial" w:hAnsi="Arial" w:cs="Arial"/>
          <w:sz w:val="20"/>
          <w:szCs w:val="20"/>
        </w:rPr>
        <w:t>esayunos diarios.</w:t>
      </w:r>
    </w:p>
    <w:p w:rsidR="00226B7E" w:rsidRDefault="00226B7E" w:rsidP="00E37460">
      <w:pPr>
        <w:numPr>
          <w:ilvl w:val="0"/>
          <w:numId w:val="2"/>
        </w:numPr>
        <w:spacing w:after="0"/>
        <w:ind w:left="720" w:hanging="360"/>
        <w:rPr>
          <w:rFonts w:ascii="Arial" w:eastAsia="Arial" w:hAnsi="Arial" w:cs="Arial"/>
          <w:sz w:val="20"/>
          <w:szCs w:val="20"/>
        </w:rPr>
      </w:pPr>
      <w:r>
        <w:rPr>
          <w:rFonts w:ascii="Arial" w:eastAsia="Arial" w:hAnsi="Arial" w:cs="Arial"/>
          <w:sz w:val="20"/>
          <w:szCs w:val="20"/>
        </w:rPr>
        <w:t>Entrada + Traslados Hotel – Sambodromo – Hotel.</w:t>
      </w:r>
    </w:p>
    <w:p w:rsidR="00226B7E" w:rsidRDefault="00226B7E" w:rsidP="00E37460">
      <w:pPr>
        <w:numPr>
          <w:ilvl w:val="0"/>
          <w:numId w:val="2"/>
        </w:numPr>
        <w:spacing w:after="0"/>
        <w:ind w:left="720" w:hanging="360"/>
        <w:rPr>
          <w:rFonts w:ascii="Arial" w:eastAsia="Arial" w:hAnsi="Arial" w:cs="Arial"/>
          <w:sz w:val="20"/>
          <w:szCs w:val="20"/>
        </w:rPr>
      </w:pPr>
      <w:r>
        <w:rPr>
          <w:rFonts w:ascii="Arial" w:eastAsia="Arial" w:hAnsi="Arial" w:cs="Arial"/>
          <w:sz w:val="20"/>
          <w:szCs w:val="20"/>
        </w:rPr>
        <w:t>Entrega de Kit Carnaval 2020.</w:t>
      </w:r>
    </w:p>
    <w:p w:rsidR="00FA4097" w:rsidRPr="00226B7E" w:rsidRDefault="00FA4097" w:rsidP="00E3746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Tarjeta de Asistencia Assist Card.</w:t>
      </w:r>
    </w:p>
    <w:p w:rsidR="003172E1" w:rsidRDefault="003172E1" w:rsidP="003172E1">
      <w:pPr>
        <w:spacing w:after="0"/>
        <w:rPr>
          <w:rFonts w:ascii="Arial" w:eastAsia="Arial" w:hAnsi="Arial" w:cs="Arial"/>
          <w:sz w:val="20"/>
          <w:szCs w:val="20"/>
        </w:rPr>
      </w:pPr>
    </w:p>
    <w:p w:rsidR="00556188" w:rsidRDefault="00556188" w:rsidP="003172E1">
      <w:pPr>
        <w:spacing w:after="0"/>
        <w:rPr>
          <w:rFonts w:ascii="Arial" w:eastAsia="Arial" w:hAnsi="Arial" w:cs="Arial"/>
          <w:sz w:val="20"/>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57C45" w:rsidRDefault="00457C45" w:rsidP="003172E1">
      <w:pPr>
        <w:spacing w:after="0" w:line="200" w:lineRule="atLeast"/>
        <w:rPr>
          <w:rFonts w:ascii="Arial" w:eastAsia="Arial" w:hAnsi="Arial" w:cs="Arial"/>
          <w:b/>
          <w:bCs/>
          <w:szCs w:val="20"/>
        </w:rPr>
      </w:pPr>
    </w:p>
    <w:p w:rsidR="00DD4F4B" w:rsidRDefault="00DD4F4B" w:rsidP="00F4347D">
      <w:pPr>
        <w:spacing w:after="0" w:line="264" w:lineRule="auto"/>
        <w:rPr>
          <w:rFonts w:ascii="Arial" w:hAnsi="Arial" w:cs="Arial"/>
          <w:b/>
          <w:bCs/>
          <w:sz w:val="20"/>
          <w:szCs w:val="20"/>
        </w:rPr>
      </w:pPr>
    </w:p>
    <w:tbl>
      <w:tblPr>
        <w:tblW w:w="11573" w:type="dxa"/>
        <w:jc w:val="center"/>
        <w:tblLook w:val="04A0" w:firstRow="1" w:lastRow="0" w:firstColumn="1" w:lastColumn="0" w:noHBand="0" w:noVBand="1"/>
      </w:tblPr>
      <w:tblGrid>
        <w:gridCol w:w="3080"/>
        <w:gridCol w:w="683"/>
        <w:gridCol w:w="872"/>
        <w:gridCol w:w="872"/>
        <w:gridCol w:w="860"/>
        <w:gridCol w:w="780"/>
        <w:gridCol w:w="995"/>
        <w:gridCol w:w="884"/>
        <w:gridCol w:w="820"/>
        <w:gridCol w:w="1727"/>
      </w:tblGrid>
      <w:tr w:rsidR="001A2606" w:rsidRPr="001A2606" w:rsidTr="001A2606">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Chld</w:t>
            </w:r>
          </w:p>
        </w:tc>
        <w:tc>
          <w:tcPr>
            <w:tcW w:w="172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VIGENCIA</w:t>
            </w:r>
          </w:p>
        </w:tc>
      </w:tr>
      <w:tr w:rsidR="001A2606" w:rsidRPr="001A2606" w:rsidTr="001A2606">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color w:val="FFFFFF"/>
                <w:kern w:val="0"/>
                <w:sz w:val="20"/>
                <w:szCs w:val="20"/>
                <w:lang w:val="en-US"/>
              </w:rPr>
            </w:pPr>
            <w:r w:rsidRPr="001A2606">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c>
          <w:tcPr>
            <w:tcW w:w="1727" w:type="dxa"/>
            <w:vMerge/>
            <w:tcBorders>
              <w:top w:val="single" w:sz="4" w:space="0" w:color="000000"/>
              <w:left w:val="single" w:sz="4" w:space="0" w:color="000000"/>
              <w:bottom w:val="nil"/>
              <w:right w:val="single" w:sz="4" w:space="0" w:color="000000"/>
            </w:tcBorders>
            <w:vAlign w:val="center"/>
            <w:hideMark/>
          </w:tcPr>
          <w:p w:rsidR="001A2606" w:rsidRPr="001A2606" w:rsidRDefault="001A2606" w:rsidP="001A2606">
            <w:pPr>
              <w:suppressAutoHyphens w:val="0"/>
              <w:spacing w:after="0" w:line="240" w:lineRule="auto"/>
              <w:rPr>
                <w:rFonts w:ascii="Arial" w:eastAsia="Times New Roman" w:hAnsi="Arial" w:cs="Arial"/>
                <w:b/>
                <w:bCs/>
                <w:color w:val="FFFFFF"/>
                <w:kern w:val="0"/>
                <w:sz w:val="20"/>
                <w:szCs w:val="20"/>
                <w:lang w:val="en-US"/>
              </w:rPr>
            </w:pPr>
          </w:p>
        </w:tc>
      </w:tr>
      <w:tr w:rsidR="001A2606" w:rsidRPr="001A2606" w:rsidTr="001A2606">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ASTORIA COPACABANA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1879</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81</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b/>
                <w:bCs/>
                <w:kern w:val="0"/>
                <w:sz w:val="20"/>
                <w:szCs w:val="20"/>
                <w:lang w:val="en-US"/>
              </w:rPr>
            </w:pPr>
            <w:r w:rsidRPr="001A2606">
              <w:rPr>
                <w:rFonts w:ascii="Arial" w:eastAsia="Times New Roman" w:hAnsi="Arial" w:cs="Arial"/>
                <w:b/>
                <w:bCs/>
                <w:kern w:val="0"/>
                <w:sz w:val="20"/>
                <w:szCs w:val="20"/>
                <w:lang w:val="en-US"/>
              </w:rPr>
              <w:t>1449</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1389</w:t>
            </w:r>
          </w:p>
        </w:tc>
        <w:tc>
          <w:tcPr>
            <w:tcW w:w="884"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37</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1219</w:t>
            </w:r>
          </w:p>
        </w:tc>
        <w:tc>
          <w:tcPr>
            <w:tcW w:w="1727" w:type="dxa"/>
            <w:vMerge w:val="restart"/>
            <w:tcBorders>
              <w:top w:val="single" w:sz="4" w:space="0" w:color="auto"/>
              <w:left w:val="nil"/>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21FEB-25FEB / 22FEB-26FEB</w:t>
            </w:r>
          </w:p>
        </w:tc>
      </w:tr>
      <w:tr w:rsidR="001A2606" w:rsidRPr="001A2606" w:rsidTr="001A260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ATLÂNTICO RIO  4*</w:t>
            </w:r>
          </w:p>
        </w:tc>
        <w:tc>
          <w:tcPr>
            <w:tcW w:w="683"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1945</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87</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1469</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1415</w:t>
            </w:r>
          </w:p>
        </w:tc>
        <w:tc>
          <w:tcPr>
            <w:tcW w:w="884"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39</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1239</w:t>
            </w:r>
          </w:p>
        </w:tc>
        <w:tc>
          <w:tcPr>
            <w:tcW w:w="1727" w:type="dxa"/>
            <w:vMerge/>
            <w:tcBorders>
              <w:left w:val="nil"/>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p>
        </w:tc>
      </w:tr>
      <w:tr w:rsidR="001A2606" w:rsidRPr="001A2606" w:rsidTr="001A260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ARENA IPANEMA 4*</w:t>
            </w:r>
          </w:p>
        </w:tc>
        <w:tc>
          <w:tcPr>
            <w:tcW w:w="683"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2199</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1595</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1255</w:t>
            </w:r>
          </w:p>
        </w:tc>
        <w:tc>
          <w:tcPr>
            <w:tcW w:w="1727" w:type="dxa"/>
            <w:vMerge/>
            <w:tcBorders>
              <w:left w:val="nil"/>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p>
        </w:tc>
      </w:tr>
      <w:tr w:rsidR="001A2606" w:rsidRPr="001A2606" w:rsidTr="001A260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ASTORIA PALACE 4*</w:t>
            </w:r>
          </w:p>
        </w:tc>
        <w:tc>
          <w:tcPr>
            <w:tcW w:w="683"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2255</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137</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1620</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1523</w:t>
            </w:r>
          </w:p>
        </w:tc>
        <w:tc>
          <w:tcPr>
            <w:tcW w:w="884"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68</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1305</w:t>
            </w:r>
          </w:p>
        </w:tc>
        <w:tc>
          <w:tcPr>
            <w:tcW w:w="1727" w:type="dxa"/>
            <w:vMerge/>
            <w:tcBorders>
              <w:left w:val="nil"/>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p>
        </w:tc>
      </w:tr>
      <w:tr w:rsidR="001A2606" w:rsidRPr="001A2606" w:rsidTr="001A260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PESTANA RIO ATLÂNTICA 4*</w:t>
            </w:r>
          </w:p>
        </w:tc>
        <w:tc>
          <w:tcPr>
            <w:tcW w:w="683"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2469</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141</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1729</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1855</w:t>
            </w:r>
          </w:p>
        </w:tc>
        <w:tc>
          <w:tcPr>
            <w:tcW w:w="884"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63</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2069</w:t>
            </w:r>
          </w:p>
        </w:tc>
        <w:tc>
          <w:tcPr>
            <w:tcW w:w="1727" w:type="dxa"/>
            <w:vMerge/>
            <w:tcBorders>
              <w:left w:val="nil"/>
              <w:right w:val="single" w:sz="4" w:space="0" w:color="auto"/>
            </w:tcBorders>
            <w:shd w:val="clear" w:color="auto" w:fill="auto"/>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p>
        </w:tc>
      </w:tr>
      <w:tr w:rsidR="001A2606" w:rsidRPr="001A2606" w:rsidTr="001A260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MIRAMAR BY WINDSOR  5*</w:t>
            </w:r>
          </w:p>
        </w:tc>
        <w:tc>
          <w:tcPr>
            <w:tcW w:w="683"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3899</w:t>
            </w:r>
          </w:p>
        </w:tc>
        <w:tc>
          <w:tcPr>
            <w:tcW w:w="872"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263</w:t>
            </w:r>
          </w:p>
        </w:tc>
        <w:tc>
          <w:tcPr>
            <w:tcW w:w="86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2445</w:t>
            </w:r>
          </w:p>
        </w:tc>
        <w:tc>
          <w:tcPr>
            <w:tcW w:w="78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2189</w:t>
            </w:r>
          </w:p>
        </w:tc>
        <w:tc>
          <w:tcPr>
            <w:tcW w:w="884"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111</w:t>
            </w:r>
          </w:p>
        </w:tc>
        <w:tc>
          <w:tcPr>
            <w:tcW w:w="820" w:type="dxa"/>
            <w:tcBorders>
              <w:top w:val="nil"/>
              <w:left w:val="nil"/>
              <w:bottom w:val="single" w:sz="4" w:space="0" w:color="auto"/>
              <w:right w:val="single" w:sz="4" w:space="0" w:color="auto"/>
            </w:tcBorders>
            <w:shd w:val="clear" w:color="auto" w:fill="auto"/>
            <w:noWrap/>
            <w:vAlign w:val="center"/>
            <w:hideMark/>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r w:rsidRPr="001A2606">
              <w:rPr>
                <w:rFonts w:ascii="Arial" w:eastAsia="Times New Roman" w:hAnsi="Arial" w:cs="Arial"/>
                <w:kern w:val="0"/>
                <w:sz w:val="20"/>
                <w:szCs w:val="20"/>
                <w:lang w:val="en-US"/>
              </w:rPr>
              <w:t>1290</w:t>
            </w:r>
          </w:p>
        </w:tc>
        <w:tc>
          <w:tcPr>
            <w:tcW w:w="1727" w:type="dxa"/>
            <w:vMerge/>
            <w:tcBorders>
              <w:left w:val="nil"/>
              <w:bottom w:val="single" w:sz="4" w:space="0" w:color="auto"/>
              <w:right w:val="single" w:sz="4" w:space="0" w:color="auto"/>
            </w:tcBorders>
            <w:shd w:val="clear" w:color="000000" w:fill="C4D79B"/>
            <w:noWrap/>
            <w:vAlign w:val="center"/>
          </w:tcPr>
          <w:p w:rsidR="001A2606" w:rsidRPr="001A2606" w:rsidRDefault="001A2606" w:rsidP="001A2606">
            <w:pPr>
              <w:suppressAutoHyphens w:val="0"/>
              <w:spacing w:after="0" w:line="240" w:lineRule="auto"/>
              <w:jc w:val="center"/>
              <w:rPr>
                <w:rFonts w:ascii="Arial" w:eastAsia="Times New Roman" w:hAnsi="Arial" w:cs="Arial"/>
                <w:kern w:val="0"/>
                <w:sz w:val="20"/>
                <w:szCs w:val="20"/>
                <w:lang w:val="en-US"/>
              </w:rPr>
            </w:pPr>
          </w:p>
        </w:tc>
      </w:tr>
    </w:tbl>
    <w:p w:rsidR="00DD4F4B" w:rsidRDefault="00DD4F4B"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226B7E" w:rsidRDefault="00226B7E" w:rsidP="00F4347D">
      <w:pPr>
        <w:spacing w:after="0" w:line="264" w:lineRule="auto"/>
        <w:rPr>
          <w:rFonts w:ascii="Arial" w:hAnsi="Arial" w:cs="Arial"/>
          <w:b/>
          <w:bCs/>
          <w:sz w:val="20"/>
          <w:szCs w:val="20"/>
        </w:rPr>
      </w:pPr>
    </w:p>
    <w:p w:rsidR="00226B7E" w:rsidRDefault="00226B7E" w:rsidP="00F4347D">
      <w:pPr>
        <w:spacing w:after="0" w:line="264" w:lineRule="auto"/>
        <w:rPr>
          <w:rFonts w:ascii="Arial" w:hAnsi="Arial" w:cs="Arial"/>
          <w:b/>
          <w:bCs/>
          <w:sz w:val="20"/>
          <w:szCs w:val="20"/>
        </w:rPr>
      </w:pPr>
    </w:p>
    <w:p w:rsidR="00F4347D" w:rsidRDefault="00F4347D" w:rsidP="00F4347D">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26B7E" w:rsidRDefault="00226B7E" w:rsidP="00F4347D">
      <w:pPr>
        <w:spacing w:after="0" w:line="264" w:lineRule="auto"/>
        <w:rPr>
          <w:rFonts w:ascii="Arial" w:eastAsia="Arial" w:hAnsi="Arial" w:cs="Arial"/>
          <w:b/>
          <w:bCs/>
          <w:sz w:val="20"/>
          <w:szCs w:val="20"/>
        </w:rPr>
      </w:pPr>
    </w:p>
    <w:p w:rsidR="00F4347D" w:rsidRDefault="00F4347D" w:rsidP="00F4347D">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F4347D" w:rsidRPr="00F401A7" w:rsidRDefault="00F4347D" w:rsidP="00F4347D">
      <w:pPr>
        <w:suppressAutoHyphens w:val="0"/>
        <w:spacing w:after="0" w:line="200" w:lineRule="atLeast"/>
        <w:jc w:val="both"/>
        <w:rPr>
          <w:rFonts w:ascii="Arial" w:eastAsia="Arial" w:hAnsi="Arial" w:cs="Arial"/>
          <w:b/>
          <w:bCs/>
          <w:sz w:val="20"/>
          <w:szCs w:val="20"/>
          <w:lang w:val="es-ES_tradnl" w:eastAsia="es-ES_tradnl"/>
        </w:rPr>
      </w:pPr>
    </w:p>
    <w:p w:rsidR="00F4347D" w:rsidRDefault="00F4347D" w:rsidP="00F4347D">
      <w:pPr>
        <w:numPr>
          <w:ilvl w:val="0"/>
          <w:numId w:val="1"/>
        </w:numPr>
        <w:suppressAutoHyphens w:val="0"/>
        <w:spacing w:after="0"/>
        <w:ind w:left="567" w:hanging="283"/>
        <w:jc w:val="both"/>
        <w:rPr>
          <w:rFonts w:ascii="Arial" w:eastAsia="Arial" w:hAnsi="Arial" w:cs="Arial"/>
          <w:sz w:val="20"/>
          <w:szCs w:val="20"/>
        </w:rPr>
      </w:pPr>
      <w:r w:rsidRPr="005C302A">
        <w:rPr>
          <w:rFonts w:ascii="Arial" w:hAnsi="Arial" w:cs="Arial"/>
          <w:sz w:val="20"/>
          <w:szCs w:val="20"/>
        </w:rPr>
        <w:t>Para</w:t>
      </w:r>
      <w:r w:rsidRPr="005C302A">
        <w:rPr>
          <w:rFonts w:ascii="Arial" w:eastAsia="Arial" w:hAnsi="Arial" w:cs="Arial"/>
          <w:sz w:val="20"/>
          <w:szCs w:val="20"/>
        </w:rPr>
        <w:t xml:space="preserve"> </w:t>
      </w:r>
      <w:r w:rsidRPr="005C302A">
        <w:rPr>
          <w:rFonts w:ascii="Arial" w:hAnsi="Arial" w:cs="Arial"/>
          <w:sz w:val="20"/>
          <w:szCs w:val="20"/>
        </w:rPr>
        <w:t>viajar</w:t>
      </w:r>
      <w:r w:rsidRPr="005C302A">
        <w:rPr>
          <w:rFonts w:ascii="Arial" w:eastAsia="Arial" w:hAnsi="Arial" w:cs="Arial"/>
          <w:sz w:val="20"/>
          <w:szCs w:val="20"/>
        </w:rPr>
        <w:t xml:space="preserve"> </w:t>
      </w:r>
      <w:r w:rsidRPr="005C302A">
        <w:rPr>
          <w:rFonts w:ascii="Arial" w:hAnsi="Arial" w:cs="Arial"/>
          <w:sz w:val="20"/>
          <w:szCs w:val="20"/>
        </w:rPr>
        <w:t>según vigencia de cada hotel (Ver Cuadro)</w:t>
      </w:r>
      <w:r w:rsidR="0021724E">
        <w:rPr>
          <w:rFonts w:ascii="Arial" w:eastAsia="Arial" w:hAnsi="Arial" w:cs="Arial"/>
          <w:sz w:val="20"/>
          <w:szCs w:val="20"/>
        </w:rPr>
        <w:t>.</w:t>
      </w:r>
    </w:p>
    <w:p w:rsidR="0046550B" w:rsidRDefault="0046550B" w:rsidP="00E41C3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Para comprar hasta </w:t>
      </w:r>
      <w:r w:rsidR="008E7BC1">
        <w:rPr>
          <w:rFonts w:ascii="Arial" w:eastAsia="Arial" w:hAnsi="Arial" w:cs="Arial"/>
          <w:sz w:val="20"/>
          <w:szCs w:val="20"/>
        </w:rPr>
        <w:t>el 3</w:t>
      </w:r>
      <w:r w:rsidR="00E41C35">
        <w:rPr>
          <w:rFonts w:ascii="Arial" w:eastAsia="Arial" w:hAnsi="Arial" w:cs="Arial"/>
          <w:sz w:val="20"/>
          <w:szCs w:val="20"/>
        </w:rPr>
        <w:t>1</w:t>
      </w:r>
      <w:r w:rsidR="008E7BC1">
        <w:rPr>
          <w:rFonts w:ascii="Arial" w:eastAsia="Arial" w:hAnsi="Arial" w:cs="Arial"/>
          <w:sz w:val="20"/>
          <w:szCs w:val="20"/>
        </w:rPr>
        <w:t xml:space="preserve"> de </w:t>
      </w:r>
      <w:r w:rsidR="00E41C35">
        <w:rPr>
          <w:rFonts w:ascii="Arial" w:eastAsia="Arial" w:hAnsi="Arial" w:cs="Arial"/>
          <w:sz w:val="20"/>
          <w:szCs w:val="20"/>
        </w:rPr>
        <w:t>Octubre</w:t>
      </w:r>
      <w:r w:rsidRPr="00E41C35">
        <w:rPr>
          <w:rFonts w:ascii="Arial" w:eastAsia="Arial" w:hAnsi="Arial" w:cs="Arial"/>
          <w:sz w:val="20"/>
          <w:szCs w:val="20"/>
        </w:rPr>
        <w:t>. Consultar fuera de la fecha si aún se sigue manteniendo los precios o han sufrido alguna variación.</w:t>
      </w:r>
    </w:p>
    <w:p w:rsidR="001A2606" w:rsidRPr="00E41C35" w:rsidRDefault="001A2606" w:rsidP="00E41C3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Check In el día 21 o 22 de Febrero.</w:t>
      </w:r>
    </w:p>
    <w:p w:rsidR="00E41C35" w:rsidRPr="00046925" w:rsidRDefault="00E41C35" w:rsidP="00E41C3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Este año el destino de Brasil tendrá varios eventos importantes por lo que ninguna tarifa </w:t>
      </w:r>
      <w:r w:rsidR="001A2606">
        <w:rPr>
          <w:rFonts w:ascii="Arial" w:eastAsia="Arial" w:hAnsi="Arial" w:cs="Arial"/>
          <w:sz w:val="20"/>
          <w:szCs w:val="20"/>
        </w:rPr>
        <w:t>aplicará</w:t>
      </w:r>
      <w:r>
        <w:rPr>
          <w:rFonts w:ascii="Arial" w:eastAsia="Arial" w:hAnsi="Arial" w:cs="Arial"/>
          <w:sz w:val="20"/>
          <w:szCs w:val="20"/>
        </w:rPr>
        <w:t xml:space="preserve"> en Evento, </w:t>
      </w:r>
      <w:r w:rsidRPr="00046925">
        <w:rPr>
          <w:rFonts w:ascii="Arial" w:eastAsia="Arial" w:hAnsi="Arial" w:cs="Arial"/>
          <w:sz w:val="20"/>
          <w:szCs w:val="20"/>
        </w:rPr>
        <w:t>demás Feriados y Eventos indicados por el operador.</w:t>
      </w:r>
    </w:p>
    <w:p w:rsidR="0046550B" w:rsidRDefault="0046550B" w:rsidP="0046550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Edad del Niño: Hasta los 09 años. (acompañado de dos adultos).</w:t>
      </w:r>
    </w:p>
    <w:p w:rsidR="0046550B" w:rsidRPr="00B721B5" w:rsidRDefault="0046550B" w:rsidP="0046550B">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lastRenderedPageBreak/>
        <w:t xml:space="preserve">Traslados en idioma en Portugués (solo chofer), no incluye asistencia y/o guía en el aeropuerto. </w:t>
      </w:r>
      <w:r>
        <w:rPr>
          <w:rFonts w:ascii="Arial" w:eastAsia="Times New Roman" w:hAnsi="Arial" w:cs="Arial"/>
          <w:sz w:val="20"/>
          <w:szCs w:val="20"/>
          <w:bdr w:val="none" w:sz="0" w:space="0" w:color="auto" w:frame="1"/>
          <w:lang w:eastAsia="es-ES"/>
        </w:rPr>
        <w:t>Horario de T</w:t>
      </w:r>
      <w:r w:rsidRPr="005C302A">
        <w:rPr>
          <w:rFonts w:ascii="Arial" w:eastAsia="Times New Roman" w:hAnsi="Arial" w:cs="Arial"/>
          <w:sz w:val="20"/>
          <w:szCs w:val="20"/>
          <w:bdr w:val="none" w:sz="0" w:space="0" w:color="auto" w:frame="1"/>
          <w:lang w:eastAsia="es-ES"/>
        </w:rPr>
        <w:t>raslados</w:t>
      </w:r>
      <w:r>
        <w:rPr>
          <w:rFonts w:ascii="Arial" w:eastAsia="Times New Roman" w:hAnsi="Arial" w:cs="Arial"/>
          <w:sz w:val="20"/>
          <w:szCs w:val="20"/>
          <w:bdr w:val="none" w:sz="0" w:space="0" w:color="auto" w:frame="1"/>
          <w:lang w:eastAsia="es-ES"/>
        </w:rPr>
        <w:t xml:space="preserve"> In: 08:30-22:00 / Traslados Out: 07:00-23:00</w:t>
      </w:r>
      <w:r w:rsidRPr="005C302A">
        <w:rPr>
          <w:rFonts w:ascii="Arial" w:eastAsia="Times New Roman" w:hAnsi="Arial" w:cs="Arial"/>
          <w:sz w:val="20"/>
          <w:szCs w:val="20"/>
          <w:bdr w:val="none" w:sz="0" w:space="0" w:color="auto" w:frame="1"/>
          <w:lang w:eastAsia="es-ES"/>
        </w:rPr>
        <w:t xml:space="preserve"> (diurnos) establecidos por el operador, consultar.</w:t>
      </w:r>
    </w:p>
    <w:p w:rsidR="0046550B" w:rsidRPr="00294D16" w:rsidRDefault="0046550B" w:rsidP="0046550B">
      <w:pPr>
        <w:pStyle w:val="Prrafodelista"/>
        <w:numPr>
          <w:ilvl w:val="0"/>
          <w:numId w:val="1"/>
        </w:numPr>
        <w:tabs>
          <w:tab w:val="left" w:pos="7815"/>
        </w:tabs>
        <w:spacing w:after="0"/>
        <w:ind w:left="567" w:hanging="283"/>
        <w:jc w:val="both"/>
        <w:rPr>
          <w:rFonts w:ascii="Arial" w:hAnsi="Arial" w:cs="Arial"/>
          <w:sz w:val="20"/>
          <w:szCs w:val="20"/>
        </w:rPr>
      </w:pPr>
      <w:r w:rsidRPr="005C302A">
        <w:rPr>
          <w:rStyle w:val="Textoennegrita"/>
          <w:rFonts w:ascii="Arial" w:hAnsi="Arial" w:cs="Arial"/>
          <w:b w:val="0"/>
          <w:sz w:val="20"/>
          <w:szCs w:val="20"/>
          <w:bdr w:val="none" w:sz="0" w:space="0" w:color="auto" w:frame="1"/>
        </w:rPr>
        <w:t xml:space="preserve">No se permite en los traslados privados o regulares pasajeros con exceso de equipaje, valijas grandes, tabla de surf, silla de ruedas o necesidades especiales. Esas situaciones deben obligatoriamente ser avisadas con antelación. </w:t>
      </w:r>
      <w:r w:rsidRPr="005C302A">
        <w:rPr>
          <w:rFonts w:ascii="Arial" w:hAnsi="Arial" w:cs="Arial"/>
          <w:sz w:val="20"/>
          <w:szCs w:val="20"/>
          <w:shd w:val="clear" w:color="auto" w:fill="FFFFFF"/>
        </w:rPr>
        <w:t>Cada pasajero tiene derecho a 1 equipaje d</w:t>
      </w:r>
      <w:r>
        <w:rPr>
          <w:rFonts w:ascii="Arial" w:hAnsi="Arial" w:cs="Arial"/>
          <w:sz w:val="20"/>
          <w:szCs w:val="20"/>
          <w:shd w:val="clear" w:color="auto" w:fill="FFFFFF"/>
        </w:rPr>
        <w:t>e mano + 1 maleta común hasta 23</w:t>
      </w:r>
      <w:r w:rsidRPr="005C302A">
        <w:rPr>
          <w:rFonts w:ascii="Arial" w:hAnsi="Arial" w:cs="Arial"/>
          <w:sz w:val="20"/>
          <w:szCs w:val="20"/>
          <w:shd w:val="clear" w:color="auto" w:fill="FFFFFF"/>
        </w:rPr>
        <w:t>kg.</w:t>
      </w:r>
    </w:p>
    <w:p w:rsidR="00294D16" w:rsidRPr="00294D16" w:rsidRDefault="00294D16" w:rsidP="0046550B">
      <w:pPr>
        <w:pStyle w:val="Prrafodelista"/>
        <w:numPr>
          <w:ilvl w:val="0"/>
          <w:numId w:val="1"/>
        </w:numPr>
        <w:tabs>
          <w:tab w:val="left" w:pos="7815"/>
        </w:tabs>
        <w:spacing w:after="0"/>
        <w:ind w:left="567" w:hanging="283"/>
        <w:jc w:val="both"/>
        <w:rPr>
          <w:rFonts w:ascii="Arial" w:hAnsi="Arial" w:cs="Arial"/>
          <w:sz w:val="20"/>
          <w:szCs w:val="20"/>
        </w:rPr>
      </w:pPr>
      <w:r w:rsidRPr="00294D16">
        <w:rPr>
          <w:rFonts w:ascii="Arial" w:hAnsi="Arial" w:cs="Arial"/>
          <w:sz w:val="20"/>
          <w:szCs w:val="20"/>
        </w:rPr>
        <w:t>CHD GRATIS no ocupan asiento durante tours y además no están previstas camas extras</w:t>
      </w:r>
    </w:p>
    <w:p w:rsidR="00294D16" w:rsidRDefault="00294D16" w:rsidP="0046550B">
      <w:pPr>
        <w:pStyle w:val="Prrafodelista"/>
        <w:numPr>
          <w:ilvl w:val="0"/>
          <w:numId w:val="1"/>
        </w:numPr>
        <w:tabs>
          <w:tab w:val="left" w:pos="7815"/>
        </w:tabs>
        <w:spacing w:after="0"/>
        <w:ind w:left="567" w:hanging="283"/>
        <w:jc w:val="both"/>
        <w:rPr>
          <w:rFonts w:ascii="Arial" w:hAnsi="Arial" w:cs="Arial"/>
          <w:sz w:val="20"/>
          <w:szCs w:val="20"/>
        </w:rPr>
      </w:pPr>
      <w:r w:rsidRPr="00294D16">
        <w:rPr>
          <w:rFonts w:ascii="Arial" w:hAnsi="Arial" w:cs="Arial"/>
          <w:sz w:val="20"/>
          <w:szCs w:val="20"/>
        </w:rPr>
        <w:t>Las entradas opcionales al Sambodromo serán entregues durante el traslado para el Sambodromo. El Kit Carnaval será entregue directamente a la recepción del hotel.</w:t>
      </w:r>
    </w:p>
    <w:p w:rsidR="008B6E74" w:rsidRPr="00294D16" w:rsidRDefault="008B6E74" w:rsidP="0046550B">
      <w:pPr>
        <w:pStyle w:val="Prrafodelista"/>
        <w:numPr>
          <w:ilvl w:val="0"/>
          <w:numId w:val="1"/>
        </w:numPr>
        <w:tabs>
          <w:tab w:val="left" w:pos="7815"/>
        </w:tabs>
        <w:spacing w:after="0"/>
        <w:ind w:left="567" w:hanging="283"/>
        <w:jc w:val="both"/>
        <w:rPr>
          <w:rFonts w:ascii="Arial" w:hAnsi="Arial" w:cs="Arial"/>
          <w:sz w:val="20"/>
          <w:szCs w:val="20"/>
        </w:rPr>
      </w:pPr>
      <w:r>
        <w:rPr>
          <w:rFonts w:ascii="Arial" w:hAnsi="Arial" w:cs="Arial"/>
          <w:sz w:val="20"/>
          <w:szCs w:val="20"/>
        </w:rPr>
        <w:t>Boleto aéreo cotizado en la tarifa más baja económica disponible, sujeto a variación de precios en cualquier momento.</w:t>
      </w:r>
    </w:p>
    <w:p w:rsidR="00D4593C" w:rsidRPr="0046550B" w:rsidRDefault="00D4593C" w:rsidP="00F4347D">
      <w:pPr>
        <w:suppressAutoHyphens w:val="0"/>
        <w:autoSpaceDE w:val="0"/>
        <w:autoSpaceDN w:val="0"/>
        <w:adjustRightInd w:val="0"/>
        <w:spacing w:after="0" w:line="240" w:lineRule="auto"/>
        <w:jc w:val="center"/>
        <w:rPr>
          <w:rFonts w:ascii="Arial" w:hAnsi="Arial" w:cs="Arial"/>
          <w:sz w:val="20"/>
          <w:szCs w:val="20"/>
          <w:lang w:val="es-ES" w:eastAsia="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bookmarkStart w:id="0" w:name="_GoBack"/>
      <w:bookmarkEnd w:id="0"/>
    </w:p>
    <w:p w:rsidR="000D1E60" w:rsidRDefault="000D1E60"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166BCF" w:rsidRDefault="00166BCF" w:rsidP="00166BC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66BCF" w:rsidRDefault="00166BCF" w:rsidP="00166BCF">
      <w:pPr>
        <w:suppressAutoHyphens w:val="0"/>
        <w:spacing w:after="0" w:line="264" w:lineRule="auto"/>
        <w:jc w:val="both"/>
        <w:rPr>
          <w:rFonts w:ascii="Arial" w:hAnsi="Arial" w:cs="Arial"/>
          <w:sz w:val="20"/>
          <w:szCs w:val="20"/>
        </w:rPr>
      </w:pPr>
    </w:p>
    <w:p w:rsidR="001A2606" w:rsidRDefault="001A2606" w:rsidP="001A2606">
      <w:pPr>
        <w:numPr>
          <w:ilvl w:val="0"/>
          <w:numId w:val="2"/>
        </w:numPr>
        <w:tabs>
          <w:tab w:val="left" w:pos="567"/>
        </w:tabs>
        <w:suppressAutoHyphens w:val="0"/>
        <w:spacing w:after="0"/>
        <w:ind w:left="284" w:right="-93"/>
        <w:jc w:val="both"/>
        <w:rPr>
          <w:rFonts w:ascii="Arial" w:hAnsi="Arial" w:cs="Arial"/>
          <w:b/>
          <w:kern w:val="2"/>
          <w:sz w:val="20"/>
          <w:szCs w:val="20"/>
        </w:rPr>
      </w:pPr>
      <w:r>
        <w:rPr>
          <w:rFonts w:ascii="Arial" w:hAnsi="Arial" w:cs="Arial"/>
          <w:b/>
          <w:sz w:val="20"/>
          <w:szCs w:val="20"/>
        </w:rPr>
        <w:t xml:space="preserve">Comisión Fija de $ 70.00 y </w:t>
      </w:r>
      <w:r>
        <w:rPr>
          <w:rFonts w:ascii="Arial" w:eastAsia="Tahoma" w:hAnsi="Arial" w:cs="Arial"/>
          <w:b/>
          <w:sz w:val="20"/>
          <w:szCs w:val="20"/>
        </w:rPr>
        <w:t xml:space="preserve">$10.00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 pasajero</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66BCF" w:rsidRPr="005C27D8"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66BCF" w:rsidRPr="007A4622"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1A2606">
        <w:rPr>
          <w:rFonts w:ascii="Arial" w:eastAsia="Arial" w:hAnsi="Arial" w:cs="Arial"/>
          <w:sz w:val="20"/>
          <w:szCs w:val="20"/>
        </w:rPr>
        <w:t>13</w:t>
      </w:r>
      <w:r w:rsidR="008B6E74">
        <w:rPr>
          <w:rFonts w:ascii="Arial" w:eastAsia="Arial" w:hAnsi="Arial" w:cs="Arial"/>
          <w:sz w:val="20"/>
          <w:szCs w:val="20"/>
        </w:rPr>
        <w:t xml:space="preserve"> de Noviembre</w:t>
      </w:r>
      <w:r w:rsidR="00E41C35">
        <w:rPr>
          <w:rFonts w:ascii="Arial" w:eastAsia="Arial" w:hAnsi="Arial" w:cs="Arial"/>
          <w:sz w:val="20"/>
          <w:szCs w:val="20"/>
        </w:rPr>
        <w:t xml:space="preserve"> del 2019.</w:t>
      </w:r>
    </w:p>
    <w:p w:rsidR="005C6864" w:rsidRPr="00F401A7" w:rsidRDefault="005C6864" w:rsidP="00166BCF">
      <w:pPr>
        <w:suppressAutoHyphens w:val="0"/>
        <w:spacing w:after="0" w:line="264" w:lineRule="auto"/>
        <w:jc w:val="both"/>
        <w:rPr>
          <w:rFonts w:ascii="Arial" w:hAnsi="Arial" w:cs="Arial"/>
          <w:b/>
          <w:sz w:val="20"/>
          <w:szCs w:val="20"/>
        </w:rPr>
      </w:pPr>
    </w:p>
    <w:sectPr w:rsidR="005C6864" w:rsidRPr="00F401A7" w:rsidSect="000D1E60">
      <w:headerReference w:type="default" r:id="rId8"/>
      <w:footerReference w:type="default" r:id="rId9"/>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56" w:rsidRDefault="00681456">
      <w:pPr>
        <w:spacing w:after="0" w:line="240" w:lineRule="auto"/>
      </w:pPr>
      <w:r>
        <w:separator/>
      </w:r>
    </w:p>
  </w:endnote>
  <w:endnote w:type="continuationSeparator" w:id="0">
    <w:p w:rsidR="00681456" w:rsidRDefault="0068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56" w:rsidRDefault="00681456">
      <w:pPr>
        <w:spacing w:after="0" w:line="240" w:lineRule="auto"/>
      </w:pPr>
      <w:r>
        <w:separator/>
      </w:r>
    </w:p>
  </w:footnote>
  <w:footnote w:type="continuationSeparator" w:id="0">
    <w:p w:rsidR="00681456" w:rsidRDefault="0068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 w:numId="9">
    <w:abstractNumId w:val="8"/>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40F3"/>
    <w:rsid w:val="0000511C"/>
    <w:rsid w:val="0001049E"/>
    <w:rsid w:val="0002071F"/>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34F32"/>
    <w:rsid w:val="001610A4"/>
    <w:rsid w:val="00166BCF"/>
    <w:rsid w:val="00177701"/>
    <w:rsid w:val="001A2606"/>
    <w:rsid w:val="001C730C"/>
    <w:rsid w:val="001D695F"/>
    <w:rsid w:val="001E3A8B"/>
    <w:rsid w:val="001E69F9"/>
    <w:rsid w:val="001E7F82"/>
    <w:rsid w:val="00205477"/>
    <w:rsid w:val="00210F4E"/>
    <w:rsid w:val="0021174C"/>
    <w:rsid w:val="0021724E"/>
    <w:rsid w:val="00226B7E"/>
    <w:rsid w:val="002301E5"/>
    <w:rsid w:val="00252E98"/>
    <w:rsid w:val="00263D16"/>
    <w:rsid w:val="00275C81"/>
    <w:rsid w:val="00280BB3"/>
    <w:rsid w:val="002824AB"/>
    <w:rsid w:val="00293DCA"/>
    <w:rsid w:val="00294D16"/>
    <w:rsid w:val="002B0C70"/>
    <w:rsid w:val="002D7765"/>
    <w:rsid w:val="003172E1"/>
    <w:rsid w:val="003301EB"/>
    <w:rsid w:val="0033156C"/>
    <w:rsid w:val="00334DEC"/>
    <w:rsid w:val="003412C6"/>
    <w:rsid w:val="003504E1"/>
    <w:rsid w:val="00354003"/>
    <w:rsid w:val="00363B18"/>
    <w:rsid w:val="00363DEF"/>
    <w:rsid w:val="0037385A"/>
    <w:rsid w:val="00394565"/>
    <w:rsid w:val="003A5374"/>
    <w:rsid w:val="003A65D2"/>
    <w:rsid w:val="003B15C2"/>
    <w:rsid w:val="003D17C5"/>
    <w:rsid w:val="003D507B"/>
    <w:rsid w:val="003F3BC8"/>
    <w:rsid w:val="003F3DD5"/>
    <w:rsid w:val="004021C1"/>
    <w:rsid w:val="00427714"/>
    <w:rsid w:val="00436332"/>
    <w:rsid w:val="00443CB7"/>
    <w:rsid w:val="00451515"/>
    <w:rsid w:val="00455134"/>
    <w:rsid w:val="00456941"/>
    <w:rsid w:val="00457C45"/>
    <w:rsid w:val="0046550B"/>
    <w:rsid w:val="00477628"/>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420A0"/>
    <w:rsid w:val="00651951"/>
    <w:rsid w:val="0066181A"/>
    <w:rsid w:val="006664EE"/>
    <w:rsid w:val="00670DC4"/>
    <w:rsid w:val="00681456"/>
    <w:rsid w:val="006C09E0"/>
    <w:rsid w:val="006D3942"/>
    <w:rsid w:val="00701EE6"/>
    <w:rsid w:val="0071226E"/>
    <w:rsid w:val="007266E9"/>
    <w:rsid w:val="00726AAC"/>
    <w:rsid w:val="00745548"/>
    <w:rsid w:val="0074612A"/>
    <w:rsid w:val="00750A4D"/>
    <w:rsid w:val="00771801"/>
    <w:rsid w:val="007A7B1E"/>
    <w:rsid w:val="007B34CF"/>
    <w:rsid w:val="007B4BF3"/>
    <w:rsid w:val="007F2B5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B6E74"/>
    <w:rsid w:val="008D1E93"/>
    <w:rsid w:val="008D2962"/>
    <w:rsid w:val="008D6176"/>
    <w:rsid w:val="008D65AE"/>
    <w:rsid w:val="008E01CA"/>
    <w:rsid w:val="008E7BC1"/>
    <w:rsid w:val="00905737"/>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66E3"/>
    <w:rsid w:val="00D4593C"/>
    <w:rsid w:val="00D47B4F"/>
    <w:rsid w:val="00D65FC1"/>
    <w:rsid w:val="00D735AD"/>
    <w:rsid w:val="00D74D71"/>
    <w:rsid w:val="00DB74D9"/>
    <w:rsid w:val="00DD4F4B"/>
    <w:rsid w:val="00DD7CBD"/>
    <w:rsid w:val="00DF1B04"/>
    <w:rsid w:val="00E127FA"/>
    <w:rsid w:val="00E41C35"/>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632D"/>
    <w:rsid w:val="00F94D5A"/>
    <w:rsid w:val="00FA3FC6"/>
    <w:rsid w:val="00FA4097"/>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paragraph" w:styleId="Textodeglobo">
    <w:name w:val="Balloon Text"/>
    <w:basedOn w:val="Normal"/>
    <w:link w:val="TextodegloboCar1"/>
    <w:uiPriority w:val="99"/>
    <w:semiHidden/>
    <w:unhideWhenUsed/>
    <w:rsid w:val="00226B7E"/>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226B7E"/>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paragraph" w:styleId="Textodeglobo">
    <w:name w:val="Balloon Text"/>
    <w:basedOn w:val="Normal"/>
    <w:link w:val="TextodegloboCar1"/>
    <w:uiPriority w:val="99"/>
    <w:semiHidden/>
    <w:unhideWhenUsed/>
    <w:rsid w:val="00226B7E"/>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226B7E"/>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711424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8429255">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13347775">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45403693">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364399159">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48708253">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2658630">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26</cp:revision>
  <cp:lastPrinted>2016-11-12T15:30:00Z</cp:lastPrinted>
  <dcterms:created xsi:type="dcterms:W3CDTF">2018-08-04T17:24:00Z</dcterms:created>
  <dcterms:modified xsi:type="dcterms:W3CDTF">2019-11-26T23:10:00Z</dcterms:modified>
</cp:coreProperties>
</file>