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31104" behindDoc="0" locked="0" layoutInCell="1" allowOverlap="1" wp14:anchorId="5803E854" wp14:editId="28F4D1D5">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3B47BA" w:rsidRDefault="003B47BA" w:rsidP="007B34CF">
      <w:pPr>
        <w:spacing w:after="0" w:line="200" w:lineRule="atLeast"/>
        <w:jc w:val="center"/>
        <w:rPr>
          <w:sz w:val="24"/>
          <w:szCs w:val="16"/>
        </w:rPr>
      </w:pPr>
    </w:p>
    <w:p w:rsidR="00F164B2" w:rsidRDefault="00F164B2" w:rsidP="007B34CF">
      <w:pPr>
        <w:spacing w:after="0" w:line="200" w:lineRule="atLeast"/>
        <w:jc w:val="center"/>
        <w:rPr>
          <w:sz w:val="24"/>
          <w:szCs w:val="16"/>
        </w:rPr>
      </w:pPr>
    </w:p>
    <w:p w:rsidR="004E0EAA" w:rsidRPr="00DB1F52" w:rsidRDefault="004E0EAA" w:rsidP="007B34CF">
      <w:pPr>
        <w:spacing w:after="0" w:line="200" w:lineRule="atLeast"/>
        <w:jc w:val="center"/>
        <w:rPr>
          <w:sz w:val="24"/>
          <w:szCs w:val="16"/>
        </w:rPr>
      </w:pPr>
    </w:p>
    <w:p w:rsidR="00576491" w:rsidRDefault="003C4B0F"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RIVIERA MAYA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8A29EC" w:rsidRDefault="008A29EC">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2EE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2EE2">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2EE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F164B2" w:rsidRDefault="00F164B2" w:rsidP="00C3215B">
      <w:pPr>
        <w:spacing w:after="0" w:line="200" w:lineRule="atLeast"/>
        <w:ind w:left="720"/>
        <w:rPr>
          <w:rFonts w:ascii="Arial" w:eastAsia="Arial" w:hAnsi="Arial" w:cs="Arial"/>
          <w:sz w:val="20"/>
          <w:szCs w:val="20"/>
        </w:rPr>
      </w:pPr>
    </w:p>
    <w:tbl>
      <w:tblPr>
        <w:tblW w:w="11583" w:type="dxa"/>
        <w:jc w:val="center"/>
        <w:tblLook w:val="04A0" w:firstRow="1" w:lastRow="0" w:firstColumn="1" w:lastColumn="0" w:noHBand="0" w:noVBand="1"/>
      </w:tblPr>
      <w:tblGrid>
        <w:gridCol w:w="3080"/>
        <w:gridCol w:w="636"/>
        <w:gridCol w:w="872"/>
        <w:gridCol w:w="872"/>
        <w:gridCol w:w="832"/>
        <w:gridCol w:w="772"/>
        <w:gridCol w:w="826"/>
        <w:gridCol w:w="761"/>
        <w:gridCol w:w="769"/>
        <w:gridCol w:w="661"/>
        <w:gridCol w:w="1502"/>
      </w:tblGrid>
      <w:tr w:rsidR="00F164B2" w:rsidRPr="00F164B2" w:rsidTr="00F164B2">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18"/>
                <w:szCs w:val="20"/>
                <w:lang w:val="en-US"/>
              </w:rPr>
            </w:pPr>
            <w:r w:rsidRPr="00F164B2">
              <w:rPr>
                <w:rFonts w:ascii="Arial" w:eastAsia="Times New Roman" w:hAnsi="Arial" w:cs="Arial"/>
                <w:b/>
                <w:bCs/>
                <w:color w:val="FFFFFF"/>
                <w:kern w:val="0"/>
                <w:sz w:val="18"/>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83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82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76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15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18"/>
                <w:szCs w:val="18"/>
                <w:lang w:val="en-US"/>
              </w:rPr>
            </w:pPr>
            <w:r w:rsidRPr="00F164B2">
              <w:rPr>
                <w:rFonts w:ascii="Arial" w:eastAsia="Times New Roman" w:hAnsi="Arial" w:cs="Arial"/>
                <w:b/>
                <w:bCs/>
                <w:color w:val="FFFFFF"/>
                <w:kern w:val="0"/>
                <w:sz w:val="18"/>
                <w:szCs w:val="18"/>
                <w:lang w:val="en-US"/>
              </w:rPr>
              <w:t>VIGENCIA</w:t>
            </w:r>
          </w:p>
        </w:tc>
      </w:tr>
      <w:tr w:rsidR="00F164B2" w:rsidRPr="00F164B2" w:rsidTr="00F164B2">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18"/>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Simple</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Doble</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Triple</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Chld</w:t>
            </w:r>
          </w:p>
        </w:tc>
        <w:tc>
          <w:tcPr>
            <w:tcW w:w="1502" w:type="dxa"/>
            <w:vMerge/>
            <w:tcBorders>
              <w:top w:val="single" w:sz="4" w:space="0" w:color="000000"/>
              <w:left w:val="single" w:sz="4" w:space="0" w:color="000000"/>
              <w:bottom w:val="single" w:sz="4" w:space="0" w:color="auto"/>
              <w:right w:val="single" w:sz="4" w:space="0" w:color="00000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18"/>
                <w:szCs w:val="18"/>
                <w:lang w:val="en-US"/>
              </w:rPr>
            </w:pPr>
          </w:p>
        </w:tc>
      </w:tr>
      <w:tr w:rsidR="00F164B2" w:rsidRPr="00F164B2" w:rsidTr="00F164B2">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CORAL &amp; TURQUESA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566</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174</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410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122</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391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116</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230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62</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01MAR-31MAR</w:t>
            </w:r>
          </w:p>
        </w:tc>
      </w:tr>
      <w:tr w:rsidR="00F164B2" w:rsidRPr="00F164B2" w:rsidTr="00F164B2">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CORAL &amp; TURQUESA</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529</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161</w:t>
            </w:r>
          </w:p>
        </w:tc>
        <w:tc>
          <w:tcPr>
            <w:tcW w:w="83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371</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109</w:t>
            </w:r>
          </w:p>
        </w:tc>
        <w:tc>
          <w:tcPr>
            <w:tcW w:w="82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355</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104</w:t>
            </w:r>
          </w:p>
        </w:tc>
        <w:tc>
          <w:tcPr>
            <w:tcW w:w="769"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212</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55</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01ABR-30ABR</w:t>
            </w:r>
          </w:p>
        </w:tc>
      </w:tr>
      <w:tr w:rsidR="00F164B2" w:rsidRPr="00F164B2" w:rsidTr="00F164B2">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CORAL &amp; TURQUESA</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470</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142</w:t>
            </w:r>
          </w:p>
        </w:tc>
        <w:tc>
          <w:tcPr>
            <w:tcW w:w="83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90</w:t>
            </w:r>
          </w:p>
        </w:tc>
        <w:tc>
          <w:tcPr>
            <w:tcW w:w="82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86</w:t>
            </w:r>
          </w:p>
        </w:tc>
        <w:tc>
          <w:tcPr>
            <w:tcW w:w="769"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45</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01MAY-30JUN</w:t>
            </w:r>
          </w:p>
        </w:tc>
      </w:tr>
      <w:tr w:rsidR="00F164B2" w:rsidRPr="00F164B2" w:rsidTr="00F164B2">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CORAL &amp; TURQUESA</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481</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145</w:t>
            </w:r>
          </w:p>
        </w:tc>
        <w:tc>
          <w:tcPr>
            <w:tcW w:w="83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325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94</w:t>
            </w:r>
          </w:p>
        </w:tc>
        <w:tc>
          <w:tcPr>
            <w:tcW w:w="82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310</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89</w:t>
            </w:r>
          </w:p>
        </w:tc>
        <w:tc>
          <w:tcPr>
            <w:tcW w:w="769"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191</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48</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01JUL-20AGO</w:t>
            </w:r>
          </w:p>
        </w:tc>
      </w:tr>
      <w:tr w:rsidR="00F164B2" w:rsidRPr="00F164B2" w:rsidTr="00F164B2">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CORAL &amp; TURQUESA</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459</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138</w:t>
            </w:r>
          </w:p>
        </w:tc>
        <w:tc>
          <w:tcPr>
            <w:tcW w:w="83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kern w:val="0"/>
                <w:sz w:val="20"/>
                <w:szCs w:val="20"/>
                <w:lang w:val="en-US"/>
              </w:rPr>
            </w:pPr>
            <w:r w:rsidRPr="00F164B2">
              <w:rPr>
                <w:rFonts w:ascii="Arial" w:eastAsia="Times New Roman" w:hAnsi="Arial" w:cs="Arial"/>
                <w:b/>
                <w:bCs/>
                <w:kern w:val="0"/>
                <w:sz w:val="20"/>
                <w:szCs w:val="20"/>
                <w:lang w:val="en-US"/>
              </w:rPr>
              <w:t>305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86</w:t>
            </w:r>
          </w:p>
        </w:tc>
        <w:tc>
          <w:tcPr>
            <w:tcW w:w="82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289</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82</w:t>
            </w:r>
          </w:p>
        </w:tc>
        <w:tc>
          <w:tcPr>
            <w:tcW w:w="769"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181</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44</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21AGO-31OCT</w:t>
            </w:r>
          </w:p>
        </w:tc>
      </w:tr>
      <w:tr w:rsidR="00F164B2" w:rsidRPr="00F164B2" w:rsidTr="00F164B2">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CORAL &amp; TURQUESA</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470</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142</w:t>
            </w:r>
          </w:p>
        </w:tc>
        <w:tc>
          <w:tcPr>
            <w:tcW w:w="83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90</w:t>
            </w:r>
          </w:p>
        </w:tc>
        <w:tc>
          <w:tcPr>
            <w:tcW w:w="82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86</w:t>
            </w:r>
          </w:p>
        </w:tc>
        <w:tc>
          <w:tcPr>
            <w:tcW w:w="769"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45</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01NOV-20DIC</w:t>
            </w:r>
          </w:p>
        </w:tc>
      </w:tr>
    </w:tbl>
    <w:p w:rsidR="001E2A58" w:rsidRDefault="001E2A5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tbl>
      <w:tblPr>
        <w:tblW w:w="10521" w:type="dxa"/>
        <w:jc w:val="center"/>
        <w:tblLook w:val="04A0" w:firstRow="1" w:lastRow="0" w:firstColumn="1" w:lastColumn="0" w:noHBand="0" w:noVBand="1"/>
      </w:tblPr>
      <w:tblGrid>
        <w:gridCol w:w="2547"/>
        <w:gridCol w:w="683"/>
        <w:gridCol w:w="995"/>
        <w:gridCol w:w="884"/>
        <w:gridCol w:w="995"/>
        <w:gridCol w:w="884"/>
        <w:gridCol w:w="995"/>
        <w:gridCol w:w="884"/>
        <w:gridCol w:w="1654"/>
      </w:tblGrid>
      <w:tr w:rsidR="00F164B2" w:rsidRPr="00F164B2" w:rsidTr="00F164B2">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165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18"/>
                <w:szCs w:val="18"/>
                <w:lang w:val="en-US"/>
              </w:rPr>
            </w:pPr>
            <w:r w:rsidRPr="00F164B2">
              <w:rPr>
                <w:rFonts w:ascii="Arial" w:eastAsia="Times New Roman" w:hAnsi="Arial" w:cs="Arial"/>
                <w:b/>
                <w:bCs/>
                <w:color w:val="FFFFFF"/>
                <w:kern w:val="0"/>
                <w:sz w:val="18"/>
                <w:szCs w:val="18"/>
                <w:lang w:val="en-US"/>
              </w:rPr>
              <w:t>VIGENCIA</w:t>
            </w:r>
          </w:p>
        </w:tc>
      </w:tr>
      <w:tr w:rsidR="00F164B2" w:rsidRPr="00F164B2" w:rsidTr="00F164B2">
        <w:trPr>
          <w:trHeight w:val="255"/>
          <w:jc w:val="center"/>
        </w:trPr>
        <w:tc>
          <w:tcPr>
            <w:tcW w:w="2547" w:type="dxa"/>
            <w:vMerge/>
            <w:tcBorders>
              <w:top w:val="single" w:sz="4" w:space="0" w:color="000000"/>
              <w:left w:val="single" w:sz="4" w:space="0" w:color="000000"/>
              <w:bottom w:val="single" w:sz="4" w:space="0" w:color="auto"/>
              <w:right w:val="single" w:sz="4" w:space="0" w:color="C0C0C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Triple</w:t>
            </w:r>
          </w:p>
        </w:tc>
        <w:tc>
          <w:tcPr>
            <w:tcW w:w="1654" w:type="dxa"/>
            <w:vMerge/>
            <w:tcBorders>
              <w:top w:val="single" w:sz="4" w:space="0" w:color="000000"/>
              <w:left w:val="single" w:sz="4" w:space="0" w:color="000000"/>
              <w:bottom w:val="single" w:sz="4" w:space="0" w:color="auto"/>
              <w:right w:val="single" w:sz="4" w:space="0" w:color="00000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18"/>
                <w:szCs w:val="18"/>
                <w:lang w:val="en-US"/>
              </w:rPr>
            </w:pPr>
          </w:p>
        </w:tc>
      </w:tr>
      <w:tr w:rsidR="00F164B2" w:rsidRPr="00F164B2" w:rsidTr="00F164B2">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4B2" w:rsidRPr="00F164B2" w:rsidRDefault="00F164B2" w:rsidP="00F164B2">
            <w:pPr>
              <w:suppressAutoHyphens w:val="0"/>
              <w:spacing w:after="0" w:line="240" w:lineRule="auto"/>
              <w:jc w:val="center"/>
              <w:rPr>
                <w:rFonts w:ascii="Arial" w:eastAsia="Times New Roman" w:hAnsi="Arial" w:cs="Arial"/>
                <w:kern w:val="0"/>
                <w:sz w:val="20"/>
                <w:szCs w:val="20"/>
              </w:rPr>
            </w:pPr>
            <w:r w:rsidRPr="00F164B2">
              <w:rPr>
                <w:rFonts w:ascii="Arial" w:eastAsia="Times New Roman" w:hAnsi="Arial" w:cs="Arial"/>
                <w:kern w:val="0"/>
                <w:sz w:val="20"/>
                <w:szCs w:val="20"/>
              </w:rPr>
              <w:t>OCEAN MAYA ROYALE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620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188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465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136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445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130</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01FEB-31MAR</w:t>
            </w:r>
          </w:p>
        </w:tc>
      </w:tr>
      <w:tr w:rsidR="00F164B2" w:rsidRPr="00F164B2" w:rsidTr="00F164B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F164B2" w:rsidRPr="00F164B2" w:rsidRDefault="00F164B2" w:rsidP="00F164B2">
            <w:pPr>
              <w:suppressAutoHyphens w:val="0"/>
              <w:spacing w:after="0" w:line="240" w:lineRule="auto"/>
              <w:jc w:val="center"/>
              <w:rPr>
                <w:rFonts w:ascii="Arial" w:eastAsia="Times New Roman" w:hAnsi="Arial" w:cs="Arial"/>
                <w:kern w:val="0"/>
                <w:sz w:val="20"/>
                <w:szCs w:val="20"/>
              </w:rPr>
            </w:pPr>
            <w:r w:rsidRPr="00F164B2">
              <w:rPr>
                <w:rFonts w:ascii="Arial" w:eastAsia="Times New Roman" w:hAnsi="Arial" w:cs="Arial"/>
                <w:kern w:val="0"/>
                <w:sz w:val="20"/>
                <w:szCs w:val="20"/>
              </w:rPr>
              <w:t>OCEAN MAYA ROYALE</w:t>
            </w:r>
          </w:p>
        </w:tc>
        <w:tc>
          <w:tcPr>
            <w:tcW w:w="6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531</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359</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102</w:t>
            </w:r>
          </w:p>
        </w:tc>
        <w:tc>
          <w:tcPr>
            <w:tcW w:w="165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01ABR-30ABR</w:t>
            </w:r>
          </w:p>
        </w:tc>
      </w:tr>
      <w:tr w:rsidR="00F164B2" w:rsidRPr="00F164B2" w:rsidTr="00F164B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F164B2" w:rsidRPr="00F164B2" w:rsidRDefault="00F164B2" w:rsidP="00F164B2">
            <w:pPr>
              <w:suppressAutoHyphens w:val="0"/>
              <w:spacing w:after="0" w:line="240" w:lineRule="auto"/>
              <w:jc w:val="center"/>
              <w:rPr>
                <w:rFonts w:ascii="Arial" w:eastAsia="Times New Roman" w:hAnsi="Arial" w:cs="Arial"/>
                <w:kern w:val="0"/>
                <w:sz w:val="20"/>
                <w:szCs w:val="20"/>
              </w:rPr>
            </w:pPr>
            <w:r w:rsidRPr="00F164B2">
              <w:rPr>
                <w:rFonts w:ascii="Arial" w:eastAsia="Times New Roman" w:hAnsi="Arial" w:cs="Arial"/>
                <w:kern w:val="0"/>
                <w:sz w:val="20"/>
                <w:szCs w:val="20"/>
              </w:rPr>
              <w:t>OCEAN MAYA ROYALE</w:t>
            </w:r>
          </w:p>
        </w:tc>
        <w:tc>
          <w:tcPr>
            <w:tcW w:w="6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529</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157</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370</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355</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100</w:t>
            </w:r>
          </w:p>
        </w:tc>
        <w:tc>
          <w:tcPr>
            <w:tcW w:w="165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01MAY-30JUN</w:t>
            </w:r>
          </w:p>
        </w:tc>
      </w:tr>
      <w:tr w:rsidR="00F164B2" w:rsidRPr="00F164B2" w:rsidTr="00F164B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F164B2" w:rsidRPr="00F164B2" w:rsidRDefault="00F164B2" w:rsidP="00F164B2">
            <w:pPr>
              <w:suppressAutoHyphens w:val="0"/>
              <w:spacing w:after="0" w:line="240" w:lineRule="auto"/>
              <w:jc w:val="center"/>
              <w:rPr>
                <w:rFonts w:ascii="Arial" w:eastAsia="Times New Roman" w:hAnsi="Arial" w:cs="Arial"/>
                <w:kern w:val="0"/>
                <w:sz w:val="20"/>
                <w:szCs w:val="20"/>
              </w:rPr>
            </w:pPr>
            <w:r w:rsidRPr="00F164B2">
              <w:rPr>
                <w:rFonts w:ascii="Arial" w:eastAsia="Times New Roman" w:hAnsi="Arial" w:cs="Arial"/>
                <w:kern w:val="0"/>
                <w:sz w:val="20"/>
                <w:szCs w:val="20"/>
              </w:rPr>
              <w:t>OCEAN MAYA ROYALE</w:t>
            </w:r>
          </w:p>
        </w:tc>
        <w:tc>
          <w:tcPr>
            <w:tcW w:w="6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565</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169</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117</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389</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111</w:t>
            </w:r>
          </w:p>
        </w:tc>
        <w:tc>
          <w:tcPr>
            <w:tcW w:w="165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01JUL-20AGO</w:t>
            </w:r>
          </w:p>
        </w:tc>
      </w:tr>
      <w:tr w:rsidR="00F164B2" w:rsidRPr="00F164B2" w:rsidTr="00F164B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F164B2" w:rsidRPr="00F164B2" w:rsidRDefault="00F164B2" w:rsidP="00F164B2">
            <w:pPr>
              <w:suppressAutoHyphens w:val="0"/>
              <w:spacing w:after="0" w:line="240" w:lineRule="auto"/>
              <w:jc w:val="center"/>
              <w:rPr>
                <w:rFonts w:ascii="Arial" w:eastAsia="Times New Roman" w:hAnsi="Arial" w:cs="Arial"/>
                <w:kern w:val="0"/>
                <w:sz w:val="20"/>
                <w:szCs w:val="20"/>
              </w:rPr>
            </w:pPr>
            <w:r w:rsidRPr="00F164B2">
              <w:rPr>
                <w:rFonts w:ascii="Arial" w:eastAsia="Times New Roman" w:hAnsi="Arial" w:cs="Arial"/>
                <w:kern w:val="0"/>
                <w:sz w:val="20"/>
                <w:szCs w:val="20"/>
              </w:rPr>
              <w:t>OCEAN MAYA ROYALE</w:t>
            </w:r>
          </w:p>
        </w:tc>
        <w:tc>
          <w:tcPr>
            <w:tcW w:w="6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510</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kern w:val="0"/>
                <w:sz w:val="20"/>
                <w:szCs w:val="20"/>
                <w:lang w:val="en-US"/>
              </w:rPr>
            </w:pPr>
            <w:r w:rsidRPr="00F164B2">
              <w:rPr>
                <w:rFonts w:ascii="Arial" w:eastAsia="Times New Roman" w:hAnsi="Arial" w:cs="Arial"/>
                <w:b/>
                <w:bCs/>
                <w:kern w:val="0"/>
                <w:sz w:val="20"/>
                <w:szCs w:val="20"/>
                <w:lang w:val="en-US"/>
              </w:rPr>
              <w:t>355</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99</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336</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94</w:t>
            </w:r>
          </w:p>
        </w:tc>
        <w:tc>
          <w:tcPr>
            <w:tcW w:w="165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21AGO-31OCT</w:t>
            </w:r>
          </w:p>
        </w:tc>
      </w:tr>
      <w:tr w:rsidR="00F164B2" w:rsidRPr="00F164B2" w:rsidTr="00F164B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F164B2" w:rsidRPr="00F164B2" w:rsidRDefault="00F164B2" w:rsidP="00F164B2">
            <w:pPr>
              <w:suppressAutoHyphens w:val="0"/>
              <w:spacing w:after="0" w:line="240" w:lineRule="auto"/>
              <w:jc w:val="center"/>
              <w:rPr>
                <w:rFonts w:ascii="Arial" w:eastAsia="Times New Roman" w:hAnsi="Arial" w:cs="Arial"/>
                <w:kern w:val="0"/>
                <w:sz w:val="20"/>
                <w:szCs w:val="20"/>
              </w:rPr>
            </w:pPr>
            <w:r w:rsidRPr="00F164B2">
              <w:rPr>
                <w:rFonts w:ascii="Arial" w:eastAsia="Times New Roman" w:hAnsi="Arial" w:cs="Arial"/>
                <w:kern w:val="0"/>
                <w:sz w:val="20"/>
                <w:szCs w:val="20"/>
              </w:rPr>
              <w:t>OCEAN MAYA ROYALE</w:t>
            </w:r>
          </w:p>
        </w:tc>
        <w:tc>
          <w:tcPr>
            <w:tcW w:w="6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549</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164</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390</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112</w:t>
            </w:r>
          </w:p>
        </w:tc>
        <w:tc>
          <w:tcPr>
            <w:tcW w:w="995"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106</w:t>
            </w:r>
          </w:p>
        </w:tc>
        <w:tc>
          <w:tcPr>
            <w:tcW w:w="1654"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01NOV-20DIC</w:t>
            </w:r>
          </w:p>
        </w:tc>
      </w:tr>
    </w:tbl>
    <w:p w:rsidR="004E0EAA" w:rsidRPr="001E2A58" w:rsidRDefault="001E2A58" w:rsidP="001E2A58">
      <w:pPr>
        <w:spacing w:after="0" w:line="200" w:lineRule="atLeast"/>
        <w:jc w:val="center"/>
        <w:rPr>
          <w:rFonts w:ascii="Arial" w:eastAsia="Arial" w:hAnsi="Arial" w:cs="Arial"/>
          <w:sz w:val="20"/>
          <w:szCs w:val="20"/>
        </w:rPr>
      </w:pPr>
      <w:r>
        <w:rPr>
          <w:rFonts w:ascii="Arial" w:eastAsia="Arial" w:hAnsi="Arial" w:cs="Arial"/>
          <w:sz w:val="20"/>
          <w:szCs w:val="20"/>
        </w:rPr>
        <w:t>*SOLO ADULTOS</w:t>
      </w:r>
    </w:p>
    <w:p w:rsidR="003C1AA8" w:rsidRDefault="003C1AA8" w:rsidP="00C3215B">
      <w:pPr>
        <w:spacing w:after="0" w:line="200" w:lineRule="atLeast"/>
        <w:ind w:left="720"/>
        <w:rPr>
          <w:rFonts w:ascii="Arial" w:eastAsia="Arial" w:hAnsi="Arial" w:cs="Arial"/>
          <w:sz w:val="20"/>
          <w:szCs w:val="20"/>
        </w:rPr>
      </w:pPr>
    </w:p>
    <w:p w:rsidR="001E2A58" w:rsidRDefault="001E2A58" w:rsidP="00C3215B">
      <w:pPr>
        <w:spacing w:after="0" w:line="200" w:lineRule="atLeast"/>
        <w:ind w:left="720"/>
        <w:rPr>
          <w:rFonts w:ascii="Arial" w:eastAsia="Arial" w:hAnsi="Arial" w:cs="Arial"/>
          <w:sz w:val="20"/>
          <w:szCs w:val="20"/>
        </w:rPr>
      </w:pPr>
    </w:p>
    <w:tbl>
      <w:tblPr>
        <w:tblW w:w="11379" w:type="dxa"/>
        <w:jc w:val="center"/>
        <w:tblLook w:val="04A0" w:firstRow="1" w:lastRow="0" w:firstColumn="1" w:lastColumn="0" w:noHBand="0" w:noVBand="1"/>
      </w:tblPr>
      <w:tblGrid>
        <w:gridCol w:w="2903"/>
        <w:gridCol w:w="636"/>
        <w:gridCol w:w="872"/>
        <w:gridCol w:w="872"/>
        <w:gridCol w:w="883"/>
        <w:gridCol w:w="772"/>
        <w:gridCol w:w="907"/>
        <w:gridCol w:w="761"/>
        <w:gridCol w:w="871"/>
        <w:gridCol w:w="661"/>
        <w:gridCol w:w="1502"/>
      </w:tblGrid>
      <w:tr w:rsidR="00F164B2" w:rsidRPr="00F164B2" w:rsidTr="00F164B2">
        <w:trPr>
          <w:trHeight w:val="255"/>
          <w:jc w:val="center"/>
        </w:trPr>
        <w:tc>
          <w:tcPr>
            <w:tcW w:w="290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18"/>
                <w:szCs w:val="20"/>
                <w:lang w:val="en-US"/>
              </w:rPr>
            </w:pPr>
            <w:r w:rsidRPr="00F164B2">
              <w:rPr>
                <w:rFonts w:ascii="Arial" w:eastAsia="Times New Roman" w:hAnsi="Arial" w:cs="Arial"/>
                <w:b/>
                <w:bCs/>
                <w:color w:val="FFFFFF"/>
                <w:kern w:val="0"/>
                <w:sz w:val="18"/>
                <w:szCs w:val="20"/>
                <w:lang w:val="en-US"/>
              </w:rPr>
              <w:t>MON</w:t>
            </w:r>
          </w:p>
        </w:tc>
        <w:tc>
          <w:tcPr>
            <w:tcW w:w="6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88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90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87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N.A.</w:t>
            </w:r>
          </w:p>
        </w:tc>
        <w:tc>
          <w:tcPr>
            <w:tcW w:w="15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18"/>
                <w:szCs w:val="18"/>
                <w:lang w:val="en-US"/>
              </w:rPr>
            </w:pPr>
            <w:r w:rsidRPr="00F164B2">
              <w:rPr>
                <w:rFonts w:ascii="Arial" w:eastAsia="Times New Roman" w:hAnsi="Arial" w:cs="Arial"/>
                <w:b/>
                <w:bCs/>
                <w:color w:val="FFFFFF"/>
                <w:kern w:val="0"/>
                <w:sz w:val="18"/>
                <w:szCs w:val="18"/>
                <w:lang w:val="en-US"/>
              </w:rPr>
              <w:t>VIGENCIA</w:t>
            </w:r>
          </w:p>
        </w:tc>
      </w:tr>
      <w:tr w:rsidR="00F164B2" w:rsidRPr="00F164B2" w:rsidTr="00F164B2">
        <w:trPr>
          <w:trHeight w:val="255"/>
          <w:jc w:val="center"/>
        </w:trPr>
        <w:tc>
          <w:tcPr>
            <w:tcW w:w="2903" w:type="dxa"/>
            <w:vMerge/>
            <w:tcBorders>
              <w:top w:val="single" w:sz="4" w:space="0" w:color="000000"/>
              <w:left w:val="single" w:sz="4" w:space="0" w:color="000000"/>
              <w:bottom w:val="single" w:sz="4" w:space="0" w:color="auto"/>
              <w:right w:val="single" w:sz="4" w:space="0" w:color="C0C0C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18"/>
                <w:szCs w:val="20"/>
                <w:lang w:val="en-US"/>
              </w:rPr>
            </w:pPr>
          </w:p>
        </w:tc>
        <w:tc>
          <w:tcPr>
            <w:tcW w:w="611" w:type="dxa"/>
            <w:vMerge/>
            <w:tcBorders>
              <w:top w:val="single" w:sz="4" w:space="0" w:color="000000"/>
              <w:left w:val="single" w:sz="4" w:space="0" w:color="000000"/>
              <w:bottom w:val="single" w:sz="4" w:space="0" w:color="auto"/>
              <w:right w:val="single" w:sz="4" w:space="0" w:color="00000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Simple</w:t>
            </w: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Doble</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Triple</w:t>
            </w: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color w:val="FFFFFF"/>
                <w:kern w:val="0"/>
                <w:sz w:val="20"/>
                <w:szCs w:val="20"/>
                <w:lang w:val="en-US"/>
              </w:rPr>
            </w:pPr>
            <w:r w:rsidRPr="00F164B2">
              <w:rPr>
                <w:rFonts w:ascii="Arial" w:eastAsia="Times New Roman" w:hAnsi="Arial" w:cs="Arial"/>
                <w:b/>
                <w:bCs/>
                <w:color w:val="FFFFFF"/>
                <w:kern w:val="0"/>
                <w:sz w:val="20"/>
                <w:szCs w:val="20"/>
                <w:lang w:val="en-US"/>
              </w:rPr>
              <w:t>Chld</w:t>
            </w:r>
          </w:p>
        </w:tc>
        <w:tc>
          <w:tcPr>
            <w:tcW w:w="1502" w:type="dxa"/>
            <w:vMerge/>
            <w:tcBorders>
              <w:top w:val="single" w:sz="4" w:space="0" w:color="000000"/>
              <w:left w:val="single" w:sz="4" w:space="0" w:color="000000"/>
              <w:bottom w:val="single" w:sz="4" w:space="0" w:color="auto"/>
              <w:right w:val="single" w:sz="4" w:space="0" w:color="000000"/>
            </w:tcBorders>
            <w:vAlign w:val="center"/>
            <w:hideMark/>
          </w:tcPr>
          <w:p w:rsidR="00F164B2" w:rsidRPr="00F164B2" w:rsidRDefault="00F164B2" w:rsidP="00F164B2">
            <w:pPr>
              <w:suppressAutoHyphens w:val="0"/>
              <w:spacing w:after="0" w:line="240" w:lineRule="auto"/>
              <w:rPr>
                <w:rFonts w:ascii="Arial" w:eastAsia="Times New Roman" w:hAnsi="Arial" w:cs="Arial"/>
                <w:b/>
                <w:bCs/>
                <w:color w:val="FFFFFF"/>
                <w:kern w:val="0"/>
                <w:sz w:val="18"/>
                <w:szCs w:val="18"/>
                <w:lang w:val="en-US"/>
              </w:rPr>
            </w:pPr>
          </w:p>
        </w:tc>
      </w:tr>
      <w:tr w:rsidR="00F164B2" w:rsidRPr="00F164B2" w:rsidTr="00F164B2">
        <w:trPr>
          <w:trHeight w:val="276"/>
          <w:jc w:val="center"/>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RIVIERA PARADISE</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595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179</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439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419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121</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249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64</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01FEB-31MAR</w:t>
            </w:r>
          </w:p>
        </w:tc>
      </w:tr>
      <w:tr w:rsidR="00F164B2" w:rsidRPr="00F164B2" w:rsidTr="00F164B2">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RIVIERA PARADISE</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61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571</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171</w:t>
            </w:r>
          </w:p>
        </w:tc>
        <w:tc>
          <w:tcPr>
            <w:tcW w:w="8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415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120</w:t>
            </w:r>
          </w:p>
        </w:tc>
        <w:tc>
          <w:tcPr>
            <w:tcW w:w="907"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399</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114</w:t>
            </w:r>
          </w:p>
        </w:tc>
        <w:tc>
          <w:tcPr>
            <w:tcW w:w="87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239</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61</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01ABR-30ABR</w:t>
            </w:r>
          </w:p>
        </w:tc>
      </w:tr>
      <w:tr w:rsidR="00F164B2" w:rsidRPr="00F164B2" w:rsidTr="00F164B2">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RIVIERA PARADISE</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61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571</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171</w:t>
            </w:r>
          </w:p>
        </w:tc>
        <w:tc>
          <w:tcPr>
            <w:tcW w:w="8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415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120</w:t>
            </w:r>
          </w:p>
        </w:tc>
        <w:tc>
          <w:tcPr>
            <w:tcW w:w="907"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399</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114</w:t>
            </w:r>
          </w:p>
        </w:tc>
        <w:tc>
          <w:tcPr>
            <w:tcW w:w="87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239</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61</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01MAY-30JUN</w:t>
            </w:r>
          </w:p>
        </w:tc>
      </w:tr>
      <w:tr w:rsidR="00F164B2" w:rsidRPr="00F164B2" w:rsidTr="00F164B2">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RIVIERA PARADISE</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61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605</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182</w:t>
            </w:r>
          </w:p>
        </w:tc>
        <w:tc>
          <w:tcPr>
            <w:tcW w:w="8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130</w:t>
            </w:r>
          </w:p>
        </w:tc>
        <w:tc>
          <w:tcPr>
            <w:tcW w:w="907"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426</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124</w:t>
            </w:r>
          </w:p>
        </w:tc>
        <w:tc>
          <w:tcPr>
            <w:tcW w:w="87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255</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66</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01JUL-10AGO</w:t>
            </w:r>
          </w:p>
        </w:tc>
      </w:tr>
      <w:tr w:rsidR="00F164B2" w:rsidRPr="00F164B2" w:rsidTr="00F164B2">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RIVIERA PARADISE</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61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539</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160</w:t>
            </w:r>
          </w:p>
        </w:tc>
        <w:tc>
          <w:tcPr>
            <w:tcW w:w="8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b/>
                <w:bCs/>
                <w:kern w:val="0"/>
                <w:sz w:val="20"/>
                <w:szCs w:val="20"/>
                <w:lang w:val="en-US"/>
              </w:rPr>
            </w:pPr>
            <w:r w:rsidRPr="00F164B2">
              <w:rPr>
                <w:rFonts w:ascii="Arial" w:eastAsia="Times New Roman" w:hAnsi="Arial" w:cs="Arial"/>
                <w:b/>
                <w:bCs/>
                <w:kern w:val="0"/>
                <w:sz w:val="20"/>
                <w:szCs w:val="20"/>
                <w:lang w:val="en-US"/>
              </w:rPr>
              <w:t>380</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108</w:t>
            </w:r>
          </w:p>
        </w:tc>
        <w:tc>
          <w:tcPr>
            <w:tcW w:w="907"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103</w:t>
            </w:r>
          </w:p>
        </w:tc>
        <w:tc>
          <w:tcPr>
            <w:tcW w:w="87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220</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54</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11AGO-31OCT</w:t>
            </w:r>
          </w:p>
        </w:tc>
      </w:tr>
      <w:tr w:rsidR="00F164B2" w:rsidRPr="00F164B2" w:rsidTr="00F164B2">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OCEAN RIVIERA PARADISE</w:t>
            </w:r>
          </w:p>
        </w:tc>
        <w:tc>
          <w:tcPr>
            <w:tcW w:w="636"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20"/>
                <w:lang w:val="en-US"/>
              </w:rPr>
            </w:pPr>
            <w:r w:rsidRPr="00F164B2">
              <w:rPr>
                <w:rFonts w:ascii="Arial" w:eastAsia="Times New Roman" w:hAnsi="Arial" w:cs="Arial"/>
                <w:kern w:val="0"/>
                <w:sz w:val="18"/>
                <w:szCs w:val="20"/>
                <w:lang w:val="en-US"/>
              </w:rPr>
              <w:t>USD</w:t>
            </w:r>
          </w:p>
        </w:tc>
        <w:tc>
          <w:tcPr>
            <w:tcW w:w="61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579</w:t>
            </w:r>
          </w:p>
        </w:tc>
        <w:tc>
          <w:tcPr>
            <w:tcW w:w="8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174</w:t>
            </w:r>
          </w:p>
        </w:tc>
        <w:tc>
          <w:tcPr>
            <w:tcW w:w="883"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425</w:t>
            </w:r>
          </w:p>
        </w:tc>
        <w:tc>
          <w:tcPr>
            <w:tcW w:w="77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122</w:t>
            </w:r>
          </w:p>
        </w:tc>
        <w:tc>
          <w:tcPr>
            <w:tcW w:w="907"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116</w:t>
            </w:r>
          </w:p>
        </w:tc>
        <w:tc>
          <w:tcPr>
            <w:tcW w:w="87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241</w:t>
            </w:r>
          </w:p>
        </w:tc>
        <w:tc>
          <w:tcPr>
            <w:tcW w:w="661"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20"/>
                <w:szCs w:val="20"/>
                <w:lang w:val="en-US"/>
              </w:rPr>
            </w:pPr>
            <w:r w:rsidRPr="00F164B2">
              <w:rPr>
                <w:rFonts w:ascii="Arial" w:eastAsia="Times New Roman" w:hAnsi="Arial" w:cs="Arial"/>
                <w:kern w:val="0"/>
                <w:sz w:val="20"/>
                <w:szCs w:val="20"/>
                <w:lang w:val="en-US"/>
              </w:rPr>
              <w:t>62</w:t>
            </w:r>
          </w:p>
        </w:tc>
        <w:tc>
          <w:tcPr>
            <w:tcW w:w="1502" w:type="dxa"/>
            <w:tcBorders>
              <w:top w:val="nil"/>
              <w:left w:val="nil"/>
              <w:bottom w:val="single" w:sz="4" w:space="0" w:color="auto"/>
              <w:right w:val="single" w:sz="4" w:space="0" w:color="auto"/>
            </w:tcBorders>
            <w:shd w:val="clear" w:color="auto" w:fill="auto"/>
            <w:noWrap/>
            <w:vAlign w:val="center"/>
            <w:hideMark/>
          </w:tcPr>
          <w:p w:rsidR="00F164B2" w:rsidRPr="00F164B2" w:rsidRDefault="00F164B2" w:rsidP="00F164B2">
            <w:pPr>
              <w:suppressAutoHyphens w:val="0"/>
              <w:spacing w:after="0" w:line="240" w:lineRule="auto"/>
              <w:jc w:val="center"/>
              <w:rPr>
                <w:rFonts w:ascii="Arial" w:eastAsia="Times New Roman" w:hAnsi="Arial" w:cs="Arial"/>
                <w:kern w:val="0"/>
                <w:sz w:val="18"/>
                <w:szCs w:val="18"/>
                <w:lang w:val="en-US"/>
              </w:rPr>
            </w:pPr>
            <w:r w:rsidRPr="00F164B2">
              <w:rPr>
                <w:rFonts w:ascii="Arial" w:eastAsia="Times New Roman" w:hAnsi="Arial" w:cs="Arial"/>
                <w:kern w:val="0"/>
                <w:sz w:val="18"/>
                <w:szCs w:val="18"/>
                <w:lang w:val="en-US"/>
              </w:rPr>
              <w:t>01NOV-20DIC</w:t>
            </w:r>
          </w:p>
        </w:tc>
      </w:tr>
    </w:tbl>
    <w:p w:rsidR="003C1AA8" w:rsidRDefault="003C1AA8" w:rsidP="00C3215B">
      <w:pPr>
        <w:spacing w:after="0" w:line="200" w:lineRule="atLeast"/>
        <w:ind w:left="720"/>
        <w:rPr>
          <w:rFonts w:ascii="Arial" w:eastAsia="Arial" w:hAnsi="Arial" w:cs="Arial"/>
          <w:sz w:val="20"/>
          <w:szCs w:val="20"/>
        </w:rPr>
      </w:pPr>
    </w:p>
    <w:p w:rsidR="004E0EAA" w:rsidRDefault="004E0EAA" w:rsidP="00C3215B">
      <w:pPr>
        <w:spacing w:after="0" w:line="200" w:lineRule="atLeast"/>
        <w:ind w:left="720"/>
        <w:rPr>
          <w:rFonts w:ascii="Arial" w:eastAsia="Arial" w:hAnsi="Arial" w:cs="Arial"/>
          <w:sz w:val="20"/>
          <w:szCs w:val="20"/>
        </w:rPr>
      </w:pPr>
    </w:p>
    <w:p w:rsidR="001E2A58" w:rsidRDefault="001E2A58"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3C1AA8" w:rsidRDefault="003C1AA8" w:rsidP="00151631">
      <w:pPr>
        <w:spacing w:after="0" w:line="264" w:lineRule="auto"/>
        <w:rPr>
          <w:rFonts w:ascii="Arial" w:eastAsia="Arial" w:hAnsi="Arial" w:cs="Arial"/>
          <w:b/>
          <w:bCs/>
          <w:sz w:val="20"/>
          <w:szCs w:val="20"/>
        </w:rPr>
      </w:pPr>
    </w:p>
    <w:p w:rsidR="00151631" w:rsidRDefault="00151631" w:rsidP="004E0EAA">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4E0EAA">
      <w:pPr>
        <w:suppressAutoHyphens w:val="0"/>
        <w:spacing w:after="0" w:line="200" w:lineRule="atLeast"/>
        <w:ind w:left="284"/>
        <w:jc w:val="both"/>
        <w:rPr>
          <w:rFonts w:ascii="Arial" w:eastAsia="Arial" w:hAnsi="Arial" w:cs="Arial"/>
          <w:b/>
          <w:bCs/>
          <w:sz w:val="20"/>
          <w:szCs w:val="20"/>
          <w:lang w:val="es-ES_tradnl" w:eastAsia="es-ES_tradnl"/>
        </w:rPr>
      </w:pPr>
    </w:p>
    <w:p w:rsidR="004E0EAA" w:rsidRDefault="004E0EAA" w:rsidP="004E0EAA">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4E0EAA" w:rsidRDefault="004E0EAA" w:rsidP="004E0EA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4E0EAA" w:rsidRDefault="004E0EAA" w:rsidP="004E0EAA">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4E0EAA" w:rsidRDefault="004E0EAA" w:rsidP="004E0EAA">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4E0EAA" w:rsidRDefault="004E0EAA" w:rsidP="004E0EA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1E2A58" w:rsidRDefault="001E2A58" w:rsidP="001E2A58">
      <w:pPr>
        <w:suppressAutoHyphens w:val="0"/>
        <w:spacing w:after="0"/>
        <w:jc w:val="both"/>
        <w:rPr>
          <w:rFonts w:ascii="Arial" w:eastAsia="Arial" w:hAnsi="Arial" w:cs="Arial"/>
          <w:sz w:val="20"/>
          <w:szCs w:val="20"/>
        </w:rPr>
      </w:pPr>
    </w:p>
    <w:p w:rsidR="00023296" w:rsidRDefault="00023296" w:rsidP="00023296">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NUEVO AVISO (NA): VIAJES HASTA EL 20 DE DICIEMBRE 2020.</w:t>
      </w:r>
    </w:p>
    <w:p w:rsidR="004E0EAA" w:rsidRDefault="004E0EAA" w:rsidP="004E0EA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4E0EAA" w:rsidRPr="009A7316" w:rsidRDefault="004E0EAA" w:rsidP="004E0EA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4E0EAA" w:rsidRPr="00180FDF" w:rsidRDefault="004E0EAA" w:rsidP="004E0EA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4E0EAA" w:rsidRPr="009A7316" w:rsidRDefault="004E0EAA" w:rsidP="004E0EA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4E0EAA" w:rsidRPr="009A7316" w:rsidRDefault="004E0EAA" w:rsidP="004E0EA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F164B2" w:rsidRDefault="004E0EAA" w:rsidP="00F164B2">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4E0EAA" w:rsidRPr="00F164B2" w:rsidRDefault="004E0EAA" w:rsidP="00F164B2">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F164B2">
        <w:rPr>
          <w:rFonts w:ascii="Arial" w:eastAsia="Times New Roman" w:hAnsi="Arial" w:cs="Arial"/>
          <w:color w:val="000000"/>
          <w:kern w:val="0"/>
          <w:sz w:val="20"/>
          <w:szCs w:val="20"/>
          <w:lang w:eastAsia="es-PE"/>
        </w:rPr>
        <w:t xml:space="preserve">Código Promocional: </w:t>
      </w:r>
      <w:r w:rsidR="003C1AA8" w:rsidRPr="00F164B2">
        <w:rPr>
          <w:rFonts w:ascii="Arial" w:eastAsia="Times New Roman" w:hAnsi="Arial" w:cs="Arial"/>
          <w:color w:val="000000"/>
          <w:kern w:val="0"/>
          <w:sz w:val="20"/>
          <w:szCs w:val="20"/>
          <w:lang w:eastAsia="es-PE"/>
        </w:rPr>
        <w:t xml:space="preserve">Riviera Paradise: </w:t>
      </w:r>
      <w:r w:rsidR="00F164B2" w:rsidRPr="00F164B2">
        <w:rPr>
          <w:rFonts w:ascii="Arial" w:eastAsia="Times New Roman" w:hAnsi="Arial" w:cs="Arial"/>
          <w:color w:val="000000"/>
          <w:kern w:val="0"/>
          <w:sz w:val="20"/>
          <w:szCs w:val="20"/>
          <w:lang w:eastAsia="es-PE"/>
        </w:rPr>
        <w:t>ORP2019015</w:t>
      </w:r>
      <w:r w:rsidR="003C1AA8" w:rsidRPr="00F164B2">
        <w:rPr>
          <w:rFonts w:ascii="Arial" w:eastAsia="Times New Roman" w:hAnsi="Arial" w:cs="Arial"/>
          <w:color w:val="000000"/>
          <w:kern w:val="0"/>
          <w:sz w:val="20"/>
          <w:szCs w:val="20"/>
          <w:lang w:eastAsia="es-PE"/>
        </w:rPr>
        <w:t xml:space="preserve"> / Ocean Maya Royale: </w:t>
      </w:r>
      <w:r w:rsidR="00F164B2" w:rsidRPr="00F164B2">
        <w:rPr>
          <w:rFonts w:ascii="Arial" w:eastAsia="Times New Roman" w:hAnsi="Arial" w:cs="Arial"/>
          <w:color w:val="000000"/>
          <w:kern w:val="0"/>
          <w:sz w:val="20"/>
          <w:szCs w:val="20"/>
          <w:lang w:eastAsia="es-PE"/>
        </w:rPr>
        <w:t>OMR2019010 /</w:t>
      </w:r>
      <w:r w:rsidR="001E2A58" w:rsidRPr="00F164B2">
        <w:rPr>
          <w:rFonts w:ascii="Arial" w:eastAsia="Times New Roman" w:hAnsi="Arial" w:cs="Arial"/>
          <w:color w:val="000000"/>
          <w:kern w:val="0"/>
          <w:sz w:val="20"/>
          <w:szCs w:val="20"/>
          <w:lang w:eastAsia="es-PE"/>
        </w:rPr>
        <w:t xml:space="preserve"> Ocean Coral &amp; Turquesa: </w:t>
      </w:r>
      <w:r w:rsidR="00F164B2" w:rsidRPr="00F164B2">
        <w:rPr>
          <w:rFonts w:ascii="Arial" w:eastAsia="Times New Roman" w:hAnsi="Arial" w:cs="Arial"/>
          <w:color w:val="000000"/>
          <w:kern w:val="0"/>
          <w:sz w:val="20"/>
          <w:szCs w:val="20"/>
          <w:lang w:eastAsia="es-PE"/>
        </w:rPr>
        <w:t>OCT2020036</w:t>
      </w:r>
      <w:r w:rsidR="001E2A58" w:rsidRPr="00F164B2">
        <w:rPr>
          <w:rFonts w:ascii="Arial" w:eastAsia="Times New Roman" w:hAnsi="Arial" w:cs="Arial"/>
          <w:color w:val="000000"/>
          <w:kern w:val="0"/>
          <w:sz w:val="20"/>
          <w:szCs w:val="20"/>
          <w:lang w:eastAsia="es-PE"/>
        </w:rPr>
        <w:t>.</w:t>
      </w:r>
    </w:p>
    <w:p w:rsidR="001E2A58" w:rsidRDefault="001E2A58" w:rsidP="001E2A58">
      <w:pPr>
        <w:suppressAutoHyphens w:val="0"/>
        <w:autoSpaceDE w:val="0"/>
        <w:autoSpaceDN w:val="0"/>
        <w:adjustRightInd w:val="0"/>
        <w:spacing w:after="13"/>
        <w:jc w:val="both"/>
        <w:rPr>
          <w:rFonts w:ascii="Arial" w:eastAsia="Times New Roman" w:hAnsi="Arial" w:cs="Arial"/>
          <w:color w:val="000000"/>
          <w:kern w:val="0"/>
          <w:sz w:val="20"/>
          <w:szCs w:val="20"/>
          <w:lang w:eastAsia="es-PE"/>
        </w:rPr>
      </w:pPr>
    </w:p>
    <w:p w:rsidR="001E2A58" w:rsidRDefault="001E2A58" w:rsidP="001E2A58">
      <w:pPr>
        <w:suppressAutoHyphens w:val="0"/>
        <w:autoSpaceDE w:val="0"/>
        <w:autoSpaceDN w:val="0"/>
        <w:adjustRightInd w:val="0"/>
        <w:spacing w:after="13"/>
        <w:jc w:val="both"/>
        <w:rPr>
          <w:rFonts w:ascii="Arial" w:eastAsia="Times New Roman" w:hAnsi="Arial" w:cs="Arial"/>
          <w:color w:val="000000"/>
          <w:kern w:val="0"/>
          <w:sz w:val="20"/>
          <w:szCs w:val="20"/>
          <w:lang w:eastAsia="es-PE"/>
        </w:rPr>
      </w:pPr>
    </w:p>
    <w:p w:rsidR="001E2A58" w:rsidRDefault="001E2A58" w:rsidP="001E2A58">
      <w:pPr>
        <w:suppressAutoHyphens w:val="0"/>
        <w:autoSpaceDE w:val="0"/>
        <w:autoSpaceDN w:val="0"/>
        <w:adjustRightInd w:val="0"/>
        <w:spacing w:after="13"/>
        <w:jc w:val="both"/>
        <w:rPr>
          <w:rFonts w:ascii="Arial" w:eastAsia="Times New Roman" w:hAnsi="Arial" w:cs="Arial"/>
          <w:color w:val="000000"/>
          <w:kern w:val="0"/>
          <w:sz w:val="20"/>
          <w:lang w:eastAsia="es-PE"/>
        </w:rPr>
      </w:pPr>
    </w:p>
    <w:p w:rsidR="00F164B2" w:rsidRDefault="00F164B2" w:rsidP="001E2A58">
      <w:pPr>
        <w:suppressAutoHyphens w:val="0"/>
        <w:autoSpaceDE w:val="0"/>
        <w:autoSpaceDN w:val="0"/>
        <w:adjustRightInd w:val="0"/>
        <w:spacing w:after="13"/>
        <w:jc w:val="both"/>
        <w:rPr>
          <w:rFonts w:ascii="Arial" w:eastAsia="Times New Roman" w:hAnsi="Arial" w:cs="Arial"/>
          <w:color w:val="000000"/>
          <w:kern w:val="0"/>
          <w:sz w:val="20"/>
          <w:lang w:eastAsia="es-PE"/>
        </w:rPr>
      </w:pPr>
    </w:p>
    <w:p w:rsidR="00F164B2" w:rsidRDefault="00F164B2" w:rsidP="001E2A58">
      <w:pPr>
        <w:suppressAutoHyphens w:val="0"/>
        <w:autoSpaceDE w:val="0"/>
        <w:autoSpaceDN w:val="0"/>
        <w:adjustRightInd w:val="0"/>
        <w:spacing w:after="13"/>
        <w:jc w:val="both"/>
        <w:rPr>
          <w:rFonts w:ascii="Arial" w:eastAsia="Times New Roman" w:hAnsi="Arial" w:cs="Arial"/>
          <w:color w:val="000000"/>
          <w:kern w:val="0"/>
          <w:sz w:val="20"/>
          <w:lang w:eastAsia="es-PE"/>
        </w:rPr>
      </w:pPr>
    </w:p>
    <w:p w:rsidR="001E2A58" w:rsidRPr="000073CE" w:rsidRDefault="001E2A58" w:rsidP="001E2A58">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Los traslados 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9F0AFE" w:rsidRPr="00F16854" w:rsidRDefault="009F0AFE" w:rsidP="004E0EAA">
      <w:pPr>
        <w:pStyle w:val="Prrafodelista"/>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4E0EAA">
      <w:pPr>
        <w:pStyle w:val="Prrafodelista"/>
        <w:numPr>
          <w:ilvl w:val="0"/>
          <w:numId w:val="1"/>
        </w:numPr>
        <w:suppressAutoHyphens w:val="0"/>
        <w:autoSpaceDE w:val="0"/>
        <w:autoSpaceDN w:val="0"/>
        <w:adjustRightInd w:val="0"/>
        <w:spacing w:after="0"/>
        <w:ind w:left="567" w:right="-376" w:hanging="283"/>
        <w:jc w:val="both"/>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4C3FDA" w:rsidRDefault="009F0AFE" w:rsidP="004E0EA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4E0EA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662EE2" w:rsidRDefault="009F0AFE" w:rsidP="004E0EA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662EE2" w:rsidRPr="00662EE2" w:rsidRDefault="00662EE2" w:rsidP="004E0EAA">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662EE2">
        <w:rPr>
          <w:rFonts w:ascii="Arial" w:eastAsia="Times New Roman" w:hAnsi="Arial" w:cs="Arial"/>
          <w:kern w:val="0"/>
          <w:sz w:val="20"/>
          <w:szCs w:val="20"/>
          <w:lang w:val="es-ES" w:eastAsia="es-PE"/>
        </w:rPr>
        <w:t>El hotel no acepta vacaciones de primavera. Para los viajes que comiencen a partir del 01/02/19 y hasta la noche del 30 de abril de 19, no se permiten clientes de 23 años o menos, a menos que haya al menos un adulto mayor de 30 años en la misma habitación. No se permiten grupos de estudiantes o de vacaciones de primavera o de forma física con jóvenes de 16 a 23 años, incluso cuando estén acompañados por adultos mayores de 30 años.</w:t>
      </w:r>
    </w:p>
    <w:p w:rsidR="00F164B2" w:rsidRPr="00E54466" w:rsidRDefault="00F164B2" w:rsidP="00F164B2">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0B0224" w:rsidRDefault="000B0224"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Default="001E2A58" w:rsidP="00280BB3">
      <w:pPr>
        <w:suppressAutoHyphens w:val="0"/>
        <w:spacing w:after="0" w:line="264" w:lineRule="auto"/>
        <w:jc w:val="both"/>
        <w:rPr>
          <w:rFonts w:ascii="Arial" w:hAnsi="Arial" w:cs="Arial"/>
          <w:b/>
          <w:bCs/>
          <w:sz w:val="20"/>
          <w:szCs w:val="20"/>
          <w:lang w:val="es-ES_tradnl"/>
        </w:rPr>
      </w:pPr>
    </w:p>
    <w:p w:rsidR="001E2A58" w:rsidRPr="00DF7504" w:rsidRDefault="001E2A58" w:rsidP="001E2A5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E2A58" w:rsidRPr="00DF7504" w:rsidRDefault="001E2A58" w:rsidP="001E2A58">
      <w:pPr>
        <w:suppressAutoHyphens w:val="0"/>
        <w:spacing w:after="0" w:line="264" w:lineRule="auto"/>
        <w:jc w:val="both"/>
        <w:rPr>
          <w:rFonts w:ascii="Arial" w:hAnsi="Arial" w:cs="Arial"/>
          <w:sz w:val="20"/>
          <w:szCs w:val="20"/>
        </w:rPr>
      </w:pPr>
    </w:p>
    <w:p w:rsidR="001E2A58" w:rsidRPr="00DF7504" w:rsidRDefault="001E2A58" w:rsidP="001E2A5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1E2A58" w:rsidRPr="00DF7504" w:rsidRDefault="001E2A58" w:rsidP="001E2A5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E2A58" w:rsidRPr="00DF7504" w:rsidRDefault="001E2A58" w:rsidP="001E2A5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E2A58" w:rsidRPr="00DF7504" w:rsidRDefault="001E2A58" w:rsidP="001E2A5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E2A58" w:rsidRPr="00DF7504" w:rsidRDefault="001E2A58" w:rsidP="001E2A5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E2A58" w:rsidRPr="00DF7504" w:rsidRDefault="001E2A58" w:rsidP="001E2A5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E2A58" w:rsidRPr="00DF7504" w:rsidRDefault="001E2A58" w:rsidP="001E2A5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E2A58" w:rsidRDefault="001E2A58" w:rsidP="001E2A5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1E2A58" w:rsidRPr="0067655E" w:rsidRDefault="001E2A58" w:rsidP="001E2A5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E2A58" w:rsidRPr="00DF7504" w:rsidRDefault="001E2A58" w:rsidP="001E2A58">
      <w:pPr>
        <w:tabs>
          <w:tab w:val="left" w:pos="426"/>
        </w:tabs>
        <w:suppressAutoHyphens w:val="0"/>
        <w:spacing w:after="0"/>
        <w:ind w:left="284"/>
        <w:contextualSpacing/>
        <w:jc w:val="both"/>
        <w:rPr>
          <w:rFonts w:ascii="Arial" w:hAnsi="Arial" w:cs="Arial"/>
          <w:sz w:val="20"/>
          <w:szCs w:val="20"/>
        </w:rPr>
      </w:pPr>
    </w:p>
    <w:p w:rsidR="001E2A58" w:rsidRPr="00DF7504" w:rsidRDefault="001E2A58" w:rsidP="001E2A5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E2A58" w:rsidRPr="00DF7504" w:rsidRDefault="001E2A58" w:rsidP="001E2A5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E2A58" w:rsidRPr="00DF7504" w:rsidRDefault="001E2A58" w:rsidP="001E2A5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E2A58" w:rsidRPr="00DF7504" w:rsidRDefault="001E2A58" w:rsidP="001E2A5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1E2A58" w:rsidRPr="00DF7504" w:rsidRDefault="001E2A58" w:rsidP="001E2A5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E2A58" w:rsidRPr="00DF7504" w:rsidRDefault="001E2A58" w:rsidP="001E2A5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1E2A58" w:rsidRPr="00DF7504" w:rsidRDefault="001E2A58" w:rsidP="001E2A5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F164B2">
        <w:rPr>
          <w:rFonts w:ascii="Arial" w:eastAsia="Arial" w:hAnsi="Arial" w:cs="Arial"/>
          <w:sz w:val="20"/>
          <w:szCs w:val="20"/>
        </w:rPr>
        <w:t>20 de Febrero</w:t>
      </w:r>
      <w:r>
        <w:rPr>
          <w:rFonts w:ascii="Arial" w:eastAsia="Arial" w:hAnsi="Arial" w:cs="Arial"/>
          <w:sz w:val="20"/>
          <w:szCs w:val="20"/>
        </w:rPr>
        <w:t xml:space="preserve"> </w:t>
      </w:r>
      <w:r w:rsidRPr="00DF7504">
        <w:rPr>
          <w:rFonts w:ascii="Arial" w:eastAsia="Arial" w:hAnsi="Arial" w:cs="Arial"/>
          <w:sz w:val="20"/>
          <w:szCs w:val="20"/>
        </w:rPr>
        <w:t>del</w:t>
      </w:r>
      <w:r w:rsidR="00F164B2">
        <w:rPr>
          <w:rFonts w:ascii="Arial" w:eastAsia="Arial" w:hAnsi="Arial" w:cs="Arial"/>
          <w:sz w:val="20"/>
          <w:szCs w:val="20"/>
        </w:rPr>
        <w:t xml:space="preserve"> 2020.</w:t>
      </w:r>
    </w:p>
    <w:p w:rsidR="005C6864" w:rsidRPr="00F401A7" w:rsidRDefault="005C6864" w:rsidP="001E2A58">
      <w:pPr>
        <w:suppressAutoHyphens w:val="0"/>
        <w:spacing w:after="0" w:line="264" w:lineRule="auto"/>
        <w:jc w:val="both"/>
        <w:rPr>
          <w:rFonts w:ascii="Arial" w:hAnsi="Arial" w:cs="Arial"/>
          <w:b/>
          <w:sz w:val="20"/>
          <w:szCs w:val="20"/>
        </w:rPr>
      </w:pPr>
    </w:p>
    <w:sectPr w:rsidR="005C6864" w:rsidRPr="00F401A7" w:rsidSect="004E0EAA">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F7" w:rsidRDefault="009127F7">
      <w:pPr>
        <w:spacing w:after="0" w:line="240" w:lineRule="auto"/>
      </w:pPr>
      <w:r>
        <w:separator/>
      </w:r>
    </w:p>
  </w:endnote>
  <w:endnote w:type="continuationSeparator" w:id="0">
    <w:p w:rsidR="009127F7" w:rsidRDefault="0091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F164B2">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F7" w:rsidRDefault="009127F7">
      <w:pPr>
        <w:spacing w:after="0" w:line="240" w:lineRule="auto"/>
      </w:pPr>
      <w:r>
        <w:separator/>
      </w:r>
    </w:p>
  </w:footnote>
  <w:footnote w:type="continuationSeparator" w:id="0">
    <w:p w:rsidR="009127F7" w:rsidRDefault="00912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6315988"/>
    <w:multiLevelType w:val="hybridMultilevel"/>
    <w:tmpl w:val="B18A7580"/>
    <w:lvl w:ilvl="0" w:tplc="4A6C66A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9"/>
  </w:num>
  <w:num w:numId="8">
    <w:abstractNumId w:val="6"/>
  </w:num>
  <w:num w:numId="9">
    <w:abstractNumId w:val="3"/>
  </w:num>
  <w:num w:numId="10">
    <w:abstractNumId w:val="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23296"/>
    <w:rsid w:val="000366D2"/>
    <w:rsid w:val="00051C9A"/>
    <w:rsid w:val="00052B34"/>
    <w:rsid w:val="00071E39"/>
    <w:rsid w:val="00082E65"/>
    <w:rsid w:val="00085CCE"/>
    <w:rsid w:val="00085F2C"/>
    <w:rsid w:val="00086ABF"/>
    <w:rsid w:val="000A560C"/>
    <w:rsid w:val="000A67BA"/>
    <w:rsid w:val="000B0224"/>
    <w:rsid w:val="000C13B9"/>
    <w:rsid w:val="000C3784"/>
    <w:rsid w:val="000E4734"/>
    <w:rsid w:val="000F4770"/>
    <w:rsid w:val="001004E8"/>
    <w:rsid w:val="00102BCC"/>
    <w:rsid w:val="00102ED1"/>
    <w:rsid w:val="00134F32"/>
    <w:rsid w:val="00151631"/>
    <w:rsid w:val="001610A4"/>
    <w:rsid w:val="00163717"/>
    <w:rsid w:val="00177701"/>
    <w:rsid w:val="001B2004"/>
    <w:rsid w:val="001C730C"/>
    <w:rsid w:val="001D695F"/>
    <w:rsid w:val="001E2A58"/>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676CB"/>
    <w:rsid w:val="0037385A"/>
    <w:rsid w:val="003A5374"/>
    <w:rsid w:val="003A65D2"/>
    <w:rsid w:val="003B47BA"/>
    <w:rsid w:val="003C1AA8"/>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C79A8"/>
    <w:rsid w:val="004E0093"/>
    <w:rsid w:val="004E0EAA"/>
    <w:rsid w:val="005204C6"/>
    <w:rsid w:val="0052497E"/>
    <w:rsid w:val="00535D5D"/>
    <w:rsid w:val="0054336A"/>
    <w:rsid w:val="00566B8B"/>
    <w:rsid w:val="00576491"/>
    <w:rsid w:val="00585BF5"/>
    <w:rsid w:val="0059016C"/>
    <w:rsid w:val="00594568"/>
    <w:rsid w:val="00596FB7"/>
    <w:rsid w:val="005A535D"/>
    <w:rsid w:val="005B0DE3"/>
    <w:rsid w:val="005B6CE6"/>
    <w:rsid w:val="005C0252"/>
    <w:rsid w:val="005C6864"/>
    <w:rsid w:val="005D74CB"/>
    <w:rsid w:val="005E6D05"/>
    <w:rsid w:val="005E7C1B"/>
    <w:rsid w:val="005F0325"/>
    <w:rsid w:val="005F1B3B"/>
    <w:rsid w:val="00624BCD"/>
    <w:rsid w:val="00641FB4"/>
    <w:rsid w:val="0066181A"/>
    <w:rsid w:val="00662EE2"/>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27F7"/>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B7CF9"/>
    <w:rsid w:val="00EC3577"/>
    <w:rsid w:val="00ED1377"/>
    <w:rsid w:val="00ED545C"/>
    <w:rsid w:val="00F164B2"/>
    <w:rsid w:val="00F21950"/>
    <w:rsid w:val="00F24474"/>
    <w:rsid w:val="00F401A7"/>
    <w:rsid w:val="00F44AC7"/>
    <w:rsid w:val="00F57B1D"/>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 w:type="paragraph" w:styleId="HTMLconformatoprevio">
    <w:name w:val="HTML Preformatted"/>
    <w:basedOn w:val="Normal"/>
    <w:link w:val="HTMLconformatoprevioCar"/>
    <w:uiPriority w:val="99"/>
    <w:semiHidden/>
    <w:unhideWhenUsed/>
    <w:rsid w:val="0066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es-PE"/>
    </w:rPr>
  </w:style>
  <w:style w:type="character" w:customStyle="1" w:styleId="HTMLconformatoprevioCar">
    <w:name w:val="HTML con formato previo Car"/>
    <w:basedOn w:val="Fuentedeprrafopredeter"/>
    <w:link w:val="HTMLconformatoprevio"/>
    <w:uiPriority w:val="99"/>
    <w:semiHidden/>
    <w:rsid w:val="00662E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243865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81875634">
      <w:bodyDiv w:val="1"/>
      <w:marLeft w:val="0"/>
      <w:marRight w:val="0"/>
      <w:marTop w:val="0"/>
      <w:marBottom w:val="0"/>
      <w:divBdr>
        <w:top w:val="none" w:sz="0" w:space="0" w:color="auto"/>
        <w:left w:val="none" w:sz="0" w:space="0" w:color="auto"/>
        <w:bottom w:val="none" w:sz="0" w:space="0" w:color="auto"/>
        <w:right w:val="none" w:sz="0" w:space="0" w:color="auto"/>
      </w:divBdr>
    </w:div>
    <w:div w:id="100801340">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27225684">
      <w:bodyDiv w:val="1"/>
      <w:marLeft w:val="0"/>
      <w:marRight w:val="0"/>
      <w:marTop w:val="0"/>
      <w:marBottom w:val="0"/>
      <w:divBdr>
        <w:top w:val="none" w:sz="0" w:space="0" w:color="auto"/>
        <w:left w:val="none" w:sz="0" w:space="0" w:color="auto"/>
        <w:bottom w:val="none" w:sz="0" w:space="0" w:color="auto"/>
        <w:right w:val="none" w:sz="0" w:space="0" w:color="auto"/>
      </w:divBdr>
    </w:div>
    <w:div w:id="264583277">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79524809">
      <w:bodyDiv w:val="1"/>
      <w:marLeft w:val="0"/>
      <w:marRight w:val="0"/>
      <w:marTop w:val="0"/>
      <w:marBottom w:val="0"/>
      <w:divBdr>
        <w:top w:val="none" w:sz="0" w:space="0" w:color="auto"/>
        <w:left w:val="none" w:sz="0" w:space="0" w:color="auto"/>
        <w:bottom w:val="none" w:sz="0" w:space="0" w:color="auto"/>
        <w:right w:val="none" w:sz="0" w:space="0" w:color="auto"/>
      </w:divBdr>
    </w:div>
    <w:div w:id="382219794">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31575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78054988">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2065682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09577777">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6539248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44411432">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18269745">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7284460">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0646665">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23041811">
      <w:bodyDiv w:val="1"/>
      <w:marLeft w:val="0"/>
      <w:marRight w:val="0"/>
      <w:marTop w:val="0"/>
      <w:marBottom w:val="0"/>
      <w:divBdr>
        <w:top w:val="none" w:sz="0" w:space="0" w:color="auto"/>
        <w:left w:val="none" w:sz="0" w:space="0" w:color="auto"/>
        <w:bottom w:val="none" w:sz="0" w:space="0" w:color="auto"/>
        <w:right w:val="none" w:sz="0" w:space="0" w:color="auto"/>
      </w:divBdr>
    </w:div>
    <w:div w:id="191655082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64</cp:revision>
  <cp:lastPrinted>2016-11-12T15:30:00Z</cp:lastPrinted>
  <dcterms:created xsi:type="dcterms:W3CDTF">2016-11-12T15:30:00Z</dcterms:created>
  <dcterms:modified xsi:type="dcterms:W3CDTF">2020-02-27T18:23:00Z</dcterms:modified>
</cp:coreProperties>
</file>