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4D179A" w:rsidRDefault="004D179A">
      <w:pPr>
        <w:spacing w:after="0" w:line="200" w:lineRule="atLeast"/>
        <w:jc w:val="center"/>
        <w:rPr>
          <w:sz w:val="24"/>
          <w:szCs w:val="16"/>
        </w:rPr>
      </w:pPr>
      <w:r w:rsidRPr="004D179A">
        <w:rPr>
          <w:rFonts w:ascii="Tahoma" w:hAnsi="Tahoma" w:cs="Tahoma"/>
          <w:b/>
          <w:bCs/>
          <w:noProof/>
          <w:color w:val="0066CC"/>
          <w:sz w:val="40"/>
          <w:szCs w:val="24"/>
          <w:lang w:eastAsia="es-PE"/>
        </w:rPr>
        <w:drawing>
          <wp:anchor distT="0" distB="0" distL="114300" distR="114300" simplePos="0" relativeHeight="251666944" behindDoc="0" locked="0" layoutInCell="1" allowOverlap="1" wp14:anchorId="621E2AFD" wp14:editId="3A641B8E">
            <wp:simplePos x="0" y="0"/>
            <wp:positionH relativeFrom="column">
              <wp:posOffset>-944880</wp:posOffset>
            </wp:positionH>
            <wp:positionV relativeFrom="paragraph">
              <wp:posOffset>182245</wp:posOffset>
            </wp:positionV>
            <wp:extent cx="1150620" cy="1150620"/>
            <wp:effectExtent l="19050" t="38100" r="0" b="11430"/>
            <wp:wrapNone/>
            <wp:docPr id="6" name="Imagen 6"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4D179A" w:rsidRDefault="007B34CF" w:rsidP="007B34CF">
      <w:pPr>
        <w:spacing w:after="0" w:line="200" w:lineRule="atLeast"/>
        <w:jc w:val="center"/>
        <w:rPr>
          <w:sz w:val="24"/>
          <w:szCs w:val="16"/>
        </w:rPr>
      </w:pPr>
    </w:p>
    <w:p w:rsidR="00085CCE" w:rsidRDefault="00085CCE" w:rsidP="007B34CF">
      <w:pPr>
        <w:spacing w:after="0" w:line="200" w:lineRule="atLeast"/>
        <w:jc w:val="center"/>
        <w:rPr>
          <w:sz w:val="24"/>
          <w:szCs w:val="16"/>
        </w:rPr>
      </w:pPr>
    </w:p>
    <w:p w:rsidR="00285DAE" w:rsidRDefault="00285DAE" w:rsidP="007B34CF">
      <w:pPr>
        <w:spacing w:after="0" w:line="200" w:lineRule="atLeast"/>
        <w:jc w:val="center"/>
        <w:rPr>
          <w:sz w:val="24"/>
          <w:szCs w:val="16"/>
        </w:rPr>
      </w:pPr>
    </w:p>
    <w:p w:rsidR="00874E63" w:rsidRDefault="00874E63" w:rsidP="007B34CF">
      <w:pPr>
        <w:spacing w:after="0" w:line="200" w:lineRule="atLeast"/>
        <w:jc w:val="center"/>
        <w:rPr>
          <w:sz w:val="24"/>
          <w:szCs w:val="16"/>
        </w:rPr>
      </w:pPr>
    </w:p>
    <w:p w:rsidR="00874E63" w:rsidRDefault="00874E63" w:rsidP="007B34CF">
      <w:pPr>
        <w:spacing w:after="0" w:line="200" w:lineRule="atLeast"/>
        <w:jc w:val="center"/>
        <w:rPr>
          <w:sz w:val="24"/>
          <w:szCs w:val="16"/>
        </w:rPr>
      </w:pPr>
    </w:p>
    <w:p w:rsidR="00B968D1" w:rsidRDefault="00B968D1" w:rsidP="007B34CF">
      <w:pPr>
        <w:spacing w:after="0" w:line="200" w:lineRule="atLeast"/>
        <w:jc w:val="center"/>
        <w:rPr>
          <w:sz w:val="24"/>
          <w:szCs w:val="16"/>
        </w:rPr>
      </w:pPr>
    </w:p>
    <w:p w:rsidR="00721E67" w:rsidRDefault="00721E67" w:rsidP="007B34CF">
      <w:pPr>
        <w:spacing w:after="0" w:line="200" w:lineRule="atLeast"/>
        <w:jc w:val="center"/>
        <w:rPr>
          <w:sz w:val="24"/>
          <w:szCs w:val="16"/>
        </w:rPr>
      </w:pPr>
    </w:p>
    <w:p w:rsidR="00576491" w:rsidRDefault="00285DAE"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MONTEGO BAY</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BB6CEB">
        <w:rPr>
          <w:rFonts w:ascii="Tahoma" w:eastAsia="Tahoma" w:hAnsi="Tahoma" w:cs="Tahoma"/>
          <w:b/>
          <w:bCs/>
          <w:color w:val="0066CC"/>
          <w:sz w:val="36"/>
          <w:szCs w:val="36"/>
        </w:rPr>
        <w:t xml:space="preserve">4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BB6CEB">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285DAE" w:rsidRDefault="00285DAE">
      <w:pPr>
        <w:spacing w:after="0" w:line="200" w:lineRule="atLeast"/>
        <w:rPr>
          <w:rFonts w:ascii="Arial" w:eastAsia="Times New Roman" w:hAnsi="Arial" w:cs="Arial"/>
          <w:b/>
          <w:szCs w:val="20"/>
        </w:rPr>
      </w:pPr>
      <w:bookmarkStart w:id="0" w:name="_GoBack"/>
      <w:bookmarkEnd w:id="0"/>
    </w:p>
    <w:p w:rsidR="00B968D1" w:rsidRDefault="00B968D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B106AA" w:rsidRDefault="00B106AA"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Traslado </w:t>
      </w:r>
      <w:r w:rsidR="00BB6CEB">
        <w:rPr>
          <w:rFonts w:ascii="Arial" w:eastAsia="Arial" w:hAnsi="Arial" w:cs="Arial"/>
          <w:sz w:val="20"/>
          <w:szCs w:val="20"/>
        </w:rPr>
        <w:t xml:space="preserve">Aeropuerto </w:t>
      </w:r>
      <w:r w:rsidR="00721E67">
        <w:rPr>
          <w:rFonts w:ascii="Arial" w:eastAsia="Arial" w:hAnsi="Arial" w:cs="Arial"/>
          <w:sz w:val="20"/>
          <w:szCs w:val="20"/>
        </w:rPr>
        <w:t>Montego Bay – Hotel – Aeropuerto Montego Bay.</w:t>
      </w:r>
    </w:p>
    <w:p w:rsidR="00B106AA" w:rsidRDefault="00BB6CE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rsidR="006B191E" w:rsidRDefault="00BB6CEB"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B968D1" w:rsidRDefault="00B968D1"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tbl>
      <w:tblPr>
        <w:tblW w:w="10033" w:type="dxa"/>
        <w:jc w:val="center"/>
        <w:tblLook w:val="04A0" w:firstRow="1" w:lastRow="0" w:firstColumn="1" w:lastColumn="0" w:noHBand="0" w:noVBand="1"/>
      </w:tblPr>
      <w:tblGrid>
        <w:gridCol w:w="2140"/>
        <w:gridCol w:w="683"/>
        <w:gridCol w:w="995"/>
        <w:gridCol w:w="884"/>
        <w:gridCol w:w="995"/>
        <w:gridCol w:w="884"/>
        <w:gridCol w:w="995"/>
        <w:gridCol w:w="884"/>
        <w:gridCol w:w="1573"/>
      </w:tblGrid>
      <w:tr w:rsidR="00340AC0" w:rsidRPr="00340AC0" w:rsidTr="00340AC0">
        <w:trPr>
          <w:trHeight w:val="255"/>
          <w:jc w:val="center"/>
        </w:trPr>
        <w:tc>
          <w:tcPr>
            <w:tcW w:w="214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1573"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18"/>
                <w:szCs w:val="18"/>
                <w:lang w:val="en-US"/>
              </w:rPr>
            </w:pPr>
            <w:r w:rsidRPr="00340AC0">
              <w:rPr>
                <w:rFonts w:ascii="Arial" w:eastAsia="Times New Roman" w:hAnsi="Arial" w:cs="Arial"/>
                <w:b/>
                <w:bCs/>
                <w:color w:val="FFFFFF"/>
                <w:kern w:val="0"/>
                <w:sz w:val="18"/>
                <w:szCs w:val="18"/>
                <w:lang w:val="en-US"/>
              </w:rPr>
              <w:t>VIGENCIA</w:t>
            </w:r>
          </w:p>
        </w:tc>
      </w:tr>
      <w:tr w:rsidR="00340AC0" w:rsidRPr="00340AC0" w:rsidTr="00340AC0">
        <w:trPr>
          <w:trHeight w:val="255"/>
          <w:jc w:val="center"/>
        </w:trPr>
        <w:tc>
          <w:tcPr>
            <w:tcW w:w="2140" w:type="dxa"/>
            <w:vMerge/>
            <w:tcBorders>
              <w:top w:val="single" w:sz="4" w:space="0" w:color="000000"/>
              <w:left w:val="single" w:sz="4" w:space="0" w:color="000000"/>
              <w:bottom w:val="single" w:sz="4" w:space="0" w:color="auto"/>
              <w:right w:val="single" w:sz="4" w:space="0" w:color="C0C0C0"/>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Triple</w:t>
            </w:r>
          </w:p>
        </w:tc>
        <w:tc>
          <w:tcPr>
            <w:tcW w:w="1573" w:type="dxa"/>
            <w:vMerge/>
            <w:tcBorders>
              <w:top w:val="single" w:sz="4" w:space="0" w:color="000000"/>
              <w:left w:val="single" w:sz="4" w:space="0" w:color="000000"/>
              <w:bottom w:val="single" w:sz="4" w:space="0" w:color="auto"/>
              <w:right w:val="single" w:sz="4" w:space="0" w:color="000000"/>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18"/>
                <w:szCs w:val="18"/>
                <w:lang w:val="en-US"/>
              </w:rPr>
            </w:pPr>
          </w:p>
        </w:tc>
      </w:tr>
      <w:tr w:rsidR="00340AC0" w:rsidRPr="00340AC0" w:rsidTr="00340AC0">
        <w:trPr>
          <w:trHeight w:val="276"/>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RIU REGGAE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705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225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495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155</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469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147</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1654BB" w:rsidP="00340AC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340AC0" w:rsidRPr="00340AC0">
              <w:rPr>
                <w:rFonts w:ascii="Arial" w:eastAsia="Times New Roman" w:hAnsi="Arial" w:cs="Arial"/>
                <w:kern w:val="0"/>
                <w:sz w:val="18"/>
                <w:szCs w:val="18"/>
                <w:lang w:val="en-US"/>
              </w:rPr>
              <w:t>-12ABR</w:t>
            </w:r>
          </w:p>
        </w:tc>
      </w:tr>
      <w:tr w:rsidR="00340AC0" w:rsidRPr="00340AC0" w:rsidTr="00340AC0">
        <w:trPr>
          <w:trHeight w:val="276"/>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RIU REGGAE</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550</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174</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kern w:val="0"/>
                <w:sz w:val="20"/>
                <w:szCs w:val="20"/>
                <w:lang w:val="en-US"/>
              </w:rPr>
            </w:pPr>
            <w:r w:rsidRPr="00340AC0">
              <w:rPr>
                <w:rFonts w:ascii="Arial" w:eastAsia="Times New Roman" w:hAnsi="Arial" w:cs="Arial"/>
                <w:b/>
                <w:bCs/>
                <w:kern w:val="0"/>
                <w:sz w:val="20"/>
                <w:szCs w:val="20"/>
                <w:lang w:val="en-US"/>
              </w:rPr>
              <w:t>389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120</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370</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114</w:t>
            </w:r>
          </w:p>
        </w:tc>
        <w:tc>
          <w:tcPr>
            <w:tcW w:w="157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13ABR-30ABR</w:t>
            </w:r>
          </w:p>
        </w:tc>
      </w:tr>
      <w:tr w:rsidR="00340AC0" w:rsidRPr="00340AC0" w:rsidTr="00340AC0">
        <w:trPr>
          <w:trHeight w:val="276"/>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RIU REGGAE</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605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192</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425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133</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405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126</w:t>
            </w:r>
          </w:p>
        </w:tc>
        <w:tc>
          <w:tcPr>
            <w:tcW w:w="157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01MAY-21JUN</w:t>
            </w:r>
          </w:p>
        </w:tc>
      </w:tr>
      <w:tr w:rsidR="00340AC0" w:rsidRPr="00340AC0" w:rsidTr="00340AC0">
        <w:trPr>
          <w:trHeight w:val="276"/>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RIU REGGAE</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655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208</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459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144</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439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137</w:t>
            </w:r>
          </w:p>
        </w:tc>
        <w:tc>
          <w:tcPr>
            <w:tcW w:w="157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22JUN-16AGO</w:t>
            </w:r>
          </w:p>
        </w:tc>
      </w:tr>
      <w:tr w:rsidR="00340AC0" w:rsidRPr="00340AC0" w:rsidTr="001654BB">
        <w:trPr>
          <w:trHeight w:val="276"/>
          <w:jc w:val="center"/>
        </w:trPr>
        <w:tc>
          <w:tcPr>
            <w:tcW w:w="2140"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RIU REGGAE</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555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176</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395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375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115</w:t>
            </w:r>
          </w:p>
        </w:tc>
        <w:tc>
          <w:tcPr>
            <w:tcW w:w="157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17AGO-31OCT</w:t>
            </w:r>
          </w:p>
        </w:tc>
      </w:tr>
      <w:tr w:rsidR="00340AC0" w:rsidRPr="00340AC0" w:rsidTr="001654BB">
        <w:trPr>
          <w:trHeight w:val="276"/>
          <w:jc w:val="center"/>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RIU REGGAE</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655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208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459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144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439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137</w:t>
            </w:r>
          </w:p>
        </w:tc>
        <w:tc>
          <w:tcPr>
            <w:tcW w:w="1573"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01NOV-23DIC</w:t>
            </w:r>
          </w:p>
        </w:tc>
      </w:tr>
    </w:tbl>
    <w:p w:rsidR="00721E67" w:rsidRDefault="00721E67"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p w:rsidR="00340AC0" w:rsidRDefault="00340AC0" w:rsidP="00051C9A">
      <w:pPr>
        <w:spacing w:after="0" w:line="264" w:lineRule="auto"/>
        <w:rPr>
          <w:rFonts w:ascii="Arial" w:hAnsi="Arial" w:cs="Arial"/>
          <w:sz w:val="20"/>
          <w:szCs w:val="20"/>
        </w:rPr>
      </w:pPr>
    </w:p>
    <w:p w:rsidR="00340AC0" w:rsidRDefault="00340AC0"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p w:rsidR="00340AC0" w:rsidRDefault="00340AC0"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tbl>
      <w:tblPr>
        <w:tblW w:w="11785" w:type="dxa"/>
        <w:jc w:val="center"/>
        <w:tblLook w:val="04A0" w:firstRow="1" w:lastRow="0" w:firstColumn="1" w:lastColumn="0" w:noHBand="0" w:noVBand="1"/>
      </w:tblPr>
      <w:tblGrid>
        <w:gridCol w:w="2173"/>
        <w:gridCol w:w="683"/>
        <w:gridCol w:w="995"/>
        <w:gridCol w:w="884"/>
        <w:gridCol w:w="995"/>
        <w:gridCol w:w="884"/>
        <w:gridCol w:w="995"/>
        <w:gridCol w:w="884"/>
        <w:gridCol w:w="884"/>
        <w:gridCol w:w="884"/>
        <w:gridCol w:w="1524"/>
      </w:tblGrid>
      <w:tr w:rsidR="00340AC0" w:rsidRPr="00340AC0" w:rsidTr="00340AC0">
        <w:trPr>
          <w:trHeight w:val="255"/>
          <w:jc w:val="center"/>
        </w:trPr>
        <w:tc>
          <w:tcPr>
            <w:tcW w:w="217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884"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Chld</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152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18"/>
                <w:szCs w:val="18"/>
                <w:lang w:val="en-US"/>
              </w:rPr>
            </w:pPr>
            <w:r w:rsidRPr="00340AC0">
              <w:rPr>
                <w:rFonts w:ascii="Arial" w:eastAsia="Times New Roman" w:hAnsi="Arial" w:cs="Arial"/>
                <w:b/>
                <w:bCs/>
                <w:color w:val="FFFFFF"/>
                <w:kern w:val="0"/>
                <w:sz w:val="18"/>
                <w:szCs w:val="18"/>
                <w:lang w:val="en-US"/>
              </w:rPr>
              <w:t>VIGENCIA</w:t>
            </w:r>
          </w:p>
        </w:tc>
      </w:tr>
      <w:tr w:rsidR="00340AC0" w:rsidRPr="00340AC0" w:rsidTr="00340AC0">
        <w:trPr>
          <w:trHeight w:val="255"/>
          <w:jc w:val="center"/>
        </w:trPr>
        <w:tc>
          <w:tcPr>
            <w:tcW w:w="2173" w:type="dxa"/>
            <w:vMerge/>
            <w:tcBorders>
              <w:top w:val="single" w:sz="4" w:space="0" w:color="000000"/>
              <w:left w:val="single" w:sz="4" w:space="0" w:color="000000"/>
              <w:bottom w:val="single" w:sz="4" w:space="0" w:color="auto"/>
              <w:right w:val="single" w:sz="4" w:space="0" w:color="C0C0C0"/>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Triple</w:t>
            </w: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Chld</w:t>
            </w:r>
          </w:p>
        </w:tc>
        <w:tc>
          <w:tcPr>
            <w:tcW w:w="1524" w:type="dxa"/>
            <w:vMerge/>
            <w:tcBorders>
              <w:top w:val="single" w:sz="4" w:space="0" w:color="000000"/>
              <w:left w:val="single" w:sz="4" w:space="0" w:color="000000"/>
              <w:bottom w:val="single" w:sz="4" w:space="0" w:color="auto"/>
              <w:right w:val="single" w:sz="4" w:space="0" w:color="000000"/>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18"/>
                <w:szCs w:val="18"/>
                <w:lang w:val="en-US"/>
              </w:rPr>
            </w:pPr>
          </w:p>
        </w:tc>
      </w:tr>
      <w:tr w:rsidR="00340AC0" w:rsidRPr="00340AC0" w:rsidTr="00340AC0">
        <w:trPr>
          <w:trHeight w:val="276"/>
          <w:jc w:val="center"/>
        </w:trPr>
        <w:tc>
          <w:tcPr>
            <w:tcW w:w="2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RIU MONTEGO BAY</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655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208</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459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144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439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137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245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72</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1654BB" w:rsidP="00340AC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340AC0" w:rsidRPr="00340AC0">
              <w:rPr>
                <w:rFonts w:ascii="Arial" w:eastAsia="Times New Roman" w:hAnsi="Arial" w:cs="Arial"/>
                <w:kern w:val="0"/>
                <w:sz w:val="18"/>
                <w:szCs w:val="18"/>
                <w:lang w:val="en-US"/>
              </w:rPr>
              <w:t>-12ABR</w:t>
            </w:r>
          </w:p>
        </w:tc>
      </w:tr>
      <w:tr w:rsidR="00340AC0" w:rsidRPr="00340AC0" w:rsidTr="00340AC0">
        <w:trPr>
          <w:trHeight w:val="276"/>
          <w:jc w:val="center"/>
        </w:trPr>
        <w:tc>
          <w:tcPr>
            <w:tcW w:w="2173"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RIU MONTEGO BAY</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505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158</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kern w:val="0"/>
                <w:sz w:val="20"/>
                <w:szCs w:val="20"/>
                <w:lang w:val="en-US"/>
              </w:rPr>
            </w:pPr>
            <w:r w:rsidRPr="00340AC0">
              <w:rPr>
                <w:rFonts w:ascii="Arial" w:eastAsia="Times New Roman" w:hAnsi="Arial" w:cs="Arial"/>
                <w:b/>
                <w:bCs/>
                <w:kern w:val="0"/>
                <w:sz w:val="20"/>
                <w:szCs w:val="20"/>
                <w:lang w:val="en-US"/>
              </w:rPr>
              <w:t>355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109</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339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103</w:t>
            </w:r>
          </w:p>
        </w:tc>
        <w:tc>
          <w:tcPr>
            <w:tcW w:w="884" w:type="dxa"/>
            <w:tcBorders>
              <w:top w:val="nil"/>
              <w:left w:val="nil"/>
              <w:bottom w:val="single" w:sz="4" w:space="0" w:color="auto"/>
              <w:right w:val="single" w:sz="4" w:space="0" w:color="auto"/>
            </w:tcBorders>
            <w:shd w:val="clear" w:color="auto" w:fill="auto"/>
            <w:noWrap/>
            <w:vAlign w:val="center"/>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2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05SEP-31OCT</w:t>
            </w:r>
          </w:p>
        </w:tc>
      </w:tr>
      <w:tr w:rsidR="00340AC0" w:rsidRPr="00340AC0" w:rsidTr="00340AC0">
        <w:trPr>
          <w:trHeight w:val="276"/>
          <w:jc w:val="center"/>
        </w:trPr>
        <w:tc>
          <w:tcPr>
            <w:tcW w:w="2173"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lastRenderedPageBreak/>
              <w:t>RIU MONTEGO BAY</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599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190</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425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131</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405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125</w:t>
            </w:r>
          </w:p>
        </w:tc>
        <w:tc>
          <w:tcPr>
            <w:tcW w:w="884" w:type="dxa"/>
            <w:tcBorders>
              <w:top w:val="nil"/>
              <w:left w:val="nil"/>
              <w:bottom w:val="single" w:sz="4" w:space="0" w:color="auto"/>
              <w:right w:val="single" w:sz="4" w:space="0" w:color="auto"/>
            </w:tcBorders>
            <w:shd w:val="clear" w:color="auto" w:fill="auto"/>
            <w:noWrap/>
            <w:vAlign w:val="center"/>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2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01NOV-23DIC</w:t>
            </w:r>
          </w:p>
        </w:tc>
      </w:tr>
    </w:tbl>
    <w:p w:rsidR="00721E67" w:rsidRDefault="00721E67"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tbl>
      <w:tblPr>
        <w:tblW w:w="10513" w:type="dxa"/>
        <w:jc w:val="center"/>
        <w:tblLook w:val="04A0" w:firstRow="1" w:lastRow="0" w:firstColumn="1" w:lastColumn="0" w:noHBand="0" w:noVBand="1"/>
      </w:tblPr>
      <w:tblGrid>
        <w:gridCol w:w="2599"/>
        <w:gridCol w:w="683"/>
        <w:gridCol w:w="995"/>
        <w:gridCol w:w="884"/>
        <w:gridCol w:w="995"/>
        <w:gridCol w:w="884"/>
        <w:gridCol w:w="995"/>
        <w:gridCol w:w="884"/>
        <w:gridCol w:w="1594"/>
      </w:tblGrid>
      <w:tr w:rsidR="00340AC0" w:rsidRPr="00340AC0" w:rsidTr="00340AC0">
        <w:trPr>
          <w:trHeight w:val="255"/>
          <w:jc w:val="center"/>
        </w:trPr>
        <w:tc>
          <w:tcPr>
            <w:tcW w:w="259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HOTELES</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N.A.</w:t>
            </w:r>
          </w:p>
        </w:tc>
        <w:tc>
          <w:tcPr>
            <w:tcW w:w="15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18"/>
                <w:szCs w:val="18"/>
                <w:lang w:val="en-US"/>
              </w:rPr>
            </w:pPr>
            <w:r w:rsidRPr="00340AC0">
              <w:rPr>
                <w:rFonts w:ascii="Arial" w:eastAsia="Times New Roman" w:hAnsi="Arial" w:cs="Arial"/>
                <w:b/>
                <w:bCs/>
                <w:color w:val="FFFFFF"/>
                <w:kern w:val="0"/>
                <w:sz w:val="18"/>
                <w:szCs w:val="18"/>
                <w:lang w:val="en-US"/>
              </w:rPr>
              <w:t>VIGENCIA</w:t>
            </w:r>
          </w:p>
        </w:tc>
      </w:tr>
      <w:tr w:rsidR="00340AC0" w:rsidRPr="00340AC0" w:rsidTr="00340AC0">
        <w:trPr>
          <w:trHeight w:val="255"/>
          <w:jc w:val="center"/>
        </w:trPr>
        <w:tc>
          <w:tcPr>
            <w:tcW w:w="2599" w:type="dxa"/>
            <w:vMerge/>
            <w:tcBorders>
              <w:top w:val="single" w:sz="4" w:space="0" w:color="000000"/>
              <w:left w:val="single" w:sz="4" w:space="0" w:color="000000"/>
              <w:bottom w:val="single" w:sz="4" w:space="0" w:color="auto"/>
              <w:right w:val="single" w:sz="4" w:space="0" w:color="C0C0C0"/>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color w:val="FFFFFF"/>
                <w:kern w:val="0"/>
                <w:sz w:val="20"/>
                <w:szCs w:val="20"/>
                <w:lang w:val="en-US"/>
              </w:rPr>
            </w:pPr>
            <w:r w:rsidRPr="00340AC0">
              <w:rPr>
                <w:rFonts w:ascii="Arial" w:eastAsia="Times New Roman" w:hAnsi="Arial" w:cs="Arial"/>
                <w:b/>
                <w:bCs/>
                <w:color w:val="FFFFFF"/>
                <w:kern w:val="0"/>
                <w:sz w:val="20"/>
                <w:szCs w:val="20"/>
                <w:lang w:val="en-US"/>
              </w:rPr>
              <w:t>Triple</w:t>
            </w:r>
          </w:p>
        </w:tc>
        <w:tc>
          <w:tcPr>
            <w:tcW w:w="1594" w:type="dxa"/>
            <w:vMerge/>
            <w:tcBorders>
              <w:top w:val="single" w:sz="4" w:space="0" w:color="000000"/>
              <w:left w:val="single" w:sz="4" w:space="0" w:color="000000"/>
              <w:bottom w:val="single" w:sz="4" w:space="0" w:color="auto"/>
              <w:right w:val="single" w:sz="4" w:space="0" w:color="000000"/>
            </w:tcBorders>
            <w:vAlign w:val="center"/>
            <w:hideMark/>
          </w:tcPr>
          <w:p w:rsidR="00340AC0" w:rsidRPr="00340AC0" w:rsidRDefault="00340AC0" w:rsidP="00340AC0">
            <w:pPr>
              <w:suppressAutoHyphens w:val="0"/>
              <w:spacing w:after="0" w:line="240" w:lineRule="auto"/>
              <w:rPr>
                <w:rFonts w:ascii="Arial" w:eastAsia="Times New Roman" w:hAnsi="Arial" w:cs="Arial"/>
                <w:b/>
                <w:bCs/>
                <w:color w:val="FFFFFF"/>
                <w:kern w:val="0"/>
                <w:sz w:val="18"/>
                <w:szCs w:val="18"/>
                <w:lang w:val="en-US"/>
              </w:rPr>
            </w:pPr>
          </w:p>
        </w:tc>
      </w:tr>
      <w:tr w:rsidR="00340AC0" w:rsidRPr="00340AC0" w:rsidTr="00340AC0">
        <w:trPr>
          <w:trHeight w:val="276"/>
          <w:jc w:val="center"/>
        </w:trPr>
        <w:tc>
          <w:tcPr>
            <w:tcW w:w="2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 xml:space="preserve">RIU PALACE JAMAICA </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1040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337</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725</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232</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690</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221</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340AC0" w:rsidRPr="00340AC0" w:rsidRDefault="001654BB" w:rsidP="00340AC0">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01MAR</w:t>
            </w:r>
            <w:r w:rsidR="00340AC0" w:rsidRPr="00340AC0">
              <w:rPr>
                <w:rFonts w:ascii="Arial" w:eastAsia="Times New Roman" w:hAnsi="Arial" w:cs="Arial"/>
                <w:kern w:val="0"/>
                <w:sz w:val="18"/>
                <w:szCs w:val="18"/>
                <w:lang w:val="en-US"/>
              </w:rPr>
              <w:t>-12ABR</w:t>
            </w:r>
          </w:p>
        </w:tc>
      </w:tr>
      <w:tr w:rsidR="00340AC0" w:rsidRPr="00340AC0" w:rsidTr="00340AC0">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 xml:space="preserve">RIU PALACE JAMAICA </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845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272</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590</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187</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565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178</w:t>
            </w:r>
          </w:p>
        </w:tc>
        <w:tc>
          <w:tcPr>
            <w:tcW w:w="159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13ABR-30ABR</w:t>
            </w:r>
          </w:p>
        </w:tc>
      </w:tr>
      <w:tr w:rsidR="00340AC0" w:rsidRPr="00340AC0" w:rsidTr="00340AC0">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 xml:space="preserve">RIU PALACE JAMAICA </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740</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237</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519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164</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495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156</w:t>
            </w:r>
          </w:p>
        </w:tc>
        <w:tc>
          <w:tcPr>
            <w:tcW w:w="159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01MAY-21JUN</w:t>
            </w:r>
          </w:p>
        </w:tc>
      </w:tr>
      <w:tr w:rsidR="00340AC0" w:rsidRPr="00340AC0" w:rsidTr="00340AC0">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 xml:space="preserve">RIU PALACE JAMAICA </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819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263</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570</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181</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545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172</w:t>
            </w:r>
          </w:p>
        </w:tc>
        <w:tc>
          <w:tcPr>
            <w:tcW w:w="159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22JUN-16AGO</w:t>
            </w:r>
          </w:p>
        </w:tc>
      </w:tr>
      <w:tr w:rsidR="00340AC0" w:rsidRPr="00340AC0" w:rsidTr="00340AC0">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 xml:space="preserve">RIU PALACE JAMAICA </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710</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227</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b/>
                <w:bCs/>
                <w:kern w:val="0"/>
                <w:sz w:val="20"/>
                <w:szCs w:val="20"/>
                <w:lang w:val="en-US"/>
              </w:rPr>
            </w:pPr>
            <w:r w:rsidRPr="00340AC0">
              <w:rPr>
                <w:rFonts w:ascii="Arial" w:eastAsia="Times New Roman" w:hAnsi="Arial" w:cs="Arial"/>
                <w:b/>
                <w:bCs/>
                <w:kern w:val="0"/>
                <w:sz w:val="20"/>
                <w:szCs w:val="20"/>
                <w:lang w:val="en-US"/>
              </w:rPr>
              <w:t>499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156</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475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148</w:t>
            </w:r>
          </w:p>
        </w:tc>
        <w:tc>
          <w:tcPr>
            <w:tcW w:w="159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17AGO-31OCT</w:t>
            </w:r>
          </w:p>
        </w:tc>
      </w:tr>
      <w:tr w:rsidR="00340AC0" w:rsidRPr="00340AC0" w:rsidTr="00340AC0">
        <w:trPr>
          <w:trHeight w:val="276"/>
          <w:jc w:val="center"/>
        </w:trPr>
        <w:tc>
          <w:tcPr>
            <w:tcW w:w="2599" w:type="dxa"/>
            <w:tcBorders>
              <w:top w:val="nil"/>
              <w:left w:val="single" w:sz="4" w:space="0" w:color="auto"/>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 xml:space="preserve">RIU PALACE JAMAICA </w:t>
            </w:r>
          </w:p>
        </w:tc>
        <w:tc>
          <w:tcPr>
            <w:tcW w:w="683"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789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254</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555</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175</w:t>
            </w:r>
          </w:p>
        </w:tc>
        <w:tc>
          <w:tcPr>
            <w:tcW w:w="995"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529</w:t>
            </w:r>
          </w:p>
        </w:tc>
        <w:tc>
          <w:tcPr>
            <w:tcW w:w="88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20"/>
                <w:szCs w:val="20"/>
                <w:lang w:val="en-US"/>
              </w:rPr>
            </w:pPr>
            <w:r w:rsidRPr="00340AC0">
              <w:rPr>
                <w:rFonts w:ascii="Arial" w:eastAsia="Times New Roman" w:hAnsi="Arial" w:cs="Arial"/>
                <w:kern w:val="0"/>
                <w:sz w:val="20"/>
                <w:szCs w:val="20"/>
                <w:lang w:val="en-US"/>
              </w:rPr>
              <w:t>166</w:t>
            </w:r>
          </w:p>
        </w:tc>
        <w:tc>
          <w:tcPr>
            <w:tcW w:w="1594" w:type="dxa"/>
            <w:tcBorders>
              <w:top w:val="nil"/>
              <w:left w:val="nil"/>
              <w:bottom w:val="single" w:sz="4" w:space="0" w:color="auto"/>
              <w:right w:val="single" w:sz="4" w:space="0" w:color="auto"/>
            </w:tcBorders>
            <w:shd w:val="clear" w:color="auto" w:fill="auto"/>
            <w:noWrap/>
            <w:vAlign w:val="center"/>
            <w:hideMark/>
          </w:tcPr>
          <w:p w:rsidR="00340AC0" w:rsidRPr="00340AC0" w:rsidRDefault="00340AC0" w:rsidP="00340AC0">
            <w:pPr>
              <w:suppressAutoHyphens w:val="0"/>
              <w:spacing w:after="0" w:line="240" w:lineRule="auto"/>
              <w:jc w:val="center"/>
              <w:rPr>
                <w:rFonts w:ascii="Arial" w:eastAsia="Times New Roman" w:hAnsi="Arial" w:cs="Arial"/>
                <w:kern w:val="0"/>
                <w:sz w:val="18"/>
                <w:szCs w:val="18"/>
                <w:lang w:val="en-US"/>
              </w:rPr>
            </w:pPr>
            <w:r w:rsidRPr="00340AC0">
              <w:rPr>
                <w:rFonts w:ascii="Arial" w:eastAsia="Times New Roman" w:hAnsi="Arial" w:cs="Arial"/>
                <w:kern w:val="0"/>
                <w:sz w:val="18"/>
                <w:szCs w:val="18"/>
                <w:lang w:val="en-US"/>
              </w:rPr>
              <w:t>01NOV-23DIC</w:t>
            </w:r>
          </w:p>
        </w:tc>
      </w:tr>
    </w:tbl>
    <w:p w:rsidR="00721E67" w:rsidRDefault="00721E67"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p w:rsidR="00721E67" w:rsidRDefault="00721E67" w:rsidP="00051C9A">
      <w:pPr>
        <w:spacing w:after="0" w:line="264" w:lineRule="auto"/>
        <w:rPr>
          <w:rFonts w:ascii="Arial" w:hAnsi="Arial" w:cs="Arial"/>
          <w:sz w:val="20"/>
          <w:szCs w:val="20"/>
        </w:rPr>
      </w:pPr>
    </w:p>
    <w:p w:rsidR="00B968D1" w:rsidRDefault="00B968D1" w:rsidP="00B968D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B968D1" w:rsidRPr="00F401A7" w:rsidRDefault="00B968D1" w:rsidP="00B968D1">
      <w:pPr>
        <w:spacing w:after="0" w:line="264" w:lineRule="auto"/>
        <w:rPr>
          <w:rFonts w:ascii="Arial" w:hAnsi="Arial" w:cs="Arial"/>
          <w:sz w:val="20"/>
          <w:szCs w:val="20"/>
        </w:rPr>
      </w:pPr>
    </w:p>
    <w:p w:rsidR="00874E63" w:rsidRDefault="00B968D1" w:rsidP="00B968D1">
      <w:pPr>
        <w:spacing w:after="0" w:line="264" w:lineRule="auto"/>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B968D1" w:rsidRDefault="00B968D1" w:rsidP="00B968D1">
      <w:pPr>
        <w:spacing w:after="0" w:line="264" w:lineRule="auto"/>
        <w:rPr>
          <w:rFonts w:ascii="Arial" w:hAnsi="Arial" w:cs="Arial"/>
          <w:b/>
          <w:bCs/>
          <w:sz w:val="20"/>
          <w:szCs w:val="20"/>
        </w:rPr>
      </w:pPr>
    </w:p>
    <w:p w:rsidR="00B968D1" w:rsidRPr="00125577" w:rsidRDefault="00B968D1" w:rsidP="00B968D1">
      <w:pPr>
        <w:pStyle w:val="Prrafodelista"/>
        <w:numPr>
          <w:ilvl w:val="0"/>
          <w:numId w:val="8"/>
        </w:numPr>
        <w:shd w:val="clear" w:color="auto" w:fill="FFFFFF"/>
        <w:suppressAutoHyphens w:val="0"/>
        <w:spacing w:after="0"/>
        <w:ind w:left="284"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b/>
          <w:bCs/>
          <w:color w:val="000000"/>
          <w:kern w:val="0"/>
          <w:sz w:val="20"/>
          <w:szCs w:val="20"/>
          <w:bdr w:val="none" w:sz="0" w:space="0" w:color="auto" w:frame="1"/>
          <w:lang w:eastAsia="es-PE"/>
        </w:rPr>
        <w:t>RIU MONTEGO BAY</w:t>
      </w:r>
      <w:r w:rsidRPr="00125577">
        <w:rPr>
          <w:rFonts w:ascii="Arial" w:eastAsia="Times New Roman" w:hAnsi="Arial" w:cs="Arial"/>
          <w:b/>
          <w:bCs/>
          <w:color w:val="000000"/>
          <w:kern w:val="0"/>
          <w:sz w:val="20"/>
          <w:szCs w:val="20"/>
          <w:bdr w:val="none" w:sz="0" w:space="0" w:color="auto" w:frame="1"/>
          <w:lang w:eastAsia="es-PE"/>
        </w:rPr>
        <w:t>:</w:t>
      </w:r>
    </w:p>
    <w:p w:rsidR="00721E67" w:rsidRPr="00721E67" w:rsidRDefault="00B968D1" w:rsidP="00721E67">
      <w:pPr>
        <w:pStyle w:val="Prrafodelista"/>
        <w:numPr>
          <w:ilvl w:val="0"/>
          <w:numId w:val="9"/>
        </w:numPr>
        <w:shd w:val="clear" w:color="auto" w:fill="FFFFFF"/>
        <w:suppressAutoHyphens w:val="0"/>
        <w:spacing w:after="0"/>
        <w:ind w:left="567"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w:t>
      </w:r>
      <w:r w:rsidRPr="00125577">
        <w:rPr>
          <w:rFonts w:ascii="Arial" w:eastAsia="Times New Roman" w:hAnsi="Arial" w:cs="Arial"/>
          <w:color w:val="000000"/>
          <w:kern w:val="0"/>
          <w:sz w:val="20"/>
          <w:szCs w:val="20"/>
          <w:bdr w:val="none" w:sz="0" w:space="0" w:color="auto" w:frame="1"/>
          <w:lang w:eastAsia="es-PE"/>
        </w:rPr>
        <w:t xml:space="preserve">abitación </w:t>
      </w:r>
      <w:r>
        <w:rPr>
          <w:rFonts w:ascii="Arial" w:eastAsia="Times New Roman" w:hAnsi="Arial" w:cs="Arial"/>
          <w:color w:val="000000"/>
          <w:kern w:val="0"/>
          <w:sz w:val="20"/>
          <w:szCs w:val="20"/>
          <w:bdr w:val="none" w:sz="0" w:space="0" w:color="auto" w:frame="1"/>
          <w:lang w:eastAsia="es-PE"/>
        </w:rPr>
        <w:t>Estándar.</w:t>
      </w:r>
    </w:p>
    <w:p w:rsidR="00B968D1" w:rsidRPr="00203A84" w:rsidRDefault="00B968D1" w:rsidP="00B968D1">
      <w:pPr>
        <w:pStyle w:val="Prrafodelista"/>
        <w:numPr>
          <w:ilvl w:val="0"/>
          <w:numId w:val="9"/>
        </w:numPr>
        <w:shd w:val="clear" w:color="auto" w:fill="FFFFFF"/>
        <w:suppressAutoHyphens w:val="0"/>
        <w:spacing w:after="0"/>
        <w:ind w:left="567"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Acomodación</w:t>
      </w:r>
      <w:r>
        <w:rPr>
          <w:rFonts w:ascii="Arial" w:eastAsia="Times New Roman" w:hAnsi="Arial" w:cs="Arial"/>
          <w:color w:val="000000"/>
          <w:kern w:val="0"/>
          <w:sz w:val="20"/>
          <w:szCs w:val="20"/>
          <w:bdr w:val="none" w:sz="0" w:space="0" w:color="auto" w:frame="1"/>
          <w:lang w:eastAsia="es-PE"/>
        </w:rPr>
        <w:t xml:space="preserve"> 02 Adultos + 02 Niños / 03 Adultos + 01 Niño</w:t>
      </w:r>
    </w:p>
    <w:p w:rsidR="00B968D1" w:rsidRPr="00203A84" w:rsidRDefault="00B968D1" w:rsidP="00B968D1">
      <w:pPr>
        <w:pStyle w:val="Prrafodelista"/>
        <w:numPr>
          <w:ilvl w:val="0"/>
          <w:numId w:val="9"/>
        </w:numPr>
        <w:shd w:val="clear" w:color="auto" w:fill="FFFFFF"/>
        <w:suppressAutoHyphens w:val="0"/>
        <w:spacing w:after="0"/>
        <w:ind w:left="567"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Polít</w:t>
      </w:r>
      <w:r>
        <w:rPr>
          <w:rFonts w:ascii="Arial" w:eastAsia="Times New Roman" w:hAnsi="Arial" w:cs="Arial"/>
          <w:color w:val="000000"/>
          <w:kern w:val="0"/>
          <w:sz w:val="20"/>
          <w:szCs w:val="20"/>
          <w:bdr w:val="none" w:sz="0" w:space="0" w:color="auto" w:frame="1"/>
          <w:lang w:eastAsia="es-PE"/>
        </w:rPr>
        <w:t>ica de niños: Niños hasta los 11</w:t>
      </w:r>
      <w:r w:rsidRPr="00125577">
        <w:rPr>
          <w:rFonts w:ascii="Arial" w:eastAsia="Times New Roman" w:hAnsi="Arial" w:cs="Arial"/>
          <w:color w:val="000000"/>
          <w:kern w:val="0"/>
          <w:sz w:val="20"/>
          <w:szCs w:val="20"/>
          <w:bdr w:val="none" w:sz="0" w:space="0" w:color="auto" w:frame="1"/>
          <w:lang w:eastAsia="es-PE"/>
        </w:rPr>
        <w:t xml:space="preserve"> años </w:t>
      </w:r>
      <w:r>
        <w:rPr>
          <w:rFonts w:ascii="Arial" w:eastAsia="Times New Roman" w:hAnsi="Arial" w:cs="Arial"/>
          <w:color w:val="000000"/>
          <w:kern w:val="0"/>
          <w:sz w:val="20"/>
          <w:szCs w:val="20"/>
          <w:bdr w:val="none" w:sz="0" w:space="0" w:color="auto" w:frame="1"/>
          <w:lang w:eastAsia="es-PE"/>
        </w:rPr>
        <w:t xml:space="preserve">no cumplidos hasta la fecha del viaje </w:t>
      </w:r>
      <w:r w:rsidRPr="00125577">
        <w:rPr>
          <w:rFonts w:ascii="Arial" w:eastAsia="Times New Roman" w:hAnsi="Arial" w:cs="Arial"/>
          <w:color w:val="000000"/>
          <w:kern w:val="0"/>
          <w:sz w:val="20"/>
          <w:szCs w:val="20"/>
          <w:bdr w:val="none" w:sz="0" w:space="0" w:color="auto" w:frame="1"/>
          <w:lang w:eastAsia="es-PE"/>
        </w:rPr>
        <w:t>compart</w:t>
      </w:r>
      <w:r>
        <w:rPr>
          <w:rFonts w:ascii="Arial" w:eastAsia="Times New Roman" w:hAnsi="Arial" w:cs="Arial"/>
          <w:color w:val="000000"/>
          <w:kern w:val="0"/>
          <w:sz w:val="20"/>
          <w:szCs w:val="20"/>
          <w:bdr w:val="none" w:sz="0" w:space="0" w:color="auto" w:frame="1"/>
          <w:lang w:eastAsia="es-PE"/>
        </w:rPr>
        <w:t>iendo habitación con 02 adultos.</w:t>
      </w:r>
    </w:p>
    <w:p w:rsidR="00B968D1" w:rsidRPr="00203A84" w:rsidRDefault="00B968D1" w:rsidP="00B968D1">
      <w:pPr>
        <w:pStyle w:val="Prrafodelista"/>
        <w:shd w:val="clear" w:color="auto" w:fill="FFFFFF"/>
        <w:suppressAutoHyphens w:val="0"/>
        <w:spacing w:after="0"/>
        <w:ind w:left="851"/>
        <w:jc w:val="both"/>
        <w:textAlignment w:val="baseline"/>
        <w:rPr>
          <w:rFonts w:ascii="Arial" w:eastAsia="Times New Roman" w:hAnsi="Arial" w:cs="Arial"/>
          <w:color w:val="000000"/>
          <w:kern w:val="0"/>
          <w:sz w:val="18"/>
          <w:szCs w:val="18"/>
          <w:lang w:eastAsia="es-PE"/>
        </w:rPr>
      </w:pPr>
    </w:p>
    <w:p w:rsidR="00B968D1" w:rsidRPr="00125577" w:rsidRDefault="00B968D1" w:rsidP="00B968D1">
      <w:pPr>
        <w:pStyle w:val="Prrafodelista"/>
        <w:numPr>
          <w:ilvl w:val="0"/>
          <w:numId w:val="8"/>
        </w:numPr>
        <w:shd w:val="clear" w:color="auto" w:fill="FFFFFF"/>
        <w:suppressAutoHyphens w:val="0"/>
        <w:spacing w:after="0"/>
        <w:ind w:left="284"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b/>
          <w:bCs/>
          <w:color w:val="000000"/>
          <w:kern w:val="0"/>
          <w:sz w:val="20"/>
          <w:szCs w:val="20"/>
          <w:bdr w:val="none" w:sz="0" w:space="0" w:color="auto" w:frame="1"/>
          <w:lang w:eastAsia="es-PE"/>
        </w:rPr>
        <w:t>RIU REGGAE</w:t>
      </w:r>
      <w:r w:rsidRPr="00125577">
        <w:rPr>
          <w:rFonts w:ascii="Arial" w:eastAsia="Times New Roman" w:hAnsi="Arial" w:cs="Arial"/>
          <w:b/>
          <w:bCs/>
          <w:color w:val="000000"/>
          <w:kern w:val="0"/>
          <w:sz w:val="20"/>
          <w:szCs w:val="20"/>
          <w:bdr w:val="none" w:sz="0" w:space="0" w:color="auto" w:frame="1"/>
          <w:lang w:eastAsia="es-PE"/>
        </w:rPr>
        <w:t>:</w:t>
      </w:r>
    </w:p>
    <w:p w:rsidR="00B968D1" w:rsidRPr="00203A84" w:rsidRDefault="00B968D1" w:rsidP="00B968D1">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w:t>
      </w:r>
      <w:r w:rsidRPr="00125577">
        <w:rPr>
          <w:rFonts w:ascii="Arial" w:eastAsia="Times New Roman" w:hAnsi="Arial" w:cs="Arial"/>
          <w:color w:val="000000"/>
          <w:kern w:val="0"/>
          <w:sz w:val="20"/>
          <w:szCs w:val="20"/>
          <w:bdr w:val="none" w:sz="0" w:space="0" w:color="auto" w:frame="1"/>
          <w:lang w:eastAsia="es-PE"/>
        </w:rPr>
        <w:t xml:space="preserve">abitación </w:t>
      </w:r>
      <w:r>
        <w:rPr>
          <w:rFonts w:ascii="Arial" w:eastAsia="Times New Roman" w:hAnsi="Arial" w:cs="Arial"/>
          <w:color w:val="000000"/>
          <w:kern w:val="0"/>
          <w:sz w:val="20"/>
          <w:szCs w:val="20"/>
          <w:bdr w:val="none" w:sz="0" w:space="0" w:color="auto" w:frame="1"/>
          <w:lang w:eastAsia="es-PE"/>
        </w:rPr>
        <w:t>Vista al Jardín.</w:t>
      </w:r>
    </w:p>
    <w:p w:rsidR="00B968D1" w:rsidRPr="00203A84" w:rsidRDefault="00B968D1" w:rsidP="00B968D1">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Acomodación</w:t>
      </w:r>
      <w:r>
        <w:rPr>
          <w:rFonts w:ascii="Arial" w:eastAsia="Times New Roman" w:hAnsi="Arial" w:cs="Arial"/>
          <w:color w:val="000000"/>
          <w:kern w:val="0"/>
          <w:sz w:val="20"/>
          <w:szCs w:val="20"/>
          <w:bdr w:val="none" w:sz="0" w:space="0" w:color="auto" w:frame="1"/>
          <w:lang w:eastAsia="es-PE"/>
        </w:rPr>
        <w:t xml:space="preserve"> 02 Adultos / 03 Adultos </w:t>
      </w:r>
    </w:p>
    <w:p w:rsidR="00B968D1" w:rsidRPr="00203A84" w:rsidRDefault="00B968D1" w:rsidP="00B968D1">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Hotel Solo para Adultos</w:t>
      </w:r>
    </w:p>
    <w:p w:rsidR="00B968D1" w:rsidRPr="00E162A5" w:rsidRDefault="00B968D1" w:rsidP="00B968D1">
      <w:pPr>
        <w:pStyle w:val="Prrafodelista"/>
        <w:shd w:val="clear" w:color="auto" w:fill="FFFFFF"/>
        <w:suppressAutoHyphens w:val="0"/>
        <w:spacing w:after="0"/>
        <w:ind w:left="851"/>
        <w:jc w:val="both"/>
        <w:textAlignment w:val="baseline"/>
        <w:rPr>
          <w:rFonts w:ascii="Arial" w:eastAsia="Times New Roman" w:hAnsi="Arial" w:cs="Arial"/>
          <w:color w:val="000000"/>
          <w:kern w:val="0"/>
          <w:sz w:val="18"/>
          <w:szCs w:val="18"/>
          <w:lang w:eastAsia="es-PE"/>
        </w:rPr>
      </w:pPr>
    </w:p>
    <w:p w:rsidR="00B968D1" w:rsidRPr="00125577" w:rsidRDefault="00B968D1" w:rsidP="00B968D1">
      <w:pPr>
        <w:pStyle w:val="Prrafodelista"/>
        <w:numPr>
          <w:ilvl w:val="0"/>
          <w:numId w:val="8"/>
        </w:numPr>
        <w:shd w:val="clear" w:color="auto" w:fill="FFFFFF"/>
        <w:suppressAutoHyphens w:val="0"/>
        <w:spacing w:after="0"/>
        <w:ind w:left="284" w:hanging="283"/>
        <w:jc w:val="both"/>
        <w:textAlignment w:val="baseline"/>
        <w:rPr>
          <w:rFonts w:ascii="Arial" w:eastAsia="Times New Roman" w:hAnsi="Arial" w:cs="Arial"/>
          <w:color w:val="000000"/>
          <w:kern w:val="0"/>
          <w:sz w:val="18"/>
          <w:szCs w:val="18"/>
          <w:lang w:eastAsia="es-PE"/>
        </w:rPr>
      </w:pPr>
      <w:r>
        <w:rPr>
          <w:rFonts w:ascii="Arial" w:eastAsia="Times New Roman" w:hAnsi="Arial" w:cs="Arial"/>
          <w:b/>
          <w:bCs/>
          <w:color w:val="000000"/>
          <w:kern w:val="0"/>
          <w:sz w:val="20"/>
          <w:szCs w:val="20"/>
          <w:bdr w:val="none" w:sz="0" w:space="0" w:color="auto" w:frame="1"/>
          <w:lang w:eastAsia="es-PE"/>
        </w:rPr>
        <w:t>RIU PALACE JAMAICA</w:t>
      </w:r>
      <w:r w:rsidRPr="00125577">
        <w:rPr>
          <w:rFonts w:ascii="Arial" w:eastAsia="Times New Roman" w:hAnsi="Arial" w:cs="Arial"/>
          <w:b/>
          <w:bCs/>
          <w:color w:val="000000"/>
          <w:kern w:val="0"/>
          <w:sz w:val="20"/>
          <w:szCs w:val="20"/>
          <w:bdr w:val="none" w:sz="0" w:space="0" w:color="auto" w:frame="1"/>
          <w:lang w:eastAsia="es-PE"/>
        </w:rPr>
        <w:t>:</w:t>
      </w:r>
    </w:p>
    <w:p w:rsidR="00B968D1" w:rsidRPr="00203A84" w:rsidRDefault="00B968D1" w:rsidP="00B968D1">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w:t>
      </w:r>
      <w:r w:rsidRPr="00125577">
        <w:rPr>
          <w:rFonts w:ascii="Arial" w:eastAsia="Times New Roman" w:hAnsi="Arial" w:cs="Arial"/>
          <w:color w:val="000000"/>
          <w:kern w:val="0"/>
          <w:sz w:val="20"/>
          <w:szCs w:val="20"/>
          <w:bdr w:val="none" w:sz="0" w:space="0" w:color="auto" w:frame="1"/>
          <w:lang w:eastAsia="es-PE"/>
        </w:rPr>
        <w:t xml:space="preserve">abitación </w:t>
      </w:r>
      <w:r>
        <w:rPr>
          <w:rFonts w:ascii="Arial" w:eastAsia="Times New Roman" w:hAnsi="Arial" w:cs="Arial"/>
          <w:color w:val="000000"/>
          <w:kern w:val="0"/>
          <w:sz w:val="20"/>
          <w:szCs w:val="20"/>
          <w:bdr w:val="none" w:sz="0" w:space="0" w:color="auto" w:frame="1"/>
          <w:lang w:eastAsia="es-PE"/>
        </w:rPr>
        <w:t>Junior Suite Vista al Jardín.</w:t>
      </w:r>
    </w:p>
    <w:p w:rsidR="00B968D1" w:rsidRPr="00203A84" w:rsidRDefault="00B968D1" w:rsidP="00B968D1">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sidRPr="00125577">
        <w:rPr>
          <w:rFonts w:ascii="Arial" w:eastAsia="Times New Roman" w:hAnsi="Arial" w:cs="Arial"/>
          <w:color w:val="000000"/>
          <w:kern w:val="0"/>
          <w:sz w:val="20"/>
          <w:szCs w:val="20"/>
          <w:bdr w:val="none" w:sz="0" w:space="0" w:color="auto" w:frame="1"/>
          <w:lang w:eastAsia="es-PE"/>
        </w:rPr>
        <w:t>Acomodación</w:t>
      </w:r>
      <w:r>
        <w:rPr>
          <w:rFonts w:ascii="Arial" w:eastAsia="Times New Roman" w:hAnsi="Arial" w:cs="Arial"/>
          <w:color w:val="000000"/>
          <w:kern w:val="0"/>
          <w:sz w:val="20"/>
          <w:szCs w:val="20"/>
          <w:bdr w:val="none" w:sz="0" w:space="0" w:color="auto" w:frame="1"/>
          <w:lang w:eastAsia="es-PE"/>
        </w:rPr>
        <w:t xml:space="preserve"> 02 Adultos / 03 Adultos </w:t>
      </w:r>
    </w:p>
    <w:p w:rsidR="00B968D1" w:rsidRPr="00203A84" w:rsidRDefault="00B968D1" w:rsidP="00B968D1">
      <w:pPr>
        <w:pStyle w:val="Prrafodelista"/>
        <w:numPr>
          <w:ilvl w:val="0"/>
          <w:numId w:val="9"/>
        </w:numPr>
        <w:shd w:val="clear" w:color="auto" w:fill="FFFFFF"/>
        <w:suppressAutoHyphens w:val="0"/>
        <w:spacing w:after="0"/>
        <w:ind w:left="851" w:hanging="284"/>
        <w:jc w:val="both"/>
        <w:textAlignment w:val="baseline"/>
        <w:rPr>
          <w:rFonts w:ascii="Arial" w:eastAsia="Times New Roman" w:hAnsi="Arial" w:cs="Arial"/>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Hotel Solo para Adultos</w:t>
      </w:r>
    </w:p>
    <w:p w:rsidR="00B968D1" w:rsidRDefault="00B968D1" w:rsidP="00B968D1">
      <w:pPr>
        <w:suppressAutoHyphens w:val="0"/>
        <w:spacing w:after="0" w:line="264" w:lineRule="auto"/>
        <w:jc w:val="both"/>
        <w:rPr>
          <w:rFonts w:ascii="Arial" w:hAnsi="Arial" w:cs="Arial"/>
          <w:b/>
          <w:bCs/>
          <w:sz w:val="20"/>
          <w:szCs w:val="20"/>
          <w:lang w:val="es-ES_tradnl"/>
        </w:rPr>
      </w:pPr>
    </w:p>
    <w:p w:rsidR="00721E67" w:rsidRDefault="00721E67" w:rsidP="00B968D1">
      <w:pPr>
        <w:suppressAutoHyphens w:val="0"/>
        <w:spacing w:after="0" w:line="264" w:lineRule="auto"/>
        <w:jc w:val="both"/>
        <w:rPr>
          <w:rFonts w:ascii="Arial" w:hAnsi="Arial" w:cs="Arial"/>
          <w:b/>
          <w:bCs/>
          <w:sz w:val="20"/>
          <w:szCs w:val="20"/>
          <w:lang w:val="es-ES_tradnl"/>
        </w:rPr>
      </w:pPr>
    </w:p>
    <w:p w:rsidR="00721E67" w:rsidRDefault="00721E67" w:rsidP="00B968D1">
      <w:pPr>
        <w:suppressAutoHyphens w:val="0"/>
        <w:spacing w:after="0" w:line="264" w:lineRule="auto"/>
        <w:jc w:val="both"/>
        <w:rPr>
          <w:rFonts w:ascii="Arial" w:hAnsi="Arial" w:cs="Arial"/>
          <w:b/>
          <w:bCs/>
          <w:sz w:val="20"/>
          <w:szCs w:val="20"/>
          <w:lang w:val="es-ES_tradnl"/>
        </w:rPr>
      </w:pPr>
    </w:p>
    <w:p w:rsidR="00721E67" w:rsidRDefault="00721E67" w:rsidP="00B968D1">
      <w:pPr>
        <w:suppressAutoHyphens w:val="0"/>
        <w:spacing w:after="0" w:line="264" w:lineRule="auto"/>
        <w:jc w:val="both"/>
        <w:rPr>
          <w:rFonts w:ascii="Arial" w:hAnsi="Arial" w:cs="Arial"/>
          <w:b/>
          <w:bCs/>
          <w:sz w:val="20"/>
          <w:szCs w:val="20"/>
          <w:lang w:val="es-ES_tradnl"/>
        </w:rPr>
      </w:pPr>
    </w:p>
    <w:p w:rsidR="00721E67" w:rsidRDefault="00721E67" w:rsidP="00B968D1">
      <w:pPr>
        <w:suppressAutoHyphens w:val="0"/>
        <w:spacing w:after="0" w:line="264" w:lineRule="auto"/>
        <w:jc w:val="both"/>
        <w:rPr>
          <w:rFonts w:ascii="Arial" w:hAnsi="Arial" w:cs="Arial"/>
          <w:b/>
          <w:bCs/>
          <w:sz w:val="20"/>
          <w:szCs w:val="20"/>
          <w:lang w:val="es-ES_tradnl"/>
        </w:rPr>
      </w:pPr>
    </w:p>
    <w:p w:rsidR="00340AC0" w:rsidRDefault="00340AC0" w:rsidP="00B968D1">
      <w:pPr>
        <w:suppressAutoHyphens w:val="0"/>
        <w:spacing w:after="0" w:line="264" w:lineRule="auto"/>
        <w:jc w:val="both"/>
        <w:rPr>
          <w:rFonts w:ascii="Arial" w:hAnsi="Arial" w:cs="Arial"/>
          <w:b/>
          <w:bCs/>
          <w:sz w:val="20"/>
          <w:szCs w:val="20"/>
          <w:lang w:val="es-ES_tradnl"/>
        </w:rPr>
      </w:pPr>
    </w:p>
    <w:p w:rsidR="00340AC0" w:rsidRDefault="00340AC0" w:rsidP="00B968D1">
      <w:pPr>
        <w:suppressAutoHyphens w:val="0"/>
        <w:spacing w:after="0" w:line="264" w:lineRule="auto"/>
        <w:jc w:val="both"/>
        <w:rPr>
          <w:rFonts w:ascii="Arial" w:hAnsi="Arial" w:cs="Arial"/>
          <w:b/>
          <w:bCs/>
          <w:sz w:val="20"/>
          <w:szCs w:val="20"/>
          <w:lang w:val="es-ES_tradnl"/>
        </w:rPr>
      </w:pPr>
    </w:p>
    <w:p w:rsidR="00340AC0" w:rsidRDefault="00340AC0" w:rsidP="00B968D1">
      <w:pPr>
        <w:suppressAutoHyphens w:val="0"/>
        <w:spacing w:after="0" w:line="264" w:lineRule="auto"/>
        <w:jc w:val="both"/>
        <w:rPr>
          <w:rFonts w:ascii="Arial" w:hAnsi="Arial" w:cs="Arial"/>
          <w:b/>
          <w:bCs/>
          <w:sz w:val="20"/>
          <w:szCs w:val="20"/>
          <w:lang w:val="es-ES_tradnl"/>
        </w:rPr>
      </w:pPr>
    </w:p>
    <w:p w:rsidR="00340AC0" w:rsidRDefault="00340AC0" w:rsidP="00B968D1">
      <w:pPr>
        <w:suppressAutoHyphens w:val="0"/>
        <w:spacing w:after="0" w:line="264" w:lineRule="auto"/>
        <w:jc w:val="both"/>
        <w:rPr>
          <w:rFonts w:ascii="Arial" w:hAnsi="Arial" w:cs="Arial"/>
          <w:b/>
          <w:bCs/>
          <w:sz w:val="20"/>
          <w:szCs w:val="20"/>
          <w:lang w:val="es-ES_tradnl"/>
        </w:rPr>
      </w:pPr>
    </w:p>
    <w:p w:rsidR="00340AC0" w:rsidRDefault="00340AC0" w:rsidP="00B968D1">
      <w:pPr>
        <w:suppressAutoHyphens w:val="0"/>
        <w:spacing w:after="0" w:line="264" w:lineRule="auto"/>
        <w:jc w:val="both"/>
        <w:rPr>
          <w:rFonts w:ascii="Arial" w:hAnsi="Arial" w:cs="Arial"/>
          <w:b/>
          <w:bCs/>
          <w:sz w:val="20"/>
          <w:szCs w:val="20"/>
          <w:lang w:val="es-ES_tradnl"/>
        </w:rPr>
      </w:pPr>
    </w:p>
    <w:p w:rsidR="00721E67" w:rsidRDefault="00721E67" w:rsidP="00B968D1">
      <w:pPr>
        <w:suppressAutoHyphens w:val="0"/>
        <w:spacing w:after="0" w:line="264" w:lineRule="auto"/>
        <w:jc w:val="both"/>
        <w:rPr>
          <w:rFonts w:ascii="Arial" w:hAnsi="Arial" w:cs="Arial"/>
          <w:b/>
          <w:bCs/>
          <w:sz w:val="20"/>
          <w:szCs w:val="20"/>
          <w:lang w:val="es-ES_tradnl"/>
        </w:rPr>
      </w:pPr>
    </w:p>
    <w:p w:rsidR="00D608EF" w:rsidRDefault="00D608EF" w:rsidP="00B968D1">
      <w:pPr>
        <w:suppressAutoHyphens w:val="0"/>
        <w:spacing w:after="0" w:line="264" w:lineRule="auto"/>
        <w:jc w:val="both"/>
        <w:rPr>
          <w:rFonts w:ascii="Arial" w:hAnsi="Arial" w:cs="Arial"/>
          <w:b/>
          <w:bCs/>
          <w:sz w:val="20"/>
          <w:szCs w:val="20"/>
          <w:lang w:val="es-ES_tradnl"/>
        </w:rPr>
      </w:pPr>
    </w:p>
    <w:p w:rsidR="00721E67" w:rsidRDefault="00721E67" w:rsidP="00721E67">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721E67" w:rsidRPr="00F401A7" w:rsidRDefault="00721E67" w:rsidP="00721E67">
      <w:pPr>
        <w:spacing w:after="0" w:line="264" w:lineRule="auto"/>
        <w:rPr>
          <w:rFonts w:ascii="Arial" w:hAnsi="Arial" w:cs="Arial"/>
          <w:sz w:val="20"/>
          <w:szCs w:val="20"/>
        </w:rPr>
      </w:pPr>
    </w:p>
    <w:p w:rsidR="00721E67" w:rsidRDefault="00721E67" w:rsidP="00721E67">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SERVICIOS</w:t>
      </w:r>
      <w:r w:rsidRPr="00F401A7">
        <w:rPr>
          <w:rFonts w:ascii="Arial" w:eastAsia="Arial" w:hAnsi="Arial" w:cs="Arial"/>
          <w:b/>
          <w:bCs/>
          <w:sz w:val="20"/>
          <w:szCs w:val="20"/>
          <w:lang w:val="es-ES_tradnl" w:eastAsia="es-ES_tradnl"/>
        </w:rPr>
        <w:t>:</w:t>
      </w:r>
    </w:p>
    <w:p w:rsidR="00721E67" w:rsidRDefault="00721E67" w:rsidP="00721E67">
      <w:pPr>
        <w:suppressAutoHyphens w:val="0"/>
        <w:spacing w:after="0" w:line="200" w:lineRule="atLeast"/>
        <w:ind w:left="284"/>
        <w:jc w:val="both"/>
        <w:rPr>
          <w:rFonts w:ascii="Arial" w:eastAsia="Arial" w:hAnsi="Arial" w:cs="Arial"/>
          <w:b/>
          <w:bCs/>
          <w:sz w:val="20"/>
          <w:szCs w:val="20"/>
          <w:lang w:val="es-ES_tradnl" w:eastAsia="es-ES_tradnl"/>
        </w:rPr>
      </w:pPr>
    </w:p>
    <w:p w:rsidR="00721E67" w:rsidRDefault="00721E67" w:rsidP="00721E67">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721E67" w:rsidRDefault="00721E67" w:rsidP="00721E6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Tarifas de Niño aplican hasta los 11 años compartiendo habitación con ambos padres.</w:t>
      </w:r>
    </w:p>
    <w:p w:rsidR="00721E67" w:rsidRDefault="00721E67" w:rsidP="00721E6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Estándar. </w:t>
      </w:r>
    </w:p>
    <w:p w:rsidR="00721E67" w:rsidRDefault="00721E67" w:rsidP="00721E6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721E67" w:rsidRPr="006136C5" w:rsidRDefault="00721E67" w:rsidP="00721E6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Pr="006136C5">
        <w:rPr>
          <w:rFonts w:ascii="Arial" w:eastAsia="Arial" w:hAnsi="Arial" w:cs="Arial"/>
          <w:sz w:val="20"/>
          <w:szCs w:val="20"/>
        </w:rPr>
        <w:t>stadía mínima de noches por Hotel, Consultar al momento de realizar la reserva.</w:t>
      </w:r>
    </w:p>
    <w:p w:rsidR="00721E67" w:rsidRPr="00232236" w:rsidRDefault="00721E67" w:rsidP="00721E67">
      <w:pPr>
        <w:numPr>
          <w:ilvl w:val="0"/>
          <w:numId w:val="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 xml:space="preserve">Release, Consultar al momento de realizar la reserva. </w:t>
      </w:r>
    </w:p>
    <w:p w:rsidR="00721E67" w:rsidRDefault="00721E67" w:rsidP="00721E67">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01 Adulto + 01 niño deberá ser consultado con su ejecutiva. No aplican tarifas del cuadro.</w:t>
      </w:r>
    </w:p>
    <w:p w:rsidR="001F08BA" w:rsidRDefault="001F08BA" w:rsidP="001F08B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 de niño aplica acompañado de dos adultos en base habitación doble.</w:t>
      </w:r>
    </w:p>
    <w:p w:rsidR="002D02CD" w:rsidRDefault="002D02CD" w:rsidP="002D02CD">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721E67" w:rsidRDefault="001F08BA" w:rsidP="00721E67">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w:t>
      </w:r>
      <w:r w:rsidR="000907DE">
        <w:rPr>
          <w:rFonts w:ascii="Arial" w:eastAsia="Times New Roman" w:hAnsi="Arial" w:cs="Arial"/>
          <w:b/>
          <w:color w:val="000000"/>
          <w:kern w:val="0"/>
          <w:sz w:val="20"/>
          <w:lang w:eastAsia="es-PE"/>
        </w:rPr>
        <w:t>0/04/2020</w:t>
      </w:r>
      <w:r w:rsidR="00721E67">
        <w:rPr>
          <w:rFonts w:ascii="Arial" w:eastAsia="Times New Roman" w:hAnsi="Arial" w:cs="Arial"/>
          <w:b/>
          <w:color w:val="000000"/>
          <w:kern w:val="0"/>
          <w:sz w:val="20"/>
          <w:lang w:eastAsia="es-PE"/>
        </w:rPr>
        <w:t>: VIAJES</w:t>
      </w:r>
      <w:r w:rsidR="00721E67" w:rsidRPr="00062AD8">
        <w:rPr>
          <w:rFonts w:ascii="Arial" w:eastAsia="Times New Roman" w:hAnsi="Arial" w:cs="Arial"/>
          <w:b/>
          <w:color w:val="000000"/>
          <w:kern w:val="0"/>
          <w:sz w:val="20"/>
          <w:lang w:eastAsia="es-PE"/>
        </w:rPr>
        <w:t xml:space="preserve"> </w:t>
      </w:r>
      <w:r w:rsidR="00721E67">
        <w:rPr>
          <w:rFonts w:ascii="Arial" w:eastAsia="Times New Roman" w:hAnsi="Arial" w:cs="Arial"/>
          <w:b/>
          <w:color w:val="000000"/>
          <w:kern w:val="0"/>
          <w:sz w:val="20"/>
          <w:lang w:eastAsia="es-PE"/>
        </w:rPr>
        <w:t>HASTA EL 30 DE ABRIL DEL 2020</w:t>
      </w:r>
    </w:p>
    <w:p w:rsidR="00721E67" w:rsidRDefault="00340AC0" w:rsidP="00721E67">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Pr>
          <w:rFonts w:ascii="Arial" w:eastAsia="Times New Roman" w:hAnsi="Arial" w:cs="Arial"/>
          <w:b/>
          <w:color w:val="000000"/>
          <w:kern w:val="0"/>
          <w:sz w:val="20"/>
          <w:lang w:eastAsia="es-PE"/>
        </w:rPr>
        <w:t>COMPRAS HASTA EL 31/05</w:t>
      </w:r>
      <w:r w:rsidR="00721E67">
        <w:rPr>
          <w:rFonts w:ascii="Arial" w:eastAsia="Times New Roman" w:hAnsi="Arial" w:cs="Arial"/>
          <w:b/>
          <w:color w:val="000000"/>
          <w:kern w:val="0"/>
          <w:sz w:val="20"/>
          <w:lang w:eastAsia="es-PE"/>
        </w:rPr>
        <w:t>/2020: VIAJES HASTA EL 20 DE DICIEMBRE DEL 2020</w:t>
      </w:r>
    </w:p>
    <w:p w:rsidR="002D02CD" w:rsidRDefault="002D02CD" w:rsidP="002D02C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lang w:eastAsia="es-PE"/>
        </w:rPr>
        <w:t>Fuera de la fecha de la promoción arriba mencionada las tarifas quedan sin validez.</w:t>
      </w:r>
    </w:p>
    <w:p w:rsidR="002D02CD" w:rsidRPr="009A7316" w:rsidRDefault="002D02CD" w:rsidP="002D02C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Esta promoción sustituye cualquier otra enviada anteriormente.</w:t>
      </w:r>
    </w:p>
    <w:p w:rsidR="002D02CD" w:rsidRPr="00180FDF" w:rsidRDefault="002D02CD" w:rsidP="002D02C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NO ACUMULABLES CON OTRAS PROMOCIONES.</w:t>
      </w:r>
      <w:r w:rsidRPr="00180FDF">
        <w:rPr>
          <w:rFonts w:ascii="Arial" w:eastAsia="Times New Roman" w:hAnsi="Arial" w:cs="Arial"/>
          <w:color w:val="000000"/>
          <w:kern w:val="0"/>
          <w:sz w:val="20"/>
          <w:szCs w:val="20"/>
          <w:lang w:eastAsia="es-PE"/>
        </w:rPr>
        <w:t xml:space="preserve"> </w:t>
      </w:r>
      <w:r w:rsidRPr="009A7316">
        <w:rPr>
          <w:rFonts w:ascii="Arial" w:eastAsia="Times New Roman" w:hAnsi="Arial" w:cs="Arial"/>
          <w:color w:val="000000"/>
          <w:kern w:val="0"/>
          <w:sz w:val="20"/>
          <w:szCs w:val="20"/>
          <w:lang w:eastAsia="es-PE"/>
        </w:rPr>
        <w:t>No aplica en paro de ventas.</w:t>
      </w:r>
    </w:p>
    <w:p w:rsidR="002D02CD" w:rsidRPr="009A7316" w:rsidRDefault="002D02CD" w:rsidP="002D02C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El hotel se reserva el derecho de modificar/cancelar la oferta en cualquier momento.</w:t>
      </w:r>
    </w:p>
    <w:p w:rsidR="002D02CD" w:rsidRPr="009A7316" w:rsidRDefault="002D02CD" w:rsidP="002D02C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Pr>
          <w:rFonts w:ascii="Arial" w:hAnsi="Arial" w:cs="Arial"/>
          <w:sz w:val="20"/>
          <w:szCs w:val="20"/>
        </w:rPr>
        <w:t>No aplica</w:t>
      </w:r>
      <w:r w:rsidRPr="009A7316">
        <w:rPr>
          <w:rFonts w:ascii="Arial" w:hAnsi="Arial" w:cs="Arial"/>
          <w:sz w:val="20"/>
          <w:szCs w:val="20"/>
        </w:rPr>
        <w:t xml:space="preserve"> a reservas que no se identifiquen con el código de promoción</w:t>
      </w:r>
      <w:r>
        <w:rPr>
          <w:rFonts w:ascii="Arial" w:hAnsi="Arial" w:cs="Arial"/>
          <w:sz w:val="20"/>
          <w:szCs w:val="20"/>
        </w:rPr>
        <w:t>.</w:t>
      </w:r>
    </w:p>
    <w:p w:rsidR="002D02CD" w:rsidRPr="00DD1311" w:rsidRDefault="002D02CD" w:rsidP="002D02C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szCs w:val="20"/>
          <w:lang w:eastAsia="es-PE"/>
        </w:rPr>
      </w:pPr>
      <w:r w:rsidRPr="009A7316">
        <w:rPr>
          <w:rFonts w:ascii="Arial" w:hAnsi="Arial" w:cs="Arial"/>
          <w:sz w:val="20"/>
          <w:szCs w:val="20"/>
        </w:rPr>
        <w:t>Las tarifas aplican solo para nuevas reservas</w:t>
      </w:r>
      <w:r>
        <w:rPr>
          <w:rFonts w:ascii="Arial" w:hAnsi="Arial" w:cs="Arial"/>
          <w:sz w:val="20"/>
          <w:szCs w:val="20"/>
        </w:rPr>
        <w:t xml:space="preserve"> únicamente</w:t>
      </w:r>
      <w:r w:rsidRPr="009A7316">
        <w:rPr>
          <w:rFonts w:ascii="Arial" w:hAnsi="Arial" w:cs="Arial"/>
          <w:sz w:val="20"/>
          <w:szCs w:val="20"/>
        </w:rPr>
        <w:t>.</w:t>
      </w:r>
      <w:r>
        <w:rPr>
          <w:rFonts w:ascii="Arial" w:hAnsi="Arial" w:cs="Arial"/>
          <w:sz w:val="20"/>
          <w:szCs w:val="20"/>
        </w:rPr>
        <w:t xml:space="preserve"> No se aceptan cancelaciones para ser sustituidas por estas promociones.</w:t>
      </w:r>
      <w:r w:rsidRPr="009A7316">
        <w:rPr>
          <w:rFonts w:ascii="Arial" w:hAnsi="Arial" w:cs="Arial"/>
          <w:sz w:val="20"/>
          <w:szCs w:val="20"/>
        </w:rPr>
        <w:t xml:space="preserve"> Resto de condiciones aplican las de contrato.</w:t>
      </w:r>
    </w:p>
    <w:p w:rsidR="002D02CD" w:rsidRPr="00180FDF" w:rsidRDefault="002D02CD" w:rsidP="002D02CD">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9A7316">
        <w:rPr>
          <w:rFonts w:ascii="Arial" w:eastAsia="Times New Roman" w:hAnsi="Arial" w:cs="Arial"/>
          <w:color w:val="000000"/>
          <w:kern w:val="0"/>
          <w:sz w:val="20"/>
          <w:szCs w:val="20"/>
          <w:lang w:eastAsia="es-PE"/>
        </w:rPr>
        <w:t>Código Promocional:</w:t>
      </w:r>
      <w:r>
        <w:rPr>
          <w:rFonts w:ascii="Arial" w:eastAsia="Times New Roman" w:hAnsi="Arial" w:cs="Arial"/>
          <w:color w:val="000000"/>
          <w:kern w:val="0"/>
          <w:sz w:val="20"/>
          <w:szCs w:val="20"/>
          <w:lang w:eastAsia="es-PE"/>
        </w:rPr>
        <w:t xml:space="preserve"> Consultar.</w:t>
      </w:r>
    </w:p>
    <w:p w:rsidR="002D02CD" w:rsidRDefault="002D02CD" w:rsidP="00B968D1">
      <w:pPr>
        <w:suppressAutoHyphens w:val="0"/>
        <w:autoSpaceDE w:val="0"/>
        <w:autoSpaceDN w:val="0"/>
        <w:adjustRightInd w:val="0"/>
        <w:spacing w:after="13"/>
        <w:ind w:left="567"/>
        <w:jc w:val="both"/>
        <w:rPr>
          <w:rFonts w:ascii="Arial" w:eastAsia="Times New Roman" w:hAnsi="Arial" w:cs="Arial"/>
          <w:color w:val="000000"/>
          <w:kern w:val="0"/>
          <w:sz w:val="20"/>
          <w:lang w:eastAsia="es-PE"/>
        </w:rPr>
      </w:pPr>
    </w:p>
    <w:p w:rsidR="004E6CC4" w:rsidRPr="00B968D1" w:rsidRDefault="004E6CC4" w:rsidP="00B968D1">
      <w:pPr>
        <w:numPr>
          <w:ilvl w:val="0"/>
          <w:numId w:val="12"/>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 xml:space="preserve">Los traslados </w:t>
      </w:r>
      <w:r>
        <w:rPr>
          <w:rFonts w:ascii="Arial" w:eastAsia="Times New Roman" w:hAnsi="Arial" w:cs="Arial"/>
          <w:color w:val="000000"/>
          <w:kern w:val="0"/>
          <w:sz w:val="20"/>
          <w:lang w:eastAsia="es-PE"/>
        </w:rPr>
        <w:t xml:space="preserve">desde y hacia Aeropuerto Montego Bay </w:t>
      </w:r>
      <w:r w:rsidRPr="000073CE">
        <w:rPr>
          <w:rFonts w:ascii="Arial" w:eastAsia="Times New Roman" w:hAnsi="Arial" w:cs="Arial"/>
          <w:color w:val="000000"/>
          <w:kern w:val="0"/>
          <w:sz w:val="20"/>
          <w:lang w:eastAsia="es-PE"/>
        </w:rPr>
        <w:t>deben ser reservados junto al alojamiento, reservas admitidas al menos 08 días antes del ingreso de los pasajeros al Hotel.</w:t>
      </w:r>
      <w:r w:rsidRPr="000073CE">
        <w:rPr>
          <w:rFonts w:ascii="Arial" w:eastAsia="Times New Roman" w:hAnsi="Arial" w:cs="Arial"/>
          <w:kern w:val="0"/>
          <w:lang w:eastAsia="es-PE"/>
        </w:rPr>
        <w:t xml:space="preserve"> </w:t>
      </w:r>
      <w:r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ascii="Arial" w:eastAsia="Times New Roman" w:hAnsi="Arial" w:cs="Arial"/>
          <w:kern w:val="0"/>
          <w:sz w:val="20"/>
          <w:szCs w:val="18"/>
          <w:lang w:eastAsia="es-PE"/>
        </w:rPr>
        <w:t>1</w:t>
      </w:r>
      <w:r w:rsidRPr="000073CE">
        <w:rPr>
          <w:rFonts w:ascii="Arial" w:eastAsia="Times New Roman" w:hAnsi="Arial" w:cs="Arial"/>
          <w:kern w:val="0"/>
          <w:sz w:val="20"/>
          <w:szCs w:val="18"/>
          <w:lang w:eastAsia="es-PE"/>
        </w:rPr>
        <w:t>0 minutos, puede mantener paradas durante el recorrido.</w:t>
      </w:r>
      <w:r>
        <w:rPr>
          <w:rFonts w:ascii="Arial" w:eastAsia="Times New Roman" w:hAnsi="Arial" w:cs="Arial"/>
          <w:kern w:val="0"/>
          <w:sz w:val="20"/>
          <w:szCs w:val="18"/>
          <w:lang w:eastAsia="es-PE"/>
        </w:rPr>
        <w:t xml:space="preserve"> Los traslados no serán reembolsables ya que son cortesías del Hotel. </w:t>
      </w:r>
    </w:p>
    <w:p w:rsidR="00757AC9" w:rsidRDefault="00757AC9" w:rsidP="00B968D1">
      <w:pPr>
        <w:pStyle w:val="Prrafodelista"/>
        <w:rPr>
          <w:rFonts w:ascii="Arial" w:eastAsia="Times New Roman" w:hAnsi="Arial" w:cs="Arial"/>
          <w:color w:val="000000"/>
          <w:kern w:val="0"/>
          <w:sz w:val="20"/>
          <w:lang w:eastAsia="es-PE"/>
        </w:rPr>
      </w:pPr>
    </w:p>
    <w:p w:rsidR="004E6CC4" w:rsidRPr="00F16854" w:rsidRDefault="004E6CC4" w:rsidP="002D02CD">
      <w:pPr>
        <w:pStyle w:val="Prrafodelista"/>
        <w:numPr>
          <w:ilvl w:val="0"/>
          <w:numId w:val="12"/>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4E6CC4" w:rsidRDefault="004E6CC4" w:rsidP="002D02CD">
      <w:pPr>
        <w:pStyle w:val="Prrafodelista"/>
        <w:numPr>
          <w:ilvl w:val="0"/>
          <w:numId w:val="12"/>
        </w:numPr>
        <w:suppressAutoHyphens w:val="0"/>
        <w:autoSpaceDE w:val="0"/>
        <w:autoSpaceDN w:val="0"/>
        <w:adjustRightInd w:val="0"/>
        <w:spacing w:after="0"/>
        <w:ind w:left="567" w:right="-801" w:hanging="283"/>
        <w:jc w:val="both"/>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Pr>
          <w:rFonts w:ascii="Arial" w:eastAsia="Times New Roman" w:hAnsi="Arial" w:cs="Arial"/>
          <w:color w:val="000000"/>
          <w:kern w:val="0"/>
          <w:sz w:val="20"/>
          <w:lang w:eastAsia="es-PE"/>
        </w:rPr>
        <w:t>(20:00 a 7:59 am)</w:t>
      </w:r>
    </w:p>
    <w:p w:rsidR="004E6CC4" w:rsidRPr="004C3FDA" w:rsidRDefault="004E6CC4" w:rsidP="002D02CD">
      <w:pPr>
        <w:numPr>
          <w:ilvl w:val="0"/>
          <w:numId w:val="12"/>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4E6CC4" w:rsidRPr="004C3FDA" w:rsidRDefault="004E6CC4" w:rsidP="002D02CD">
      <w:pPr>
        <w:numPr>
          <w:ilvl w:val="0"/>
          <w:numId w:val="12"/>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4E6CC4" w:rsidRPr="00957FE8" w:rsidRDefault="004E6CC4" w:rsidP="002D02CD">
      <w:pPr>
        <w:numPr>
          <w:ilvl w:val="0"/>
          <w:numId w:val="12"/>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4E6CC4" w:rsidRDefault="004E6CC4" w:rsidP="00B968D1">
      <w:pPr>
        <w:pStyle w:val="Prrafodelista"/>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eastAsia="es-PE"/>
        </w:rPr>
      </w:pPr>
    </w:p>
    <w:p w:rsidR="004E6CC4" w:rsidRDefault="004E6CC4" w:rsidP="00B968D1">
      <w:pPr>
        <w:pStyle w:val="Prrafodelista"/>
        <w:shd w:val="clear" w:color="auto" w:fill="FFFFFF"/>
        <w:suppressAutoHyphens w:val="0"/>
        <w:spacing w:after="0"/>
        <w:ind w:left="567" w:hanging="283"/>
        <w:jc w:val="both"/>
        <w:textAlignment w:val="baseline"/>
        <w:rPr>
          <w:rFonts w:ascii="Arial" w:eastAsia="Times New Roman" w:hAnsi="Arial" w:cs="Arial"/>
          <w:color w:val="000000"/>
          <w:kern w:val="0"/>
          <w:sz w:val="18"/>
          <w:szCs w:val="18"/>
          <w:lang w:eastAsia="es-PE"/>
        </w:rPr>
      </w:pPr>
    </w:p>
    <w:p w:rsidR="004E6CC4" w:rsidRDefault="004E6CC4" w:rsidP="00203A84">
      <w:pPr>
        <w:pStyle w:val="Prrafodelista"/>
        <w:shd w:val="clear" w:color="auto" w:fill="FFFFFF"/>
        <w:suppressAutoHyphens w:val="0"/>
        <w:spacing w:after="0"/>
        <w:ind w:left="851"/>
        <w:jc w:val="both"/>
        <w:textAlignment w:val="baseline"/>
        <w:rPr>
          <w:rFonts w:ascii="Arial" w:eastAsia="Times New Roman" w:hAnsi="Arial" w:cs="Arial"/>
          <w:color w:val="000000"/>
          <w:kern w:val="0"/>
          <w:sz w:val="18"/>
          <w:szCs w:val="18"/>
          <w:lang w:eastAsia="es-PE"/>
        </w:rPr>
      </w:pPr>
    </w:p>
    <w:p w:rsidR="00E162A5" w:rsidRDefault="00E162A5"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28679E" w:rsidRDefault="0028679E" w:rsidP="0090299B">
      <w:pPr>
        <w:suppressAutoHyphens w:val="0"/>
        <w:spacing w:after="0" w:line="264" w:lineRule="auto"/>
        <w:jc w:val="both"/>
        <w:rPr>
          <w:rFonts w:ascii="Arial" w:hAnsi="Arial" w:cs="Arial"/>
          <w:b/>
          <w:bCs/>
          <w:sz w:val="20"/>
          <w:szCs w:val="20"/>
          <w:lang w:val="es-ES_tradnl"/>
        </w:rPr>
      </w:pPr>
    </w:p>
    <w:p w:rsidR="00340AC0" w:rsidRPr="00DF7504" w:rsidRDefault="00340AC0" w:rsidP="00340AC0">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340AC0" w:rsidRPr="00DF7504" w:rsidRDefault="00340AC0" w:rsidP="00340AC0">
      <w:pPr>
        <w:suppressAutoHyphens w:val="0"/>
        <w:spacing w:after="0" w:line="264" w:lineRule="auto"/>
        <w:jc w:val="both"/>
        <w:rPr>
          <w:rFonts w:ascii="Arial" w:hAnsi="Arial" w:cs="Arial"/>
          <w:sz w:val="20"/>
          <w:szCs w:val="20"/>
        </w:rPr>
      </w:pPr>
    </w:p>
    <w:p w:rsidR="00340AC0" w:rsidRPr="00DF7504" w:rsidRDefault="00340AC0" w:rsidP="00340AC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340AC0" w:rsidRPr="00DF7504" w:rsidRDefault="00340AC0" w:rsidP="00340AC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lastRenderedPageBreak/>
        <w:t>Tarifas solo aplican para peruanos y residentes en el Perú. Caso contrario, se podrá negar el embarque o cobrar al pasajero un nuevo boleto en la clase disponible.</w:t>
      </w:r>
    </w:p>
    <w:p w:rsidR="00340AC0" w:rsidRPr="00DF7504" w:rsidRDefault="00340AC0" w:rsidP="00340AC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340AC0" w:rsidRPr="00DF7504" w:rsidRDefault="00340AC0" w:rsidP="00340AC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340AC0" w:rsidRPr="00DF7504" w:rsidRDefault="00340AC0" w:rsidP="00340AC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340AC0" w:rsidRPr="00DF7504" w:rsidRDefault="00340AC0" w:rsidP="00340AC0">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340AC0" w:rsidRPr="00DF7504" w:rsidRDefault="00340AC0" w:rsidP="00340AC0">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340AC0" w:rsidRDefault="00340AC0" w:rsidP="00340AC0">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340AC0" w:rsidRPr="0067655E" w:rsidRDefault="00340AC0" w:rsidP="00340AC0">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340AC0" w:rsidRPr="00DF7504" w:rsidRDefault="00340AC0" w:rsidP="00340AC0">
      <w:pPr>
        <w:tabs>
          <w:tab w:val="left" w:pos="426"/>
        </w:tabs>
        <w:suppressAutoHyphens w:val="0"/>
        <w:spacing w:after="0"/>
        <w:ind w:left="284"/>
        <w:contextualSpacing/>
        <w:jc w:val="both"/>
        <w:rPr>
          <w:rFonts w:ascii="Arial" w:hAnsi="Arial" w:cs="Arial"/>
          <w:sz w:val="20"/>
          <w:szCs w:val="20"/>
        </w:rPr>
      </w:pPr>
    </w:p>
    <w:p w:rsidR="00340AC0" w:rsidRPr="00DF7504" w:rsidRDefault="00340AC0" w:rsidP="00340AC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340AC0" w:rsidRPr="00DF7504" w:rsidRDefault="00340AC0" w:rsidP="00340AC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340AC0" w:rsidRPr="00DF7504" w:rsidRDefault="00340AC0" w:rsidP="00340AC0">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340AC0" w:rsidRPr="00DF7504" w:rsidRDefault="00340AC0" w:rsidP="00340AC0">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340AC0" w:rsidRPr="00DF7504" w:rsidRDefault="00340AC0" w:rsidP="00340AC0">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340AC0" w:rsidRPr="00DF7504" w:rsidRDefault="00340AC0" w:rsidP="00340AC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340AC0" w:rsidRPr="00DF7504" w:rsidRDefault="00340AC0" w:rsidP="00340AC0">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Pr>
          <w:rFonts w:ascii="Arial" w:eastAsia="Arial" w:hAnsi="Arial" w:cs="Arial"/>
          <w:sz w:val="20"/>
          <w:szCs w:val="20"/>
        </w:rPr>
        <w:t xml:space="preserve"> 26 de Febrero</w:t>
      </w:r>
      <w:r w:rsidRPr="00DF7504">
        <w:rPr>
          <w:rFonts w:ascii="Arial" w:eastAsia="Arial" w:hAnsi="Arial" w:cs="Arial"/>
          <w:sz w:val="20"/>
          <w:szCs w:val="20"/>
        </w:rPr>
        <w:t xml:space="preserve"> </w:t>
      </w:r>
      <w:r>
        <w:rPr>
          <w:rFonts w:ascii="Arial" w:eastAsia="Arial" w:hAnsi="Arial" w:cs="Arial"/>
          <w:sz w:val="20"/>
          <w:szCs w:val="20"/>
        </w:rPr>
        <w:t>del 2020</w:t>
      </w:r>
      <w:r w:rsidRPr="00DF7504">
        <w:rPr>
          <w:rFonts w:ascii="Arial" w:eastAsia="Arial" w:hAnsi="Arial" w:cs="Arial"/>
          <w:sz w:val="20"/>
          <w:szCs w:val="20"/>
        </w:rPr>
        <w:t>.</w:t>
      </w:r>
    </w:p>
    <w:p w:rsidR="00340AC0" w:rsidRPr="00F401A7" w:rsidRDefault="00340AC0" w:rsidP="00340AC0">
      <w:pPr>
        <w:suppressAutoHyphens w:val="0"/>
        <w:spacing w:after="0" w:line="264" w:lineRule="auto"/>
        <w:jc w:val="both"/>
        <w:rPr>
          <w:rFonts w:ascii="Arial" w:hAnsi="Arial" w:cs="Arial"/>
          <w:b/>
          <w:sz w:val="20"/>
          <w:szCs w:val="20"/>
        </w:rPr>
      </w:pPr>
    </w:p>
    <w:p w:rsidR="005C6864" w:rsidRPr="000F6332" w:rsidRDefault="005C6864" w:rsidP="00340AC0">
      <w:pPr>
        <w:suppressAutoHyphens w:val="0"/>
        <w:spacing w:after="0" w:line="264" w:lineRule="auto"/>
        <w:jc w:val="both"/>
        <w:rPr>
          <w:rFonts w:ascii="Arial" w:hAnsi="Arial" w:cs="Arial"/>
          <w:b/>
          <w:sz w:val="20"/>
          <w:szCs w:val="20"/>
        </w:rPr>
      </w:pPr>
    </w:p>
    <w:sectPr w:rsidR="005C6864" w:rsidRPr="000F6332" w:rsidSect="00EB0EDA">
      <w:headerReference w:type="default" r:id="rId9"/>
      <w:footerReference w:type="default" r:id="rId10"/>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A8" w:rsidRDefault="004043A8">
      <w:pPr>
        <w:spacing w:after="0" w:line="240" w:lineRule="auto"/>
      </w:pPr>
      <w:r>
        <w:separator/>
      </w:r>
    </w:p>
  </w:endnote>
  <w:endnote w:type="continuationSeparator" w:id="0">
    <w:p w:rsidR="004043A8" w:rsidRDefault="0040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A357F6">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A8" w:rsidRDefault="004043A8">
      <w:pPr>
        <w:spacing w:after="0" w:line="240" w:lineRule="auto"/>
      </w:pPr>
      <w:r>
        <w:separator/>
      </w:r>
    </w:p>
  </w:footnote>
  <w:footnote w:type="continuationSeparator" w:id="0">
    <w:p w:rsidR="004043A8" w:rsidRDefault="00404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53DC7084"/>
    <w:multiLevelType w:val="hybridMultilevel"/>
    <w:tmpl w:val="8AB26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DDF035C"/>
    <w:multiLevelType w:val="hybridMultilevel"/>
    <w:tmpl w:val="2ABCB38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CB8285F"/>
    <w:multiLevelType w:val="hybridMultilevel"/>
    <w:tmpl w:val="12465E06"/>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6E7F44D2"/>
    <w:multiLevelType w:val="hybridMultilevel"/>
    <w:tmpl w:val="FFC822E4"/>
    <w:lvl w:ilvl="0" w:tplc="DD1ABB7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 w:numId="8">
    <w:abstractNumId w:val="9"/>
  </w:num>
  <w:num w:numId="9">
    <w:abstractNumId w:val="8"/>
  </w:num>
  <w:num w:numId="10">
    <w:abstractNumId w:val="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37B5C"/>
    <w:rsid w:val="00051C9A"/>
    <w:rsid w:val="00052B34"/>
    <w:rsid w:val="00071E39"/>
    <w:rsid w:val="00085CCE"/>
    <w:rsid w:val="00085F2C"/>
    <w:rsid w:val="00086ABF"/>
    <w:rsid w:val="000907DE"/>
    <w:rsid w:val="000A560C"/>
    <w:rsid w:val="000C13B9"/>
    <w:rsid w:val="000D0F4A"/>
    <w:rsid w:val="000D30D2"/>
    <w:rsid w:val="000F4770"/>
    <w:rsid w:val="000F5FA4"/>
    <w:rsid w:val="000F6332"/>
    <w:rsid w:val="00134F32"/>
    <w:rsid w:val="001610A4"/>
    <w:rsid w:val="001654BB"/>
    <w:rsid w:val="00177701"/>
    <w:rsid w:val="001C730C"/>
    <w:rsid w:val="001D695F"/>
    <w:rsid w:val="001E3A8B"/>
    <w:rsid w:val="001E69F9"/>
    <w:rsid w:val="001E7F82"/>
    <w:rsid w:val="001F08BA"/>
    <w:rsid w:val="001F4E73"/>
    <w:rsid w:val="00203A84"/>
    <w:rsid w:val="00210F4E"/>
    <w:rsid w:val="0021174C"/>
    <w:rsid w:val="002301E5"/>
    <w:rsid w:val="00263D16"/>
    <w:rsid w:val="00275C81"/>
    <w:rsid w:val="00280BB3"/>
    <w:rsid w:val="00285DAE"/>
    <w:rsid w:val="0028679E"/>
    <w:rsid w:val="00293DCA"/>
    <w:rsid w:val="002B0C70"/>
    <w:rsid w:val="002D02CD"/>
    <w:rsid w:val="002D7765"/>
    <w:rsid w:val="00334DEC"/>
    <w:rsid w:val="00340AC0"/>
    <w:rsid w:val="003412C6"/>
    <w:rsid w:val="003504E1"/>
    <w:rsid w:val="0035061A"/>
    <w:rsid w:val="00354003"/>
    <w:rsid w:val="00363B18"/>
    <w:rsid w:val="00363DEF"/>
    <w:rsid w:val="0037385A"/>
    <w:rsid w:val="003A65D2"/>
    <w:rsid w:val="003D17C5"/>
    <w:rsid w:val="003D507B"/>
    <w:rsid w:val="003F3BC8"/>
    <w:rsid w:val="003F3DD5"/>
    <w:rsid w:val="004021C1"/>
    <w:rsid w:val="004043A8"/>
    <w:rsid w:val="0043036F"/>
    <w:rsid w:val="00443CB7"/>
    <w:rsid w:val="00451515"/>
    <w:rsid w:val="00455134"/>
    <w:rsid w:val="00456941"/>
    <w:rsid w:val="00457903"/>
    <w:rsid w:val="00477628"/>
    <w:rsid w:val="004A2B21"/>
    <w:rsid w:val="004D179A"/>
    <w:rsid w:val="004E0093"/>
    <w:rsid w:val="004E6CC4"/>
    <w:rsid w:val="005204C6"/>
    <w:rsid w:val="0052497E"/>
    <w:rsid w:val="0054336A"/>
    <w:rsid w:val="00576491"/>
    <w:rsid w:val="005815EE"/>
    <w:rsid w:val="00585BF5"/>
    <w:rsid w:val="0059016C"/>
    <w:rsid w:val="00594568"/>
    <w:rsid w:val="00596FB7"/>
    <w:rsid w:val="005B6CE6"/>
    <w:rsid w:val="005C0252"/>
    <w:rsid w:val="005C6864"/>
    <w:rsid w:val="005D74CB"/>
    <w:rsid w:val="005E6D05"/>
    <w:rsid w:val="005F0325"/>
    <w:rsid w:val="005F1B3B"/>
    <w:rsid w:val="00603BDD"/>
    <w:rsid w:val="00627B5D"/>
    <w:rsid w:val="0066181A"/>
    <w:rsid w:val="006664EE"/>
    <w:rsid w:val="00670DC4"/>
    <w:rsid w:val="00671E77"/>
    <w:rsid w:val="006B191E"/>
    <w:rsid w:val="006C09E0"/>
    <w:rsid w:val="006D3942"/>
    <w:rsid w:val="006F7C32"/>
    <w:rsid w:val="00701EE6"/>
    <w:rsid w:val="0071226E"/>
    <w:rsid w:val="00721E67"/>
    <w:rsid w:val="007266E9"/>
    <w:rsid w:val="00750A4D"/>
    <w:rsid w:val="00757AC9"/>
    <w:rsid w:val="007A7B1E"/>
    <w:rsid w:val="007B34CF"/>
    <w:rsid w:val="007B4BF3"/>
    <w:rsid w:val="007F4BEC"/>
    <w:rsid w:val="008137A8"/>
    <w:rsid w:val="00820D34"/>
    <w:rsid w:val="0082444A"/>
    <w:rsid w:val="008253A0"/>
    <w:rsid w:val="00830ACC"/>
    <w:rsid w:val="00831473"/>
    <w:rsid w:val="0083224A"/>
    <w:rsid w:val="008555EC"/>
    <w:rsid w:val="0086254F"/>
    <w:rsid w:val="008627CF"/>
    <w:rsid w:val="00874E63"/>
    <w:rsid w:val="008929E4"/>
    <w:rsid w:val="0089368E"/>
    <w:rsid w:val="008954B5"/>
    <w:rsid w:val="008D1E93"/>
    <w:rsid w:val="008D2962"/>
    <w:rsid w:val="008D6176"/>
    <w:rsid w:val="0090299B"/>
    <w:rsid w:val="00916FEB"/>
    <w:rsid w:val="00922D32"/>
    <w:rsid w:val="00925B9F"/>
    <w:rsid w:val="00935415"/>
    <w:rsid w:val="009552F5"/>
    <w:rsid w:val="0096224A"/>
    <w:rsid w:val="00971317"/>
    <w:rsid w:val="00985C5D"/>
    <w:rsid w:val="009868F6"/>
    <w:rsid w:val="009B4306"/>
    <w:rsid w:val="009C7212"/>
    <w:rsid w:val="009E7686"/>
    <w:rsid w:val="00A1618F"/>
    <w:rsid w:val="00A30822"/>
    <w:rsid w:val="00A357F6"/>
    <w:rsid w:val="00A3702F"/>
    <w:rsid w:val="00A85743"/>
    <w:rsid w:val="00A938A0"/>
    <w:rsid w:val="00AA4312"/>
    <w:rsid w:val="00AB116C"/>
    <w:rsid w:val="00AB3F41"/>
    <w:rsid w:val="00AB4711"/>
    <w:rsid w:val="00AC6359"/>
    <w:rsid w:val="00AD0458"/>
    <w:rsid w:val="00AD3555"/>
    <w:rsid w:val="00AF661D"/>
    <w:rsid w:val="00B04D43"/>
    <w:rsid w:val="00B106AA"/>
    <w:rsid w:val="00B108DC"/>
    <w:rsid w:val="00B14062"/>
    <w:rsid w:val="00B2347C"/>
    <w:rsid w:val="00B44945"/>
    <w:rsid w:val="00B7374E"/>
    <w:rsid w:val="00B80363"/>
    <w:rsid w:val="00B968D1"/>
    <w:rsid w:val="00BB6CEB"/>
    <w:rsid w:val="00BD3773"/>
    <w:rsid w:val="00BD4380"/>
    <w:rsid w:val="00BF7FDD"/>
    <w:rsid w:val="00C02413"/>
    <w:rsid w:val="00C120CB"/>
    <w:rsid w:val="00C164F4"/>
    <w:rsid w:val="00C23642"/>
    <w:rsid w:val="00C3215B"/>
    <w:rsid w:val="00C36FCC"/>
    <w:rsid w:val="00C82D47"/>
    <w:rsid w:val="00C82ECC"/>
    <w:rsid w:val="00C84430"/>
    <w:rsid w:val="00C95E48"/>
    <w:rsid w:val="00C96F92"/>
    <w:rsid w:val="00C9722C"/>
    <w:rsid w:val="00CA5443"/>
    <w:rsid w:val="00CA7202"/>
    <w:rsid w:val="00CB2034"/>
    <w:rsid w:val="00CE241A"/>
    <w:rsid w:val="00CE3D87"/>
    <w:rsid w:val="00D2209B"/>
    <w:rsid w:val="00D266E3"/>
    <w:rsid w:val="00D608EF"/>
    <w:rsid w:val="00D735AD"/>
    <w:rsid w:val="00D74D71"/>
    <w:rsid w:val="00DB74D9"/>
    <w:rsid w:val="00DD7CBD"/>
    <w:rsid w:val="00E127FA"/>
    <w:rsid w:val="00E162A5"/>
    <w:rsid w:val="00E537C9"/>
    <w:rsid w:val="00E65825"/>
    <w:rsid w:val="00E67283"/>
    <w:rsid w:val="00E673F5"/>
    <w:rsid w:val="00E8602F"/>
    <w:rsid w:val="00EA1EF3"/>
    <w:rsid w:val="00EB0EDA"/>
    <w:rsid w:val="00EB7CF9"/>
    <w:rsid w:val="00EC3577"/>
    <w:rsid w:val="00ED1377"/>
    <w:rsid w:val="00ED545C"/>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162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421">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6245265">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5319887">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9218986">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68858501">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64449588">
      <w:bodyDiv w:val="1"/>
      <w:marLeft w:val="0"/>
      <w:marRight w:val="0"/>
      <w:marTop w:val="0"/>
      <w:marBottom w:val="0"/>
      <w:divBdr>
        <w:top w:val="none" w:sz="0" w:space="0" w:color="auto"/>
        <w:left w:val="none" w:sz="0" w:space="0" w:color="auto"/>
        <w:bottom w:val="none" w:sz="0" w:space="0" w:color="auto"/>
        <w:right w:val="none" w:sz="0" w:space="0" w:color="auto"/>
      </w:divBdr>
    </w:div>
    <w:div w:id="394160772">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43886291">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85704928">
      <w:bodyDiv w:val="1"/>
      <w:marLeft w:val="0"/>
      <w:marRight w:val="0"/>
      <w:marTop w:val="0"/>
      <w:marBottom w:val="0"/>
      <w:divBdr>
        <w:top w:val="none" w:sz="0" w:space="0" w:color="auto"/>
        <w:left w:val="none" w:sz="0" w:space="0" w:color="auto"/>
        <w:bottom w:val="none" w:sz="0" w:space="0" w:color="auto"/>
        <w:right w:val="none" w:sz="0" w:space="0" w:color="auto"/>
      </w:divBdr>
    </w:div>
    <w:div w:id="504783131">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3155073">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41467194">
      <w:bodyDiv w:val="1"/>
      <w:marLeft w:val="0"/>
      <w:marRight w:val="0"/>
      <w:marTop w:val="0"/>
      <w:marBottom w:val="0"/>
      <w:divBdr>
        <w:top w:val="none" w:sz="0" w:space="0" w:color="auto"/>
        <w:left w:val="none" w:sz="0" w:space="0" w:color="auto"/>
        <w:bottom w:val="none" w:sz="0" w:space="0" w:color="auto"/>
        <w:right w:val="none" w:sz="0" w:space="0" w:color="auto"/>
      </w:divBdr>
    </w:div>
    <w:div w:id="677386880">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7756375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099368969">
      <w:bodyDiv w:val="1"/>
      <w:marLeft w:val="0"/>
      <w:marRight w:val="0"/>
      <w:marTop w:val="0"/>
      <w:marBottom w:val="0"/>
      <w:divBdr>
        <w:top w:val="none" w:sz="0" w:space="0" w:color="auto"/>
        <w:left w:val="none" w:sz="0" w:space="0" w:color="auto"/>
        <w:bottom w:val="none" w:sz="0" w:space="0" w:color="auto"/>
        <w:right w:val="none" w:sz="0" w:space="0" w:color="auto"/>
      </w:divBdr>
    </w:div>
    <w:div w:id="1103915230">
      <w:bodyDiv w:val="1"/>
      <w:marLeft w:val="0"/>
      <w:marRight w:val="0"/>
      <w:marTop w:val="0"/>
      <w:marBottom w:val="0"/>
      <w:divBdr>
        <w:top w:val="none" w:sz="0" w:space="0" w:color="auto"/>
        <w:left w:val="none" w:sz="0" w:space="0" w:color="auto"/>
        <w:bottom w:val="none" w:sz="0" w:space="0" w:color="auto"/>
        <w:right w:val="none" w:sz="0" w:space="0" w:color="auto"/>
      </w:divBdr>
    </w:div>
    <w:div w:id="1132406351">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79655855">
      <w:bodyDiv w:val="1"/>
      <w:marLeft w:val="0"/>
      <w:marRight w:val="0"/>
      <w:marTop w:val="0"/>
      <w:marBottom w:val="0"/>
      <w:divBdr>
        <w:top w:val="none" w:sz="0" w:space="0" w:color="auto"/>
        <w:left w:val="none" w:sz="0" w:space="0" w:color="auto"/>
        <w:bottom w:val="none" w:sz="0" w:space="0" w:color="auto"/>
        <w:right w:val="none" w:sz="0" w:space="0" w:color="auto"/>
      </w:divBdr>
    </w:div>
    <w:div w:id="11872824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1789771">
      <w:bodyDiv w:val="1"/>
      <w:marLeft w:val="0"/>
      <w:marRight w:val="0"/>
      <w:marTop w:val="0"/>
      <w:marBottom w:val="0"/>
      <w:divBdr>
        <w:top w:val="none" w:sz="0" w:space="0" w:color="auto"/>
        <w:left w:val="none" w:sz="0" w:space="0" w:color="auto"/>
        <w:bottom w:val="none" w:sz="0" w:space="0" w:color="auto"/>
        <w:right w:val="none" w:sz="0" w:space="0" w:color="auto"/>
      </w:divBdr>
    </w:div>
    <w:div w:id="1266575328">
      <w:bodyDiv w:val="1"/>
      <w:marLeft w:val="0"/>
      <w:marRight w:val="0"/>
      <w:marTop w:val="0"/>
      <w:marBottom w:val="0"/>
      <w:divBdr>
        <w:top w:val="none" w:sz="0" w:space="0" w:color="auto"/>
        <w:left w:val="none" w:sz="0" w:space="0" w:color="auto"/>
        <w:bottom w:val="none" w:sz="0" w:space="0" w:color="auto"/>
        <w:right w:val="none" w:sz="0" w:space="0" w:color="auto"/>
      </w:divBdr>
    </w:div>
    <w:div w:id="1287347063">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749391">
      <w:bodyDiv w:val="1"/>
      <w:marLeft w:val="0"/>
      <w:marRight w:val="0"/>
      <w:marTop w:val="0"/>
      <w:marBottom w:val="0"/>
      <w:divBdr>
        <w:top w:val="none" w:sz="0" w:space="0" w:color="auto"/>
        <w:left w:val="none" w:sz="0" w:space="0" w:color="auto"/>
        <w:bottom w:val="none" w:sz="0" w:space="0" w:color="auto"/>
        <w:right w:val="none" w:sz="0" w:space="0" w:color="auto"/>
      </w:divBdr>
    </w:div>
    <w:div w:id="1361661368">
      <w:bodyDiv w:val="1"/>
      <w:marLeft w:val="0"/>
      <w:marRight w:val="0"/>
      <w:marTop w:val="0"/>
      <w:marBottom w:val="0"/>
      <w:divBdr>
        <w:top w:val="none" w:sz="0" w:space="0" w:color="auto"/>
        <w:left w:val="none" w:sz="0" w:space="0" w:color="auto"/>
        <w:bottom w:val="none" w:sz="0" w:space="0" w:color="auto"/>
        <w:right w:val="none" w:sz="0" w:space="0" w:color="auto"/>
      </w:divBdr>
    </w:div>
    <w:div w:id="1396319692">
      <w:bodyDiv w:val="1"/>
      <w:marLeft w:val="0"/>
      <w:marRight w:val="0"/>
      <w:marTop w:val="0"/>
      <w:marBottom w:val="0"/>
      <w:divBdr>
        <w:top w:val="none" w:sz="0" w:space="0" w:color="auto"/>
        <w:left w:val="none" w:sz="0" w:space="0" w:color="auto"/>
        <w:bottom w:val="none" w:sz="0" w:space="0" w:color="auto"/>
        <w:right w:val="none" w:sz="0" w:space="0" w:color="auto"/>
      </w:divBdr>
    </w:div>
    <w:div w:id="1497067753">
      <w:bodyDiv w:val="1"/>
      <w:marLeft w:val="0"/>
      <w:marRight w:val="0"/>
      <w:marTop w:val="0"/>
      <w:marBottom w:val="0"/>
      <w:divBdr>
        <w:top w:val="none" w:sz="0" w:space="0" w:color="auto"/>
        <w:left w:val="none" w:sz="0" w:space="0" w:color="auto"/>
        <w:bottom w:val="none" w:sz="0" w:space="0" w:color="auto"/>
        <w:right w:val="none" w:sz="0" w:space="0" w:color="auto"/>
      </w:divBdr>
    </w:div>
    <w:div w:id="1541280268">
      <w:bodyDiv w:val="1"/>
      <w:marLeft w:val="0"/>
      <w:marRight w:val="0"/>
      <w:marTop w:val="0"/>
      <w:marBottom w:val="0"/>
      <w:divBdr>
        <w:top w:val="none" w:sz="0" w:space="0" w:color="auto"/>
        <w:left w:val="none" w:sz="0" w:space="0" w:color="auto"/>
        <w:bottom w:val="none" w:sz="0" w:space="0" w:color="auto"/>
        <w:right w:val="none" w:sz="0" w:space="0" w:color="auto"/>
      </w:divBdr>
    </w:div>
    <w:div w:id="1567960761">
      <w:bodyDiv w:val="1"/>
      <w:marLeft w:val="0"/>
      <w:marRight w:val="0"/>
      <w:marTop w:val="0"/>
      <w:marBottom w:val="0"/>
      <w:divBdr>
        <w:top w:val="none" w:sz="0" w:space="0" w:color="auto"/>
        <w:left w:val="none" w:sz="0" w:space="0" w:color="auto"/>
        <w:bottom w:val="none" w:sz="0" w:space="0" w:color="auto"/>
        <w:right w:val="none" w:sz="0" w:space="0" w:color="auto"/>
      </w:divBdr>
    </w:div>
    <w:div w:id="1587957802">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08611088">
      <w:bodyDiv w:val="1"/>
      <w:marLeft w:val="0"/>
      <w:marRight w:val="0"/>
      <w:marTop w:val="0"/>
      <w:marBottom w:val="0"/>
      <w:divBdr>
        <w:top w:val="none" w:sz="0" w:space="0" w:color="auto"/>
        <w:left w:val="none" w:sz="0" w:space="0" w:color="auto"/>
        <w:bottom w:val="none" w:sz="0" w:space="0" w:color="auto"/>
        <w:right w:val="none" w:sz="0" w:space="0" w:color="auto"/>
      </w:divBdr>
    </w:div>
    <w:div w:id="1684085701">
      <w:bodyDiv w:val="1"/>
      <w:marLeft w:val="0"/>
      <w:marRight w:val="0"/>
      <w:marTop w:val="0"/>
      <w:marBottom w:val="0"/>
      <w:divBdr>
        <w:top w:val="none" w:sz="0" w:space="0" w:color="auto"/>
        <w:left w:val="none" w:sz="0" w:space="0" w:color="auto"/>
        <w:bottom w:val="none" w:sz="0" w:space="0" w:color="auto"/>
        <w:right w:val="none" w:sz="0" w:space="0" w:color="auto"/>
      </w:divBdr>
    </w:div>
    <w:div w:id="1705207703">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72703413">
      <w:bodyDiv w:val="1"/>
      <w:marLeft w:val="0"/>
      <w:marRight w:val="0"/>
      <w:marTop w:val="0"/>
      <w:marBottom w:val="0"/>
      <w:divBdr>
        <w:top w:val="none" w:sz="0" w:space="0" w:color="auto"/>
        <w:left w:val="none" w:sz="0" w:space="0" w:color="auto"/>
        <w:bottom w:val="none" w:sz="0" w:space="0" w:color="auto"/>
        <w:right w:val="none" w:sz="0" w:space="0" w:color="auto"/>
      </w:divBdr>
    </w:div>
    <w:div w:id="1787845644">
      <w:bodyDiv w:val="1"/>
      <w:marLeft w:val="0"/>
      <w:marRight w:val="0"/>
      <w:marTop w:val="0"/>
      <w:marBottom w:val="0"/>
      <w:divBdr>
        <w:top w:val="none" w:sz="0" w:space="0" w:color="auto"/>
        <w:left w:val="none" w:sz="0" w:space="0" w:color="auto"/>
        <w:bottom w:val="none" w:sz="0" w:space="0" w:color="auto"/>
        <w:right w:val="none" w:sz="0" w:space="0" w:color="auto"/>
      </w:divBdr>
    </w:div>
    <w:div w:id="1788306605">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6359363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95524445">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4325182">
      <w:bodyDiv w:val="1"/>
      <w:marLeft w:val="0"/>
      <w:marRight w:val="0"/>
      <w:marTop w:val="0"/>
      <w:marBottom w:val="0"/>
      <w:divBdr>
        <w:top w:val="none" w:sz="0" w:space="0" w:color="auto"/>
        <w:left w:val="none" w:sz="0" w:space="0" w:color="auto"/>
        <w:bottom w:val="none" w:sz="0" w:space="0" w:color="auto"/>
        <w:right w:val="none" w:sz="0" w:space="0" w:color="auto"/>
      </w:divBdr>
    </w:div>
    <w:div w:id="21359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1190</Words>
  <Characters>6548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60</cp:revision>
  <cp:lastPrinted>2016-11-12T15:30:00Z</cp:lastPrinted>
  <dcterms:created xsi:type="dcterms:W3CDTF">2016-11-12T15:30:00Z</dcterms:created>
  <dcterms:modified xsi:type="dcterms:W3CDTF">2020-02-27T18:16:00Z</dcterms:modified>
</cp:coreProperties>
</file>