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54030" w:rsidRDefault="00E54030" w:rsidP="007B34CF">
      <w:pPr>
        <w:spacing w:after="0" w:line="200" w:lineRule="atLeast"/>
        <w:jc w:val="center"/>
        <w:rPr>
          <w:sz w:val="24"/>
          <w:szCs w:val="16"/>
        </w:rPr>
      </w:pPr>
    </w:p>
    <w:p w:rsidR="001C611E" w:rsidRDefault="001C611E"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33AE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33AE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33AE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54030" w:rsidRDefault="00E54030" w:rsidP="00151631">
      <w:pPr>
        <w:spacing w:after="0" w:line="264" w:lineRule="auto"/>
        <w:rPr>
          <w:rFonts w:ascii="Arial" w:hAnsi="Arial" w:cs="Arial"/>
          <w:b/>
          <w:bCs/>
          <w:sz w:val="20"/>
          <w:szCs w:val="20"/>
        </w:rPr>
      </w:pPr>
    </w:p>
    <w:tbl>
      <w:tblPr>
        <w:tblW w:w="11259" w:type="dxa"/>
        <w:jc w:val="center"/>
        <w:tblLook w:val="04A0" w:firstRow="1" w:lastRow="0" w:firstColumn="1" w:lastColumn="0" w:noHBand="0" w:noVBand="1"/>
      </w:tblPr>
      <w:tblGrid>
        <w:gridCol w:w="1689"/>
        <w:gridCol w:w="683"/>
        <w:gridCol w:w="995"/>
        <w:gridCol w:w="884"/>
        <w:gridCol w:w="995"/>
        <w:gridCol w:w="884"/>
        <w:gridCol w:w="995"/>
        <w:gridCol w:w="884"/>
        <w:gridCol w:w="884"/>
        <w:gridCol w:w="884"/>
        <w:gridCol w:w="1482"/>
      </w:tblGrid>
      <w:tr w:rsidR="00B01CAA" w:rsidRPr="00B01CAA" w:rsidTr="00B01CAA">
        <w:trPr>
          <w:trHeight w:val="255"/>
          <w:jc w:val="center"/>
        </w:trPr>
        <w:tc>
          <w:tcPr>
            <w:tcW w:w="1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148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18"/>
                <w:szCs w:val="18"/>
                <w:lang w:val="en-US"/>
              </w:rPr>
            </w:pPr>
            <w:r w:rsidRPr="00B01CAA">
              <w:rPr>
                <w:rFonts w:ascii="Arial" w:eastAsia="Times New Roman" w:hAnsi="Arial" w:cs="Arial"/>
                <w:b/>
                <w:bCs/>
                <w:color w:val="FFFFFF"/>
                <w:kern w:val="0"/>
                <w:sz w:val="18"/>
                <w:szCs w:val="18"/>
                <w:lang w:val="en-US"/>
              </w:rPr>
              <w:t>VIGENCIA</w:t>
            </w:r>
          </w:p>
        </w:tc>
      </w:tr>
      <w:tr w:rsidR="00B01CAA" w:rsidRPr="00B01CAA" w:rsidTr="00B01CAA">
        <w:trPr>
          <w:trHeight w:val="255"/>
          <w:jc w:val="center"/>
        </w:trPr>
        <w:tc>
          <w:tcPr>
            <w:tcW w:w="1689" w:type="dxa"/>
            <w:vMerge/>
            <w:tcBorders>
              <w:top w:val="single" w:sz="4" w:space="0" w:color="000000"/>
              <w:left w:val="single" w:sz="4" w:space="0" w:color="000000"/>
              <w:bottom w:val="single" w:sz="4" w:space="0" w:color="auto"/>
              <w:right w:val="single" w:sz="4" w:space="0" w:color="C0C0C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1482"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18"/>
                <w:szCs w:val="18"/>
                <w:lang w:val="en-US"/>
              </w:rPr>
            </w:pPr>
          </w:p>
        </w:tc>
      </w:tr>
      <w:tr w:rsidR="00B01CAA" w:rsidRPr="00B01CAA" w:rsidTr="00B01CAA">
        <w:trPr>
          <w:trHeight w:val="276"/>
          <w:jc w:val="center"/>
        </w:trPr>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69</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A7D5F" w:rsidP="00B01CA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B01CAA" w:rsidRPr="00B01CAA">
              <w:rPr>
                <w:rFonts w:ascii="Arial" w:eastAsia="Times New Roman" w:hAnsi="Arial" w:cs="Arial"/>
                <w:kern w:val="0"/>
                <w:sz w:val="18"/>
                <w:szCs w:val="18"/>
                <w:lang w:val="en-US"/>
              </w:rPr>
              <w:t>-12ABR</w:t>
            </w:r>
          </w:p>
        </w:tc>
      </w:tr>
      <w:tr w:rsidR="00B01CAA" w:rsidRPr="00B01CAA" w:rsidTr="00B01CAA">
        <w:trPr>
          <w:trHeight w:val="276"/>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389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125</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63</w:t>
            </w:r>
          </w:p>
        </w:tc>
        <w:tc>
          <w:tcPr>
            <w:tcW w:w="148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13ABR-30ABR</w:t>
            </w:r>
          </w:p>
        </w:tc>
      </w:tr>
      <w:tr w:rsidR="00B01CAA" w:rsidRPr="00B01CAA" w:rsidTr="00B01CAA">
        <w:trPr>
          <w:trHeight w:val="276"/>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172</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350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113</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w:t>
            </w:r>
          </w:p>
        </w:tc>
        <w:tc>
          <w:tcPr>
            <w:tcW w:w="148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01MAY-21JUN</w:t>
            </w:r>
          </w:p>
        </w:tc>
      </w:tr>
      <w:tr w:rsidR="00B01CAA" w:rsidRPr="00B01CAA" w:rsidTr="00B01CAA">
        <w:trPr>
          <w:trHeight w:val="276"/>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w:t>
            </w:r>
          </w:p>
        </w:tc>
        <w:tc>
          <w:tcPr>
            <w:tcW w:w="148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22JUN-16AGO</w:t>
            </w:r>
          </w:p>
        </w:tc>
      </w:tr>
      <w:tr w:rsidR="00B01CAA" w:rsidRPr="00B01CAA" w:rsidTr="00B01CAA">
        <w:trPr>
          <w:trHeight w:val="276"/>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154</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kern w:val="0"/>
                <w:sz w:val="20"/>
                <w:szCs w:val="20"/>
                <w:lang w:val="en-US"/>
              </w:rPr>
            </w:pPr>
            <w:r w:rsidRPr="00B01CAA">
              <w:rPr>
                <w:rFonts w:ascii="Arial" w:eastAsia="Times New Roman" w:hAnsi="Arial" w:cs="Arial"/>
                <w:b/>
                <w:bCs/>
                <w:kern w:val="0"/>
                <w:sz w:val="20"/>
                <w:szCs w:val="20"/>
                <w:lang w:val="en-US"/>
              </w:rPr>
              <w:t>330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101</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179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53</w:t>
            </w:r>
          </w:p>
        </w:tc>
        <w:tc>
          <w:tcPr>
            <w:tcW w:w="148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17AGO-31OCT</w:t>
            </w:r>
          </w:p>
        </w:tc>
      </w:tr>
      <w:tr w:rsidR="00B01CAA" w:rsidRPr="00B01CAA" w:rsidTr="00B01CAA">
        <w:trPr>
          <w:trHeight w:val="276"/>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172</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350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113</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w:t>
            </w:r>
          </w:p>
        </w:tc>
        <w:tc>
          <w:tcPr>
            <w:tcW w:w="148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01NOV-23DIC</w:t>
            </w:r>
          </w:p>
        </w:tc>
      </w:tr>
    </w:tbl>
    <w:p w:rsidR="001C611E" w:rsidRDefault="001C611E" w:rsidP="00151631">
      <w:pPr>
        <w:spacing w:after="0" w:line="264" w:lineRule="auto"/>
        <w:rPr>
          <w:rFonts w:ascii="Arial" w:hAnsi="Arial" w:cs="Arial"/>
          <w:b/>
          <w:bCs/>
          <w:sz w:val="20"/>
          <w:szCs w:val="20"/>
        </w:rPr>
      </w:pPr>
    </w:p>
    <w:p w:rsidR="001C611E" w:rsidRDefault="001C611E" w:rsidP="00151631">
      <w:pPr>
        <w:spacing w:after="0" w:line="264" w:lineRule="auto"/>
        <w:rPr>
          <w:rFonts w:ascii="Arial" w:hAnsi="Arial" w:cs="Arial"/>
          <w:b/>
          <w:bCs/>
          <w:sz w:val="20"/>
          <w:szCs w:val="20"/>
        </w:rPr>
      </w:pPr>
    </w:p>
    <w:p w:rsidR="001C611E" w:rsidRDefault="001C611E" w:rsidP="00151631">
      <w:pPr>
        <w:spacing w:after="0" w:line="264" w:lineRule="auto"/>
        <w:rPr>
          <w:rFonts w:ascii="Arial" w:hAnsi="Arial" w:cs="Arial"/>
          <w:b/>
          <w:bCs/>
          <w:sz w:val="20"/>
          <w:szCs w:val="20"/>
        </w:rPr>
      </w:pPr>
    </w:p>
    <w:p w:rsidR="00E91CF0" w:rsidRDefault="00E91CF0" w:rsidP="00151631">
      <w:pPr>
        <w:spacing w:after="0" w:line="264" w:lineRule="auto"/>
        <w:rPr>
          <w:rFonts w:ascii="Arial" w:hAnsi="Arial" w:cs="Arial"/>
          <w:b/>
          <w:bCs/>
          <w:sz w:val="20"/>
          <w:szCs w:val="20"/>
        </w:rPr>
      </w:pPr>
    </w:p>
    <w:p w:rsidR="000E6162" w:rsidRDefault="000E6162" w:rsidP="00151631">
      <w:pPr>
        <w:spacing w:after="0" w:line="264" w:lineRule="auto"/>
        <w:rPr>
          <w:rFonts w:ascii="Arial" w:hAnsi="Arial" w:cs="Arial"/>
          <w:b/>
          <w:bCs/>
          <w:sz w:val="20"/>
          <w:szCs w:val="20"/>
        </w:rPr>
      </w:pPr>
    </w:p>
    <w:p w:rsidR="001C611E" w:rsidRDefault="001C611E" w:rsidP="00151631">
      <w:pPr>
        <w:spacing w:after="0" w:line="264" w:lineRule="auto"/>
        <w:rPr>
          <w:rFonts w:ascii="Arial" w:hAnsi="Arial" w:cs="Arial"/>
          <w:b/>
          <w:bCs/>
          <w:sz w:val="20"/>
          <w:szCs w:val="20"/>
        </w:rPr>
      </w:pPr>
    </w:p>
    <w:tbl>
      <w:tblPr>
        <w:tblW w:w="11475" w:type="dxa"/>
        <w:jc w:val="center"/>
        <w:tblLook w:val="04A0" w:firstRow="1" w:lastRow="0" w:firstColumn="1" w:lastColumn="0" w:noHBand="0" w:noVBand="1"/>
      </w:tblPr>
      <w:tblGrid>
        <w:gridCol w:w="1838"/>
        <w:gridCol w:w="683"/>
        <w:gridCol w:w="995"/>
        <w:gridCol w:w="884"/>
        <w:gridCol w:w="995"/>
        <w:gridCol w:w="884"/>
        <w:gridCol w:w="995"/>
        <w:gridCol w:w="884"/>
        <w:gridCol w:w="884"/>
        <w:gridCol w:w="884"/>
        <w:gridCol w:w="1549"/>
      </w:tblGrid>
      <w:tr w:rsidR="00B01CAA" w:rsidRPr="00B01CAA" w:rsidTr="00B01CAA">
        <w:trPr>
          <w:trHeight w:val="255"/>
          <w:jc w:val="center"/>
        </w:trPr>
        <w:tc>
          <w:tcPr>
            <w:tcW w:w="183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15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18"/>
                <w:szCs w:val="18"/>
                <w:lang w:val="en-US"/>
              </w:rPr>
            </w:pPr>
            <w:r w:rsidRPr="00B01CAA">
              <w:rPr>
                <w:rFonts w:ascii="Arial" w:eastAsia="Times New Roman" w:hAnsi="Arial" w:cs="Arial"/>
                <w:b/>
                <w:bCs/>
                <w:color w:val="FFFFFF"/>
                <w:kern w:val="0"/>
                <w:sz w:val="18"/>
                <w:szCs w:val="18"/>
                <w:lang w:val="en-US"/>
              </w:rPr>
              <w:t>VIGENCIA</w:t>
            </w:r>
          </w:p>
        </w:tc>
      </w:tr>
      <w:tr w:rsidR="00B01CAA" w:rsidRPr="00B01CAA" w:rsidTr="00B01CAA">
        <w:trPr>
          <w:trHeight w:val="255"/>
          <w:jc w:val="center"/>
        </w:trPr>
        <w:tc>
          <w:tcPr>
            <w:tcW w:w="1838" w:type="dxa"/>
            <w:vMerge/>
            <w:tcBorders>
              <w:top w:val="single" w:sz="4" w:space="0" w:color="000000"/>
              <w:left w:val="single" w:sz="4" w:space="0" w:color="000000"/>
              <w:bottom w:val="single" w:sz="4" w:space="0" w:color="auto"/>
              <w:right w:val="single" w:sz="4" w:space="0" w:color="C0C0C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1549"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18"/>
                <w:szCs w:val="18"/>
                <w:lang w:val="en-US"/>
              </w:rPr>
            </w:pPr>
          </w:p>
        </w:tc>
      </w:tr>
      <w:tr w:rsidR="00B01CAA" w:rsidRPr="00B01CAA" w:rsidTr="00B01CAA">
        <w:trPr>
          <w:trHeight w:val="276"/>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CANCUN</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208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445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72</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A7D5F" w:rsidP="00B01CA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B01CAA" w:rsidRPr="00B01CAA">
              <w:rPr>
                <w:rFonts w:ascii="Arial" w:eastAsia="Times New Roman" w:hAnsi="Arial" w:cs="Arial"/>
                <w:kern w:val="0"/>
                <w:sz w:val="18"/>
                <w:szCs w:val="18"/>
                <w:lang w:val="en-US"/>
              </w:rPr>
              <w:t>-12ABR</w:t>
            </w:r>
          </w:p>
        </w:tc>
      </w:tr>
      <w:tr w:rsidR="00B01CAA" w:rsidRPr="00B01CAA" w:rsidTr="00B01CA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CANCUN</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w:t>
            </w:r>
          </w:p>
        </w:tc>
        <w:tc>
          <w:tcPr>
            <w:tcW w:w="1549"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13ABR-30ABR</w:t>
            </w:r>
          </w:p>
        </w:tc>
      </w:tr>
      <w:tr w:rsidR="00B01CAA" w:rsidRPr="00B01CAA" w:rsidTr="00B01CA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CANCUN</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w:t>
            </w:r>
          </w:p>
        </w:tc>
        <w:tc>
          <w:tcPr>
            <w:tcW w:w="1549"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01MAY-21JUN</w:t>
            </w:r>
          </w:p>
        </w:tc>
      </w:tr>
      <w:tr w:rsidR="00B01CAA" w:rsidRPr="00B01CAA" w:rsidTr="00B01CA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CANCUN</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639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208</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445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144</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137</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72</w:t>
            </w:r>
          </w:p>
        </w:tc>
        <w:tc>
          <w:tcPr>
            <w:tcW w:w="1549"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22JUN-16AGO</w:t>
            </w:r>
          </w:p>
        </w:tc>
      </w:tr>
      <w:tr w:rsidR="00B01CAA" w:rsidRPr="00B01CAA" w:rsidTr="00B01CA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CANCUN</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172</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kern w:val="0"/>
                <w:sz w:val="20"/>
                <w:szCs w:val="20"/>
                <w:lang w:val="en-US"/>
              </w:rPr>
            </w:pPr>
            <w:r w:rsidRPr="00B01CAA">
              <w:rPr>
                <w:rFonts w:ascii="Arial" w:eastAsia="Times New Roman" w:hAnsi="Arial" w:cs="Arial"/>
                <w:b/>
                <w:bCs/>
                <w:kern w:val="0"/>
                <w:sz w:val="20"/>
                <w:szCs w:val="20"/>
                <w:lang w:val="en-US"/>
              </w:rPr>
              <w:t>369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350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113</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w:t>
            </w:r>
          </w:p>
        </w:tc>
        <w:tc>
          <w:tcPr>
            <w:tcW w:w="1549"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17AGO-31OCT</w:t>
            </w:r>
          </w:p>
        </w:tc>
      </w:tr>
      <w:tr w:rsidR="00B01CAA" w:rsidRPr="00B01CAA" w:rsidTr="00B01CA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lastRenderedPageBreak/>
              <w:t>RIU CANCUN</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w:t>
            </w:r>
          </w:p>
        </w:tc>
        <w:tc>
          <w:tcPr>
            <w:tcW w:w="1549"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01NOV-23DIC</w:t>
            </w:r>
          </w:p>
        </w:tc>
      </w:tr>
    </w:tbl>
    <w:p w:rsidR="001C611E" w:rsidRDefault="001C611E" w:rsidP="00151631">
      <w:pPr>
        <w:spacing w:after="0" w:line="264" w:lineRule="auto"/>
        <w:rPr>
          <w:rFonts w:ascii="Arial" w:hAnsi="Arial" w:cs="Arial"/>
          <w:b/>
          <w:bCs/>
          <w:sz w:val="20"/>
          <w:szCs w:val="20"/>
        </w:rPr>
      </w:pPr>
    </w:p>
    <w:p w:rsidR="001C611E" w:rsidRDefault="001C611E" w:rsidP="00151631">
      <w:pPr>
        <w:spacing w:after="0" w:line="264" w:lineRule="auto"/>
        <w:rPr>
          <w:rFonts w:ascii="Arial" w:hAnsi="Arial" w:cs="Arial"/>
          <w:b/>
          <w:bCs/>
          <w:sz w:val="20"/>
          <w:szCs w:val="20"/>
        </w:rPr>
      </w:pPr>
    </w:p>
    <w:tbl>
      <w:tblPr>
        <w:tblW w:w="11070" w:type="dxa"/>
        <w:jc w:val="center"/>
        <w:tblLook w:val="04A0" w:firstRow="1" w:lastRow="0" w:firstColumn="1" w:lastColumn="0" w:noHBand="0" w:noVBand="1"/>
      </w:tblPr>
      <w:tblGrid>
        <w:gridCol w:w="3080"/>
        <w:gridCol w:w="683"/>
        <w:gridCol w:w="995"/>
        <w:gridCol w:w="884"/>
        <w:gridCol w:w="995"/>
        <w:gridCol w:w="884"/>
        <w:gridCol w:w="995"/>
        <w:gridCol w:w="884"/>
        <w:gridCol w:w="1670"/>
      </w:tblGrid>
      <w:tr w:rsidR="00B01CAA" w:rsidRPr="00B01CAA" w:rsidTr="00B01CAA">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167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18"/>
                <w:szCs w:val="18"/>
                <w:lang w:val="en-US"/>
              </w:rPr>
            </w:pPr>
            <w:r w:rsidRPr="00B01CAA">
              <w:rPr>
                <w:rFonts w:ascii="Arial" w:eastAsia="Times New Roman" w:hAnsi="Arial" w:cs="Arial"/>
                <w:b/>
                <w:bCs/>
                <w:color w:val="FFFFFF"/>
                <w:kern w:val="0"/>
                <w:sz w:val="18"/>
                <w:szCs w:val="18"/>
                <w:lang w:val="en-US"/>
              </w:rPr>
              <w:t>VIGENCIA</w:t>
            </w:r>
          </w:p>
        </w:tc>
      </w:tr>
      <w:tr w:rsidR="00B01CAA" w:rsidRPr="00B01CAA" w:rsidTr="00B01CAA">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1670"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18"/>
                <w:szCs w:val="18"/>
                <w:lang w:val="en-US"/>
              </w:rPr>
            </w:pPr>
          </w:p>
        </w:tc>
      </w:tr>
      <w:tr w:rsidR="00B01CAA" w:rsidRPr="00B01CAA" w:rsidTr="00B01CAA">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775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254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175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510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166</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A7D5F" w:rsidP="00B01CA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B01CAA" w:rsidRPr="00B01CAA">
              <w:rPr>
                <w:rFonts w:ascii="Arial" w:eastAsia="Times New Roman" w:hAnsi="Arial" w:cs="Arial"/>
                <w:kern w:val="0"/>
                <w:sz w:val="18"/>
                <w:szCs w:val="18"/>
                <w:lang w:val="en-US"/>
              </w:rPr>
              <w:t>-12ABR</w:t>
            </w:r>
          </w:p>
        </w:tc>
      </w:tr>
      <w:tr w:rsidR="00B01CAA" w:rsidRPr="00B01CAA" w:rsidTr="00B01CAA">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237</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164</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156</w:t>
            </w:r>
          </w:p>
        </w:tc>
        <w:tc>
          <w:tcPr>
            <w:tcW w:w="1670"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13ABR-30ABR</w:t>
            </w:r>
          </w:p>
        </w:tc>
      </w:tr>
      <w:tr w:rsidR="00B01CAA" w:rsidRPr="00B01CAA" w:rsidTr="00B01CAA">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690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227</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480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459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148</w:t>
            </w:r>
          </w:p>
        </w:tc>
        <w:tc>
          <w:tcPr>
            <w:tcW w:w="1670"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01MAY-21JUN</w:t>
            </w:r>
          </w:p>
        </w:tc>
      </w:tr>
      <w:tr w:rsidR="00B01CAA" w:rsidRPr="00B01CAA" w:rsidTr="00B01CAA">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719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236</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499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163</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154</w:t>
            </w:r>
          </w:p>
        </w:tc>
        <w:tc>
          <w:tcPr>
            <w:tcW w:w="1670"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22JUN-16AGO</w:t>
            </w:r>
          </w:p>
        </w:tc>
      </w:tr>
      <w:tr w:rsidR="00B01CAA" w:rsidRPr="00B01CAA" w:rsidTr="00B01CAA">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609</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kern w:val="0"/>
                <w:sz w:val="20"/>
                <w:szCs w:val="20"/>
                <w:lang w:val="en-US"/>
              </w:rPr>
            </w:pPr>
            <w:r w:rsidRPr="00B01CAA">
              <w:rPr>
                <w:rFonts w:ascii="Arial" w:eastAsia="Times New Roman" w:hAnsi="Arial" w:cs="Arial"/>
                <w:b/>
                <w:bCs/>
                <w:kern w:val="0"/>
                <w:sz w:val="20"/>
                <w:szCs w:val="20"/>
                <w:lang w:val="en-US"/>
              </w:rPr>
              <w:t>425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137</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1670"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17AGO-31OCT</w:t>
            </w:r>
          </w:p>
        </w:tc>
      </w:tr>
      <w:tr w:rsidR="00B01CAA" w:rsidRPr="00B01CAA" w:rsidTr="00B01CAA">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665</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218</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460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150</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440</w:t>
            </w:r>
          </w:p>
        </w:tc>
        <w:tc>
          <w:tcPr>
            <w:tcW w:w="88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143</w:t>
            </w:r>
          </w:p>
        </w:tc>
        <w:tc>
          <w:tcPr>
            <w:tcW w:w="1670"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01NOV-23DIC</w:t>
            </w:r>
          </w:p>
        </w:tc>
      </w:tr>
    </w:tbl>
    <w:p w:rsidR="001C611E" w:rsidRDefault="001C611E" w:rsidP="00151631">
      <w:pPr>
        <w:spacing w:after="0" w:line="264" w:lineRule="auto"/>
        <w:rPr>
          <w:rFonts w:ascii="Arial" w:hAnsi="Arial" w:cs="Arial"/>
          <w:b/>
          <w:bCs/>
          <w:sz w:val="20"/>
          <w:szCs w:val="20"/>
        </w:rPr>
      </w:pPr>
    </w:p>
    <w:p w:rsidR="001C611E" w:rsidRDefault="001C611E" w:rsidP="00151631">
      <w:pPr>
        <w:spacing w:after="0" w:line="264" w:lineRule="auto"/>
        <w:rPr>
          <w:rFonts w:ascii="Arial" w:hAnsi="Arial" w:cs="Arial"/>
          <w:b/>
          <w:bCs/>
          <w:sz w:val="20"/>
          <w:szCs w:val="20"/>
        </w:rPr>
      </w:pPr>
    </w:p>
    <w:tbl>
      <w:tblPr>
        <w:tblW w:w="10746" w:type="dxa"/>
        <w:jc w:val="center"/>
        <w:tblLook w:val="04A0" w:firstRow="1" w:lastRow="0" w:firstColumn="1" w:lastColumn="0" w:noHBand="0" w:noVBand="1"/>
      </w:tblPr>
      <w:tblGrid>
        <w:gridCol w:w="2599"/>
        <w:gridCol w:w="683"/>
        <w:gridCol w:w="995"/>
        <w:gridCol w:w="872"/>
        <w:gridCol w:w="772"/>
        <w:gridCol w:w="772"/>
        <w:gridCol w:w="761"/>
        <w:gridCol w:w="761"/>
        <w:gridCol w:w="661"/>
        <w:gridCol w:w="661"/>
        <w:gridCol w:w="1596"/>
      </w:tblGrid>
      <w:tr w:rsidR="00B01CAA" w:rsidRPr="00B01CAA" w:rsidTr="00B01CAA">
        <w:trPr>
          <w:trHeight w:val="255"/>
          <w:jc w:val="center"/>
        </w:trPr>
        <w:tc>
          <w:tcPr>
            <w:tcW w:w="259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27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N.A.</w:t>
            </w:r>
          </w:p>
        </w:tc>
        <w:tc>
          <w:tcPr>
            <w:tcW w:w="15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18"/>
                <w:szCs w:val="18"/>
                <w:lang w:val="en-US"/>
              </w:rPr>
            </w:pPr>
            <w:r w:rsidRPr="00B01CAA">
              <w:rPr>
                <w:rFonts w:ascii="Arial" w:eastAsia="Times New Roman" w:hAnsi="Arial" w:cs="Arial"/>
                <w:b/>
                <w:bCs/>
                <w:color w:val="FFFFFF"/>
                <w:kern w:val="0"/>
                <w:sz w:val="18"/>
                <w:szCs w:val="18"/>
                <w:lang w:val="en-US"/>
              </w:rPr>
              <w:t>VIGENCIA</w:t>
            </w:r>
          </w:p>
        </w:tc>
      </w:tr>
      <w:tr w:rsidR="00B01CAA" w:rsidRPr="00B01CAA" w:rsidTr="00B01CAA">
        <w:trPr>
          <w:trHeight w:val="255"/>
          <w:jc w:val="center"/>
        </w:trPr>
        <w:tc>
          <w:tcPr>
            <w:tcW w:w="2599" w:type="dxa"/>
            <w:vMerge/>
            <w:tcBorders>
              <w:top w:val="single" w:sz="4" w:space="0" w:color="000000"/>
              <w:left w:val="single" w:sz="4" w:space="0" w:color="000000"/>
              <w:bottom w:val="single" w:sz="4" w:space="0" w:color="auto"/>
              <w:right w:val="single" w:sz="4" w:space="0" w:color="C0C0C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Triple</w:t>
            </w:r>
          </w:p>
        </w:tc>
        <w:tc>
          <w:tcPr>
            <w:tcW w:w="274" w:type="dxa"/>
            <w:vMerge/>
            <w:tcBorders>
              <w:top w:val="single" w:sz="4" w:space="0" w:color="auto"/>
              <w:left w:val="single" w:sz="4" w:space="0" w:color="auto"/>
              <w:bottom w:val="single" w:sz="4" w:space="0" w:color="auto"/>
              <w:right w:val="single" w:sz="4" w:space="0" w:color="auto"/>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color w:val="FFFFFF"/>
                <w:kern w:val="0"/>
                <w:sz w:val="20"/>
                <w:szCs w:val="20"/>
                <w:lang w:val="en-US"/>
              </w:rPr>
            </w:pPr>
            <w:r w:rsidRPr="00B01CAA">
              <w:rPr>
                <w:rFonts w:ascii="Arial" w:eastAsia="Times New Roman" w:hAnsi="Arial" w:cs="Arial"/>
                <w:b/>
                <w:bCs/>
                <w:color w:val="FFFFFF"/>
                <w:kern w:val="0"/>
                <w:sz w:val="20"/>
                <w:szCs w:val="20"/>
                <w:lang w:val="en-US"/>
              </w:rPr>
              <w:t>Chld</w:t>
            </w:r>
          </w:p>
        </w:tc>
        <w:tc>
          <w:tcPr>
            <w:tcW w:w="1596" w:type="dxa"/>
            <w:vMerge/>
            <w:tcBorders>
              <w:top w:val="single" w:sz="4" w:space="0" w:color="000000"/>
              <w:left w:val="single" w:sz="4" w:space="0" w:color="000000"/>
              <w:bottom w:val="single" w:sz="4" w:space="0" w:color="auto"/>
              <w:right w:val="single" w:sz="4" w:space="0" w:color="000000"/>
            </w:tcBorders>
            <w:vAlign w:val="center"/>
            <w:hideMark/>
          </w:tcPr>
          <w:p w:rsidR="00B01CAA" w:rsidRPr="00B01CAA" w:rsidRDefault="00B01CAA" w:rsidP="00B01CAA">
            <w:pPr>
              <w:suppressAutoHyphens w:val="0"/>
              <w:spacing w:after="0" w:line="240" w:lineRule="auto"/>
              <w:rPr>
                <w:rFonts w:ascii="Arial" w:eastAsia="Times New Roman" w:hAnsi="Arial" w:cs="Arial"/>
                <w:b/>
                <w:bCs/>
                <w:color w:val="FFFFFF"/>
                <w:kern w:val="0"/>
                <w:sz w:val="18"/>
                <w:szCs w:val="18"/>
                <w:lang w:val="en-US"/>
              </w:rPr>
            </w:pPr>
          </w:p>
        </w:tc>
      </w:tr>
      <w:tr w:rsidR="00B01CAA" w:rsidRPr="00B01CAA" w:rsidTr="00B01CAA">
        <w:trPr>
          <w:trHeight w:val="276"/>
          <w:jc w:val="center"/>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745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245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519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495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160</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265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84</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B01CAA" w:rsidRPr="00B01CAA" w:rsidRDefault="00BA7D5F" w:rsidP="00B01CA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B01CAA" w:rsidRPr="00B01CAA">
              <w:rPr>
                <w:rFonts w:ascii="Arial" w:eastAsia="Times New Roman" w:hAnsi="Arial" w:cs="Arial"/>
                <w:kern w:val="0"/>
                <w:sz w:val="18"/>
                <w:szCs w:val="18"/>
                <w:lang w:val="en-US"/>
              </w:rPr>
              <w:t>-12ABR</w:t>
            </w:r>
          </w:p>
        </w:tc>
      </w:tr>
      <w:tr w:rsidR="00B01CAA" w:rsidRPr="00B01CAA" w:rsidTr="00B01CAA">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680</w:t>
            </w:r>
          </w:p>
        </w:tc>
        <w:tc>
          <w:tcPr>
            <w:tcW w:w="8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223</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475</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154</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449</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146</w:t>
            </w:r>
          </w:p>
        </w:tc>
        <w:tc>
          <w:tcPr>
            <w:tcW w:w="27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245</w:t>
            </w:r>
          </w:p>
        </w:tc>
        <w:tc>
          <w:tcPr>
            <w:tcW w:w="6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77</w:t>
            </w:r>
          </w:p>
        </w:tc>
        <w:tc>
          <w:tcPr>
            <w:tcW w:w="1596"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13ABR-30ABR</w:t>
            </w:r>
          </w:p>
        </w:tc>
      </w:tr>
      <w:tr w:rsidR="00B01CAA" w:rsidRPr="00B01CAA" w:rsidTr="00B01CAA">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217</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460</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150</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439</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142</w:t>
            </w:r>
          </w:p>
        </w:tc>
        <w:tc>
          <w:tcPr>
            <w:tcW w:w="27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239</w:t>
            </w:r>
          </w:p>
        </w:tc>
        <w:tc>
          <w:tcPr>
            <w:tcW w:w="6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75</w:t>
            </w:r>
          </w:p>
        </w:tc>
        <w:tc>
          <w:tcPr>
            <w:tcW w:w="1596"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01MAY-21JUN</w:t>
            </w:r>
          </w:p>
        </w:tc>
      </w:tr>
      <w:tr w:rsidR="00B01CAA" w:rsidRPr="00B01CAA" w:rsidTr="00B01CAA">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719</w:t>
            </w:r>
          </w:p>
        </w:tc>
        <w:tc>
          <w:tcPr>
            <w:tcW w:w="8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236</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499</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162</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475</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154</w:t>
            </w:r>
          </w:p>
        </w:tc>
        <w:tc>
          <w:tcPr>
            <w:tcW w:w="27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255</w:t>
            </w:r>
          </w:p>
        </w:tc>
        <w:tc>
          <w:tcPr>
            <w:tcW w:w="6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81</w:t>
            </w:r>
          </w:p>
        </w:tc>
        <w:tc>
          <w:tcPr>
            <w:tcW w:w="1596"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22JUN-16AGO</w:t>
            </w:r>
          </w:p>
        </w:tc>
      </w:tr>
      <w:tr w:rsidR="00B01CAA" w:rsidRPr="00B01CAA" w:rsidTr="00B01CAA">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609</w:t>
            </w:r>
          </w:p>
        </w:tc>
        <w:tc>
          <w:tcPr>
            <w:tcW w:w="8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b/>
                <w:bCs/>
                <w:kern w:val="0"/>
                <w:sz w:val="20"/>
                <w:szCs w:val="20"/>
                <w:lang w:val="en-US"/>
              </w:rPr>
            </w:pPr>
            <w:r w:rsidRPr="00B01CAA">
              <w:rPr>
                <w:rFonts w:ascii="Arial" w:eastAsia="Times New Roman" w:hAnsi="Arial" w:cs="Arial"/>
                <w:b/>
                <w:bCs/>
                <w:kern w:val="0"/>
                <w:sz w:val="20"/>
                <w:szCs w:val="20"/>
                <w:lang w:val="en-US"/>
              </w:rPr>
              <w:t>425</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138</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131</w:t>
            </w:r>
          </w:p>
        </w:tc>
        <w:tc>
          <w:tcPr>
            <w:tcW w:w="27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221</w:t>
            </w:r>
          </w:p>
        </w:tc>
        <w:tc>
          <w:tcPr>
            <w:tcW w:w="6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69</w:t>
            </w:r>
          </w:p>
        </w:tc>
        <w:tc>
          <w:tcPr>
            <w:tcW w:w="1596"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17AGO-31OCT</w:t>
            </w:r>
          </w:p>
        </w:tc>
      </w:tr>
      <w:tr w:rsidR="00B01CAA" w:rsidRPr="00B01CAA" w:rsidTr="00B01CAA">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217</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460</w:t>
            </w:r>
          </w:p>
        </w:tc>
        <w:tc>
          <w:tcPr>
            <w:tcW w:w="772"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150</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439</w:t>
            </w:r>
          </w:p>
        </w:tc>
        <w:tc>
          <w:tcPr>
            <w:tcW w:w="7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142</w:t>
            </w:r>
          </w:p>
        </w:tc>
        <w:tc>
          <w:tcPr>
            <w:tcW w:w="274"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239</w:t>
            </w:r>
          </w:p>
        </w:tc>
        <w:tc>
          <w:tcPr>
            <w:tcW w:w="661"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20"/>
                <w:szCs w:val="20"/>
                <w:lang w:val="en-US"/>
              </w:rPr>
            </w:pPr>
            <w:r w:rsidRPr="00B01CAA">
              <w:rPr>
                <w:rFonts w:ascii="Arial" w:eastAsia="Times New Roman" w:hAnsi="Arial" w:cs="Arial"/>
                <w:kern w:val="0"/>
                <w:sz w:val="20"/>
                <w:szCs w:val="20"/>
                <w:lang w:val="en-US"/>
              </w:rPr>
              <w:t>75</w:t>
            </w:r>
          </w:p>
        </w:tc>
        <w:tc>
          <w:tcPr>
            <w:tcW w:w="1596" w:type="dxa"/>
            <w:tcBorders>
              <w:top w:val="nil"/>
              <w:left w:val="nil"/>
              <w:bottom w:val="single" w:sz="4" w:space="0" w:color="auto"/>
              <w:right w:val="single" w:sz="4" w:space="0" w:color="auto"/>
            </w:tcBorders>
            <w:shd w:val="clear" w:color="auto" w:fill="auto"/>
            <w:noWrap/>
            <w:vAlign w:val="center"/>
            <w:hideMark/>
          </w:tcPr>
          <w:p w:rsidR="00B01CAA" w:rsidRPr="00B01CAA" w:rsidRDefault="00B01CAA" w:rsidP="00B01CAA">
            <w:pPr>
              <w:suppressAutoHyphens w:val="0"/>
              <w:spacing w:after="0" w:line="240" w:lineRule="auto"/>
              <w:jc w:val="center"/>
              <w:rPr>
                <w:rFonts w:ascii="Arial" w:eastAsia="Times New Roman" w:hAnsi="Arial" w:cs="Arial"/>
                <w:kern w:val="0"/>
                <w:sz w:val="18"/>
                <w:szCs w:val="18"/>
                <w:lang w:val="en-US"/>
              </w:rPr>
            </w:pPr>
            <w:r w:rsidRPr="00B01CAA">
              <w:rPr>
                <w:rFonts w:ascii="Arial" w:eastAsia="Times New Roman" w:hAnsi="Arial" w:cs="Arial"/>
                <w:kern w:val="0"/>
                <w:sz w:val="18"/>
                <w:szCs w:val="18"/>
                <w:lang w:val="en-US"/>
              </w:rPr>
              <w:t>01NOV-23DIC</w:t>
            </w:r>
          </w:p>
        </w:tc>
      </w:tr>
    </w:tbl>
    <w:p w:rsidR="001C611E" w:rsidRDefault="001C611E" w:rsidP="00151631">
      <w:pPr>
        <w:spacing w:after="0" w:line="264" w:lineRule="auto"/>
        <w:rPr>
          <w:rFonts w:ascii="Arial" w:hAnsi="Arial" w:cs="Arial"/>
          <w:b/>
          <w:bCs/>
          <w:sz w:val="20"/>
          <w:szCs w:val="20"/>
        </w:rPr>
      </w:pPr>
    </w:p>
    <w:p w:rsidR="00E54030" w:rsidRDefault="00E54030" w:rsidP="00151631">
      <w:pPr>
        <w:spacing w:after="0" w:line="264" w:lineRule="auto"/>
        <w:rPr>
          <w:rFonts w:ascii="Arial" w:hAnsi="Arial" w:cs="Arial"/>
          <w:b/>
          <w:bCs/>
          <w:sz w:val="20"/>
          <w:szCs w:val="20"/>
        </w:rPr>
      </w:pPr>
    </w:p>
    <w:p w:rsidR="00C61532" w:rsidRDefault="00C61532"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DE57B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DE57B1">
        <w:rPr>
          <w:rFonts w:ascii="Arial" w:eastAsia="Arial" w:hAnsi="Arial" w:cs="Arial"/>
          <w:b/>
          <w:bCs/>
          <w:sz w:val="20"/>
          <w:szCs w:val="20"/>
          <w:lang w:val="es-ES_tradnl" w:eastAsia="es-ES_tradnl"/>
        </w:rPr>
        <w:t xml:space="preserve"> RIU CANCUN</w:t>
      </w:r>
      <w:r w:rsidRPr="00F401A7">
        <w:rPr>
          <w:rFonts w:ascii="Arial" w:eastAsia="Arial" w:hAnsi="Arial" w:cs="Arial"/>
          <w:b/>
          <w:bCs/>
          <w:sz w:val="20"/>
          <w:szCs w:val="20"/>
          <w:lang w:val="es-ES_tradnl" w:eastAsia="es-ES_tradnl"/>
        </w:rPr>
        <w:t>:</w:t>
      </w:r>
    </w:p>
    <w:p w:rsidR="00085608" w:rsidRDefault="001A1BE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r w:rsidR="00B67294">
        <w:rPr>
          <w:rFonts w:ascii="Arial" w:eastAsia="Arial" w:hAnsi="Arial" w:cs="Arial"/>
          <w:sz w:val="20"/>
          <w:szCs w:val="20"/>
        </w:rPr>
        <w:t xml:space="preserve"> Vista al Mar</w:t>
      </w:r>
      <w:r>
        <w:rPr>
          <w:rFonts w:ascii="Arial" w:eastAsia="Arial" w:hAnsi="Arial" w:cs="Arial"/>
          <w:sz w:val="20"/>
          <w:szCs w:val="20"/>
        </w:rPr>
        <w:t xml:space="preserve">. </w:t>
      </w:r>
    </w:p>
    <w:p w:rsidR="001A1BE1" w:rsidRDefault="001A1BE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DE57B1">
      <w:pPr>
        <w:suppressAutoHyphens w:val="0"/>
        <w:spacing w:after="0"/>
        <w:ind w:left="567"/>
        <w:jc w:val="both"/>
        <w:rPr>
          <w:rFonts w:ascii="Arial" w:eastAsia="Arial" w:hAnsi="Arial" w:cs="Arial"/>
          <w:sz w:val="20"/>
          <w:szCs w:val="20"/>
        </w:rPr>
      </w:pPr>
    </w:p>
    <w:p w:rsidR="00DE57B1" w:rsidRDefault="00DE57B1" w:rsidP="00DE57B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RIU CARIBE</w:t>
      </w:r>
      <w:r w:rsidRPr="00F401A7">
        <w:rPr>
          <w:rFonts w:ascii="Arial" w:eastAsia="Arial" w:hAnsi="Arial" w:cs="Arial"/>
          <w:b/>
          <w:bCs/>
          <w:sz w:val="20"/>
          <w:szCs w:val="20"/>
          <w:lang w:val="es-ES_tradnl" w:eastAsia="es-ES_tradnl"/>
        </w:rPr>
        <w:t>:</w:t>
      </w: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DE57B1" w:rsidRDefault="00DE57B1" w:rsidP="00DE57B1">
      <w:pPr>
        <w:suppressAutoHyphens w:val="0"/>
        <w:spacing w:after="0"/>
        <w:ind w:left="567"/>
        <w:jc w:val="both"/>
        <w:rPr>
          <w:rFonts w:ascii="Arial" w:eastAsia="Arial" w:hAnsi="Arial" w:cs="Arial"/>
          <w:sz w:val="20"/>
          <w:szCs w:val="20"/>
        </w:rPr>
      </w:pPr>
    </w:p>
    <w:p w:rsidR="00DE57B1" w:rsidRDefault="00DE57B1" w:rsidP="00DE57B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RIU PALACE LAS AMÉRICAS</w:t>
      </w:r>
      <w:r w:rsidRPr="00F401A7">
        <w:rPr>
          <w:rFonts w:ascii="Arial" w:eastAsia="Arial" w:hAnsi="Arial" w:cs="Arial"/>
          <w:b/>
          <w:bCs/>
          <w:sz w:val="20"/>
          <w:szCs w:val="20"/>
          <w:lang w:val="es-ES_tradnl" w:eastAsia="es-ES_tradnl"/>
        </w:rPr>
        <w:t>:</w:t>
      </w: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 SOLO ADULTOS</w:t>
      </w: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02 Adultos.</w:t>
      </w:r>
    </w:p>
    <w:p w:rsidR="000E6162" w:rsidRDefault="000E6162" w:rsidP="000E6162">
      <w:pPr>
        <w:suppressAutoHyphens w:val="0"/>
        <w:spacing w:after="0"/>
        <w:jc w:val="both"/>
        <w:rPr>
          <w:rFonts w:ascii="Arial" w:eastAsia="Arial" w:hAnsi="Arial" w:cs="Arial"/>
          <w:sz w:val="20"/>
          <w:szCs w:val="20"/>
        </w:rPr>
      </w:pPr>
    </w:p>
    <w:p w:rsidR="000E6162" w:rsidRDefault="000E6162" w:rsidP="000E6162">
      <w:pPr>
        <w:suppressAutoHyphens w:val="0"/>
        <w:spacing w:after="0"/>
        <w:jc w:val="both"/>
        <w:rPr>
          <w:rFonts w:ascii="Arial" w:eastAsia="Arial" w:hAnsi="Arial" w:cs="Arial"/>
          <w:sz w:val="20"/>
          <w:szCs w:val="20"/>
        </w:rPr>
      </w:pPr>
    </w:p>
    <w:p w:rsidR="00DE57B1" w:rsidRDefault="00DE57B1" w:rsidP="00DE57B1">
      <w:pPr>
        <w:suppressAutoHyphens w:val="0"/>
        <w:spacing w:after="0"/>
        <w:ind w:left="567"/>
        <w:jc w:val="both"/>
        <w:rPr>
          <w:rFonts w:ascii="Arial" w:eastAsia="Arial" w:hAnsi="Arial" w:cs="Arial"/>
          <w:sz w:val="20"/>
          <w:szCs w:val="20"/>
        </w:rPr>
      </w:pPr>
    </w:p>
    <w:p w:rsidR="00B01CAA" w:rsidRDefault="00B01CAA" w:rsidP="00DE57B1">
      <w:pPr>
        <w:suppressAutoHyphens w:val="0"/>
        <w:spacing w:after="0"/>
        <w:jc w:val="both"/>
        <w:rPr>
          <w:rFonts w:ascii="Arial" w:eastAsia="Arial" w:hAnsi="Arial" w:cs="Arial"/>
          <w:b/>
          <w:bCs/>
          <w:sz w:val="20"/>
          <w:szCs w:val="20"/>
          <w:lang w:val="es-ES_tradnl" w:eastAsia="es-ES_tradnl"/>
        </w:rPr>
      </w:pPr>
    </w:p>
    <w:p w:rsidR="00DE57B1" w:rsidRDefault="00DE57B1" w:rsidP="00DE57B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RIU PALACE PENINSULA</w:t>
      </w:r>
      <w:r w:rsidRPr="00F401A7">
        <w:rPr>
          <w:rFonts w:ascii="Arial" w:eastAsia="Arial" w:hAnsi="Arial" w:cs="Arial"/>
          <w:b/>
          <w:bCs/>
          <w:sz w:val="20"/>
          <w:szCs w:val="20"/>
          <w:lang w:val="es-ES_tradnl" w:eastAsia="es-ES_tradnl"/>
        </w:rPr>
        <w:t>:</w:t>
      </w:r>
    </w:p>
    <w:p w:rsidR="000E6162" w:rsidRDefault="000E6162" w:rsidP="00DE57B1">
      <w:pPr>
        <w:suppressAutoHyphens w:val="0"/>
        <w:spacing w:after="0"/>
        <w:jc w:val="both"/>
        <w:rPr>
          <w:rFonts w:ascii="Arial" w:eastAsia="Arial" w:hAnsi="Arial" w:cs="Arial"/>
          <w:b/>
          <w:bCs/>
          <w:sz w:val="20"/>
          <w:szCs w:val="20"/>
          <w:lang w:val="es-ES_tradnl" w:eastAsia="es-ES_tradnl"/>
        </w:rPr>
      </w:pP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Junior Suite. </w:t>
      </w:r>
    </w:p>
    <w:p w:rsidR="00DE57B1" w:rsidRDefault="00DE57B1" w:rsidP="00DE57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+ 01 Chld.</w:t>
      </w:r>
    </w:p>
    <w:p w:rsidR="00DE57B1" w:rsidRDefault="00DE57B1" w:rsidP="00E93C31">
      <w:pPr>
        <w:suppressAutoHyphens w:val="0"/>
        <w:spacing w:after="0"/>
        <w:ind w:left="567"/>
        <w:jc w:val="both"/>
        <w:rPr>
          <w:rFonts w:ascii="Arial" w:eastAsia="Arial" w:hAnsi="Arial" w:cs="Arial"/>
          <w:sz w:val="20"/>
          <w:szCs w:val="20"/>
        </w:rPr>
      </w:pP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de Niño aplican hasta los 11 años compartiendo habitación con ambos padres.</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5C211E" w:rsidRPr="00CD194B" w:rsidRDefault="005C211E" w:rsidP="005C211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E54030" w:rsidRDefault="00E54030" w:rsidP="000732CF">
      <w:pPr>
        <w:suppressAutoHyphens w:val="0"/>
        <w:autoSpaceDE w:val="0"/>
        <w:autoSpaceDN w:val="0"/>
        <w:adjustRightInd w:val="0"/>
        <w:spacing w:after="13"/>
        <w:ind w:left="284"/>
        <w:rPr>
          <w:rFonts w:ascii="Arial" w:eastAsia="Times New Roman" w:hAnsi="Arial" w:cs="Arial"/>
          <w:color w:val="000000"/>
          <w:kern w:val="0"/>
          <w:sz w:val="20"/>
          <w:lang w:eastAsia="es-PE"/>
        </w:rPr>
      </w:pPr>
    </w:p>
    <w:p w:rsidR="001C611E" w:rsidRDefault="00E91CF0" w:rsidP="001C611E">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w:t>
      </w:r>
      <w:r w:rsidR="00380535">
        <w:rPr>
          <w:rFonts w:ascii="Arial" w:eastAsia="Times New Roman" w:hAnsi="Arial" w:cs="Arial"/>
          <w:b/>
          <w:color w:val="000000"/>
          <w:kern w:val="0"/>
          <w:sz w:val="20"/>
          <w:lang w:eastAsia="es-PE"/>
        </w:rPr>
        <w:t>STA EL 30/04/2020</w:t>
      </w:r>
      <w:r w:rsidR="001C611E">
        <w:rPr>
          <w:rFonts w:ascii="Arial" w:eastAsia="Times New Roman" w:hAnsi="Arial" w:cs="Arial"/>
          <w:b/>
          <w:color w:val="000000"/>
          <w:kern w:val="0"/>
          <w:sz w:val="20"/>
          <w:lang w:eastAsia="es-PE"/>
        </w:rPr>
        <w:t>: VIAJES</w:t>
      </w:r>
      <w:r w:rsidR="001C611E" w:rsidRPr="00062AD8">
        <w:rPr>
          <w:rFonts w:ascii="Arial" w:eastAsia="Times New Roman" w:hAnsi="Arial" w:cs="Arial"/>
          <w:b/>
          <w:color w:val="000000"/>
          <w:kern w:val="0"/>
          <w:sz w:val="20"/>
          <w:lang w:eastAsia="es-PE"/>
        </w:rPr>
        <w:t xml:space="preserve"> </w:t>
      </w:r>
      <w:r w:rsidR="001C611E">
        <w:rPr>
          <w:rFonts w:ascii="Arial" w:eastAsia="Times New Roman" w:hAnsi="Arial" w:cs="Arial"/>
          <w:b/>
          <w:color w:val="000000"/>
          <w:kern w:val="0"/>
          <w:sz w:val="20"/>
          <w:lang w:eastAsia="es-PE"/>
        </w:rPr>
        <w:t>HASTA EL 30 DE ABRIL DEL 2020</w:t>
      </w:r>
    </w:p>
    <w:p w:rsidR="001C611E" w:rsidRDefault="001C611E" w:rsidP="001C611E">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w:t>
      </w:r>
      <w:r w:rsidR="00B01CAA">
        <w:rPr>
          <w:rFonts w:ascii="Arial" w:eastAsia="Times New Roman" w:hAnsi="Arial" w:cs="Arial"/>
          <w:b/>
          <w:color w:val="000000"/>
          <w:kern w:val="0"/>
          <w:sz w:val="20"/>
          <w:lang w:eastAsia="es-PE"/>
        </w:rPr>
        <w:t>5</w:t>
      </w:r>
      <w:r>
        <w:rPr>
          <w:rFonts w:ascii="Arial" w:eastAsia="Times New Roman" w:hAnsi="Arial" w:cs="Arial"/>
          <w:b/>
          <w:color w:val="000000"/>
          <w:kern w:val="0"/>
          <w:sz w:val="20"/>
          <w:lang w:eastAsia="es-PE"/>
        </w:rPr>
        <w:t>/2020: VIAJES HASTA EL 20 DE DICIEMBRE DEL 2020</w:t>
      </w:r>
    </w:p>
    <w:p w:rsidR="00E54030"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E54030" w:rsidRPr="009A7316"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E54030" w:rsidRPr="00180FDF"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E54030" w:rsidRPr="009A7316"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E54030" w:rsidRPr="009A7316"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E54030" w:rsidRPr="00DD1311"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E54030" w:rsidRPr="00180FDF" w:rsidRDefault="00E54030" w:rsidP="00E5403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Consultar.</w:t>
      </w:r>
    </w:p>
    <w:p w:rsidR="00E54030" w:rsidRDefault="00E54030" w:rsidP="00E93C31">
      <w:pPr>
        <w:suppressAutoHyphens w:val="0"/>
        <w:spacing w:after="0"/>
        <w:ind w:left="567"/>
        <w:jc w:val="both"/>
        <w:rPr>
          <w:rFonts w:ascii="Arial" w:eastAsia="Arial" w:hAnsi="Arial" w:cs="Arial"/>
          <w:sz w:val="20"/>
          <w:szCs w:val="20"/>
        </w:rPr>
      </w:pPr>
    </w:p>
    <w:p w:rsidR="00085608" w:rsidRPr="000073CE" w:rsidRDefault="00085608" w:rsidP="00085608">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01CAA" w:rsidRPr="00E54466" w:rsidRDefault="00B01CAA" w:rsidP="00B01CAA">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E54030" w:rsidRDefault="00E54030" w:rsidP="00280BB3">
      <w:pPr>
        <w:suppressAutoHyphens w:val="0"/>
        <w:spacing w:after="0" w:line="264" w:lineRule="auto"/>
        <w:jc w:val="both"/>
        <w:rPr>
          <w:rFonts w:ascii="Arial" w:hAnsi="Arial" w:cs="Arial"/>
          <w:b/>
          <w:bCs/>
          <w:sz w:val="20"/>
          <w:szCs w:val="20"/>
          <w:lang w:val="es-ES_tradnl"/>
        </w:rPr>
      </w:pPr>
    </w:p>
    <w:p w:rsidR="000E6162" w:rsidRDefault="000E6162" w:rsidP="00380535">
      <w:pPr>
        <w:suppressAutoHyphens w:val="0"/>
        <w:spacing w:after="0" w:line="264" w:lineRule="auto"/>
        <w:jc w:val="both"/>
        <w:rPr>
          <w:rFonts w:ascii="Arial" w:hAnsi="Arial" w:cs="Arial"/>
          <w:b/>
          <w:bCs/>
          <w:sz w:val="20"/>
          <w:szCs w:val="20"/>
          <w:lang w:val="es-ES_tradnl"/>
        </w:rPr>
      </w:pPr>
    </w:p>
    <w:p w:rsidR="000E6162" w:rsidRDefault="000E6162" w:rsidP="00380535">
      <w:pPr>
        <w:suppressAutoHyphens w:val="0"/>
        <w:spacing w:after="0" w:line="264" w:lineRule="auto"/>
        <w:jc w:val="both"/>
        <w:rPr>
          <w:rFonts w:ascii="Arial" w:hAnsi="Arial" w:cs="Arial"/>
          <w:b/>
          <w:bCs/>
          <w:sz w:val="20"/>
          <w:szCs w:val="20"/>
          <w:lang w:val="es-ES_tradnl"/>
        </w:rPr>
      </w:pPr>
    </w:p>
    <w:p w:rsidR="00380535" w:rsidRPr="00DF7504" w:rsidRDefault="00380535" w:rsidP="0038053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380535" w:rsidRPr="00DF7504" w:rsidRDefault="00380535" w:rsidP="00380535">
      <w:pPr>
        <w:suppressAutoHyphens w:val="0"/>
        <w:spacing w:after="0" w:line="264" w:lineRule="auto"/>
        <w:jc w:val="both"/>
        <w:rPr>
          <w:rFonts w:ascii="Arial" w:hAnsi="Arial" w:cs="Arial"/>
          <w:sz w:val="20"/>
          <w:szCs w:val="20"/>
        </w:rPr>
      </w:pP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380535" w:rsidRPr="00DF7504" w:rsidRDefault="00380535" w:rsidP="0038053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380535" w:rsidRPr="00DF7504" w:rsidRDefault="00380535" w:rsidP="0038053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380535" w:rsidRPr="00DF7504" w:rsidRDefault="00380535" w:rsidP="0038053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380535" w:rsidRDefault="00380535" w:rsidP="0038053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380535" w:rsidRPr="0067655E" w:rsidRDefault="00380535" w:rsidP="0038053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380535" w:rsidRPr="00DF7504" w:rsidRDefault="00380535" w:rsidP="00380535">
      <w:pPr>
        <w:tabs>
          <w:tab w:val="left" w:pos="426"/>
        </w:tabs>
        <w:suppressAutoHyphens w:val="0"/>
        <w:spacing w:after="0"/>
        <w:ind w:left="284"/>
        <w:contextualSpacing/>
        <w:jc w:val="both"/>
        <w:rPr>
          <w:rFonts w:ascii="Arial" w:hAnsi="Arial" w:cs="Arial"/>
          <w:sz w:val="20"/>
          <w:szCs w:val="20"/>
        </w:rPr>
      </w:pPr>
    </w:p>
    <w:p w:rsidR="00380535" w:rsidRPr="00DF7504" w:rsidRDefault="00380535" w:rsidP="0038053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380535" w:rsidRPr="00DF7504" w:rsidRDefault="00380535" w:rsidP="0038053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80535" w:rsidRPr="00DF7504" w:rsidRDefault="00380535" w:rsidP="0038053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380535" w:rsidRPr="00DF7504" w:rsidRDefault="00380535" w:rsidP="0038053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380535" w:rsidRPr="00DF7504" w:rsidRDefault="00380535" w:rsidP="0038053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380535" w:rsidRPr="00DF7504" w:rsidRDefault="00380535" w:rsidP="0038053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0E6162">
        <w:rPr>
          <w:rFonts w:ascii="Arial" w:eastAsia="Arial" w:hAnsi="Arial" w:cs="Arial"/>
          <w:sz w:val="20"/>
          <w:szCs w:val="20"/>
        </w:rPr>
        <w:t xml:space="preserve"> </w:t>
      </w:r>
      <w:r w:rsidR="00B01CAA">
        <w:rPr>
          <w:rFonts w:ascii="Arial" w:eastAsia="Arial" w:hAnsi="Arial" w:cs="Arial"/>
          <w:sz w:val="20"/>
          <w:szCs w:val="20"/>
        </w:rPr>
        <w:t>26</w:t>
      </w:r>
      <w:r w:rsidR="000E6162">
        <w:rPr>
          <w:rFonts w:ascii="Arial" w:eastAsia="Arial" w:hAnsi="Arial" w:cs="Arial"/>
          <w:sz w:val="20"/>
          <w:szCs w:val="20"/>
        </w:rPr>
        <w:t xml:space="preserve"> </w:t>
      </w:r>
      <w:r w:rsidRPr="00DF7504">
        <w:rPr>
          <w:rFonts w:ascii="Arial" w:eastAsia="Arial" w:hAnsi="Arial" w:cs="Arial"/>
          <w:sz w:val="20"/>
          <w:szCs w:val="20"/>
        </w:rPr>
        <w:t xml:space="preserve">de </w:t>
      </w:r>
      <w:r w:rsidR="000E6162">
        <w:rPr>
          <w:rFonts w:ascii="Arial" w:eastAsia="Arial" w:hAnsi="Arial" w:cs="Arial"/>
          <w:sz w:val="20"/>
          <w:szCs w:val="20"/>
        </w:rPr>
        <w:t>Febrero</w:t>
      </w:r>
      <w:r>
        <w:rPr>
          <w:rFonts w:ascii="Arial" w:eastAsia="Arial" w:hAnsi="Arial" w:cs="Arial"/>
          <w:sz w:val="20"/>
          <w:szCs w:val="20"/>
        </w:rPr>
        <w:t xml:space="preserve"> del 2020</w:t>
      </w:r>
      <w:r w:rsidRPr="00DF7504">
        <w:rPr>
          <w:rFonts w:ascii="Arial" w:eastAsia="Arial" w:hAnsi="Arial" w:cs="Arial"/>
          <w:sz w:val="20"/>
          <w:szCs w:val="20"/>
        </w:rPr>
        <w:t>.</w:t>
      </w:r>
    </w:p>
    <w:p w:rsidR="005C6864" w:rsidRPr="00F401A7" w:rsidRDefault="005C6864" w:rsidP="00380535">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F4" w:rsidRDefault="007300F4">
      <w:pPr>
        <w:spacing w:after="0" w:line="240" w:lineRule="auto"/>
      </w:pPr>
      <w:r>
        <w:separator/>
      </w:r>
    </w:p>
  </w:endnote>
  <w:endnote w:type="continuationSeparator" w:id="0">
    <w:p w:rsidR="007300F4" w:rsidRDefault="007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93520C">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F4" w:rsidRDefault="007300F4">
      <w:pPr>
        <w:spacing w:after="0" w:line="240" w:lineRule="auto"/>
      </w:pPr>
      <w:r>
        <w:separator/>
      </w:r>
    </w:p>
  </w:footnote>
  <w:footnote w:type="continuationSeparator" w:id="0">
    <w:p w:rsidR="007300F4" w:rsidRDefault="0073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66C15"/>
    <w:rsid w:val="00071E39"/>
    <w:rsid w:val="000732CF"/>
    <w:rsid w:val="00082E65"/>
    <w:rsid w:val="00085608"/>
    <w:rsid w:val="00085CCE"/>
    <w:rsid w:val="00085F2C"/>
    <w:rsid w:val="00086ABF"/>
    <w:rsid w:val="000A560C"/>
    <w:rsid w:val="000B0224"/>
    <w:rsid w:val="000C13B9"/>
    <w:rsid w:val="000C3784"/>
    <w:rsid w:val="000E4734"/>
    <w:rsid w:val="000E6162"/>
    <w:rsid w:val="000F4770"/>
    <w:rsid w:val="000F7BD2"/>
    <w:rsid w:val="001004E8"/>
    <w:rsid w:val="00102BCC"/>
    <w:rsid w:val="00134F32"/>
    <w:rsid w:val="00151631"/>
    <w:rsid w:val="001610A4"/>
    <w:rsid w:val="00177701"/>
    <w:rsid w:val="001A1BE1"/>
    <w:rsid w:val="001B2004"/>
    <w:rsid w:val="001C611E"/>
    <w:rsid w:val="001C730C"/>
    <w:rsid w:val="001D695F"/>
    <w:rsid w:val="001E3A8B"/>
    <w:rsid w:val="001E453A"/>
    <w:rsid w:val="001E69F9"/>
    <w:rsid w:val="001E7F82"/>
    <w:rsid w:val="001F13A0"/>
    <w:rsid w:val="00210F4E"/>
    <w:rsid w:val="0021174C"/>
    <w:rsid w:val="002301E5"/>
    <w:rsid w:val="00254FED"/>
    <w:rsid w:val="00263993"/>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80535"/>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455DB"/>
    <w:rsid w:val="00566B8B"/>
    <w:rsid w:val="00576491"/>
    <w:rsid w:val="005814B6"/>
    <w:rsid w:val="00585BF5"/>
    <w:rsid w:val="0059016C"/>
    <w:rsid w:val="00594568"/>
    <w:rsid w:val="00596FB7"/>
    <w:rsid w:val="005A535D"/>
    <w:rsid w:val="005B6CE6"/>
    <w:rsid w:val="005C0252"/>
    <w:rsid w:val="005C211E"/>
    <w:rsid w:val="005C6864"/>
    <w:rsid w:val="005D74CB"/>
    <w:rsid w:val="005E6D05"/>
    <w:rsid w:val="005E7C1B"/>
    <w:rsid w:val="005F0325"/>
    <w:rsid w:val="005F1B3B"/>
    <w:rsid w:val="00633AE6"/>
    <w:rsid w:val="00641FB4"/>
    <w:rsid w:val="0066181A"/>
    <w:rsid w:val="006664EE"/>
    <w:rsid w:val="00670DC4"/>
    <w:rsid w:val="006A304B"/>
    <w:rsid w:val="006C09E0"/>
    <w:rsid w:val="006D3942"/>
    <w:rsid w:val="006F50ED"/>
    <w:rsid w:val="00701EE6"/>
    <w:rsid w:val="00702201"/>
    <w:rsid w:val="0071226E"/>
    <w:rsid w:val="007266E9"/>
    <w:rsid w:val="007300F4"/>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2B"/>
    <w:rsid w:val="00922D32"/>
    <w:rsid w:val="00925B9F"/>
    <w:rsid w:val="0093520C"/>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1CAA"/>
    <w:rsid w:val="00B04D43"/>
    <w:rsid w:val="00B108DC"/>
    <w:rsid w:val="00B16863"/>
    <w:rsid w:val="00B2347C"/>
    <w:rsid w:val="00B67294"/>
    <w:rsid w:val="00B7374E"/>
    <w:rsid w:val="00B80363"/>
    <w:rsid w:val="00BA7D5F"/>
    <w:rsid w:val="00BC4249"/>
    <w:rsid w:val="00BD4380"/>
    <w:rsid w:val="00BF484D"/>
    <w:rsid w:val="00BF7FDD"/>
    <w:rsid w:val="00C02413"/>
    <w:rsid w:val="00C04AB6"/>
    <w:rsid w:val="00C120CB"/>
    <w:rsid w:val="00C164F4"/>
    <w:rsid w:val="00C23642"/>
    <w:rsid w:val="00C3215B"/>
    <w:rsid w:val="00C36FCC"/>
    <w:rsid w:val="00C61532"/>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41B0"/>
    <w:rsid w:val="00D37BFC"/>
    <w:rsid w:val="00D735AD"/>
    <w:rsid w:val="00D74D71"/>
    <w:rsid w:val="00DB1F52"/>
    <w:rsid w:val="00DB74D9"/>
    <w:rsid w:val="00DD7CBD"/>
    <w:rsid w:val="00DE57B1"/>
    <w:rsid w:val="00DE604C"/>
    <w:rsid w:val="00E00C69"/>
    <w:rsid w:val="00E127FA"/>
    <w:rsid w:val="00E43549"/>
    <w:rsid w:val="00E537C9"/>
    <w:rsid w:val="00E54030"/>
    <w:rsid w:val="00E65825"/>
    <w:rsid w:val="00E67283"/>
    <w:rsid w:val="00E673F5"/>
    <w:rsid w:val="00E75715"/>
    <w:rsid w:val="00E8602F"/>
    <w:rsid w:val="00E91CF0"/>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409">
      <w:bodyDiv w:val="1"/>
      <w:marLeft w:val="0"/>
      <w:marRight w:val="0"/>
      <w:marTop w:val="0"/>
      <w:marBottom w:val="0"/>
      <w:divBdr>
        <w:top w:val="none" w:sz="0" w:space="0" w:color="auto"/>
        <w:left w:val="none" w:sz="0" w:space="0" w:color="auto"/>
        <w:bottom w:val="none" w:sz="0" w:space="0" w:color="auto"/>
        <w:right w:val="none" w:sz="0" w:space="0" w:color="auto"/>
      </w:divBdr>
    </w:div>
    <w:div w:id="15470776">
      <w:bodyDiv w:val="1"/>
      <w:marLeft w:val="0"/>
      <w:marRight w:val="0"/>
      <w:marTop w:val="0"/>
      <w:marBottom w:val="0"/>
      <w:divBdr>
        <w:top w:val="none" w:sz="0" w:space="0" w:color="auto"/>
        <w:left w:val="none" w:sz="0" w:space="0" w:color="auto"/>
        <w:bottom w:val="none" w:sz="0" w:space="0" w:color="auto"/>
        <w:right w:val="none" w:sz="0" w:space="0" w:color="auto"/>
      </w:divBdr>
    </w:div>
    <w:div w:id="3932410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7562110">
      <w:bodyDiv w:val="1"/>
      <w:marLeft w:val="0"/>
      <w:marRight w:val="0"/>
      <w:marTop w:val="0"/>
      <w:marBottom w:val="0"/>
      <w:divBdr>
        <w:top w:val="none" w:sz="0" w:space="0" w:color="auto"/>
        <w:left w:val="none" w:sz="0" w:space="0" w:color="auto"/>
        <w:bottom w:val="none" w:sz="0" w:space="0" w:color="auto"/>
        <w:right w:val="none" w:sz="0" w:space="0" w:color="auto"/>
      </w:divBdr>
    </w:div>
    <w:div w:id="627205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82653071">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563421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6001022">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78431691">
      <w:bodyDiv w:val="1"/>
      <w:marLeft w:val="0"/>
      <w:marRight w:val="0"/>
      <w:marTop w:val="0"/>
      <w:marBottom w:val="0"/>
      <w:divBdr>
        <w:top w:val="none" w:sz="0" w:space="0" w:color="auto"/>
        <w:left w:val="none" w:sz="0" w:space="0" w:color="auto"/>
        <w:bottom w:val="none" w:sz="0" w:space="0" w:color="auto"/>
        <w:right w:val="none" w:sz="0" w:space="0" w:color="auto"/>
      </w:divBdr>
    </w:div>
    <w:div w:id="38268264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50785563">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6644940">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574701491">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65284064">
      <w:bodyDiv w:val="1"/>
      <w:marLeft w:val="0"/>
      <w:marRight w:val="0"/>
      <w:marTop w:val="0"/>
      <w:marBottom w:val="0"/>
      <w:divBdr>
        <w:top w:val="none" w:sz="0" w:space="0" w:color="auto"/>
        <w:left w:val="none" w:sz="0" w:space="0" w:color="auto"/>
        <w:bottom w:val="none" w:sz="0" w:space="0" w:color="auto"/>
        <w:right w:val="none" w:sz="0" w:space="0" w:color="auto"/>
      </w:divBdr>
    </w:div>
    <w:div w:id="68717607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03356238">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5753762">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879705657">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6287608">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01927180">
      <w:bodyDiv w:val="1"/>
      <w:marLeft w:val="0"/>
      <w:marRight w:val="0"/>
      <w:marTop w:val="0"/>
      <w:marBottom w:val="0"/>
      <w:divBdr>
        <w:top w:val="none" w:sz="0" w:space="0" w:color="auto"/>
        <w:left w:val="none" w:sz="0" w:space="0" w:color="auto"/>
        <w:bottom w:val="none" w:sz="0" w:space="0" w:color="auto"/>
        <w:right w:val="none" w:sz="0" w:space="0" w:color="auto"/>
      </w:divBdr>
    </w:div>
    <w:div w:id="1040279309">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71005095">
      <w:bodyDiv w:val="1"/>
      <w:marLeft w:val="0"/>
      <w:marRight w:val="0"/>
      <w:marTop w:val="0"/>
      <w:marBottom w:val="0"/>
      <w:divBdr>
        <w:top w:val="none" w:sz="0" w:space="0" w:color="auto"/>
        <w:left w:val="none" w:sz="0" w:space="0" w:color="auto"/>
        <w:bottom w:val="none" w:sz="0" w:space="0" w:color="auto"/>
        <w:right w:val="none" w:sz="0" w:space="0" w:color="auto"/>
      </w:divBdr>
    </w:div>
    <w:div w:id="1075323758">
      <w:bodyDiv w:val="1"/>
      <w:marLeft w:val="0"/>
      <w:marRight w:val="0"/>
      <w:marTop w:val="0"/>
      <w:marBottom w:val="0"/>
      <w:divBdr>
        <w:top w:val="none" w:sz="0" w:space="0" w:color="auto"/>
        <w:left w:val="none" w:sz="0" w:space="0" w:color="auto"/>
        <w:bottom w:val="none" w:sz="0" w:space="0" w:color="auto"/>
        <w:right w:val="none" w:sz="0" w:space="0" w:color="auto"/>
      </w:divBdr>
    </w:div>
    <w:div w:id="107835905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9860119">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56336519">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3098852">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381278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60405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058857">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98867784">
      <w:bodyDiv w:val="1"/>
      <w:marLeft w:val="0"/>
      <w:marRight w:val="0"/>
      <w:marTop w:val="0"/>
      <w:marBottom w:val="0"/>
      <w:divBdr>
        <w:top w:val="none" w:sz="0" w:space="0" w:color="auto"/>
        <w:left w:val="none" w:sz="0" w:space="0" w:color="auto"/>
        <w:bottom w:val="none" w:sz="0" w:space="0" w:color="auto"/>
        <w:right w:val="none" w:sz="0" w:space="0" w:color="auto"/>
      </w:divBdr>
    </w:div>
    <w:div w:id="1417440523">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11412737">
      <w:bodyDiv w:val="1"/>
      <w:marLeft w:val="0"/>
      <w:marRight w:val="0"/>
      <w:marTop w:val="0"/>
      <w:marBottom w:val="0"/>
      <w:divBdr>
        <w:top w:val="none" w:sz="0" w:space="0" w:color="auto"/>
        <w:left w:val="none" w:sz="0" w:space="0" w:color="auto"/>
        <w:bottom w:val="none" w:sz="0" w:space="0" w:color="auto"/>
        <w:right w:val="none" w:sz="0" w:space="0" w:color="auto"/>
      </w:divBdr>
    </w:div>
    <w:div w:id="1512377149">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68490627">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84338120">
      <w:bodyDiv w:val="1"/>
      <w:marLeft w:val="0"/>
      <w:marRight w:val="0"/>
      <w:marTop w:val="0"/>
      <w:marBottom w:val="0"/>
      <w:divBdr>
        <w:top w:val="none" w:sz="0" w:space="0" w:color="auto"/>
        <w:left w:val="none" w:sz="0" w:space="0" w:color="auto"/>
        <w:bottom w:val="none" w:sz="0" w:space="0" w:color="auto"/>
        <w:right w:val="none" w:sz="0" w:space="0" w:color="auto"/>
      </w:divBdr>
    </w:div>
    <w:div w:id="158572246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3583905">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7262155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29052980">
      <w:bodyDiv w:val="1"/>
      <w:marLeft w:val="0"/>
      <w:marRight w:val="0"/>
      <w:marTop w:val="0"/>
      <w:marBottom w:val="0"/>
      <w:divBdr>
        <w:top w:val="none" w:sz="0" w:space="0" w:color="auto"/>
        <w:left w:val="none" w:sz="0" w:space="0" w:color="auto"/>
        <w:bottom w:val="none" w:sz="0" w:space="0" w:color="auto"/>
        <w:right w:val="none" w:sz="0" w:space="0" w:color="auto"/>
      </w:divBdr>
    </w:div>
    <w:div w:id="1859924427">
      <w:bodyDiv w:val="1"/>
      <w:marLeft w:val="0"/>
      <w:marRight w:val="0"/>
      <w:marTop w:val="0"/>
      <w:marBottom w:val="0"/>
      <w:divBdr>
        <w:top w:val="none" w:sz="0" w:space="0" w:color="auto"/>
        <w:left w:val="none" w:sz="0" w:space="0" w:color="auto"/>
        <w:bottom w:val="none" w:sz="0" w:space="0" w:color="auto"/>
        <w:right w:val="none" w:sz="0" w:space="0" w:color="auto"/>
      </w:divBdr>
    </w:div>
    <w:div w:id="1891379965">
      <w:bodyDiv w:val="1"/>
      <w:marLeft w:val="0"/>
      <w:marRight w:val="0"/>
      <w:marTop w:val="0"/>
      <w:marBottom w:val="0"/>
      <w:divBdr>
        <w:top w:val="none" w:sz="0" w:space="0" w:color="auto"/>
        <w:left w:val="none" w:sz="0" w:space="0" w:color="auto"/>
        <w:bottom w:val="none" w:sz="0" w:space="0" w:color="auto"/>
        <w:right w:val="none" w:sz="0" w:space="0" w:color="auto"/>
      </w:divBdr>
    </w:div>
    <w:div w:id="192232536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05163538">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426029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73</cp:revision>
  <cp:lastPrinted>2016-11-12T15:30:00Z</cp:lastPrinted>
  <dcterms:created xsi:type="dcterms:W3CDTF">2016-11-12T15:30:00Z</dcterms:created>
  <dcterms:modified xsi:type="dcterms:W3CDTF">2020-02-27T18:16:00Z</dcterms:modified>
</cp:coreProperties>
</file>