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6864" w:rsidRDefault="005C6864" w:rsidP="00114399"/>
    <w:p w:rsidR="00114399" w:rsidRDefault="00114399" w:rsidP="00114399">
      <w:pPr>
        <w:suppressAutoHyphens w:val="0"/>
        <w:spacing w:after="0" w:line="264" w:lineRule="auto"/>
        <w:jc w:val="both"/>
        <w:rPr>
          <w:rFonts w:ascii="Arial" w:hAnsi="Arial" w:cs="Arial"/>
          <w:b/>
          <w:bCs/>
          <w:sz w:val="20"/>
          <w:szCs w:val="20"/>
          <w:lang w:val="es-ES_tradnl"/>
        </w:rPr>
      </w:pPr>
      <w:r w:rsidRPr="00DB1F52">
        <w:rPr>
          <w:rFonts w:cs="Tahoma"/>
          <w:b/>
          <w:bCs/>
          <w:noProof/>
          <w:color w:val="0066CC"/>
          <w:sz w:val="40"/>
          <w:szCs w:val="48"/>
          <w:lang w:eastAsia="es-PE"/>
        </w:rPr>
        <w:drawing>
          <wp:anchor distT="0" distB="0" distL="114300" distR="114300" simplePos="0" relativeHeight="251659264" behindDoc="0" locked="0" layoutInCell="1" allowOverlap="1" wp14:anchorId="3EEA5DDE" wp14:editId="401FDF52">
            <wp:simplePos x="0" y="0"/>
            <wp:positionH relativeFrom="column">
              <wp:posOffset>-813194</wp:posOffset>
            </wp:positionH>
            <wp:positionV relativeFrom="paragraph">
              <wp:posOffset>-155815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399" w:rsidRPr="00DB1F52" w:rsidRDefault="00114399" w:rsidP="00114399">
      <w:pPr>
        <w:spacing w:after="0" w:line="200" w:lineRule="atLeast"/>
        <w:jc w:val="center"/>
        <w:rPr>
          <w:sz w:val="24"/>
          <w:szCs w:val="16"/>
        </w:rPr>
      </w:pPr>
    </w:p>
    <w:p w:rsidR="00114399" w:rsidRPr="00DB1F52" w:rsidRDefault="00114399" w:rsidP="00114399">
      <w:pPr>
        <w:spacing w:after="0" w:line="200" w:lineRule="atLeast"/>
        <w:jc w:val="center"/>
        <w:rPr>
          <w:sz w:val="24"/>
          <w:szCs w:val="16"/>
        </w:rPr>
      </w:pPr>
    </w:p>
    <w:p w:rsidR="00114399" w:rsidRPr="00DB1F52" w:rsidRDefault="00114399" w:rsidP="00114399">
      <w:pPr>
        <w:spacing w:after="0" w:line="200" w:lineRule="atLeast"/>
        <w:jc w:val="center"/>
        <w:rPr>
          <w:sz w:val="24"/>
          <w:szCs w:val="16"/>
        </w:rPr>
      </w:pPr>
    </w:p>
    <w:p w:rsidR="00114399" w:rsidRDefault="00114399" w:rsidP="00114399">
      <w:pPr>
        <w:spacing w:after="0" w:line="200" w:lineRule="atLeast"/>
        <w:jc w:val="center"/>
        <w:rPr>
          <w:sz w:val="24"/>
          <w:szCs w:val="16"/>
        </w:rPr>
      </w:pPr>
    </w:p>
    <w:p w:rsidR="00114399" w:rsidRPr="00DB1F52" w:rsidRDefault="00114399" w:rsidP="00114399">
      <w:pPr>
        <w:spacing w:after="0" w:line="200" w:lineRule="atLeast"/>
        <w:jc w:val="center"/>
        <w:rPr>
          <w:sz w:val="24"/>
          <w:szCs w:val="16"/>
        </w:rPr>
      </w:pPr>
    </w:p>
    <w:p w:rsidR="00114399" w:rsidRDefault="00114399" w:rsidP="00114399">
      <w:pPr>
        <w:spacing w:after="0" w:line="200" w:lineRule="atLeast"/>
        <w:jc w:val="center"/>
        <w:rPr>
          <w:sz w:val="24"/>
          <w:szCs w:val="16"/>
        </w:rPr>
      </w:pPr>
    </w:p>
    <w:p w:rsidR="00114399" w:rsidRDefault="00114399" w:rsidP="00114399">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ARUBA</w:t>
      </w:r>
    </w:p>
    <w:p w:rsidR="00114399" w:rsidRPr="00177701" w:rsidRDefault="00114399" w:rsidP="00114399">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114399" w:rsidRDefault="00114399" w:rsidP="00114399">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114399" w:rsidRPr="008253A0" w:rsidRDefault="00114399" w:rsidP="00114399">
      <w:pPr>
        <w:spacing w:after="0" w:line="200" w:lineRule="atLeast"/>
        <w:jc w:val="center"/>
        <w:rPr>
          <w:rFonts w:ascii="Tahoma" w:hAnsi="Tahoma" w:cs="Tahoma"/>
          <w:b/>
          <w:bCs/>
          <w:color w:val="0066CC"/>
          <w:sz w:val="16"/>
          <w:szCs w:val="36"/>
        </w:rPr>
      </w:pPr>
    </w:p>
    <w:p w:rsidR="00114399" w:rsidRPr="008253A0" w:rsidRDefault="00114399" w:rsidP="00114399">
      <w:pPr>
        <w:spacing w:after="0" w:line="200" w:lineRule="atLeast"/>
        <w:jc w:val="center"/>
        <w:rPr>
          <w:rFonts w:ascii="Tahoma" w:hAnsi="Tahoma" w:cs="Tahoma"/>
          <w:b/>
          <w:bCs/>
          <w:color w:val="0066CC"/>
          <w:sz w:val="18"/>
          <w:szCs w:val="24"/>
        </w:rPr>
      </w:pPr>
    </w:p>
    <w:p w:rsidR="00114399" w:rsidRDefault="00114399" w:rsidP="00114399">
      <w:pPr>
        <w:spacing w:after="0" w:line="200" w:lineRule="atLeast"/>
        <w:rPr>
          <w:rFonts w:ascii="Arial" w:eastAsia="Times New Roman" w:hAnsi="Arial" w:cs="Arial"/>
          <w:b/>
          <w:szCs w:val="20"/>
        </w:rPr>
      </w:pPr>
      <w:bookmarkStart w:id="0" w:name="_GoBack"/>
      <w:bookmarkEnd w:id="0"/>
    </w:p>
    <w:p w:rsidR="00114399" w:rsidRDefault="00114399" w:rsidP="00114399">
      <w:pPr>
        <w:spacing w:after="0" w:line="200" w:lineRule="atLeast"/>
        <w:rPr>
          <w:rFonts w:ascii="Arial" w:eastAsia="Times New Roman" w:hAnsi="Arial" w:cs="Arial"/>
          <w:b/>
          <w:szCs w:val="20"/>
        </w:rPr>
      </w:pPr>
    </w:p>
    <w:p w:rsidR="00114399" w:rsidRDefault="00114399" w:rsidP="00114399">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114399" w:rsidRPr="0021174C" w:rsidRDefault="00114399" w:rsidP="00114399">
      <w:pPr>
        <w:spacing w:after="0" w:line="200" w:lineRule="atLeast"/>
        <w:ind w:left="720"/>
        <w:rPr>
          <w:rFonts w:ascii="Arial" w:eastAsia="Arial" w:hAnsi="Arial" w:cs="Arial"/>
          <w:sz w:val="20"/>
          <w:szCs w:val="20"/>
        </w:rPr>
      </w:pPr>
    </w:p>
    <w:p w:rsidR="00114399" w:rsidRDefault="00114399" w:rsidP="0011439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H</w:t>
      </w:r>
      <w:r>
        <w:rPr>
          <w:rFonts w:ascii="Arial" w:hAnsi="Arial" w:cs="Arial"/>
          <w:sz w:val="20"/>
          <w:szCs w:val="20"/>
        </w:rPr>
        <w:t>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114399" w:rsidRDefault="00114399" w:rsidP="0011439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114399" w:rsidRDefault="00114399" w:rsidP="0011439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p>
    <w:p w:rsidR="00114399" w:rsidRDefault="00114399" w:rsidP="00114399">
      <w:pPr>
        <w:spacing w:after="0" w:line="200" w:lineRule="atLeast"/>
        <w:ind w:left="720"/>
        <w:rPr>
          <w:rFonts w:ascii="Arial" w:eastAsia="Arial" w:hAnsi="Arial" w:cs="Arial"/>
          <w:sz w:val="20"/>
          <w:szCs w:val="20"/>
        </w:rPr>
      </w:pPr>
    </w:p>
    <w:p w:rsidR="00114399" w:rsidRDefault="00114399" w:rsidP="00114399">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114399" w:rsidRDefault="00114399" w:rsidP="00114399">
      <w:pPr>
        <w:spacing w:after="0" w:line="200" w:lineRule="atLeast"/>
        <w:ind w:left="720"/>
        <w:jc w:val="center"/>
        <w:rPr>
          <w:rFonts w:ascii="Arial" w:eastAsia="Arial" w:hAnsi="Arial" w:cs="Arial"/>
          <w:b/>
          <w:color w:val="FF0000"/>
          <w:sz w:val="20"/>
          <w:szCs w:val="20"/>
        </w:rPr>
      </w:pPr>
    </w:p>
    <w:tbl>
      <w:tblPr>
        <w:tblW w:w="10627" w:type="dxa"/>
        <w:jc w:val="center"/>
        <w:tblLook w:val="04A0" w:firstRow="1" w:lastRow="0" w:firstColumn="1" w:lastColumn="0" w:noHBand="0" w:noVBand="1"/>
      </w:tblPr>
      <w:tblGrid>
        <w:gridCol w:w="2547"/>
        <w:gridCol w:w="683"/>
        <w:gridCol w:w="995"/>
        <w:gridCol w:w="884"/>
        <w:gridCol w:w="995"/>
        <w:gridCol w:w="884"/>
        <w:gridCol w:w="995"/>
        <w:gridCol w:w="884"/>
        <w:gridCol w:w="1760"/>
      </w:tblGrid>
      <w:tr w:rsidR="00114399" w:rsidRPr="009B093B" w:rsidTr="00DE7574">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N.A.</w:t>
            </w:r>
          </w:p>
        </w:tc>
        <w:tc>
          <w:tcPr>
            <w:tcW w:w="17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18"/>
                <w:szCs w:val="18"/>
                <w:lang w:val="en-US"/>
              </w:rPr>
            </w:pPr>
            <w:r w:rsidRPr="009B093B">
              <w:rPr>
                <w:rFonts w:ascii="Arial" w:eastAsia="Times New Roman" w:hAnsi="Arial" w:cs="Arial"/>
                <w:b/>
                <w:bCs/>
                <w:color w:val="FFFFFF"/>
                <w:sz w:val="18"/>
                <w:szCs w:val="18"/>
                <w:lang w:val="en-US"/>
              </w:rPr>
              <w:t>VIGENCIA</w:t>
            </w:r>
          </w:p>
        </w:tc>
      </w:tr>
      <w:tr w:rsidR="00114399" w:rsidRPr="009B093B" w:rsidTr="00DE7574">
        <w:trPr>
          <w:trHeight w:val="255"/>
          <w:jc w:val="center"/>
        </w:trPr>
        <w:tc>
          <w:tcPr>
            <w:tcW w:w="2547" w:type="dxa"/>
            <w:vMerge/>
            <w:tcBorders>
              <w:top w:val="single" w:sz="4" w:space="0" w:color="000000"/>
              <w:left w:val="single" w:sz="4" w:space="0" w:color="000000"/>
              <w:bottom w:val="single" w:sz="4" w:space="0" w:color="auto"/>
              <w:right w:val="single" w:sz="4" w:space="0" w:color="C0C0C0"/>
            </w:tcBorders>
            <w:vAlign w:val="center"/>
            <w:hideMark/>
          </w:tcPr>
          <w:p w:rsidR="00114399" w:rsidRPr="009B093B" w:rsidRDefault="00114399" w:rsidP="00DE7574">
            <w:pPr>
              <w:suppressAutoHyphens w:val="0"/>
              <w:spacing w:after="0" w:line="240" w:lineRule="auto"/>
              <w:rPr>
                <w:rFonts w:ascii="Arial" w:eastAsia="Times New Roman" w:hAnsi="Arial" w:cs="Arial"/>
                <w:b/>
                <w:bCs/>
                <w:color w:val="FFFFFF"/>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114399" w:rsidRPr="009B093B" w:rsidRDefault="00114399" w:rsidP="00DE7574">
            <w:pPr>
              <w:suppressAutoHyphens w:val="0"/>
              <w:spacing w:after="0" w:line="240" w:lineRule="auto"/>
              <w:rPr>
                <w:rFonts w:ascii="Arial" w:eastAsia="Times New Roman" w:hAnsi="Arial" w:cs="Arial"/>
                <w:b/>
                <w:bCs/>
                <w:color w:val="FFFFFF"/>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114399" w:rsidRPr="009B093B" w:rsidRDefault="00114399" w:rsidP="00DE7574">
            <w:pPr>
              <w:suppressAutoHyphens w:val="0"/>
              <w:spacing w:after="0" w:line="240" w:lineRule="auto"/>
              <w:rPr>
                <w:rFonts w:ascii="Arial" w:eastAsia="Times New Roman" w:hAnsi="Arial" w:cs="Arial"/>
                <w:b/>
                <w:bCs/>
                <w:color w:val="FFFFFF"/>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14399" w:rsidRPr="009B093B" w:rsidRDefault="00114399" w:rsidP="00DE7574">
            <w:pPr>
              <w:suppressAutoHyphens w:val="0"/>
              <w:spacing w:after="0" w:line="240" w:lineRule="auto"/>
              <w:rPr>
                <w:rFonts w:ascii="Arial" w:eastAsia="Times New Roman" w:hAnsi="Arial" w:cs="Arial"/>
                <w:b/>
                <w:bCs/>
                <w:color w:val="FFFFFF"/>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14399" w:rsidRPr="009B093B" w:rsidRDefault="00114399" w:rsidP="00DE7574">
            <w:pPr>
              <w:suppressAutoHyphens w:val="0"/>
              <w:spacing w:after="0" w:line="240" w:lineRule="auto"/>
              <w:rPr>
                <w:rFonts w:ascii="Arial" w:eastAsia="Times New Roman" w:hAnsi="Arial" w:cs="Arial"/>
                <w:b/>
                <w:bCs/>
                <w:color w:val="FFFFFF"/>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Triple</w:t>
            </w:r>
          </w:p>
        </w:tc>
        <w:tc>
          <w:tcPr>
            <w:tcW w:w="1760" w:type="dxa"/>
            <w:vMerge/>
            <w:tcBorders>
              <w:top w:val="single" w:sz="4" w:space="0" w:color="000000"/>
              <w:left w:val="single" w:sz="4" w:space="0" w:color="000000"/>
              <w:bottom w:val="single" w:sz="4" w:space="0" w:color="auto"/>
              <w:right w:val="single" w:sz="4" w:space="0" w:color="000000"/>
            </w:tcBorders>
            <w:vAlign w:val="center"/>
            <w:hideMark/>
          </w:tcPr>
          <w:p w:rsidR="00114399" w:rsidRPr="009B093B" w:rsidRDefault="00114399" w:rsidP="00DE7574">
            <w:pPr>
              <w:suppressAutoHyphens w:val="0"/>
              <w:spacing w:after="0" w:line="240" w:lineRule="auto"/>
              <w:rPr>
                <w:rFonts w:ascii="Arial" w:eastAsia="Times New Roman" w:hAnsi="Arial" w:cs="Arial"/>
                <w:b/>
                <w:bCs/>
                <w:color w:val="FFFFFF"/>
                <w:sz w:val="18"/>
                <w:szCs w:val="18"/>
                <w:lang w:val="en-US"/>
              </w:rPr>
            </w:pPr>
          </w:p>
        </w:tc>
      </w:tr>
      <w:tr w:rsidR="00114399" w:rsidRPr="009B093B" w:rsidTr="00DE7574">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RIU PALACE ANTILLAS</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1095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355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760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245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725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233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18"/>
                <w:szCs w:val="18"/>
                <w:lang w:val="en-US"/>
              </w:rPr>
            </w:pPr>
            <w:r w:rsidRPr="009B093B">
              <w:rPr>
                <w:rFonts w:ascii="Arial" w:eastAsia="Times New Roman" w:hAnsi="Arial" w:cs="Arial"/>
                <w:sz w:val="18"/>
                <w:szCs w:val="18"/>
                <w:lang w:val="en-US"/>
              </w:rPr>
              <w:t>01MAR-03ABR</w:t>
            </w:r>
          </w:p>
        </w:tc>
      </w:tr>
      <w:tr w:rsidR="00114399" w:rsidRPr="009B093B" w:rsidTr="00DE757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RIU PALACE ANTILLAS</w:t>
            </w:r>
          </w:p>
        </w:tc>
        <w:tc>
          <w:tcPr>
            <w:tcW w:w="683"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1149</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373</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799</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258</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760</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245</w:t>
            </w:r>
          </w:p>
        </w:tc>
        <w:tc>
          <w:tcPr>
            <w:tcW w:w="1760"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18"/>
                <w:szCs w:val="18"/>
                <w:lang w:val="en-US"/>
              </w:rPr>
            </w:pPr>
            <w:r w:rsidRPr="009B093B">
              <w:rPr>
                <w:rFonts w:ascii="Arial" w:eastAsia="Times New Roman" w:hAnsi="Arial" w:cs="Arial"/>
                <w:sz w:val="18"/>
                <w:szCs w:val="18"/>
                <w:lang w:val="en-US"/>
              </w:rPr>
              <w:t>04ABR-12ABR</w:t>
            </w:r>
          </w:p>
        </w:tc>
      </w:tr>
      <w:tr w:rsidR="00114399" w:rsidRPr="009B093B" w:rsidTr="00DE757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RIU PALACE ANTILLAS</w:t>
            </w:r>
          </w:p>
        </w:tc>
        <w:tc>
          <w:tcPr>
            <w:tcW w:w="683"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935</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303</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sz w:val="20"/>
                <w:szCs w:val="20"/>
                <w:lang w:val="en-US"/>
              </w:rPr>
            </w:pPr>
            <w:r w:rsidRPr="009B093B">
              <w:rPr>
                <w:rFonts w:ascii="Arial" w:eastAsia="Times New Roman" w:hAnsi="Arial" w:cs="Arial"/>
                <w:b/>
                <w:bCs/>
                <w:sz w:val="20"/>
                <w:szCs w:val="20"/>
                <w:lang w:val="en-US"/>
              </w:rPr>
              <w:t>655</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209</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620</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198</w:t>
            </w:r>
          </w:p>
        </w:tc>
        <w:tc>
          <w:tcPr>
            <w:tcW w:w="1760"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18"/>
                <w:szCs w:val="18"/>
                <w:lang w:val="en-US"/>
              </w:rPr>
            </w:pPr>
            <w:r w:rsidRPr="009B093B">
              <w:rPr>
                <w:rFonts w:ascii="Arial" w:eastAsia="Times New Roman" w:hAnsi="Arial" w:cs="Arial"/>
                <w:sz w:val="18"/>
                <w:szCs w:val="18"/>
                <w:lang w:val="en-US"/>
              </w:rPr>
              <w:t>13ABR-30ABR</w:t>
            </w:r>
          </w:p>
        </w:tc>
      </w:tr>
      <w:tr w:rsidR="00114399" w:rsidRPr="009B093B" w:rsidTr="00DE757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RIU PALACE ANTILLAS</w:t>
            </w:r>
          </w:p>
        </w:tc>
        <w:tc>
          <w:tcPr>
            <w:tcW w:w="683"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935</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303</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655</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209</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620</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198</w:t>
            </w:r>
          </w:p>
        </w:tc>
        <w:tc>
          <w:tcPr>
            <w:tcW w:w="1760"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18"/>
                <w:szCs w:val="18"/>
                <w:lang w:val="en-US"/>
              </w:rPr>
            </w:pPr>
            <w:r w:rsidRPr="009B093B">
              <w:rPr>
                <w:rFonts w:ascii="Arial" w:eastAsia="Times New Roman" w:hAnsi="Arial" w:cs="Arial"/>
                <w:sz w:val="18"/>
                <w:szCs w:val="18"/>
                <w:lang w:val="en-US"/>
              </w:rPr>
              <w:t>01MAY-21JUN</w:t>
            </w:r>
          </w:p>
        </w:tc>
      </w:tr>
      <w:tr w:rsidR="00114399" w:rsidRPr="009B093B" w:rsidTr="00DE757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RIU PALACE ANTILLAS</w:t>
            </w:r>
          </w:p>
        </w:tc>
        <w:tc>
          <w:tcPr>
            <w:tcW w:w="683"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1059</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344</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739</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237</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705</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226</w:t>
            </w:r>
          </w:p>
        </w:tc>
        <w:tc>
          <w:tcPr>
            <w:tcW w:w="1760"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18"/>
                <w:szCs w:val="18"/>
                <w:lang w:val="en-US"/>
              </w:rPr>
            </w:pPr>
            <w:r w:rsidRPr="009B093B">
              <w:rPr>
                <w:rFonts w:ascii="Arial" w:eastAsia="Times New Roman" w:hAnsi="Arial" w:cs="Arial"/>
                <w:sz w:val="18"/>
                <w:szCs w:val="18"/>
                <w:lang w:val="en-US"/>
              </w:rPr>
              <w:t>22JUN-16AGO</w:t>
            </w:r>
          </w:p>
        </w:tc>
      </w:tr>
      <w:tr w:rsidR="00114399" w:rsidRPr="009B093B" w:rsidTr="00DE757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RIU PALACE ANTILLAS</w:t>
            </w:r>
          </w:p>
        </w:tc>
        <w:tc>
          <w:tcPr>
            <w:tcW w:w="683"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945</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306</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660</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211</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629</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201</w:t>
            </w:r>
          </w:p>
        </w:tc>
        <w:tc>
          <w:tcPr>
            <w:tcW w:w="1760"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18"/>
                <w:szCs w:val="18"/>
                <w:lang w:val="en-US"/>
              </w:rPr>
            </w:pPr>
            <w:r w:rsidRPr="009B093B">
              <w:rPr>
                <w:rFonts w:ascii="Arial" w:eastAsia="Times New Roman" w:hAnsi="Arial" w:cs="Arial"/>
                <w:sz w:val="18"/>
                <w:szCs w:val="18"/>
                <w:lang w:val="en-US"/>
              </w:rPr>
              <w:t>17AGO-31OCT</w:t>
            </w:r>
          </w:p>
        </w:tc>
      </w:tr>
      <w:tr w:rsidR="00114399" w:rsidRPr="009B093B" w:rsidTr="00DE757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RIU PALACE ANTILLAS</w:t>
            </w:r>
          </w:p>
        </w:tc>
        <w:tc>
          <w:tcPr>
            <w:tcW w:w="683"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979</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317</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685</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219</w:t>
            </w:r>
          </w:p>
        </w:tc>
        <w:tc>
          <w:tcPr>
            <w:tcW w:w="995"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650</w:t>
            </w:r>
          </w:p>
        </w:tc>
        <w:tc>
          <w:tcPr>
            <w:tcW w:w="884"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208</w:t>
            </w:r>
          </w:p>
        </w:tc>
        <w:tc>
          <w:tcPr>
            <w:tcW w:w="1760"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18"/>
                <w:szCs w:val="18"/>
                <w:lang w:val="en-US"/>
              </w:rPr>
            </w:pPr>
            <w:r w:rsidRPr="009B093B">
              <w:rPr>
                <w:rFonts w:ascii="Arial" w:eastAsia="Times New Roman" w:hAnsi="Arial" w:cs="Arial"/>
                <w:sz w:val="18"/>
                <w:szCs w:val="18"/>
                <w:lang w:val="en-US"/>
              </w:rPr>
              <w:t>01NOV-23DIC</w:t>
            </w:r>
          </w:p>
        </w:tc>
      </w:tr>
    </w:tbl>
    <w:p w:rsidR="00114399" w:rsidRDefault="00114399" w:rsidP="00114399">
      <w:pPr>
        <w:spacing w:after="0" w:line="264" w:lineRule="auto"/>
        <w:rPr>
          <w:rFonts w:ascii="Arial" w:hAnsi="Arial" w:cs="Arial"/>
          <w:b/>
          <w:bCs/>
          <w:sz w:val="20"/>
          <w:szCs w:val="20"/>
        </w:rPr>
      </w:pPr>
    </w:p>
    <w:p w:rsidR="00114399" w:rsidRDefault="00114399" w:rsidP="00114399">
      <w:pPr>
        <w:spacing w:after="0" w:line="264" w:lineRule="auto"/>
        <w:rPr>
          <w:rFonts w:ascii="Arial" w:hAnsi="Arial" w:cs="Arial"/>
          <w:b/>
          <w:bCs/>
          <w:sz w:val="20"/>
          <w:szCs w:val="20"/>
        </w:rPr>
      </w:pPr>
    </w:p>
    <w:p w:rsidR="00114399" w:rsidRDefault="00114399" w:rsidP="00114399">
      <w:pPr>
        <w:spacing w:after="0" w:line="264" w:lineRule="auto"/>
        <w:rPr>
          <w:rFonts w:ascii="Arial" w:hAnsi="Arial" w:cs="Arial"/>
          <w:b/>
          <w:bCs/>
          <w:sz w:val="20"/>
          <w:szCs w:val="20"/>
        </w:rPr>
      </w:pPr>
    </w:p>
    <w:p w:rsidR="00114399" w:rsidRDefault="00114399" w:rsidP="00114399">
      <w:pPr>
        <w:spacing w:after="0" w:line="264" w:lineRule="auto"/>
        <w:rPr>
          <w:rFonts w:ascii="Arial" w:hAnsi="Arial" w:cs="Arial"/>
          <w:b/>
          <w:bCs/>
          <w:sz w:val="20"/>
          <w:szCs w:val="20"/>
        </w:rPr>
      </w:pPr>
    </w:p>
    <w:p w:rsidR="00114399" w:rsidRDefault="00114399" w:rsidP="00114399">
      <w:pPr>
        <w:spacing w:after="0" w:line="264" w:lineRule="auto"/>
        <w:rPr>
          <w:rFonts w:ascii="Arial" w:hAnsi="Arial" w:cs="Arial"/>
          <w:b/>
          <w:bCs/>
          <w:sz w:val="20"/>
          <w:szCs w:val="20"/>
        </w:rPr>
      </w:pPr>
    </w:p>
    <w:p w:rsidR="00114399" w:rsidRDefault="00114399" w:rsidP="00114399">
      <w:pPr>
        <w:spacing w:after="0" w:line="264" w:lineRule="auto"/>
        <w:rPr>
          <w:rFonts w:ascii="Arial" w:hAnsi="Arial" w:cs="Arial"/>
          <w:b/>
          <w:bCs/>
          <w:sz w:val="20"/>
          <w:szCs w:val="20"/>
        </w:rPr>
      </w:pPr>
    </w:p>
    <w:tbl>
      <w:tblPr>
        <w:tblW w:w="10854" w:type="dxa"/>
        <w:jc w:val="center"/>
        <w:tblLook w:val="04A0" w:firstRow="1" w:lastRow="0" w:firstColumn="1" w:lastColumn="0" w:noHBand="0" w:noVBand="1"/>
      </w:tblPr>
      <w:tblGrid>
        <w:gridCol w:w="2263"/>
        <w:gridCol w:w="683"/>
        <w:gridCol w:w="877"/>
        <w:gridCol w:w="872"/>
        <w:gridCol w:w="829"/>
        <w:gridCol w:w="772"/>
        <w:gridCol w:w="787"/>
        <w:gridCol w:w="761"/>
        <w:gridCol w:w="798"/>
        <w:gridCol w:w="661"/>
        <w:gridCol w:w="1551"/>
      </w:tblGrid>
      <w:tr w:rsidR="00114399" w:rsidRPr="009B093B" w:rsidTr="00DE7574">
        <w:trPr>
          <w:trHeight w:val="255"/>
          <w:jc w:val="center"/>
        </w:trPr>
        <w:tc>
          <w:tcPr>
            <w:tcW w:w="22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MON</w:t>
            </w:r>
          </w:p>
        </w:tc>
        <w:tc>
          <w:tcPr>
            <w:tcW w:w="87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N.A.</w:t>
            </w:r>
          </w:p>
        </w:tc>
        <w:tc>
          <w:tcPr>
            <w:tcW w:w="82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N.A.</w:t>
            </w:r>
          </w:p>
        </w:tc>
        <w:tc>
          <w:tcPr>
            <w:tcW w:w="78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N.A.</w:t>
            </w:r>
          </w:p>
        </w:tc>
        <w:tc>
          <w:tcPr>
            <w:tcW w:w="798"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N.A.</w:t>
            </w:r>
          </w:p>
        </w:tc>
        <w:tc>
          <w:tcPr>
            <w:tcW w:w="1551"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18"/>
                <w:szCs w:val="18"/>
                <w:lang w:val="en-US"/>
              </w:rPr>
            </w:pPr>
            <w:r w:rsidRPr="009B093B">
              <w:rPr>
                <w:rFonts w:ascii="Arial" w:eastAsia="Times New Roman" w:hAnsi="Arial" w:cs="Arial"/>
                <w:b/>
                <w:bCs/>
                <w:color w:val="FFFFFF"/>
                <w:sz w:val="18"/>
                <w:szCs w:val="18"/>
                <w:lang w:val="en-US"/>
              </w:rPr>
              <w:t>VIGENCIA</w:t>
            </w:r>
          </w:p>
        </w:tc>
      </w:tr>
      <w:tr w:rsidR="00114399" w:rsidRPr="009B093B" w:rsidTr="00DE7574">
        <w:trPr>
          <w:trHeight w:val="255"/>
          <w:jc w:val="center"/>
        </w:trPr>
        <w:tc>
          <w:tcPr>
            <w:tcW w:w="2263" w:type="dxa"/>
            <w:vMerge/>
            <w:tcBorders>
              <w:top w:val="single" w:sz="4" w:space="0" w:color="000000"/>
              <w:left w:val="single" w:sz="4" w:space="0" w:color="000000"/>
              <w:bottom w:val="single" w:sz="4" w:space="0" w:color="auto"/>
              <w:right w:val="single" w:sz="4" w:space="0" w:color="C0C0C0"/>
            </w:tcBorders>
            <w:vAlign w:val="center"/>
            <w:hideMark/>
          </w:tcPr>
          <w:p w:rsidR="00114399" w:rsidRPr="009B093B" w:rsidRDefault="00114399" w:rsidP="00DE7574">
            <w:pPr>
              <w:suppressAutoHyphens w:val="0"/>
              <w:spacing w:after="0" w:line="240" w:lineRule="auto"/>
              <w:rPr>
                <w:rFonts w:ascii="Arial" w:eastAsia="Times New Roman" w:hAnsi="Arial" w:cs="Arial"/>
                <w:b/>
                <w:bCs/>
                <w:color w:val="FFFFFF"/>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114399" w:rsidRPr="009B093B" w:rsidRDefault="00114399" w:rsidP="00DE7574">
            <w:pPr>
              <w:suppressAutoHyphens w:val="0"/>
              <w:spacing w:after="0" w:line="240" w:lineRule="auto"/>
              <w:rPr>
                <w:rFonts w:ascii="Arial" w:eastAsia="Times New Roman" w:hAnsi="Arial" w:cs="Arial"/>
                <w:b/>
                <w:bCs/>
                <w:color w:val="FFFFFF"/>
                <w:sz w:val="20"/>
                <w:szCs w:val="20"/>
                <w:lang w:val="en-US"/>
              </w:rPr>
            </w:pPr>
          </w:p>
        </w:tc>
        <w:tc>
          <w:tcPr>
            <w:tcW w:w="877" w:type="dxa"/>
            <w:vMerge/>
            <w:tcBorders>
              <w:top w:val="single" w:sz="4" w:space="0" w:color="000000"/>
              <w:left w:val="single" w:sz="4" w:space="0" w:color="000000"/>
              <w:bottom w:val="single" w:sz="4" w:space="0" w:color="auto"/>
              <w:right w:val="single" w:sz="4" w:space="0" w:color="000000"/>
            </w:tcBorders>
            <w:vAlign w:val="center"/>
            <w:hideMark/>
          </w:tcPr>
          <w:p w:rsidR="00114399" w:rsidRPr="009B093B" w:rsidRDefault="00114399" w:rsidP="00DE7574">
            <w:pPr>
              <w:suppressAutoHyphens w:val="0"/>
              <w:spacing w:after="0" w:line="240" w:lineRule="auto"/>
              <w:rPr>
                <w:rFonts w:ascii="Arial" w:eastAsia="Times New Roman" w:hAnsi="Arial" w:cs="Arial"/>
                <w:b/>
                <w:bCs/>
                <w:color w:val="FFFFFF"/>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Simple</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114399" w:rsidRPr="009B093B" w:rsidRDefault="00114399" w:rsidP="00DE7574">
            <w:pPr>
              <w:suppressAutoHyphens w:val="0"/>
              <w:spacing w:after="0" w:line="240" w:lineRule="auto"/>
              <w:rPr>
                <w:rFonts w:ascii="Arial" w:eastAsia="Times New Roman" w:hAnsi="Arial" w:cs="Arial"/>
                <w:b/>
                <w:bCs/>
                <w:color w:val="FFFFFF"/>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Doble</w:t>
            </w: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14399" w:rsidRPr="009B093B" w:rsidRDefault="00114399" w:rsidP="00DE7574">
            <w:pPr>
              <w:suppressAutoHyphens w:val="0"/>
              <w:spacing w:after="0" w:line="240" w:lineRule="auto"/>
              <w:rPr>
                <w:rFonts w:ascii="Arial" w:eastAsia="Times New Roman" w:hAnsi="Arial" w:cs="Arial"/>
                <w:b/>
                <w:bCs/>
                <w:color w:val="FFFFFF"/>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Triple</w:t>
            </w: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114399" w:rsidRPr="009B093B" w:rsidRDefault="00114399" w:rsidP="00DE7574">
            <w:pPr>
              <w:suppressAutoHyphens w:val="0"/>
              <w:spacing w:after="0" w:line="240" w:lineRule="auto"/>
              <w:rPr>
                <w:rFonts w:ascii="Arial" w:eastAsia="Times New Roman" w:hAnsi="Arial" w:cs="Arial"/>
                <w:b/>
                <w:bCs/>
                <w:color w:val="FFFFFF"/>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color w:val="FFFFFF"/>
                <w:sz w:val="20"/>
                <w:szCs w:val="20"/>
                <w:lang w:val="en-US"/>
              </w:rPr>
            </w:pPr>
            <w:r w:rsidRPr="009B093B">
              <w:rPr>
                <w:rFonts w:ascii="Arial" w:eastAsia="Times New Roman" w:hAnsi="Arial" w:cs="Arial"/>
                <w:b/>
                <w:bCs/>
                <w:color w:val="FFFFFF"/>
                <w:sz w:val="20"/>
                <w:szCs w:val="20"/>
                <w:lang w:val="en-US"/>
              </w:rPr>
              <w:t>Chld</w:t>
            </w:r>
          </w:p>
        </w:tc>
        <w:tc>
          <w:tcPr>
            <w:tcW w:w="1551" w:type="dxa"/>
            <w:vMerge/>
            <w:tcBorders>
              <w:top w:val="single" w:sz="4" w:space="0" w:color="000000"/>
              <w:left w:val="single" w:sz="4" w:space="0" w:color="000000"/>
              <w:bottom w:val="single" w:sz="4" w:space="0" w:color="auto"/>
              <w:right w:val="single" w:sz="4" w:space="0" w:color="000000"/>
            </w:tcBorders>
            <w:vAlign w:val="center"/>
            <w:hideMark/>
          </w:tcPr>
          <w:p w:rsidR="00114399" w:rsidRPr="009B093B" w:rsidRDefault="00114399" w:rsidP="00DE7574">
            <w:pPr>
              <w:suppressAutoHyphens w:val="0"/>
              <w:spacing w:after="0" w:line="240" w:lineRule="auto"/>
              <w:rPr>
                <w:rFonts w:ascii="Arial" w:eastAsia="Times New Roman" w:hAnsi="Arial" w:cs="Arial"/>
                <w:b/>
                <w:bCs/>
                <w:color w:val="FFFFFF"/>
                <w:sz w:val="18"/>
                <w:szCs w:val="18"/>
                <w:lang w:val="en-US"/>
              </w:rPr>
            </w:pPr>
          </w:p>
        </w:tc>
      </w:tr>
      <w:tr w:rsidR="00114399" w:rsidRPr="009B093B" w:rsidTr="00DE7574">
        <w:trPr>
          <w:trHeight w:val="276"/>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RIU PALACE ARUBA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USD</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1195</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390</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835</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269</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795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255</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430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135</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18"/>
                <w:szCs w:val="18"/>
                <w:lang w:val="en-US"/>
              </w:rPr>
            </w:pPr>
            <w:r w:rsidRPr="009B093B">
              <w:rPr>
                <w:rFonts w:ascii="Arial" w:eastAsia="Times New Roman" w:hAnsi="Arial" w:cs="Arial"/>
                <w:sz w:val="18"/>
                <w:szCs w:val="18"/>
                <w:lang w:val="en-US"/>
              </w:rPr>
              <w:t>01MAR-03ABR</w:t>
            </w:r>
          </w:p>
        </w:tc>
      </w:tr>
      <w:tr w:rsidR="00114399" w:rsidRPr="009B093B" w:rsidTr="00DE757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RIU PALACE ARUBA</w:t>
            </w:r>
          </w:p>
        </w:tc>
        <w:tc>
          <w:tcPr>
            <w:tcW w:w="683"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USD</w:t>
            </w:r>
          </w:p>
        </w:tc>
        <w:tc>
          <w:tcPr>
            <w:tcW w:w="877"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1245</w:t>
            </w:r>
          </w:p>
        </w:tc>
        <w:tc>
          <w:tcPr>
            <w:tcW w:w="872"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406</w:t>
            </w:r>
          </w:p>
        </w:tc>
        <w:tc>
          <w:tcPr>
            <w:tcW w:w="829"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869</w:t>
            </w:r>
          </w:p>
        </w:tc>
        <w:tc>
          <w:tcPr>
            <w:tcW w:w="772"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280</w:t>
            </w:r>
          </w:p>
        </w:tc>
        <w:tc>
          <w:tcPr>
            <w:tcW w:w="787"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825</w:t>
            </w:r>
          </w:p>
        </w:tc>
        <w:tc>
          <w:tcPr>
            <w:tcW w:w="76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266</w:t>
            </w:r>
          </w:p>
        </w:tc>
        <w:tc>
          <w:tcPr>
            <w:tcW w:w="798"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449</w:t>
            </w:r>
          </w:p>
        </w:tc>
        <w:tc>
          <w:tcPr>
            <w:tcW w:w="66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140</w:t>
            </w:r>
          </w:p>
        </w:tc>
        <w:tc>
          <w:tcPr>
            <w:tcW w:w="155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18"/>
                <w:szCs w:val="18"/>
                <w:lang w:val="en-US"/>
              </w:rPr>
            </w:pPr>
            <w:r w:rsidRPr="009B093B">
              <w:rPr>
                <w:rFonts w:ascii="Arial" w:eastAsia="Times New Roman" w:hAnsi="Arial" w:cs="Arial"/>
                <w:sz w:val="18"/>
                <w:szCs w:val="18"/>
                <w:lang w:val="en-US"/>
              </w:rPr>
              <w:t>04ABR-12ABR</w:t>
            </w:r>
          </w:p>
        </w:tc>
      </w:tr>
      <w:tr w:rsidR="00114399" w:rsidRPr="009B093B" w:rsidTr="00DE757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RIU PALACE ARUBA</w:t>
            </w:r>
          </w:p>
        </w:tc>
        <w:tc>
          <w:tcPr>
            <w:tcW w:w="683"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USD</w:t>
            </w:r>
          </w:p>
        </w:tc>
        <w:tc>
          <w:tcPr>
            <w:tcW w:w="877"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1020</w:t>
            </w:r>
          </w:p>
        </w:tc>
        <w:tc>
          <w:tcPr>
            <w:tcW w:w="872"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332</w:t>
            </w:r>
          </w:p>
        </w:tc>
        <w:tc>
          <w:tcPr>
            <w:tcW w:w="829"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715</w:t>
            </w:r>
          </w:p>
        </w:tc>
        <w:tc>
          <w:tcPr>
            <w:tcW w:w="772"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229</w:t>
            </w:r>
          </w:p>
        </w:tc>
        <w:tc>
          <w:tcPr>
            <w:tcW w:w="787"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679</w:t>
            </w:r>
          </w:p>
        </w:tc>
        <w:tc>
          <w:tcPr>
            <w:tcW w:w="76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217</w:t>
            </w:r>
          </w:p>
        </w:tc>
        <w:tc>
          <w:tcPr>
            <w:tcW w:w="798"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369</w:t>
            </w:r>
          </w:p>
        </w:tc>
        <w:tc>
          <w:tcPr>
            <w:tcW w:w="66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114</w:t>
            </w:r>
          </w:p>
        </w:tc>
        <w:tc>
          <w:tcPr>
            <w:tcW w:w="155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18"/>
                <w:szCs w:val="18"/>
                <w:lang w:val="en-US"/>
              </w:rPr>
            </w:pPr>
            <w:r w:rsidRPr="009B093B">
              <w:rPr>
                <w:rFonts w:ascii="Arial" w:eastAsia="Times New Roman" w:hAnsi="Arial" w:cs="Arial"/>
                <w:sz w:val="18"/>
                <w:szCs w:val="18"/>
                <w:lang w:val="en-US"/>
              </w:rPr>
              <w:t>13ABR-30ABR</w:t>
            </w:r>
          </w:p>
        </w:tc>
      </w:tr>
      <w:tr w:rsidR="00114399" w:rsidRPr="009B093B" w:rsidTr="00DE757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RIU PALACE ARUBA</w:t>
            </w:r>
          </w:p>
        </w:tc>
        <w:tc>
          <w:tcPr>
            <w:tcW w:w="683"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USD</w:t>
            </w:r>
          </w:p>
        </w:tc>
        <w:tc>
          <w:tcPr>
            <w:tcW w:w="877"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979</w:t>
            </w:r>
          </w:p>
        </w:tc>
        <w:tc>
          <w:tcPr>
            <w:tcW w:w="872"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317</w:t>
            </w:r>
          </w:p>
        </w:tc>
        <w:tc>
          <w:tcPr>
            <w:tcW w:w="829"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b/>
                <w:bCs/>
                <w:sz w:val="20"/>
                <w:szCs w:val="20"/>
                <w:lang w:val="en-US"/>
              </w:rPr>
            </w:pPr>
            <w:r w:rsidRPr="009B093B">
              <w:rPr>
                <w:rFonts w:ascii="Arial" w:eastAsia="Times New Roman" w:hAnsi="Arial" w:cs="Arial"/>
                <w:b/>
                <w:bCs/>
                <w:sz w:val="20"/>
                <w:szCs w:val="20"/>
                <w:lang w:val="en-US"/>
              </w:rPr>
              <w:t>685</w:t>
            </w:r>
          </w:p>
        </w:tc>
        <w:tc>
          <w:tcPr>
            <w:tcW w:w="772"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219</w:t>
            </w:r>
          </w:p>
        </w:tc>
        <w:tc>
          <w:tcPr>
            <w:tcW w:w="787"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650</w:t>
            </w:r>
          </w:p>
        </w:tc>
        <w:tc>
          <w:tcPr>
            <w:tcW w:w="76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208</w:t>
            </w:r>
          </w:p>
        </w:tc>
        <w:tc>
          <w:tcPr>
            <w:tcW w:w="798"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359</w:t>
            </w:r>
          </w:p>
        </w:tc>
        <w:tc>
          <w:tcPr>
            <w:tcW w:w="66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110</w:t>
            </w:r>
          </w:p>
        </w:tc>
        <w:tc>
          <w:tcPr>
            <w:tcW w:w="155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18"/>
                <w:szCs w:val="18"/>
                <w:lang w:val="en-US"/>
              </w:rPr>
            </w:pPr>
            <w:r w:rsidRPr="009B093B">
              <w:rPr>
                <w:rFonts w:ascii="Arial" w:eastAsia="Times New Roman" w:hAnsi="Arial" w:cs="Arial"/>
                <w:sz w:val="18"/>
                <w:szCs w:val="18"/>
                <w:lang w:val="en-US"/>
              </w:rPr>
              <w:t>01MAY-21JUN</w:t>
            </w:r>
          </w:p>
        </w:tc>
      </w:tr>
      <w:tr w:rsidR="00114399" w:rsidRPr="009B093B" w:rsidTr="00DE757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RIU PALACE ARUBA</w:t>
            </w:r>
          </w:p>
        </w:tc>
        <w:tc>
          <w:tcPr>
            <w:tcW w:w="683"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USD</w:t>
            </w:r>
          </w:p>
        </w:tc>
        <w:tc>
          <w:tcPr>
            <w:tcW w:w="877"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1115</w:t>
            </w:r>
          </w:p>
        </w:tc>
        <w:tc>
          <w:tcPr>
            <w:tcW w:w="872"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363</w:t>
            </w:r>
          </w:p>
        </w:tc>
        <w:tc>
          <w:tcPr>
            <w:tcW w:w="829"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775</w:t>
            </w:r>
          </w:p>
        </w:tc>
        <w:tc>
          <w:tcPr>
            <w:tcW w:w="772"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250</w:t>
            </w:r>
          </w:p>
        </w:tc>
        <w:tc>
          <w:tcPr>
            <w:tcW w:w="787"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740</w:t>
            </w:r>
          </w:p>
        </w:tc>
        <w:tc>
          <w:tcPr>
            <w:tcW w:w="76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238</w:t>
            </w:r>
          </w:p>
        </w:tc>
        <w:tc>
          <w:tcPr>
            <w:tcW w:w="798"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399</w:t>
            </w:r>
          </w:p>
        </w:tc>
        <w:tc>
          <w:tcPr>
            <w:tcW w:w="66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125</w:t>
            </w:r>
          </w:p>
        </w:tc>
        <w:tc>
          <w:tcPr>
            <w:tcW w:w="155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18"/>
                <w:szCs w:val="18"/>
                <w:lang w:val="en-US"/>
              </w:rPr>
            </w:pPr>
            <w:r w:rsidRPr="009B093B">
              <w:rPr>
                <w:rFonts w:ascii="Arial" w:eastAsia="Times New Roman" w:hAnsi="Arial" w:cs="Arial"/>
                <w:sz w:val="18"/>
                <w:szCs w:val="18"/>
                <w:lang w:val="en-US"/>
              </w:rPr>
              <w:t>22JUN-16AGO</w:t>
            </w:r>
          </w:p>
        </w:tc>
      </w:tr>
      <w:tr w:rsidR="00114399" w:rsidRPr="009B093B" w:rsidTr="00DE757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lastRenderedPageBreak/>
              <w:t>RIU PALACE ARUBA</w:t>
            </w:r>
          </w:p>
        </w:tc>
        <w:tc>
          <w:tcPr>
            <w:tcW w:w="683"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USD</w:t>
            </w:r>
          </w:p>
        </w:tc>
        <w:tc>
          <w:tcPr>
            <w:tcW w:w="877"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1005</w:t>
            </w:r>
          </w:p>
        </w:tc>
        <w:tc>
          <w:tcPr>
            <w:tcW w:w="872"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326</w:t>
            </w:r>
          </w:p>
        </w:tc>
        <w:tc>
          <w:tcPr>
            <w:tcW w:w="829"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699</w:t>
            </w:r>
          </w:p>
        </w:tc>
        <w:tc>
          <w:tcPr>
            <w:tcW w:w="772"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225</w:t>
            </w:r>
          </w:p>
        </w:tc>
        <w:tc>
          <w:tcPr>
            <w:tcW w:w="787"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669</w:t>
            </w:r>
          </w:p>
        </w:tc>
        <w:tc>
          <w:tcPr>
            <w:tcW w:w="76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214</w:t>
            </w:r>
          </w:p>
        </w:tc>
        <w:tc>
          <w:tcPr>
            <w:tcW w:w="798"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365</w:t>
            </w:r>
          </w:p>
        </w:tc>
        <w:tc>
          <w:tcPr>
            <w:tcW w:w="66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112</w:t>
            </w:r>
          </w:p>
        </w:tc>
        <w:tc>
          <w:tcPr>
            <w:tcW w:w="155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18"/>
                <w:szCs w:val="18"/>
                <w:lang w:val="en-US"/>
              </w:rPr>
            </w:pPr>
            <w:r w:rsidRPr="009B093B">
              <w:rPr>
                <w:rFonts w:ascii="Arial" w:eastAsia="Times New Roman" w:hAnsi="Arial" w:cs="Arial"/>
                <w:sz w:val="18"/>
                <w:szCs w:val="18"/>
                <w:lang w:val="en-US"/>
              </w:rPr>
              <w:t>17AGO-31OCT</w:t>
            </w:r>
          </w:p>
        </w:tc>
      </w:tr>
      <w:tr w:rsidR="00114399" w:rsidRPr="009B093B" w:rsidTr="00DE757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RIU PALACE ARUBA</w:t>
            </w:r>
          </w:p>
        </w:tc>
        <w:tc>
          <w:tcPr>
            <w:tcW w:w="683"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USD</w:t>
            </w:r>
          </w:p>
        </w:tc>
        <w:tc>
          <w:tcPr>
            <w:tcW w:w="877"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1059</w:t>
            </w:r>
          </w:p>
        </w:tc>
        <w:tc>
          <w:tcPr>
            <w:tcW w:w="872"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344</w:t>
            </w:r>
          </w:p>
        </w:tc>
        <w:tc>
          <w:tcPr>
            <w:tcW w:w="829"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740</w:t>
            </w:r>
          </w:p>
        </w:tc>
        <w:tc>
          <w:tcPr>
            <w:tcW w:w="772"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238</w:t>
            </w:r>
          </w:p>
        </w:tc>
        <w:tc>
          <w:tcPr>
            <w:tcW w:w="787"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705</w:t>
            </w:r>
          </w:p>
        </w:tc>
        <w:tc>
          <w:tcPr>
            <w:tcW w:w="76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226</w:t>
            </w:r>
          </w:p>
        </w:tc>
        <w:tc>
          <w:tcPr>
            <w:tcW w:w="798"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385</w:t>
            </w:r>
          </w:p>
        </w:tc>
        <w:tc>
          <w:tcPr>
            <w:tcW w:w="66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20"/>
                <w:szCs w:val="20"/>
                <w:lang w:val="en-US"/>
              </w:rPr>
            </w:pPr>
            <w:r w:rsidRPr="009B093B">
              <w:rPr>
                <w:rFonts w:ascii="Arial" w:eastAsia="Times New Roman" w:hAnsi="Arial" w:cs="Arial"/>
                <w:sz w:val="20"/>
                <w:szCs w:val="20"/>
                <w:lang w:val="en-US"/>
              </w:rPr>
              <w:t>119</w:t>
            </w:r>
          </w:p>
        </w:tc>
        <w:tc>
          <w:tcPr>
            <w:tcW w:w="1551" w:type="dxa"/>
            <w:tcBorders>
              <w:top w:val="nil"/>
              <w:left w:val="nil"/>
              <w:bottom w:val="single" w:sz="4" w:space="0" w:color="auto"/>
              <w:right w:val="single" w:sz="4" w:space="0" w:color="auto"/>
            </w:tcBorders>
            <w:shd w:val="clear" w:color="auto" w:fill="auto"/>
            <w:noWrap/>
            <w:vAlign w:val="center"/>
            <w:hideMark/>
          </w:tcPr>
          <w:p w:rsidR="00114399" w:rsidRPr="009B093B" w:rsidRDefault="00114399" w:rsidP="00DE7574">
            <w:pPr>
              <w:suppressAutoHyphens w:val="0"/>
              <w:spacing w:after="0" w:line="240" w:lineRule="auto"/>
              <w:jc w:val="center"/>
              <w:rPr>
                <w:rFonts w:ascii="Arial" w:eastAsia="Times New Roman" w:hAnsi="Arial" w:cs="Arial"/>
                <w:sz w:val="18"/>
                <w:szCs w:val="18"/>
                <w:lang w:val="en-US"/>
              </w:rPr>
            </w:pPr>
            <w:r w:rsidRPr="009B093B">
              <w:rPr>
                <w:rFonts w:ascii="Arial" w:eastAsia="Times New Roman" w:hAnsi="Arial" w:cs="Arial"/>
                <w:sz w:val="18"/>
                <w:szCs w:val="18"/>
                <w:lang w:val="en-US"/>
              </w:rPr>
              <w:t>01NOV-23DIC</w:t>
            </w:r>
          </w:p>
        </w:tc>
      </w:tr>
    </w:tbl>
    <w:p w:rsidR="00114399" w:rsidRDefault="00114399" w:rsidP="00114399">
      <w:pPr>
        <w:spacing w:after="0" w:line="264" w:lineRule="auto"/>
        <w:rPr>
          <w:rFonts w:ascii="Arial" w:hAnsi="Arial" w:cs="Arial"/>
          <w:b/>
          <w:bCs/>
          <w:sz w:val="20"/>
          <w:szCs w:val="20"/>
        </w:rPr>
      </w:pPr>
    </w:p>
    <w:p w:rsidR="00114399" w:rsidRDefault="00114399" w:rsidP="00114399">
      <w:pPr>
        <w:spacing w:after="0" w:line="264" w:lineRule="auto"/>
        <w:rPr>
          <w:rFonts w:ascii="Arial" w:hAnsi="Arial" w:cs="Arial"/>
          <w:b/>
          <w:bCs/>
          <w:sz w:val="20"/>
          <w:szCs w:val="20"/>
        </w:rPr>
      </w:pPr>
    </w:p>
    <w:p w:rsidR="00114399" w:rsidRDefault="00114399" w:rsidP="00114399">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14399" w:rsidRPr="00F401A7" w:rsidRDefault="00114399" w:rsidP="00114399">
      <w:pPr>
        <w:spacing w:after="0" w:line="264" w:lineRule="auto"/>
        <w:rPr>
          <w:rFonts w:ascii="Arial" w:hAnsi="Arial" w:cs="Arial"/>
          <w:sz w:val="20"/>
          <w:szCs w:val="20"/>
        </w:rPr>
      </w:pPr>
    </w:p>
    <w:p w:rsidR="00114399" w:rsidRDefault="00114399" w:rsidP="00114399">
      <w:pPr>
        <w:suppressAutoHyphens w:val="0"/>
        <w:spacing w:after="0"/>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3241E8">
        <w:rPr>
          <w:rFonts w:ascii="Arial" w:eastAsia="Times New Roman" w:hAnsi="Arial" w:cs="Arial"/>
          <w:b/>
          <w:sz w:val="20"/>
          <w:szCs w:val="20"/>
          <w:lang w:eastAsia="es-PE"/>
        </w:rPr>
        <w:t>RIU PALACE ANTILLAS</w:t>
      </w:r>
      <w:r w:rsidRPr="003241E8">
        <w:rPr>
          <w:rFonts w:ascii="Arial" w:eastAsia="Arial" w:hAnsi="Arial" w:cs="Arial"/>
          <w:b/>
          <w:bCs/>
          <w:sz w:val="20"/>
          <w:szCs w:val="20"/>
          <w:lang w:val="es-ES_tradnl" w:eastAsia="es-ES_tradnl"/>
        </w:rPr>
        <w:t>:</w:t>
      </w:r>
    </w:p>
    <w:p w:rsidR="00114399" w:rsidRDefault="00114399" w:rsidP="0011439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Junior Suite. – SOLO ADULTOS</w:t>
      </w:r>
    </w:p>
    <w:p w:rsidR="00114399" w:rsidRDefault="00114399" w:rsidP="0011439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Acomodación: 03 Adultos / 02 Adultos </w:t>
      </w:r>
    </w:p>
    <w:p w:rsidR="00114399" w:rsidRDefault="00114399" w:rsidP="00114399">
      <w:pPr>
        <w:suppressAutoHyphens w:val="0"/>
        <w:spacing w:after="0"/>
        <w:ind w:left="567"/>
        <w:jc w:val="both"/>
        <w:rPr>
          <w:rFonts w:ascii="Arial" w:eastAsia="Arial" w:hAnsi="Arial" w:cs="Arial"/>
          <w:sz w:val="20"/>
          <w:szCs w:val="20"/>
        </w:rPr>
      </w:pPr>
    </w:p>
    <w:p w:rsidR="00114399" w:rsidRDefault="00114399" w:rsidP="00114399">
      <w:pPr>
        <w:suppressAutoHyphens w:val="0"/>
        <w:spacing w:after="0"/>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3241E8">
        <w:rPr>
          <w:rFonts w:ascii="Arial" w:eastAsia="Times New Roman" w:hAnsi="Arial" w:cs="Arial"/>
          <w:b/>
          <w:sz w:val="20"/>
          <w:szCs w:val="20"/>
          <w:lang w:eastAsia="es-PE"/>
        </w:rPr>
        <w:t>RIU PALACE</w:t>
      </w:r>
      <w:r>
        <w:rPr>
          <w:rFonts w:ascii="Arial" w:eastAsia="Times New Roman" w:hAnsi="Arial" w:cs="Arial"/>
          <w:b/>
          <w:sz w:val="20"/>
          <w:szCs w:val="20"/>
          <w:lang w:eastAsia="es-PE"/>
        </w:rPr>
        <w:t xml:space="preserve"> ARUBA</w:t>
      </w:r>
      <w:r w:rsidRPr="00F401A7">
        <w:rPr>
          <w:rFonts w:ascii="Arial" w:eastAsia="Arial" w:hAnsi="Arial" w:cs="Arial"/>
          <w:b/>
          <w:bCs/>
          <w:sz w:val="20"/>
          <w:szCs w:val="20"/>
          <w:lang w:val="es-ES_tradnl" w:eastAsia="es-ES_tradnl"/>
        </w:rPr>
        <w:t>:</w:t>
      </w:r>
    </w:p>
    <w:p w:rsidR="00114399" w:rsidRDefault="00114399" w:rsidP="0011439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w:t>
      </w:r>
    </w:p>
    <w:p w:rsidR="00114399" w:rsidRDefault="00114399" w:rsidP="0011439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114399" w:rsidRDefault="00114399" w:rsidP="00114399">
      <w:pPr>
        <w:suppressAutoHyphens w:val="0"/>
        <w:spacing w:after="0"/>
        <w:ind w:left="567"/>
        <w:jc w:val="both"/>
        <w:rPr>
          <w:rFonts w:ascii="Arial" w:eastAsia="Arial" w:hAnsi="Arial" w:cs="Arial"/>
          <w:sz w:val="20"/>
          <w:szCs w:val="20"/>
        </w:rPr>
      </w:pPr>
    </w:p>
    <w:p w:rsidR="00114399" w:rsidRDefault="00114399" w:rsidP="00114399">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114399" w:rsidRDefault="00114399" w:rsidP="0011439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114399" w:rsidRDefault="00114399" w:rsidP="00114399">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Tipo de Habitación de cada hotel: Consultar. Acomodación máxima: Consultar</w:t>
      </w:r>
      <w:r>
        <w:rPr>
          <w:rFonts w:ascii="Arial" w:eastAsia="Arial" w:hAnsi="Arial" w:cs="Arial"/>
          <w:sz w:val="20"/>
          <w:szCs w:val="20"/>
        </w:rPr>
        <w:t>.</w:t>
      </w:r>
    </w:p>
    <w:p w:rsidR="00114399" w:rsidRDefault="00114399" w:rsidP="00114399">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t>Aplica estadía mínima y Release</w:t>
      </w:r>
      <w:r>
        <w:rPr>
          <w:rFonts w:ascii="Arial" w:eastAsia="Arial" w:hAnsi="Arial" w:cs="Arial"/>
          <w:sz w:val="20"/>
          <w:szCs w:val="20"/>
        </w:rPr>
        <w:t xml:space="preserve"> consultar. A</w:t>
      </w:r>
      <w:r w:rsidRPr="00CD194B">
        <w:rPr>
          <w:rFonts w:ascii="Arial" w:eastAsia="Arial" w:hAnsi="Arial" w:cs="Arial"/>
          <w:sz w:val="20"/>
          <w:szCs w:val="20"/>
        </w:rPr>
        <w:t xml:space="preserve">gregar noches adicionales cuando corresponda; Consultar al momento de </w:t>
      </w:r>
      <w:r>
        <w:rPr>
          <w:rFonts w:ascii="Arial" w:eastAsia="Arial" w:hAnsi="Arial" w:cs="Arial"/>
          <w:sz w:val="20"/>
          <w:szCs w:val="20"/>
        </w:rPr>
        <w:t xml:space="preserve">la cotización y </w:t>
      </w:r>
      <w:r w:rsidRPr="00CD194B">
        <w:rPr>
          <w:rFonts w:ascii="Arial" w:eastAsia="Arial" w:hAnsi="Arial" w:cs="Arial"/>
          <w:sz w:val="20"/>
          <w:szCs w:val="20"/>
        </w:rPr>
        <w:t>reserva.</w:t>
      </w:r>
    </w:p>
    <w:p w:rsidR="00114399" w:rsidRDefault="00114399" w:rsidP="0011439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114399" w:rsidRPr="00CD194B" w:rsidRDefault="00114399" w:rsidP="0011439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 de niño aplica acompañado de dos adultos en base habitación doble.</w:t>
      </w:r>
    </w:p>
    <w:p w:rsidR="00114399" w:rsidRDefault="00114399" w:rsidP="00114399">
      <w:pPr>
        <w:pStyle w:val="Prrafodelista"/>
        <w:suppressAutoHyphens w:val="0"/>
        <w:autoSpaceDE w:val="0"/>
        <w:autoSpaceDN w:val="0"/>
        <w:adjustRightInd w:val="0"/>
        <w:spacing w:after="13"/>
        <w:ind w:left="567"/>
        <w:rPr>
          <w:rFonts w:ascii="Arial" w:eastAsia="Times New Roman" w:hAnsi="Arial" w:cs="Arial"/>
          <w:color w:val="000000"/>
          <w:sz w:val="20"/>
          <w:lang w:eastAsia="es-PE"/>
        </w:rPr>
      </w:pPr>
    </w:p>
    <w:p w:rsidR="00EA5B75" w:rsidRDefault="00EA5B75" w:rsidP="00EA5B75">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30/04/2020: VIAJES</w:t>
      </w:r>
      <w:r w:rsidRPr="00062AD8">
        <w:rPr>
          <w:rFonts w:ascii="Arial" w:eastAsia="Times New Roman" w:hAnsi="Arial" w:cs="Arial"/>
          <w:b/>
          <w:color w:val="000000"/>
          <w:kern w:val="0"/>
          <w:sz w:val="20"/>
          <w:lang w:eastAsia="es-PE"/>
        </w:rPr>
        <w:t xml:space="preserve"> </w:t>
      </w:r>
      <w:r>
        <w:rPr>
          <w:rFonts w:ascii="Arial" w:eastAsia="Times New Roman" w:hAnsi="Arial" w:cs="Arial"/>
          <w:b/>
          <w:color w:val="000000"/>
          <w:kern w:val="0"/>
          <w:sz w:val="20"/>
          <w:lang w:eastAsia="es-PE"/>
        </w:rPr>
        <w:t>HASTA EL 30 DE ABRIL DEL 2020</w:t>
      </w:r>
    </w:p>
    <w:p w:rsidR="00EA5B75" w:rsidRDefault="00EA5B75" w:rsidP="00EA5B75">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31/05/2020: VIAJES HASTA EL 20 DE DICIEMBRE DEL 2020</w:t>
      </w:r>
    </w:p>
    <w:p w:rsidR="00114399" w:rsidRDefault="00114399" w:rsidP="00114399">
      <w:pPr>
        <w:numPr>
          <w:ilvl w:val="0"/>
          <w:numId w:val="1"/>
        </w:numPr>
        <w:suppressAutoHyphens w:val="0"/>
        <w:autoSpaceDE w:val="0"/>
        <w:autoSpaceDN w:val="0"/>
        <w:adjustRightInd w:val="0"/>
        <w:spacing w:after="13"/>
        <w:ind w:left="567" w:hanging="283"/>
        <w:jc w:val="both"/>
        <w:rPr>
          <w:rFonts w:ascii="Arial" w:eastAsia="Times New Roman" w:hAnsi="Arial" w:cs="Arial"/>
          <w:color w:val="000000"/>
          <w:sz w:val="20"/>
          <w:lang w:eastAsia="es-PE"/>
        </w:rPr>
      </w:pPr>
      <w:r w:rsidRPr="009A7316">
        <w:rPr>
          <w:rFonts w:ascii="Arial" w:eastAsia="Times New Roman" w:hAnsi="Arial" w:cs="Arial"/>
          <w:color w:val="000000"/>
          <w:sz w:val="20"/>
          <w:lang w:eastAsia="es-PE"/>
        </w:rPr>
        <w:t>Fuera de la fecha de la promoción arriba mencionada las tarifas quedan sin validez.</w:t>
      </w:r>
    </w:p>
    <w:p w:rsidR="00114399" w:rsidRPr="009A7316" w:rsidRDefault="00114399" w:rsidP="00114399">
      <w:pPr>
        <w:numPr>
          <w:ilvl w:val="0"/>
          <w:numId w:val="1"/>
        </w:numPr>
        <w:suppressAutoHyphens w:val="0"/>
        <w:autoSpaceDE w:val="0"/>
        <w:autoSpaceDN w:val="0"/>
        <w:adjustRightInd w:val="0"/>
        <w:spacing w:after="13"/>
        <w:ind w:left="567" w:hanging="283"/>
        <w:jc w:val="both"/>
        <w:rPr>
          <w:rFonts w:ascii="Arial" w:eastAsia="Times New Roman" w:hAnsi="Arial" w:cs="Arial"/>
          <w:color w:val="000000"/>
          <w:sz w:val="20"/>
          <w:lang w:eastAsia="es-PE"/>
        </w:rPr>
      </w:pPr>
      <w:r>
        <w:rPr>
          <w:rFonts w:ascii="Arial" w:eastAsia="Times New Roman" w:hAnsi="Arial" w:cs="Arial"/>
          <w:color w:val="000000"/>
          <w:sz w:val="20"/>
          <w:lang w:eastAsia="es-PE"/>
        </w:rPr>
        <w:t>Esta promoción sustituye cualquier otra enviada anteriormente.</w:t>
      </w:r>
    </w:p>
    <w:p w:rsidR="00114399" w:rsidRPr="00180FDF" w:rsidRDefault="00114399" w:rsidP="00114399">
      <w:pPr>
        <w:numPr>
          <w:ilvl w:val="0"/>
          <w:numId w:val="1"/>
        </w:numPr>
        <w:suppressAutoHyphens w:val="0"/>
        <w:autoSpaceDE w:val="0"/>
        <w:autoSpaceDN w:val="0"/>
        <w:adjustRightInd w:val="0"/>
        <w:spacing w:after="13"/>
        <w:ind w:left="567" w:hanging="283"/>
        <w:jc w:val="both"/>
        <w:rPr>
          <w:rFonts w:ascii="Arial" w:eastAsia="Times New Roman" w:hAnsi="Arial" w:cs="Arial"/>
          <w:color w:val="000000"/>
          <w:sz w:val="20"/>
          <w:lang w:eastAsia="es-PE"/>
        </w:rPr>
      </w:pPr>
      <w:r>
        <w:rPr>
          <w:rFonts w:ascii="Arial" w:eastAsia="Times New Roman" w:hAnsi="Arial" w:cs="Arial"/>
          <w:color w:val="000000"/>
          <w:sz w:val="20"/>
          <w:lang w:eastAsia="es-PE"/>
        </w:rPr>
        <w:t>NO ACUMULABLES CON OTRAS PROMOCIONES.</w:t>
      </w:r>
      <w:r w:rsidRPr="00180FDF">
        <w:rPr>
          <w:rFonts w:ascii="Arial" w:eastAsia="Times New Roman" w:hAnsi="Arial" w:cs="Arial"/>
          <w:color w:val="000000"/>
          <w:sz w:val="20"/>
          <w:szCs w:val="20"/>
          <w:lang w:eastAsia="es-PE"/>
        </w:rPr>
        <w:t xml:space="preserve"> </w:t>
      </w:r>
      <w:r w:rsidRPr="009A7316">
        <w:rPr>
          <w:rFonts w:ascii="Arial" w:eastAsia="Times New Roman" w:hAnsi="Arial" w:cs="Arial"/>
          <w:color w:val="000000"/>
          <w:sz w:val="20"/>
          <w:szCs w:val="20"/>
          <w:lang w:eastAsia="es-PE"/>
        </w:rPr>
        <w:t>No aplica en paro de ventas.</w:t>
      </w:r>
    </w:p>
    <w:p w:rsidR="00114399" w:rsidRPr="009A7316" w:rsidRDefault="00114399" w:rsidP="00114399">
      <w:pPr>
        <w:numPr>
          <w:ilvl w:val="0"/>
          <w:numId w:val="1"/>
        </w:numPr>
        <w:suppressAutoHyphens w:val="0"/>
        <w:autoSpaceDE w:val="0"/>
        <w:autoSpaceDN w:val="0"/>
        <w:adjustRightInd w:val="0"/>
        <w:spacing w:after="13"/>
        <w:ind w:left="567" w:hanging="283"/>
        <w:jc w:val="both"/>
        <w:rPr>
          <w:rFonts w:ascii="Arial" w:eastAsia="Times New Roman" w:hAnsi="Arial" w:cs="Arial"/>
          <w:color w:val="000000"/>
          <w:sz w:val="20"/>
          <w:szCs w:val="20"/>
          <w:lang w:eastAsia="es-PE"/>
        </w:rPr>
      </w:pPr>
      <w:r w:rsidRPr="009A7316">
        <w:rPr>
          <w:rFonts w:ascii="Arial" w:hAnsi="Arial" w:cs="Arial"/>
          <w:sz w:val="20"/>
          <w:szCs w:val="20"/>
        </w:rPr>
        <w:t>El hotel se reserva el derecho de modificar/cancelar la oferta en cualquier momento.</w:t>
      </w:r>
    </w:p>
    <w:p w:rsidR="00114399" w:rsidRPr="009A7316" w:rsidRDefault="00114399" w:rsidP="00114399">
      <w:pPr>
        <w:numPr>
          <w:ilvl w:val="0"/>
          <w:numId w:val="1"/>
        </w:numPr>
        <w:suppressAutoHyphens w:val="0"/>
        <w:autoSpaceDE w:val="0"/>
        <w:autoSpaceDN w:val="0"/>
        <w:adjustRightInd w:val="0"/>
        <w:spacing w:after="13"/>
        <w:ind w:left="567" w:hanging="283"/>
        <w:jc w:val="both"/>
        <w:rPr>
          <w:rFonts w:ascii="Arial" w:eastAsia="Times New Roman" w:hAnsi="Arial" w:cs="Arial"/>
          <w:color w:val="00000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114399" w:rsidRPr="00DD1311" w:rsidRDefault="00114399" w:rsidP="00114399">
      <w:pPr>
        <w:numPr>
          <w:ilvl w:val="0"/>
          <w:numId w:val="1"/>
        </w:numPr>
        <w:suppressAutoHyphens w:val="0"/>
        <w:autoSpaceDE w:val="0"/>
        <w:autoSpaceDN w:val="0"/>
        <w:adjustRightInd w:val="0"/>
        <w:spacing w:after="13"/>
        <w:ind w:left="567" w:hanging="283"/>
        <w:jc w:val="both"/>
        <w:rPr>
          <w:rFonts w:ascii="Arial" w:eastAsia="Times New Roman" w:hAnsi="Arial" w:cs="Arial"/>
          <w:color w:val="00000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114399" w:rsidRPr="00EA5B75" w:rsidRDefault="00114399" w:rsidP="00114399">
      <w:pPr>
        <w:numPr>
          <w:ilvl w:val="0"/>
          <w:numId w:val="1"/>
        </w:numPr>
        <w:suppressAutoHyphens w:val="0"/>
        <w:autoSpaceDE w:val="0"/>
        <w:autoSpaceDN w:val="0"/>
        <w:adjustRightInd w:val="0"/>
        <w:spacing w:after="13"/>
        <w:ind w:left="567" w:hanging="283"/>
        <w:jc w:val="both"/>
        <w:rPr>
          <w:rFonts w:ascii="Arial" w:eastAsia="Times New Roman" w:hAnsi="Arial" w:cs="Arial"/>
          <w:color w:val="000000"/>
          <w:sz w:val="20"/>
          <w:lang w:eastAsia="es-PE"/>
        </w:rPr>
      </w:pPr>
      <w:r w:rsidRPr="009A7316">
        <w:rPr>
          <w:rFonts w:ascii="Arial" w:eastAsia="Times New Roman" w:hAnsi="Arial" w:cs="Arial"/>
          <w:color w:val="000000"/>
          <w:sz w:val="20"/>
          <w:szCs w:val="20"/>
          <w:lang w:eastAsia="es-PE"/>
        </w:rPr>
        <w:t>Código Promocional:</w:t>
      </w:r>
      <w:r>
        <w:rPr>
          <w:rFonts w:ascii="Arial" w:eastAsia="Times New Roman" w:hAnsi="Arial" w:cs="Arial"/>
          <w:color w:val="000000"/>
          <w:sz w:val="20"/>
          <w:szCs w:val="20"/>
          <w:lang w:eastAsia="es-PE"/>
        </w:rPr>
        <w:t xml:space="preserve"> Consultar.</w:t>
      </w:r>
    </w:p>
    <w:p w:rsidR="00EA5B75" w:rsidRDefault="00EA5B75" w:rsidP="00EA5B75">
      <w:pPr>
        <w:suppressAutoHyphens w:val="0"/>
        <w:autoSpaceDE w:val="0"/>
        <w:autoSpaceDN w:val="0"/>
        <w:adjustRightInd w:val="0"/>
        <w:spacing w:after="13"/>
        <w:jc w:val="both"/>
        <w:rPr>
          <w:rFonts w:ascii="Arial" w:eastAsia="Times New Roman" w:hAnsi="Arial" w:cs="Arial"/>
          <w:color w:val="000000"/>
          <w:sz w:val="20"/>
          <w:szCs w:val="20"/>
          <w:lang w:eastAsia="es-PE"/>
        </w:rPr>
      </w:pPr>
    </w:p>
    <w:p w:rsidR="00EA5B75" w:rsidRDefault="00EA5B75" w:rsidP="00EA5B75">
      <w:pPr>
        <w:suppressAutoHyphens w:val="0"/>
        <w:autoSpaceDE w:val="0"/>
        <w:autoSpaceDN w:val="0"/>
        <w:adjustRightInd w:val="0"/>
        <w:spacing w:after="13"/>
        <w:jc w:val="both"/>
        <w:rPr>
          <w:rFonts w:ascii="Arial" w:eastAsia="Times New Roman" w:hAnsi="Arial" w:cs="Arial"/>
          <w:color w:val="000000"/>
          <w:sz w:val="20"/>
          <w:szCs w:val="20"/>
          <w:lang w:eastAsia="es-PE"/>
        </w:rPr>
      </w:pPr>
    </w:p>
    <w:p w:rsidR="00EA5B75" w:rsidRDefault="00EA5B75" w:rsidP="00EA5B75">
      <w:pPr>
        <w:suppressAutoHyphens w:val="0"/>
        <w:autoSpaceDE w:val="0"/>
        <w:autoSpaceDN w:val="0"/>
        <w:adjustRightInd w:val="0"/>
        <w:spacing w:after="13"/>
        <w:jc w:val="both"/>
        <w:rPr>
          <w:rFonts w:ascii="Arial" w:eastAsia="Times New Roman" w:hAnsi="Arial" w:cs="Arial"/>
          <w:color w:val="000000"/>
          <w:sz w:val="20"/>
          <w:szCs w:val="20"/>
          <w:lang w:eastAsia="es-PE"/>
        </w:rPr>
      </w:pPr>
    </w:p>
    <w:p w:rsidR="00EA5B75" w:rsidRDefault="00EA5B75" w:rsidP="00EA5B75">
      <w:pPr>
        <w:suppressAutoHyphens w:val="0"/>
        <w:autoSpaceDE w:val="0"/>
        <w:autoSpaceDN w:val="0"/>
        <w:adjustRightInd w:val="0"/>
        <w:spacing w:after="13"/>
        <w:jc w:val="both"/>
        <w:rPr>
          <w:rFonts w:ascii="Arial" w:eastAsia="Times New Roman" w:hAnsi="Arial" w:cs="Arial"/>
          <w:color w:val="000000"/>
          <w:sz w:val="20"/>
          <w:szCs w:val="20"/>
          <w:lang w:eastAsia="es-PE"/>
        </w:rPr>
      </w:pPr>
    </w:p>
    <w:p w:rsidR="00EA5B75" w:rsidRDefault="00EA5B75" w:rsidP="00EA5B75">
      <w:pPr>
        <w:suppressAutoHyphens w:val="0"/>
        <w:autoSpaceDE w:val="0"/>
        <w:autoSpaceDN w:val="0"/>
        <w:adjustRightInd w:val="0"/>
        <w:spacing w:after="13"/>
        <w:jc w:val="both"/>
        <w:rPr>
          <w:rFonts w:ascii="Arial" w:eastAsia="Times New Roman" w:hAnsi="Arial" w:cs="Arial"/>
          <w:color w:val="000000"/>
          <w:sz w:val="20"/>
          <w:szCs w:val="20"/>
          <w:lang w:eastAsia="es-PE"/>
        </w:rPr>
      </w:pPr>
    </w:p>
    <w:p w:rsidR="00EA5B75" w:rsidRDefault="00EA5B75" w:rsidP="00EA5B75">
      <w:pPr>
        <w:suppressAutoHyphens w:val="0"/>
        <w:autoSpaceDE w:val="0"/>
        <w:autoSpaceDN w:val="0"/>
        <w:adjustRightInd w:val="0"/>
        <w:spacing w:after="13"/>
        <w:jc w:val="both"/>
        <w:rPr>
          <w:rFonts w:ascii="Arial" w:eastAsia="Times New Roman" w:hAnsi="Arial" w:cs="Arial"/>
          <w:color w:val="000000"/>
          <w:sz w:val="20"/>
          <w:szCs w:val="20"/>
          <w:lang w:eastAsia="es-PE"/>
        </w:rPr>
      </w:pPr>
    </w:p>
    <w:p w:rsidR="00EA5B75" w:rsidRDefault="00EA5B75" w:rsidP="00EA5B75">
      <w:pPr>
        <w:suppressAutoHyphens w:val="0"/>
        <w:autoSpaceDE w:val="0"/>
        <w:autoSpaceDN w:val="0"/>
        <w:adjustRightInd w:val="0"/>
        <w:spacing w:after="13"/>
        <w:jc w:val="both"/>
        <w:rPr>
          <w:rFonts w:ascii="Arial" w:eastAsia="Times New Roman" w:hAnsi="Arial" w:cs="Arial"/>
          <w:color w:val="000000"/>
          <w:sz w:val="20"/>
          <w:szCs w:val="20"/>
          <w:lang w:eastAsia="es-PE"/>
        </w:rPr>
      </w:pPr>
    </w:p>
    <w:p w:rsidR="00114399" w:rsidRPr="00114399" w:rsidRDefault="00114399" w:rsidP="00114399">
      <w:pPr>
        <w:numPr>
          <w:ilvl w:val="0"/>
          <w:numId w:val="1"/>
        </w:numPr>
        <w:suppressAutoHyphens w:val="0"/>
        <w:autoSpaceDE w:val="0"/>
        <w:autoSpaceDN w:val="0"/>
        <w:adjustRightInd w:val="0"/>
        <w:spacing w:after="13"/>
        <w:ind w:left="567" w:hanging="283"/>
        <w:jc w:val="both"/>
        <w:rPr>
          <w:rFonts w:ascii="Arial" w:eastAsia="Times New Roman" w:hAnsi="Arial" w:cs="Arial"/>
          <w:color w:val="000000"/>
          <w:sz w:val="20"/>
          <w:lang w:eastAsia="es-PE"/>
        </w:rPr>
      </w:pPr>
      <w:r w:rsidRPr="000073CE">
        <w:rPr>
          <w:rFonts w:ascii="Arial" w:eastAsia="Times New Roman" w:hAnsi="Arial" w:cs="Arial"/>
          <w:color w:val="000000"/>
          <w:sz w:val="20"/>
          <w:lang w:eastAsia="es-PE"/>
        </w:rPr>
        <w:t>Los traslados deben ser reservados junto al alojamiento, reservas admitidas al menos 08 días antes del ingreso de los pasajeros al Hotel.</w:t>
      </w:r>
      <w:r w:rsidRPr="000073CE">
        <w:rPr>
          <w:rFonts w:ascii="Arial" w:eastAsia="Times New Roman" w:hAnsi="Arial" w:cs="Arial"/>
          <w:lang w:eastAsia="es-PE"/>
        </w:rPr>
        <w:t xml:space="preserve"> </w:t>
      </w:r>
      <w:r w:rsidRPr="000073CE">
        <w:rPr>
          <w:rFonts w:ascii="Arial" w:eastAsia="Times New Roman" w:hAnsi="Arial" w:cs="Arial"/>
          <w:sz w:val="2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w:t>
      </w:r>
    </w:p>
    <w:p w:rsidR="00114399" w:rsidRPr="000073CE" w:rsidRDefault="00114399" w:rsidP="00114399">
      <w:pPr>
        <w:numPr>
          <w:ilvl w:val="0"/>
          <w:numId w:val="1"/>
        </w:numPr>
        <w:suppressAutoHyphens w:val="0"/>
        <w:autoSpaceDE w:val="0"/>
        <w:autoSpaceDN w:val="0"/>
        <w:adjustRightInd w:val="0"/>
        <w:spacing w:after="13"/>
        <w:ind w:left="567" w:hanging="283"/>
        <w:jc w:val="both"/>
        <w:rPr>
          <w:rFonts w:ascii="Arial" w:eastAsia="Times New Roman" w:hAnsi="Arial" w:cs="Arial"/>
          <w:color w:val="000000"/>
          <w:sz w:val="20"/>
          <w:lang w:eastAsia="es-PE"/>
        </w:rPr>
      </w:pPr>
      <w:r w:rsidRPr="000073CE">
        <w:rPr>
          <w:rFonts w:ascii="Arial" w:eastAsia="Times New Roman" w:hAnsi="Arial" w:cs="Arial"/>
          <w:sz w:val="20"/>
          <w:szCs w:val="18"/>
          <w:lang w:eastAsia="es-PE"/>
        </w:rPr>
        <w:t xml:space="preserve">Servicio Compartido con espera máxima de </w:t>
      </w:r>
      <w:r>
        <w:rPr>
          <w:rFonts w:ascii="Arial" w:eastAsia="Times New Roman" w:hAnsi="Arial" w:cs="Arial"/>
          <w:sz w:val="20"/>
          <w:szCs w:val="18"/>
          <w:lang w:eastAsia="es-PE"/>
        </w:rPr>
        <w:t>1</w:t>
      </w:r>
      <w:r w:rsidRPr="000073CE">
        <w:rPr>
          <w:rFonts w:ascii="Arial" w:eastAsia="Times New Roman" w:hAnsi="Arial" w:cs="Arial"/>
          <w:sz w:val="20"/>
          <w:szCs w:val="18"/>
          <w:lang w:eastAsia="es-PE"/>
        </w:rPr>
        <w:t>0 minutos, puede mantener paradas durante el recorrido.</w:t>
      </w:r>
      <w:r>
        <w:rPr>
          <w:rFonts w:ascii="Arial" w:eastAsia="Times New Roman" w:hAnsi="Arial" w:cs="Arial"/>
          <w:sz w:val="20"/>
          <w:szCs w:val="18"/>
          <w:lang w:eastAsia="es-PE"/>
        </w:rPr>
        <w:t xml:space="preserve"> Los traslados no serán reembolsables ya que son cortesías del Hotel. </w:t>
      </w:r>
    </w:p>
    <w:p w:rsidR="00114399" w:rsidRPr="00F16854" w:rsidRDefault="00114399" w:rsidP="00114399">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sz w:val="20"/>
          <w:lang w:eastAsia="es-PE"/>
        </w:rPr>
      </w:pPr>
      <w:r w:rsidRPr="00F16854">
        <w:rPr>
          <w:rFonts w:ascii="Arial" w:eastAsia="Times New Roman" w:hAnsi="Arial" w:cs="Arial"/>
          <w:color w:val="000000"/>
          <w:sz w:val="20"/>
          <w:lang w:eastAsia="es-PE"/>
        </w:rPr>
        <w:lastRenderedPageBreak/>
        <w:t>Servicios en COMP</w:t>
      </w:r>
      <w:r>
        <w:rPr>
          <w:rFonts w:ascii="Arial" w:eastAsia="Times New Roman" w:hAnsi="Arial" w:cs="Arial"/>
          <w:color w:val="000000"/>
          <w:sz w:val="20"/>
          <w:lang w:eastAsia="es-PE"/>
        </w:rPr>
        <w:t>ARTIDO- LLEGADAS se operan de 08</w:t>
      </w:r>
      <w:r w:rsidRPr="00F16854">
        <w:rPr>
          <w:rFonts w:ascii="Arial" w:eastAsia="Times New Roman" w:hAnsi="Arial" w:cs="Arial"/>
          <w:color w:val="000000"/>
          <w:sz w:val="20"/>
          <w:lang w:eastAsia="es-PE"/>
        </w:rPr>
        <w:t xml:space="preserve">:00 a 20:00 hrs. </w:t>
      </w:r>
    </w:p>
    <w:p w:rsidR="00114399" w:rsidRDefault="00114399" w:rsidP="00114399">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sz w:val="20"/>
          <w:lang w:eastAsia="es-PE"/>
        </w:rPr>
      </w:pPr>
      <w:r w:rsidRPr="00F16854">
        <w:rPr>
          <w:rFonts w:ascii="Arial" w:eastAsia="Times New Roman" w:hAnsi="Arial" w:cs="Arial"/>
          <w:color w:val="000000"/>
          <w:sz w:val="20"/>
          <w:lang w:eastAsia="es-PE"/>
        </w:rPr>
        <w:t xml:space="preserve">Servicios en COMPARTIDO-SALIDAS NO aplica para horarios de madrugada </w:t>
      </w:r>
      <w:r>
        <w:rPr>
          <w:rFonts w:ascii="Arial" w:eastAsia="Times New Roman" w:hAnsi="Arial" w:cs="Arial"/>
          <w:color w:val="000000"/>
          <w:sz w:val="20"/>
          <w:lang w:eastAsia="es-PE"/>
        </w:rPr>
        <w:t>(20:00 a 7:59 am)</w:t>
      </w:r>
    </w:p>
    <w:p w:rsidR="00114399" w:rsidRPr="004C3FDA" w:rsidRDefault="00114399" w:rsidP="0011439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sz w:val="18"/>
          <w:szCs w:val="18"/>
          <w:lang w:eastAsia="es-PE"/>
        </w:rPr>
      </w:pPr>
      <w:r>
        <w:rPr>
          <w:rFonts w:ascii="Arial" w:eastAsia="Times New Roman" w:hAnsi="Arial" w:cs="Arial"/>
          <w:color w:val="00000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114399" w:rsidRPr="004C3FDA" w:rsidRDefault="00114399" w:rsidP="0011439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sz w:val="18"/>
          <w:szCs w:val="18"/>
          <w:lang w:eastAsia="es-PE"/>
        </w:rPr>
      </w:pPr>
      <w:r>
        <w:rPr>
          <w:rFonts w:ascii="Arial" w:eastAsia="Times New Roman" w:hAnsi="Arial" w:cs="Arial"/>
          <w:color w:val="000000"/>
          <w:sz w:val="20"/>
          <w:szCs w:val="20"/>
          <w:bdr w:val="none" w:sz="0" w:space="0" w:color="auto" w:frame="1"/>
          <w:lang w:eastAsia="es-PE"/>
        </w:rPr>
        <w:t>Las cancelaciones están sujetas a la no devolución parcial o total de la reserva. Consultar.</w:t>
      </w:r>
    </w:p>
    <w:p w:rsidR="00114399" w:rsidRPr="00957FE8" w:rsidRDefault="00114399" w:rsidP="0011439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sz w:val="18"/>
          <w:szCs w:val="18"/>
          <w:lang w:eastAsia="es-PE"/>
        </w:rPr>
      </w:pPr>
      <w:r>
        <w:rPr>
          <w:rFonts w:ascii="Arial" w:eastAsia="Times New Roman" w:hAnsi="Arial" w:cs="Arial"/>
          <w:color w:val="000000"/>
          <w:sz w:val="20"/>
          <w:szCs w:val="20"/>
          <w:bdr w:val="none" w:sz="0" w:space="0" w:color="auto" w:frame="1"/>
          <w:lang w:eastAsia="es-PE"/>
        </w:rPr>
        <w:t>No Show: Si el pasajero no se presenta en el Hotel, se aplicará penalidad total.</w:t>
      </w:r>
    </w:p>
    <w:p w:rsidR="00114399" w:rsidRDefault="00114399" w:rsidP="00114399">
      <w:pPr>
        <w:shd w:val="clear" w:color="auto" w:fill="FFFFFF"/>
        <w:suppressAutoHyphens w:val="0"/>
        <w:spacing w:after="0"/>
        <w:jc w:val="both"/>
        <w:textAlignment w:val="baseline"/>
        <w:rPr>
          <w:rFonts w:ascii="inherit" w:eastAsia="Times New Roman" w:hAnsi="inherit" w:cs="Helvetica"/>
          <w:sz w:val="18"/>
          <w:szCs w:val="18"/>
          <w:lang w:eastAsia="es-PE"/>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Default="00114399" w:rsidP="00114399">
      <w:pPr>
        <w:suppressAutoHyphens w:val="0"/>
        <w:spacing w:after="0" w:line="264" w:lineRule="auto"/>
        <w:jc w:val="both"/>
        <w:rPr>
          <w:rFonts w:ascii="Arial" w:hAnsi="Arial" w:cs="Arial"/>
          <w:b/>
          <w:bCs/>
          <w:sz w:val="20"/>
          <w:szCs w:val="20"/>
          <w:lang w:val="es-ES_tradnl"/>
        </w:rPr>
      </w:pPr>
    </w:p>
    <w:p w:rsidR="00114399" w:rsidRPr="00DF7504" w:rsidRDefault="00114399" w:rsidP="00114399">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114399" w:rsidRPr="00DF7504" w:rsidRDefault="00114399" w:rsidP="00114399">
      <w:pPr>
        <w:suppressAutoHyphens w:val="0"/>
        <w:spacing w:after="0" w:line="264" w:lineRule="auto"/>
        <w:jc w:val="both"/>
        <w:rPr>
          <w:rFonts w:ascii="Arial" w:hAnsi="Arial" w:cs="Arial"/>
          <w:sz w:val="20"/>
          <w:szCs w:val="20"/>
        </w:rPr>
      </w:pPr>
    </w:p>
    <w:p w:rsidR="00114399" w:rsidRPr="00DF7504" w:rsidRDefault="00114399" w:rsidP="0011439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114399" w:rsidRPr="00DF7504" w:rsidRDefault="00114399" w:rsidP="0011439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114399" w:rsidRPr="00DF7504" w:rsidRDefault="00114399" w:rsidP="0011439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114399" w:rsidRPr="00DF7504" w:rsidRDefault="00114399" w:rsidP="0011439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114399" w:rsidRPr="00DF7504" w:rsidRDefault="00114399" w:rsidP="0011439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114399" w:rsidRPr="00DF7504" w:rsidRDefault="00114399" w:rsidP="00114399">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114399" w:rsidRPr="00DF7504" w:rsidRDefault="00114399" w:rsidP="00114399">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114399" w:rsidRDefault="00114399" w:rsidP="00114399">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sz w:val="18"/>
          <w:szCs w:val="18"/>
          <w:lang w:eastAsia="es-PE"/>
        </w:rPr>
      </w:pPr>
      <w:r>
        <w:rPr>
          <w:rFonts w:ascii="Arial" w:eastAsia="Times New Roman" w:hAnsi="Arial" w:cs="Arial"/>
          <w:color w:val="00000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114399" w:rsidRPr="0067655E" w:rsidRDefault="00114399" w:rsidP="00114399">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114399" w:rsidRPr="00DF7504" w:rsidRDefault="00114399" w:rsidP="00114399">
      <w:pPr>
        <w:tabs>
          <w:tab w:val="left" w:pos="426"/>
        </w:tabs>
        <w:suppressAutoHyphens w:val="0"/>
        <w:spacing w:after="0"/>
        <w:ind w:left="284"/>
        <w:contextualSpacing/>
        <w:jc w:val="both"/>
        <w:rPr>
          <w:rFonts w:ascii="Arial" w:hAnsi="Arial" w:cs="Arial"/>
          <w:sz w:val="20"/>
          <w:szCs w:val="20"/>
        </w:rPr>
      </w:pPr>
    </w:p>
    <w:p w:rsidR="00114399" w:rsidRPr="00DF7504" w:rsidRDefault="00114399" w:rsidP="0011439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114399" w:rsidRPr="00DF7504" w:rsidRDefault="00114399" w:rsidP="0011439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14399" w:rsidRPr="00DF7504" w:rsidRDefault="00114399" w:rsidP="00114399">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14399" w:rsidRPr="00DF7504" w:rsidRDefault="00114399" w:rsidP="00114399">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114399" w:rsidRPr="00DF7504" w:rsidRDefault="00114399" w:rsidP="0011439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14399" w:rsidRPr="00DF7504" w:rsidRDefault="00114399" w:rsidP="0011439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114399" w:rsidRPr="00DF7504" w:rsidRDefault="00114399" w:rsidP="0011439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26</w:t>
      </w:r>
      <w:r w:rsidRPr="00DF7504">
        <w:rPr>
          <w:rFonts w:ascii="Arial" w:eastAsia="Arial" w:hAnsi="Arial" w:cs="Arial"/>
          <w:sz w:val="20"/>
          <w:szCs w:val="20"/>
        </w:rPr>
        <w:t xml:space="preserve"> de </w:t>
      </w:r>
      <w:r>
        <w:rPr>
          <w:rFonts w:ascii="Arial" w:eastAsia="Arial" w:hAnsi="Arial" w:cs="Arial"/>
          <w:sz w:val="20"/>
          <w:szCs w:val="20"/>
        </w:rPr>
        <w:t>Febrero del 2020</w:t>
      </w:r>
      <w:r w:rsidRPr="00DF7504">
        <w:rPr>
          <w:rFonts w:ascii="Arial" w:eastAsia="Arial" w:hAnsi="Arial" w:cs="Arial"/>
          <w:sz w:val="20"/>
          <w:szCs w:val="20"/>
        </w:rPr>
        <w:t>.</w:t>
      </w:r>
    </w:p>
    <w:p w:rsidR="00114399" w:rsidRPr="00056555" w:rsidRDefault="00114399" w:rsidP="00114399"/>
    <w:p w:rsidR="00114399" w:rsidRPr="00114399" w:rsidRDefault="00114399" w:rsidP="00114399"/>
    <w:sectPr w:rsidR="00114399" w:rsidRPr="00114399"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88" w:rsidRDefault="000E5A88">
      <w:pPr>
        <w:spacing w:after="0" w:line="240" w:lineRule="auto"/>
      </w:pPr>
      <w:r>
        <w:separator/>
      </w:r>
    </w:p>
  </w:endnote>
  <w:endnote w:type="continuationSeparator" w:id="0">
    <w:p w:rsidR="000E5A88" w:rsidRDefault="000E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F92B6B">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88" w:rsidRDefault="000E5A88">
      <w:pPr>
        <w:spacing w:after="0" w:line="240" w:lineRule="auto"/>
      </w:pPr>
      <w:r>
        <w:separator/>
      </w:r>
    </w:p>
  </w:footnote>
  <w:footnote w:type="continuationSeparator" w:id="0">
    <w:p w:rsidR="000E5A88" w:rsidRDefault="000E5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22EFC"/>
    <w:rsid w:val="000366D2"/>
    <w:rsid w:val="00051C9A"/>
    <w:rsid w:val="00052B34"/>
    <w:rsid w:val="00071E39"/>
    <w:rsid w:val="00082E65"/>
    <w:rsid w:val="00085CCE"/>
    <w:rsid w:val="00085F2C"/>
    <w:rsid w:val="00086ABF"/>
    <w:rsid w:val="000A560C"/>
    <w:rsid w:val="000B0224"/>
    <w:rsid w:val="000C13B9"/>
    <w:rsid w:val="000C3784"/>
    <w:rsid w:val="000E4734"/>
    <w:rsid w:val="000E5A88"/>
    <w:rsid w:val="000F4770"/>
    <w:rsid w:val="000F7BD2"/>
    <w:rsid w:val="001004E8"/>
    <w:rsid w:val="00102BCC"/>
    <w:rsid w:val="00114399"/>
    <w:rsid w:val="00134F32"/>
    <w:rsid w:val="00151631"/>
    <w:rsid w:val="001610A4"/>
    <w:rsid w:val="00177701"/>
    <w:rsid w:val="001A1BE1"/>
    <w:rsid w:val="001B2004"/>
    <w:rsid w:val="001C1B23"/>
    <w:rsid w:val="001C730C"/>
    <w:rsid w:val="001D695F"/>
    <w:rsid w:val="001E3A8B"/>
    <w:rsid w:val="001E453A"/>
    <w:rsid w:val="001E69F9"/>
    <w:rsid w:val="001E7F82"/>
    <w:rsid w:val="001F13A0"/>
    <w:rsid w:val="00210F4E"/>
    <w:rsid w:val="0021174C"/>
    <w:rsid w:val="0022721B"/>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76077"/>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23C5"/>
    <w:rsid w:val="0052497E"/>
    <w:rsid w:val="00535D5D"/>
    <w:rsid w:val="0054336A"/>
    <w:rsid w:val="00566B8B"/>
    <w:rsid w:val="00576491"/>
    <w:rsid w:val="00585BF5"/>
    <w:rsid w:val="0059016C"/>
    <w:rsid w:val="005919A5"/>
    <w:rsid w:val="00594568"/>
    <w:rsid w:val="00596FB7"/>
    <w:rsid w:val="00597BA7"/>
    <w:rsid w:val="005A535D"/>
    <w:rsid w:val="005B6CE6"/>
    <w:rsid w:val="005C0252"/>
    <w:rsid w:val="005C6864"/>
    <w:rsid w:val="005D74CB"/>
    <w:rsid w:val="005E6D05"/>
    <w:rsid w:val="005E7C1B"/>
    <w:rsid w:val="005F0325"/>
    <w:rsid w:val="005F1B3B"/>
    <w:rsid w:val="00641FB4"/>
    <w:rsid w:val="0066181A"/>
    <w:rsid w:val="006664EE"/>
    <w:rsid w:val="00670DC4"/>
    <w:rsid w:val="00676223"/>
    <w:rsid w:val="006A304B"/>
    <w:rsid w:val="006C09E0"/>
    <w:rsid w:val="006D3942"/>
    <w:rsid w:val="00701EE6"/>
    <w:rsid w:val="00702201"/>
    <w:rsid w:val="0071226E"/>
    <w:rsid w:val="007266E9"/>
    <w:rsid w:val="00750A4D"/>
    <w:rsid w:val="007712A9"/>
    <w:rsid w:val="007760BF"/>
    <w:rsid w:val="00776A4C"/>
    <w:rsid w:val="007A7B1E"/>
    <w:rsid w:val="007B34CF"/>
    <w:rsid w:val="007B4BF3"/>
    <w:rsid w:val="007E3ADF"/>
    <w:rsid w:val="007F4BEC"/>
    <w:rsid w:val="00801DBE"/>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14DD"/>
    <w:rsid w:val="00A03A71"/>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2E10"/>
    <w:rsid w:val="00B16863"/>
    <w:rsid w:val="00B2347C"/>
    <w:rsid w:val="00B55147"/>
    <w:rsid w:val="00B67294"/>
    <w:rsid w:val="00B7374E"/>
    <w:rsid w:val="00B80363"/>
    <w:rsid w:val="00BA2F78"/>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310B"/>
    <w:rsid w:val="00CA5443"/>
    <w:rsid w:val="00CB2034"/>
    <w:rsid w:val="00CE241A"/>
    <w:rsid w:val="00CE3D87"/>
    <w:rsid w:val="00CF15B4"/>
    <w:rsid w:val="00D2209B"/>
    <w:rsid w:val="00D266E3"/>
    <w:rsid w:val="00D37BFC"/>
    <w:rsid w:val="00D735AD"/>
    <w:rsid w:val="00D74D71"/>
    <w:rsid w:val="00D76EB5"/>
    <w:rsid w:val="00DB1F52"/>
    <w:rsid w:val="00DB74D9"/>
    <w:rsid w:val="00DD7CBD"/>
    <w:rsid w:val="00DE604C"/>
    <w:rsid w:val="00E00C69"/>
    <w:rsid w:val="00E127FA"/>
    <w:rsid w:val="00E43549"/>
    <w:rsid w:val="00E537C9"/>
    <w:rsid w:val="00E65825"/>
    <w:rsid w:val="00E67283"/>
    <w:rsid w:val="00E673F5"/>
    <w:rsid w:val="00E75715"/>
    <w:rsid w:val="00E8602F"/>
    <w:rsid w:val="00E93C31"/>
    <w:rsid w:val="00EA5B75"/>
    <w:rsid w:val="00EB7CF9"/>
    <w:rsid w:val="00EC3577"/>
    <w:rsid w:val="00ED1377"/>
    <w:rsid w:val="00ED545C"/>
    <w:rsid w:val="00EF15AD"/>
    <w:rsid w:val="00F16607"/>
    <w:rsid w:val="00F21950"/>
    <w:rsid w:val="00F24474"/>
    <w:rsid w:val="00F401A7"/>
    <w:rsid w:val="00F44AC7"/>
    <w:rsid w:val="00F5001D"/>
    <w:rsid w:val="00F660C3"/>
    <w:rsid w:val="00F7421D"/>
    <w:rsid w:val="00F8632D"/>
    <w:rsid w:val="00F92B6B"/>
    <w:rsid w:val="00F94D5A"/>
    <w:rsid w:val="00FA4179"/>
    <w:rsid w:val="00FA4D59"/>
    <w:rsid w:val="00FC005F"/>
    <w:rsid w:val="00FC5264"/>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3126957">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381440">
      <w:bodyDiv w:val="1"/>
      <w:marLeft w:val="0"/>
      <w:marRight w:val="0"/>
      <w:marTop w:val="0"/>
      <w:marBottom w:val="0"/>
      <w:divBdr>
        <w:top w:val="none" w:sz="0" w:space="0" w:color="auto"/>
        <w:left w:val="none" w:sz="0" w:space="0" w:color="auto"/>
        <w:bottom w:val="none" w:sz="0" w:space="0" w:color="auto"/>
        <w:right w:val="none" w:sz="0" w:space="0" w:color="auto"/>
      </w:divBdr>
    </w:div>
    <w:div w:id="39716793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9814920">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0567860">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41760557">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4931141">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73909144">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632487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33088881">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74105642">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1159986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73548115">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5954572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4</Pages>
  <Words>1133</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76</cp:revision>
  <cp:lastPrinted>2016-11-12T15:30:00Z</cp:lastPrinted>
  <dcterms:created xsi:type="dcterms:W3CDTF">2016-11-12T15:30:00Z</dcterms:created>
  <dcterms:modified xsi:type="dcterms:W3CDTF">2020-02-27T18:13:00Z</dcterms:modified>
</cp:coreProperties>
</file>