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4E3C3E">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02BE6859" wp14:editId="5DB5D2C8">
            <wp:simplePos x="0" y="0"/>
            <wp:positionH relativeFrom="column">
              <wp:posOffset>-880842</wp:posOffset>
            </wp:positionH>
            <wp:positionV relativeFrom="paragraph">
              <wp:posOffset>236123</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E2" w:rsidRPr="00CD1E3A">
        <w:rPr>
          <w:noProof/>
          <w:sz w:val="20"/>
          <w:szCs w:val="20"/>
          <w:lang w:eastAsia="es-PE"/>
        </w:rPr>
        <w:drawing>
          <wp:anchor distT="0" distB="0" distL="114300" distR="114300" simplePos="0" relativeHeight="251659264" behindDoc="0" locked="0" layoutInCell="1" allowOverlap="1" wp14:anchorId="6460314F" wp14:editId="59509058">
            <wp:simplePos x="0" y="0"/>
            <wp:positionH relativeFrom="margin">
              <wp:posOffset>4198620</wp:posOffset>
            </wp:positionH>
            <wp:positionV relativeFrom="paragraph">
              <wp:posOffset>210185</wp:posOffset>
            </wp:positionV>
            <wp:extent cx="2415540" cy="527086"/>
            <wp:effectExtent l="0" t="0" r="381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527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4E3C3E" w:rsidRDefault="004E3C3E" w:rsidP="007B34CF">
      <w:pPr>
        <w:spacing w:after="0" w:line="200" w:lineRule="atLeast"/>
        <w:jc w:val="center"/>
        <w:rPr>
          <w:szCs w:val="16"/>
        </w:rPr>
      </w:pPr>
    </w:p>
    <w:p w:rsidR="004E3C3E" w:rsidRDefault="004E3C3E"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866046" w:rsidRDefault="00866046" w:rsidP="007B34CF">
      <w:pPr>
        <w:spacing w:after="0" w:line="200" w:lineRule="atLeast"/>
        <w:jc w:val="center"/>
        <w:rPr>
          <w:szCs w:val="16"/>
        </w:rPr>
      </w:pPr>
    </w:p>
    <w:p w:rsidR="00B01562" w:rsidRDefault="00692951"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CARTAGENA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181C1C" w:rsidP="009C7212">
      <w:pPr>
        <w:spacing w:after="0" w:line="200" w:lineRule="atLeast"/>
        <w:jc w:val="center"/>
        <w:rPr>
          <w:rFonts w:ascii="Tahoma" w:hAnsi="Tahoma" w:cs="Tahoma"/>
          <w:b/>
          <w:bCs/>
          <w:color w:val="0066CC"/>
          <w:sz w:val="20"/>
          <w:szCs w:val="36"/>
        </w:rPr>
      </w:pPr>
      <w:r>
        <w:rPr>
          <w:noProof/>
          <w:lang w:eastAsia="es-PE"/>
        </w:rPr>
        <w:drawing>
          <wp:anchor distT="0" distB="0" distL="114300" distR="114300" simplePos="0" relativeHeight="251660288" behindDoc="0" locked="0" layoutInCell="1" allowOverlap="1" wp14:anchorId="623A9179" wp14:editId="7BEBC604">
            <wp:simplePos x="0" y="0"/>
            <wp:positionH relativeFrom="margin">
              <wp:align>center</wp:align>
            </wp:positionH>
            <wp:positionV relativeFrom="paragraph">
              <wp:posOffset>43180</wp:posOffset>
            </wp:positionV>
            <wp:extent cx="3026400" cy="1912620"/>
            <wp:effectExtent l="0" t="0" r="317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40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F24DEF" w:rsidRDefault="00F24DEF" w:rsidP="00F24DEF">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E3C3E" w:rsidRDefault="004E3C3E" w:rsidP="00F24DEF">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REGALO: 04 Ta Noche Gratis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618" w:type="dxa"/>
        <w:jc w:val="center"/>
        <w:tblCellMar>
          <w:left w:w="70" w:type="dxa"/>
          <w:right w:w="70" w:type="dxa"/>
        </w:tblCellMar>
        <w:tblLook w:val="04A0" w:firstRow="1" w:lastRow="0" w:firstColumn="1" w:lastColumn="0" w:noHBand="0" w:noVBand="1"/>
      </w:tblPr>
      <w:tblGrid>
        <w:gridCol w:w="2263"/>
        <w:gridCol w:w="685"/>
        <w:gridCol w:w="607"/>
        <w:gridCol w:w="860"/>
        <w:gridCol w:w="796"/>
        <w:gridCol w:w="860"/>
        <w:gridCol w:w="780"/>
        <w:gridCol w:w="860"/>
        <w:gridCol w:w="780"/>
        <w:gridCol w:w="820"/>
        <w:gridCol w:w="780"/>
        <w:gridCol w:w="1527"/>
      </w:tblGrid>
      <w:tr w:rsidR="00692951" w:rsidRPr="00692951" w:rsidTr="00692951">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HOTELES</w:t>
            </w:r>
          </w:p>
        </w:tc>
        <w:tc>
          <w:tcPr>
            <w:tcW w:w="685" w:type="dxa"/>
            <w:vMerge w:val="restart"/>
            <w:tcBorders>
              <w:top w:val="single" w:sz="4" w:space="0" w:color="000000"/>
              <w:left w:val="single" w:sz="4" w:space="0" w:color="000000"/>
              <w:right w:val="single" w:sz="4" w:space="0" w:color="auto"/>
            </w:tcBorders>
            <w:shd w:val="clear" w:color="00CCFF" w:fill="0066CC"/>
            <w:vAlign w:val="center"/>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PLAN</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Chld</w:t>
            </w:r>
          </w:p>
        </w:tc>
        <w:tc>
          <w:tcPr>
            <w:tcW w:w="780" w:type="dxa"/>
            <w:tcBorders>
              <w:top w:val="single" w:sz="4" w:space="0" w:color="000000"/>
              <w:left w:val="nil"/>
              <w:bottom w:val="nil"/>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N.A.</w:t>
            </w:r>
          </w:p>
        </w:tc>
        <w:tc>
          <w:tcPr>
            <w:tcW w:w="152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18"/>
                <w:szCs w:val="18"/>
                <w:lang w:eastAsia="es-PE"/>
              </w:rPr>
            </w:pPr>
            <w:r w:rsidRPr="00692951">
              <w:rPr>
                <w:rFonts w:ascii="Arial" w:eastAsia="Times New Roman" w:hAnsi="Arial" w:cs="Arial"/>
                <w:b/>
                <w:bCs/>
                <w:color w:val="FFFFFF"/>
                <w:kern w:val="0"/>
                <w:sz w:val="18"/>
                <w:szCs w:val="18"/>
                <w:lang w:eastAsia="es-PE"/>
              </w:rPr>
              <w:t>VIGENCIA</w:t>
            </w:r>
          </w:p>
        </w:tc>
      </w:tr>
      <w:tr w:rsidR="00692951" w:rsidRPr="00692951" w:rsidTr="00692951">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685" w:type="dxa"/>
            <w:vMerge/>
            <w:tcBorders>
              <w:left w:val="single" w:sz="4" w:space="0" w:color="000000"/>
              <w:bottom w:val="nil"/>
              <w:right w:val="single" w:sz="4" w:space="0" w:color="auto"/>
            </w:tcBorders>
            <w:vAlign w:val="center"/>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color w:val="FFFFFF"/>
                <w:kern w:val="0"/>
                <w:sz w:val="20"/>
                <w:szCs w:val="20"/>
                <w:lang w:eastAsia="es-PE"/>
              </w:rPr>
            </w:pPr>
            <w:r w:rsidRPr="00692951">
              <w:rPr>
                <w:rFonts w:ascii="Arial" w:eastAsia="Times New Roman" w:hAnsi="Arial" w:cs="Arial"/>
                <w:b/>
                <w:bCs/>
                <w:color w:val="FFFFFF"/>
                <w:kern w:val="0"/>
                <w:sz w:val="20"/>
                <w:szCs w:val="20"/>
                <w:lang w:eastAsia="es-PE"/>
              </w:rPr>
              <w:t>Chld</w:t>
            </w:r>
          </w:p>
        </w:tc>
        <w:tc>
          <w:tcPr>
            <w:tcW w:w="1527" w:type="dxa"/>
            <w:vMerge/>
            <w:tcBorders>
              <w:top w:val="single" w:sz="4" w:space="0" w:color="000000"/>
              <w:left w:val="single" w:sz="4" w:space="0" w:color="000000"/>
              <w:bottom w:val="nil"/>
              <w:right w:val="single" w:sz="4" w:space="0" w:color="000000"/>
            </w:tcBorders>
            <w:vAlign w:val="center"/>
            <w:hideMark/>
          </w:tcPr>
          <w:p w:rsidR="00692951" w:rsidRPr="00692951" w:rsidRDefault="00692951" w:rsidP="00692951">
            <w:pPr>
              <w:suppressAutoHyphens w:val="0"/>
              <w:spacing w:after="0" w:line="240" w:lineRule="auto"/>
              <w:rPr>
                <w:rFonts w:ascii="Arial" w:eastAsia="Times New Roman" w:hAnsi="Arial" w:cs="Arial"/>
                <w:b/>
                <w:bCs/>
                <w:color w:val="FFFFFF"/>
                <w:kern w:val="0"/>
                <w:sz w:val="18"/>
                <w:szCs w:val="18"/>
                <w:lang w:eastAsia="es-PE"/>
              </w:rPr>
            </w:pPr>
          </w:p>
        </w:tc>
      </w:tr>
      <w:tr w:rsidR="00692951" w:rsidRPr="00692951" w:rsidTr="00692951">
        <w:trPr>
          <w:trHeight w:val="276"/>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ESTÁNDAR</w:t>
            </w:r>
          </w:p>
        </w:tc>
        <w:tc>
          <w:tcPr>
            <w:tcW w:w="685" w:type="dxa"/>
            <w:tcBorders>
              <w:top w:val="single" w:sz="4" w:space="0" w:color="auto"/>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446</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b/>
                <w:bCs/>
                <w:kern w:val="0"/>
                <w:sz w:val="20"/>
                <w:szCs w:val="20"/>
                <w:lang w:eastAsia="es-PE"/>
              </w:rPr>
            </w:pPr>
            <w:r w:rsidRPr="00692951">
              <w:rPr>
                <w:rFonts w:ascii="Arial" w:eastAsia="Times New Roman" w:hAnsi="Arial" w:cs="Arial"/>
                <w:b/>
                <w:bCs/>
                <w:kern w:val="0"/>
                <w:sz w:val="20"/>
                <w:szCs w:val="20"/>
                <w:lang w:eastAsia="es-PE"/>
              </w:rPr>
              <w:t>230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213</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59</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110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FULL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657</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334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100</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315</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94</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191</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val="restart"/>
            <w:tcBorders>
              <w:top w:val="nil"/>
              <w:left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SUPERIOR CITY VIEW</w:t>
            </w: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485</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248</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72</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234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66</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110</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r w:rsidR="00692951" w:rsidRPr="00692951" w:rsidTr="00692951">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p>
        </w:tc>
        <w:tc>
          <w:tcPr>
            <w:tcW w:w="685" w:type="dxa"/>
            <w:tcBorders>
              <w:top w:val="nil"/>
              <w:left w:val="nil"/>
              <w:bottom w:val="single" w:sz="4" w:space="0" w:color="auto"/>
              <w:right w:val="single" w:sz="4" w:space="0" w:color="auto"/>
            </w:tcBorders>
            <w:shd w:val="clear" w:color="auto" w:fill="auto"/>
            <w:vAlign w:val="center"/>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FULL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696</w:t>
            </w:r>
          </w:p>
        </w:tc>
        <w:tc>
          <w:tcPr>
            <w:tcW w:w="796"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354</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326</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98</w:t>
            </w:r>
          </w:p>
        </w:tc>
        <w:tc>
          <w:tcPr>
            <w:tcW w:w="82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191</w:t>
            </w:r>
          </w:p>
        </w:tc>
        <w:tc>
          <w:tcPr>
            <w:tcW w:w="780"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20"/>
                <w:szCs w:val="20"/>
                <w:lang w:eastAsia="es-PE"/>
              </w:rPr>
            </w:pPr>
            <w:r w:rsidRPr="00692951">
              <w:rPr>
                <w:rFonts w:ascii="Arial" w:eastAsia="Times New Roman" w:hAnsi="Arial" w:cs="Arial"/>
                <w:kern w:val="0"/>
                <w:sz w:val="20"/>
                <w:szCs w:val="20"/>
                <w:lang w:eastAsia="es-PE"/>
              </w:rPr>
              <w:t>51</w:t>
            </w:r>
          </w:p>
        </w:tc>
        <w:tc>
          <w:tcPr>
            <w:tcW w:w="1527" w:type="dxa"/>
            <w:tcBorders>
              <w:top w:val="nil"/>
              <w:left w:val="nil"/>
              <w:bottom w:val="single" w:sz="4" w:space="0" w:color="auto"/>
              <w:right w:val="single" w:sz="4" w:space="0" w:color="auto"/>
            </w:tcBorders>
            <w:shd w:val="clear" w:color="auto" w:fill="auto"/>
            <w:noWrap/>
            <w:vAlign w:val="center"/>
            <w:hideMark/>
          </w:tcPr>
          <w:p w:rsidR="00692951" w:rsidRPr="00692951" w:rsidRDefault="00692951" w:rsidP="00692951">
            <w:pPr>
              <w:suppressAutoHyphens w:val="0"/>
              <w:spacing w:after="0" w:line="240" w:lineRule="auto"/>
              <w:jc w:val="center"/>
              <w:rPr>
                <w:rFonts w:ascii="Arial" w:eastAsia="Times New Roman" w:hAnsi="Arial" w:cs="Arial"/>
                <w:kern w:val="0"/>
                <w:sz w:val="18"/>
                <w:szCs w:val="18"/>
                <w:lang w:eastAsia="es-PE"/>
              </w:rPr>
            </w:pPr>
            <w:r w:rsidRPr="00692951">
              <w:rPr>
                <w:rFonts w:ascii="Arial" w:eastAsia="Times New Roman" w:hAnsi="Arial" w:cs="Arial"/>
                <w:kern w:val="0"/>
                <w:sz w:val="18"/>
                <w:szCs w:val="18"/>
                <w:lang w:eastAsia="es-PE"/>
              </w:rPr>
              <w:t>07ENE-20DIC</w:t>
            </w:r>
          </w:p>
        </w:tc>
      </w:tr>
    </w:tbl>
    <w:p w:rsidR="00692951" w:rsidRDefault="00692951" w:rsidP="00992561">
      <w:pPr>
        <w:suppressAutoHyphens w:val="0"/>
        <w:spacing w:after="0" w:line="200" w:lineRule="atLeast"/>
        <w:jc w:val="center"/>
        <w:rPr>
          <w:b/>
          <w:sz w:val="20"/>
          <w:szCs w:val="20"/>
        </w:rPr>
      </w:pP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692951" w:rsidRDefault="00692951" w:rsidP="00051C9A">
      <w:pPr>
        <w:spacing w:after="0" w:line="264" w:lineRule="auto"/>
        <w:rPr>
          <w:rFonts w:ascii="Arial" w:hAnsi="Arial" w:cs="Arial"/>
          <w:b/>
          <w:bCs/>
          <w:sz w:val="20"/>
          <w:szCs w:val="20"/>
        </w:rPr>
      </w:pPr>
    </w:p>
    <w:p w:rsidR="004E3C3E" w:rsidRDefault="004E3C3E"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CA5BC7" w:rsidRDefault="00CA5BC7" w:rsidP="00CA5BC7">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CA5BC7" w:rsidRDefault="00CA5BC7" w:rsidP="00CA5BC7">
      <w:pPr>
        <w:spacing w:after="0" w:line="200" w:lineRule="atLeast"/>
        <w:jc w:val="both"/>
        <w:rPr>
          <w:rFonts w:ascii="Tahoma" w:eastAsia="Tahoma" w:hAnsi="Tahoma" w:cs="Tahoma"/>
          <w:b/>
          <w:sz w:val="20"/>
          <w:szCs w:val="20"/>
        </w:rPr>
      </w:pPr>
    </w:p>
    <w:p w:rsidR="00CA5BC7" w:rsidRDefault="00CA5BC7" w:rsidP="00C41946">
      <w:pPr>
        <w:numPr>
          <w:ilvl w:val="0"/>
          <w:numId w:val="1"/>
        </w:numPr>
        <w:suppressAutoHyphens w:val="0"/>
        <w:spacing w:after="0"/>
        <w:ind w:left="709" w:hanging="283"/>
        <w:jc w:val="both"/>
        <w:rPr>
          <w:rFonts w:ascii="Arial" w:hAnsi="Arial" w:cs="Arial"/>
          <w:sz w:val="20"/>
          <w:szCs w:val="20"/>
          <w:lang w:val="es-ES_tradnl" w:eastAsia="es-ES_tradnl"/>
        </w:rPr>
      </w:pPr>
      <w:r w:rsidRPr="00DD71CD">
        <w:rPr>
          <w:rFonts w:ascii="Arial" w:hAnsi="Arial" w:cs="Arial"/>
          <w:sz w:val="20"/>
          <w:szCs w:val="20"/>
          <w:lang w:val="es-ES_tradnl" w:eastAsia="es-ES_tradnl"/>
        </w:rPr>
        <w:t>Servicios</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en</w:t>
      </w:r>
      <w:r w:rsidRPr="00DD71CD">
        <w:rPr>
          <w:rFonts w:ascii="Arial" w:eastAsia="Arial" w:hAnsi="Arial" w:cs="Arial"/>
          <w:sz w:val="20"/>
          <w:szCs w:val="20"/>
          <w:lang w:val="es-ES_tradnl" w:eastAsia="es-ES_tradnl"/>
        </w:rPr>
        <w:t xml:space="preserve"> </w:t>
      </w:r>
      <w:r w:rsidRPr="00DD71CD">
        <w:rPr>
          <w:rFonts w:ascii="Arial" w:hAnsi="Arial" w:cs="Arial"/>
          <w:sz w:val="20"/>
          <w:szCs w:val="20"/>
          <w:lang w:val="es-ES_tradnl" w:eastAsia="es-ES_tradnl"/>
        </w:rPr>
        <w:t>regular</w:t>
      </w:r>
      <w:r w:rsidR="004E3C3E">
        <w:rPr>
          <w:rFonts w:ascii="Arial" w:hAnsi="Arial" w:cs="Arial"/>
          <w:sz w:val="20"/>
          <w:szCs w:val="20"/>
          <w:lang w:val="es-ES_tradnl" w:eastAsia="es-ES_tradnl"/>
        </w:rPr>
        <w:t>.</w:t>
      </w:r>
    </w:p>
    <w:p w:rsidR="004E3C3E" w:rsidRDefault="004E3C3E" w:rsidP="00C41946">
      <w:pPr>
        <w:numPr>
          <w:ilvl w:val="0"/>
          <w:numId w:val="1"/>
        </w:numPr>
        <w:suppressAutoHyphens w:val="0"/>
        <w:spacing w:after="0"/>
        <w:ind w:left="709" w:hanging="283"/>
        <w:jc w:val="both"/>
        <w:rPr>
          <w:rFonts w:ascii="Arial" w:hAnsi="Arial" w:cs="Arial"/>
          <w:sz w:val="20"/>
          <w:szCs w:val="20"/>
          <w:lang w:val="es-ES_tradnl" w:eastAsia="es-ES_tradnl"/>
        </w:rPr>
      </w:pPr>
      <w:r>
        <w:rPr>
          <w:rFonts w:ascii="Arial" w:hAnsi="Arial" w:cs="Arial"/>
          <w:sz w:val="20"/>
          <w:szCs w:val="20"/>
          <w:lang w:val="es-ES_tradnl" w:eastAsia="es-ES_tradnl"/>
        </w:rPr>
        <w:t>Cuarta Noche gratis hasta el 30 de Septiembre.</w:t>
      </w:r>
    </w:p>
    <w:p w:rsidR="003417D1" w:rsidRPr="00E8722F" w:rsidRDefault="00CC413C"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kern w:val="0"/>
          <w:sz w:val="20"/>
          <w:szCs w:val="20"/>
          <w:bdr w:val="none" w:sz="0" w:space="0" w:color="auto" w:frame="1"/>
          <w:lang w:eastAsia="es-PE"/>
        </w:rPr>
        <w:t xml:space="preserve">Traslados en servicio regular plica para vuelos </w:t>
      </w:r>
      <w:r w:rsidR="00B171ED">
        <w:rPr>
          <w:rFonts w:ascii="Arial" w:eastAsia="Times New Roman" w:hAnsi="Arial" w:cs="Arial"/>
          <w:kern w:val="0"/>
          <w:sz w:val="20"/>
          <w:szCs w:val="20"/>
          <w:bdr w:val="none" w:sz="0" w:space="0" w:color="auto" w:frame="1"/>
          <w:lang w:eastAsia="es-PE"/>
        </w:rPr>
        <w:t>diurnos</w:t>
      </w:r>
      <w:r w:rsidRPr="00DD71CD">
        <w:rPr>
          <w:rFonts w:ascii="Arial" w:eastAsia="Times New Roman" w:hAnsi="Arial" w:cs="Arial"/>
          <w:kern w:val="0"/>
          <w:sz w:val="20"/>
          <w:szCs w:val="20"/>
          <w:bdr w:val="none" w:sz="0" w:space="0" w:color="auto" w:frame="1"/>
          <w:lang w:eastAsia="es-PE"/>
        </w:rPr>
        <w:t>, para</w:t>
      </w:r>
      <w:r>
        <w:rPr>
          <w:rFonts w:ascii="Arial" w:eastAsia="Times New Roman" w:hAnsi="Arial" w:cs="Arial"/>
          <w:kern w:val="0"/>
          <w:sz w:val="20"/>
          <w:szCs w:val="20"/>
          <w:bdr w:val="none" w:sz="0" w:space="0" w:color="auto" w:frame="1"/>
          <w:lang w:eastAsia="es-PE"/>
        </w:rPr>
        <w:t xml:space="preserve"> vuelos llegando </w:t>
      </w:r>
      <w:r w:rsidR="00B171ED">
        <w:rPr>
          <w:rFonts w:ascii="Arial" w:eastAsia="Times New Roman" w:hAnsi="Arial" w:cs="Arial"/>
          <w:kern w:val="0"/>
          <w:sz w:val="20"/>
          <w:szCs w:val="20"/>
          <w:bdr w:val="none" w:sz="0" w:space="0" w:color="auto" w:frame="1"/>
          <w:lang w:eastAsia="es-PE"/>
        </w:rPr>
        <w:t xml:space="preserve">en horas de la noche, </w:t>
      </w:r>
      <w:r w:rsidR="00EA4254">
        <w:rPr>
          <w:rFonts w:ascii="Arial" w:eastAsia="Times New Roman" w:hAnsi="Arial" w:cs="Arial"/>
          <w:kern w:val="0"/>
          <w:sz w:val="20"/>
          <w:szCs w:val="20"/>
          <w:bdr w:val="none" w:sz="0" w:space="0" w:color="auto" w:frame="1"/>
          <w:lang w:eastAsia="es-PE"/>
        </w:rPr>
        <w:t>madrugada</w:t>
      </w:r>
      <w:r w:rsidR="00B171ED">
        <w:rPr>
          <w:rFonts w:ascii="Arial" w:eastAsia="Times New Roman" w:hAnsi="Arial" w:cs="Arial"/>
          <w:kern w:val="0"/>
          <w:sz w:val="20"/>
          <w:szCs w:val="20"/>
          <w:bdr w:val="none" w:sz="0" w:space="0" w:color="auto" w:frame="1"/>
          <w:lang w:eastAsia="es-PE"/>
        </w:rPr>
        <w:t xml:space="preserve"> y horas temprano de la mañana</w:t>
      </w:r>
      <w:r w:rsidR="00EA4254">
        <w:rPr>
          <w:rFonts w:ascii="Arial" w:eastAsia="Times New Roman" w:hAnsi="Arial" w:cs="Arial"/>
          <w:kern w:val="0"/>
          <w:sz w:val="20"/>
          <w:szCs w:val="20"/>
          <w:bdr w:val="none" w:sz="0" w:space="0" w:color="auto" w:frame="1"/>
          <w:lang w:eastAsia="es-PE"/>
        </w:rPr>
        <w:t xml:space="preserve"> aplica </w:t>
      </w:r>
      <w:r w:rsidR="003417D1">
        <w:rPr>
          <w:rFonts w:ascii="Arial" w:eastAsia="Times New Roman" w:hAnsi="Arial" w:cs="Arial"/>
          <w:kern w:val="0"/>
          <w:sz w:val="20"/>
          <w:szCs w:val="20"/>
          <w:bdr w:val="none" w:sz="0" w:space="0" w:color="auto" w:frame="1"/>
          <w:lang w:eastAsia="es-PE"/>
        </w:rPr>
        <w:t>suplemento.</w:t>
      </w:r>
    </w:p>
    <w:p w:rsidR="00E8722F" w:rsidRPr="00E8722F" w:rsidRDefault="00E8722F"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Tarifa de Chld acompañado de dos adultos.</w:t>
      </w:r>
    </w:p>
    <w:p w:rsidR="00C41946" w:rsidRDefault="00C41946" w:rsidP="00C41946">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C41946" w:rsidRPr="00EA4254" w:rsidRDefault="00C41946" w:rsidP="00C41946">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check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3417D1" w:rsidRPr="003417D1" w:rsidRDefault="003417D1" w:rsidP="00C41946">
      <w:pPr>
        <w:pStyle w:val="Prrafodelista"/>
        <w:numPr>
          <w:ilvl w:val="0"/>
          <w:numId w:val="1"/>
        </w:numPr>
        <w:suppressAutoHyphens w:val="0"/>
        <w:autoSpaceDE w:val="0"/>
        <w:autoSpaceDN w:val="0"/>
        <w:adjustRightInd w:val="0"/>
        <w:spacing w:after="0"/>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EA4254" w:rsidRPr="003417D1" w:rsidRDefault="00EA4254" w:rsidP="00EA4254">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CARTAGENA PLAZA:</w:t>
      </w:r>
    </w:p>
    <w:p w:rsidR="003417D1" w:rsidRDefault="003417D1" w:rsidP="003417D1">
      <w:pPr>
        <w:suppressAutoHyphens w:val="0"/>
        <w:spacing w:after="0"/>
        <w:ind w:left="709"/>
        <w:jc w:val="both"/>
        <w:rPr>
          <w:rFonts w:ascii="Arial" w:eastAsia="Arial" w:hAnsi="Arial" w:cs="Arial"/>
          <w:sz w:val="20"/>
          <w:szCs w:val="20"/>
          <w:lang w:val="es-ES_tradnl" w:eastAsia="es-ES_tradnl"/>
        </w:rPr>
      </w:pP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El check in es a las 03:00pm y check out es a las 12:00pm</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EA4254" w:rsidRP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FULL: Desayuno, Almuerzo y Cena tipo Buffet, snack, bar abierto</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692951" w:rsidRDefault="00692951"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181C1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81C1C" w:rsidRDefault="00181C1C" w:rsidP="00181C1C">
      <w:pPr>
        <w:suppressAutoHyphens w:val="0"/>
        <w:spacing w:after="0" w:line="264" w:lineRule="auto"/>
        <w:jc w:val="both"/>
        <w:rPr>
          <w:rFonts w:ascii="Arial" w:hAnsi="Arial" w:cs="Arial"/>
          <w:sz w:val="20"/>
          <w:szCs w:val="20"/>
        </w:rPr>
      </w:pPr>
    </w:p>
    <w:p w:rsidR="00181C1C" w:rsidRDefault="00181C1C" w:rsidP="00181C1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81C1C" w:rsidRPr="005C27D8"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81C1C" w:rsidRPr="007A4622"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692951">
        <w:rPr>
          <w:rFonts w:ascii="Arial" w:eastAsia="Arial" w:hAnsi="Arial" w:cs="Arial"/>
          <w:sz w:val="20"/>
          <w:szCs w:val="20"/>
        </w:rPr>
        <w:t>04 de Septiembre</w:t>
      </w:r>
      <w:r w:rsidR="00992561">
        <w:rPr>
          <w:rFonts w:ascii="Arial" w:eastAsia="Arial" w:hAnsi="Arial" w:cs="Arial"/>
          <w:sz w:val="20"/>
          <w:szCs w:val="20"/>
        </w:rPr>
        <w:t xml:space="preserve"> del 2019.</w:t>
      </w:r>
    </w:p>
    <w:p w:rsidR="00181C1C" w:rsidRDefault="00181C1C" w:rsidP="00181C1C">
      <w:bookmarkStart w:id="0" w:name="_GoBack"/>
      <w:bookmarkEnd w:id="0"/>
    </w:p>
    <w:sectPr w:rsidR="00181C1C" w:rsidSect="004915F2">
      <w:headerReference w:type="default" r:id="rId11"/>
      <w:footerReference w:type="default" r:id="rId12"/>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E0" w:rsidRDefault="00B367E0">
      <w:pPr>
        <w:spacing w:after="0" w:line="240" w:lineRule="auto"/>
      </w:pPr>
      <w:r>
        <w:separator/>
      </w:r>
    </w:p>
  </w:endnote>
  <w:endnote w:type="continuationSeparator" w:id="0">
    <w:p w:rsidR="00B367E0" w:rsidRDefault="00B3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E0" w:rsidRDefault="00B367E0">
      <w:pPr>
        <w:spacing w:after="0" w:line="240" w:lineRule="auto"/>
      </w:pPr>
      <w:r>
        <w:separator/>
      </w:r>
    </w:p>
  </w:footnote>
  <w:footnote w:type="continuationSeparator" w:id="0">
    <w:p w:rsidR="00B367E0" w:rsidRDefault="00B3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14:anchorId="3C5E1EA8" wp14:editId="01CAD858">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81C1C"/>
    <w:rsid w:val="00187D2E"/>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4E3C3E"/>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41946"/>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24DEF"/>
    <w:rsid w:val="00F3675D"/>
    <w:rsid w:val="00F401A7"/>
    <w:rsid w:val="00F44AC7"/>
    <w:rsid w:val="00F660C3"/>
    <w:rsid w:val="00F66399"/>
    <w:rsid w:val="00F738CF"/>
    <w:rsid w:val="00F8328F"/>
    <w:rsid w:val="00F94D5A"/>
    <w:rsid w:val="00F968D2"/>
    <w:rsid w:val="00FA4179"/>
    <w:rsid w:val="00FD024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dimreps</cp:lastModifiedBy>
  <cp:revision>17</cp:revision>
  <cp:lastPrinted>2016-11-12T15:30:00Z</cp:lastPrinted>
  <dcterms:created xsi:type="dcterms:W3CDTF">2018-05-15T17:40:00Z</dcterms:created>
  <dcterms:modified xsi:type="dcterms:W3CDTF">2019-10-31T17:10:00Z</dcterms:modified>
</cp:coreProperties>
</file>