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254" w:rsidRDefault="00EA4254" w:rsidP="007B34CF">
      <w:pPr>
        <w:spacing w:after="0" w:line="200" w:lineRule="atLeast"/>
        <w:jc w:val="center"/>
        <w:rPr>
          <w:szCs w:val="16"/>
        </w:rPr>
      </w:pPr>
    </w:p>
    <w:p w:rsidR="00B7398C" w:rsidRDefault="00B7398C" w:rsidP="00B01562">
      <w:pPr>
        <w:spacing w:after="0" w:line="200" w:lineRule="atLeast"/>
        <w:jc w:val="center"/>
        <w:rPr>
          <w:rFonts w:ascii="Tahoma" w:hAnsi="Tahoma" w:cs="Tahoma"/>
          <w:b/>
          <w:bCs/>
          <w:color w:val="0066CC"/>
          <w:sz w:val="48"/>
          <w:szCs w:val="48"/>
        </w:rPr>
      </w:pPr>
      <w:r w:rsidRPr="00B7398C">
        <w:rPr>
          <w:rFonts w:ascii="Tahoma" w:hAnsi="Tahoma" w:cs="Tahoma"/>
          <w:b/>
          <w:bCs/>
          <w:color w:val="0066CC"/>
          <w:sz w:val="48"/>
          <w:szCs w:val="48"/>
        </w:rPr>
        <w:t xml:space="preserve">PASTO </w:t>
      </w:r>
    </w:p>
    <w:p w:rsidR="00B01562" w:rsidRDefault="00B7398C" w:rsidP="00B01562">
      <w:pPr>
        <w:spacing w:after="0" w:line="200" w:lineRule="atLeast"/>
        <w:jc w:val="center"/>
        <w:rPr>
          <w:rFonts w:ascii="Tahoma" w:eastAsia="Tahoma" w:hAnsi="Tahoma" w:cs="Tahoma"/>
          <w:b/>
          <w:bCs/>
          <w:color w:val="0066CC"/>
          <w:sz w:val="48"/>
          <w:szCs w:val="48"/>
        </w:rPr>
      </w:pPr>
      <w:r w:rsidRPr="00B7398C">
        <w:rPr>
          <w:rFonts w:ascii="Tahoma" w:hAnsi="Tahoma" w:cs="Tahoma"/>
          <w:b/>
          <w:bCs/>
          <w:color w:val="0066CC"/>
          <w:sz w:val="48"/>
          <w:szCs w:val="48"/>
        </w:rPr>
        <w:t>(SANTUARIO DE LAS LAJAS)</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C12B64" w:rsidRDefault="00C12B6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C12B64">
        <w:rPr>
          <w:rFonts w:ascii="Arial" w:hAnsi="Arial" w:cs="Arial"/>
          <w:sz w:val="20"/>
          <w:szCs w:val="20"/>
        </w:rPr>
        <w:t>A</w:t>
      </w:r>
      <w:r w:rsidRPr="002034E3">
        <w:rPr>
          <w:rFonts w:ascii="Arial" w:hAnsi="Arial" w:cs="Arial"/>
          <w:sz w:val="20"/>
          <w:szCs w:val="20"/>
        </w:rPr>
        <w:t>eropuerto</w:t>
      </w:r>
      <w:r w:rsidR="00B7398C">
        <w:rPr>
          <w:rFonts w:ascii="Arial" w:hAnsi="Arial" w:cs="Arial"/>
          <w:sz w:val="20"/>
          <w:szCs w:val="20"/>
        </w:rPr>
        <w:t xml:space="preserve"> PSO</w:t>
      </w:r>
      <w:r w:rsidRPr="002034E3">
        <w:rPr>
          <w:rFonts w:ascii="Arial" w:eastAsia="Arial" w:hAnsi="Arial" w:cs="Arial"/>
          <w:sz w:val="20"/>
          <w:szCs w:val="20"/>
        </w:rPr>
        <w:t xml:space="preserve"> / </w:t>
      </w:r>
      <w:r w:rsidR="00C12B64">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C12B64">
        <w:rPr>
          <w:rFonts w:ascii="Arial" w:hAnsi="Arial" w:cs="Arial"/>
          <w:sz w:val="20"/>
          <w:szCs w:val="20"/>
        </w:rPr>
        <w:t>A</w:t>
      </w:r>
      <w:r w:rsidRPr="002034E3">
        <w:rPr>
          <w:rFonts w:ascii="Arial" w:hAnsi="Arial" w:cs="Arial"/>
          <w:sz w:val="20"/>
          <w:szCs w:val="20"/>
        </w:rPr>
        <w:t>eropuerto</w:t>
      </w:r>
      <w:r w:rsidR="00B7398C">
        <w:rPr>
          <w:rFonts w:ascii="Arial" w:hAnsi="Arial" w:cs="Arial"/>
          <w:sz w:val="20"/>
          <w:szCs w:val="20"/>
        </w:rPr>
        <w:t xml:space="preserve"> PSO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B7398C">
        <w:rPr>
          <w:rFonts w:ascii="Arial" w:eastAsia="Arial" w:hAnsi="Arial" w:cs="Arial"/>
          <w:sz w:val="20"/>
          <w:szCs w:val="20"/>
        </w:rPr>
        <w:t>.</w:t>
      </w:r>
    </w:p>
    <w:p w:rsidR="00EC4CA4" w:rsidRDefault="00CE7FDE" w:rsidP="00767F08">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03</w:t>
      </w:r>
      <w:r w:rsidR="002D7765" w:rsidRPr="00B7398C">
        <w:rPr>
          <w:rFonts w:ascii="Arial" w:eastAsia="Arial" w:hAnsi="Arial" w:cs="Arial"/>
          <w:sz w:val="20"/>
          <w:szCs w:val="20"/>
        </w:rPr>
        <w:t xml:space="preserve"> </w:t>
      </w:r>
      <w:r w:rsidR="002D7765" w:rsidRPr="00B7398C">
        <w:rPr>
          <w:rFonts w:ascii="Arial" w:hAnsi="Arial" w:cs="Arial"/>
          <w:sz w:val="20"/>
          <w:szCs w:val="20"/>
        </w:rPr>
        <w:t>noches</w:t>
      </w:r>
      <w:r w:rsidR="00B7398C" w:rsidRPr="00B7398C">
        <w:rPr>
          <w:rFonts w:ascii="Arial" w:eastAsia="Arial" w:hAnsi="Arial" w:cs="Arial"/>
          <w:sz w:val="20"/>
          <w:szCs w:val="20"/>
        </w:rPr>
        <w:t xml:space="preserve"> de alojamiento con </w:t>
      </w:r>
      <w:r w:rsidR="00624A38" w:rsidRPr="00B7398C">
        <w:rPr>
          <w:rFonts w:ascii="Arial" w:eastAsia="Arial" w:hAnsi="Arial" w:cs="Arial"/>
          <w:sz w:val="20"/>
          <w:szCs w:val="20"/>
        </w:rPr>
        <w:t>Desayunos Diarios</w:t>
      </w:r>
      <w:r w:rsidR="00B7398C">
        <w:rPr>
          <w:rFonts w:ascii="Arial" w:eastAsia="Arial" w:hAnsi="Arial" w:cs="Arial"/>
          <w:sz w:val="20"/>
          <w:szCs w:val="20"/>
        </w:rPr>
        <w:t>.</w:t>
      </w:r>
    </w:p>
    <w:p w:rsidR="00B7398C" w:rsidRDefault="00CA4BB4"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Visita Panorá</w:t>
      </w:r>
      <w:r w:rsidR="00B7398C">
        <w:rPr>
          <w:rFonts w:ascii="Arial" w:eastAsia="Arial" w:hAnsi="Arial" w:cs="Arial"/>
          <w:sz w:val="20"/>
          <w:szCs w:val="20"/>
        </w:rPr>
        <w:t>mica  a la Ciudad de San Juan de Pasto.</w:t>
      </w:r>
    </w:p>
    <w:p w:rsidR="00B7398C" w:rsidRDefault="00B7398C" w:rsidP="00767F08">
      <w:pPr>
        <w:numPr>
          <w:ilvl w:val="0"/>
          <w:numId w:val="2"/>
        </w:numPr>
        <w:spacing w:after="0"/>
        <w:ind w:left="720" w:hanging="360"/>
        <w:jc w:val="both"/>
        <w:rPr>
          <w:rFonts w:ascii="Arial" w:eastAsia="Arial" w:hAnsi="Arial" w:cs="Arial"/>
          <w:sz w:val="20"/>
          <w:szCs w:val="20"/>
        </w:rPr>
      </w:pPr>
      <w:proofErr w:type="spellStart"/>
      <w:r>
        <w:rPr>
          <w:rFonts w:ascii="Arial" w:eastAsia="Arial" w:hAnsi="Arial" w:cs="Arial"/>
          <w:sz w:val="20"/>
          <w:szCs w:val="20"/>
        </w:rPr>
        <w:t>Excurión</w:t>
      </w:r>
      <w:proofErr w:type="spellEnd"/>
      <w:r>
        <w:rPr>
          <w:rFonts w:ascii="Arial" w:eastAsia="Arial" w:hAnsi="Arial" w:cs="Arial"/>
          <w:sz w:val="20"/>
          <w:szCs w:val="20"/>
        </w:rPr>
        <w:t xml:space="preserve"> al Santuario de Nuestra Señora de las Lajas.</w:t>
      </w:r>
    </w:p>
    <w:p w:rsidR="00B7398C" w:rsidRDefault="00B7398C"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Visita a Tulcán (Ecuador).</w:t>
      </w:r>
    </w:p>
    <w:p w:rsidR="00B7398C" w:rsidRDefault="00B7398C"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Paseo a la Laguna de la Cocha con Lancha y Vista a La Corota.</w:t>
      </w:r>
    </w:p>
    <w:p w:rsidR="00CA4BB4" w:rsidRPr="00B7398C" w:rsidRDefault="00CA4BB4"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03 almuerzos incluidos.</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B767A9" w:rsidRDefault="00B767A9">
      <w:pPr>
        <w:spacing w:after="0" w:line="200" w:lineRule="atLeast"/>
        <w:rPr>
          <w:rFonts w:ascii="Arial" w:eastAsia="Arial" w:hAnsi="Arial" w:cs="Arial"/>
          <w:b/>
          <w:bCs/>
          <w:szCs w:val="20"/>
        </w:rPr>
      </w:pPr>
    </w:p>
    <w:tbl>
      <w:tblPr>
        <w:tblW w:w="8151" w:type="dxa"/>
        <w:jc w:val="center"/>
        <w:tblLook w:val="04A0" w:firstRow="1" w:lastRow="0" w:firstColumn="1" w:lastColumn="0" w:noHBand="0" w:noVBand="1"/>
      </w:tblPr>
      <w:tblGrid>
        <w:gridCol w:w="2972"/>
        <w:gridCol w:w="791"/>
        <w:gridCol w:w="884"/>
        <w:gridCol w:w="860"/>
        <w:gridCol w:w="861"/>
        <w:gridCol w:w="1783"/>
      </w:tblGrid>
      <w:tr w:rsidR="00CA4BB4" w:rsidRPr="00CA4BB4" w:rsidTr="00A0295C">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CA4BB4" w:rsidRPr="00CA4BB4" w:rsidRDefault="00CA4BB4" w:rsidP="00CA4BB4">
            <w:pPr>
              <w:suppressAutoHyphens w:val="0"/>
              <w:spacing w:after="0" w:line="240" w:lineRule="auto"/>
              <w:jc w:val="center"/>
              <w:rPr>
                <w:rFonts w:ascii="Arial" w:eastAsia="Times New Roman" w:hAnsi="Arial" w:cs="Arial"/>
                <w:b/>
                <w:bCs/>
                <w:color w:val="FFFFFF"/>
                <w:kern w:val="0"/>
                <w:sz w:val="20"/>
                <w:szCs w:val="20"/>
                <w:lang w:val="en-US"/>
              </w:rPr>
            </w:pPr>
            <w:r w:rsidRPr="00CA4BB4">
              <w:rPr>
                <w:rFonts w:ascii="Arial" w:eastAsia="Times New Roman" w:hAnsi="Arial" w:cs="Arial"/>
                <w:b/>
                <w:bCs/>
                <w:color w:val="FFFFFF"/>
                <w:kern w:val="0"/>
                <w:sz w:val="20"/>
                <w:szCs w:val="20"/>
                <w:lang w:val="en-US"/>
              </w:rPr>
              <w:t>HOTELES</w:t>
            </w:r>
          </w:p>
        </w:tc>
        <w:tc>
          <w:tcPr>
            <w:tcW w:w="791" w:type="dxa"/>
            <w:vMerge w:val="restart"/>
            <w:tcBorders>
              <w:top w:val="single" w:sz="4" w:space="0" w:color="000000"/>
              <w:left w:val="single" w:sz="4" w:space="0" w:color="000000"/>
              <w:bottom w:val="nil"/>
              <w:right w:val="nil"/>
            </w:tcBorders>
            <w:shd w:val="clear" w:color="00CCFF" w:fill="0066CC"/>
            <w:noWrap/>
            <w:vAlign w:val="center"/>
            <w:hideMark/>
          </w:tcPr>
          <w:p w:rsidR="00CA4BB4" w:rsidRPr="00CA4BB4" w:rsidRDefault="00CA4BB4" w:rsidP="00CA4BB4">
            <w:pPr>
              <w:suppressAutoHyphens w:val="0"/>
              <w:spacing w:after="0" w:line="240" w:lineRule="auto"/>
              <w:jc w:val="center"/>
              <w:rPr>
                <w:rFonts w:ascii="Arial" w:eastAsia="Times New Roman" w:hAnsi="Arial" w:cs="Arial"/>
                <w:b/>
                <w:bCs/>
                <w:color w:val="FFFFFF"/>
                <w:kern w:val="0"/>
                <w:sz w:val="20"/>
                <w:szCs w:val="20"/>
                <w:lang w:val="en-US"/>
              </w:rPr>
            </w:pPr>
            <w:r w:rsidRPr="00CA4BB4">
              <w:rPr>
                <w:rFonts w:ascii="Arial" w:eastAsia="Times New Roman" w:hAnsi="Arial" w:cs="Arial"/>
                <w:b/>
                <w:bCs/>
                <w:color w:val="FFFFFF"/>
                <w:kern w:val="0"/>
                <w:sz w:val="20"/>
                <w:szCs w:val="20"/>
                <w:lang w:val="en-US"/>
              </w:rPr>
              <w:t>MON</w:t>
            </w:r>
          </w:p>
        </w:tc>
        <w:tc>
          <w:tcPr>
            <w:tcW w:w="88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A4BB4" w:rsidRPr="00CA4BB4" w:rsidRDefault="00CA4BB4" w:rsidP="00CA4BB4">
            <w:pPr>
              <w:suppressAutoHyphens w:val="0"/>
              <w:spacing w:after="0" w:line="240" w:lineRule="auto"/>
              <w:jc w:val="center"/>
              <w:rPr>
                <w:rFonts w:ascii="Arial" w:eastAsia="Times New Roman" w:hAnsi="Arial" w:cs="Arial"/>
                <w:b/>
                <w:bCs/>
                <w:color w:val="FFFFFF"/>
                <w:kern w:val="0"/>
                <w:sz w:val="20"/>
                <w:szCs w:val="20"/>
                <w:lang w:val="en-US"/>
              </w:rPr>
            </w:pPr>
            <w:r w:rsidRPr="00CA4BB4">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A4BB4" w:rsidRPr="00CA4BB4" w:rsidRDefault="00CA4BB4" w:rsidP="00CA4BB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CA4BB4">
              <w:rPr>
                <w:rFonts w:ascii="Arial" w:eastAsia="Times New Roman" w:hAnsi="Arial" w:cs="Arial"/>
                <w:b/>
                <w:bCs/>
                <w:color w:val="FFFFFF"/>
                <w:kern w:val="0"/>
                <w:sz w:val="20"/>
                <w:szCs w:val="20"/>
                <w:lang w:val="en-US"/>
              </w:rPr>
              <w:t>Doble</w:t>
            </w:r>
            <w:proofErr w:type="spellEnd"/>
          </w:p>
        </w:tc>
        <w:tc>
          <w:tcPr>
            <w:tcW w:w="8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A4BB4" w:rsidRPr="00CA4BB4" w:rsidRDefault="00CA4BB4" w:rsidP="00CA4BB4">
            <w:pPr>
              <w:suppressAutoHyphens w:val="0"/>
              <w:spacing w:after="0" w:line="240" w:lineRule="auto"/>
              <w:jc w:val="center"/>
              <w:rPr>
                <w:rFonts w:ascii="Arial" w:eastAsia="Times New Roman" w:hAnsi="Arial" w:cs="Arial"/>
                <w:b/>
                <w:bCs/>
                <w:color w:val="FFFFFF"/>
                <w:kern w:val="0"/>
                <w:sz w:val="20"/>
                <w:szCs w:val="20"/>
                <w:lang w:val="en-US"/>
              </w:rPr>
            </w:pPr>
            <w:r w:rsidRPr="00CA4BB4">
              <w:rPr>
                <w:rFonts w:ascii="Arial" w:eastAsia="Times New Roman" w:hAnsi="Arial" w:cs="Arial"/>
                <w:b/>
                <w:bCs/>
                <w:color w:val="FFFFFF"/>
                <w:kern w:val="0"/>
                <w:sz w:val="20"/>
                <w:szCs w:val="20"/>
                <w:lang w:val="en-US"/>
              </w:rPr>
              <w:t>Triple</w:t>
            </w:r>
          </w:p>
        </w:tc>
        <w:tc>
          <w:tcPr>
            <w:tcW w:w="178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A4BB4" w:rsidRPr="00CA4BB4" w:rsidRDefault="00CA4BB4" w:rsidP="00CA4BB4">
            <w:pPr>
              <w:suppressAutoHyphens w:val="0"/>
              <w:spacing w:after="0" w:line="240" w:lineRule="auto"/>
              <w:jc w:val="center"/>
              <w:rPr>
                <w:rFonts w:ascii="Arial" w:eastAsia="Times New Roman" w:hAnsi="Arial" w:cs="Arial"/>
                <w:b/>
                <w:bCs/>
                <w:color w:val="FFFFFF"/>
                <w:kern w:val="0"/>
                <w:sz w:val="18"/>
                <w:szCs w:val="18"/>
                <w:lang w:val="en-US"/>
              </w:rPr>
            </w:pPr>
            <w:r w:rsidRPr="00CA4BB4">
              <w:rPr>
                <w:rFonts w:ascii="Arial" w:eastAsia="Times New Roman" w:hAnsi="Arial" w:cs="Arial"/>
                <w:b/>
                <w:bCs/>
                <w:color w:val="FFFFFF"/>
                <w:kern w:val="0"/>
                <w:sz w:val="18"/>
                <w:szCs w:val="18"/>
                <w:lang w:val="en-US"/>
              </w:rPr>
              <w:t>VIGENCIA</w:t>
            </w:r>
          </w:p>
        </w:tc>
      </w:tr>
      <w:tr w:rsidR="00CA4BB4" w:rsidRPr="00CA4BB4" w:rsidTr="00A0295C">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CA4BB4" w:rsidRPr="00CA4BB4" w:rsidRDefault="00CA4BB4" w:rsidP="00CA4BB4">
            <w:pPr>
              <w:suppressAutoHyphens w:val="0"/>
              <w:spacing w:after="0" w:line="240" w:lineRule="auto"/>
              <w:rPr>
                <w:rFonts w:ascii="Arial" w:eastAsia="Times New Roman" w:hAnsi="Arial" w:cs="Arial"/>
                <w:b/>
                <w:bCs/>
                <w:color w:val="FFFFFF"/>
                <w:kern w:val="0"/>
                <w:sz w:val="20"/>
                <w:szCs w:val="20"/>
                <w:lang w:val="en-US"/>
              </w:rPr>
            </w:pPr>
          </w:p>
        </w:tc>
        <w:tc>
          <w:tcPr>
            <w:tcW w:w="791" w:type="dxa"/>
            <w:vMerge/>
            <w:tcBorders>
              <w:top w:val="single" w:sz="4" w:space="0" w:color="000000"/>
              <w:left w:val="single" w:sz="4" w:space="0" w:color="000000"/>
              <w:bottom w:val="nil"/>
              <w:right w:val="nil"/>
            </w:tcBorders>
            <w:vAlign w:val="center"/>
            <w:hideMark/>
          </w:tcPr>
          <w:p w:rsidR="00CA4BB4" w:rsidRPr="00CA4BB4" w:rsidRDefault="00CA4BB4" w:rsidP="00CA4BB4">
            <w:pPr>
              <w:suppressAutoHyphens w:val="0"/>
              <w:spacing w:after="0" w:line="240" w:lineRule="auto"/>
              <w:rPr>
                <w:rFonts w:ascii="Arial" w:eastAsia="Times New Roman" w:hAnsi="Arial" w:cs="Arial"/>
                <w:b/>
                <w:bCs/>
                <w:color w:val="FFFFFF"/>
                <w:kern w:val="0"/>
                <w:sz w:val="20"/>
                <w:szCs w:val="20"/>
                <w:lang w:val="en-US"/>
              </w:rPr>
            </w:pPr>
          </w:p>
        </w:tc>
        <w:tc>
          <w:tcPr>
            <w:tcW w:w="884" w:type="dxa"/>
            <w:vMerge/>
            <w:tcBorders>
              <w:top w:val="single" w:sz="4" w:space="0" w:color="000000"/>
              <w:left w:val="single" w:sz="4" w:space="0" w:color="000000"/>
              <w:bottom w:val="nil"/>
              <w:right w:val="single" w:sz="4" w:space="0" w:color="000000"/>
            </w:tcBorders>
            <w:vAlign w:val="center"/>
            <w:hideMark/>
          </w:tcPr>
          <w:p w:rsidR="00CA4BB4" w:rsidRPr="00CA4BB4" w:rsidRDefault="00CA4BB4" w:rsidP="00CA4BB4">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A4BB4" w:rsidRPr="00CA4BB4" w:rsidRDefault="00CA4BB4" w:rsidP="00CA4BB4">
            <w:pPr>
              <w:suppressAutoHyphens w:val="0"/>
              <w:spacing w:after="0" w:line="240" w:lineRule="auto"/>
              <w:rPr>
                <w:rFonts w:ascii="Arial" w:eastAsia="Times New Roman" w:hAnsi="Arial" w:cs="Arial"/>
                <w:b/>
                <w:bCs/>
                <w:color w:val="FFFFFF"/>
                <w:kern w:val="0"/>
                <w:sz w:val="20"/>
                <w:szCs w:val="20"/>
                <w:lang w:val="en-US"/>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CA4BB4" w:rsidRPr="00CA4BB4" w:rsidRDefault="00CA4BB4" w:rsidP="00CA4BB4">
            <w:pPr>
              <w:suppressAutoHyphens w:val="0"/>
              <w:spacing w:after="0" w:line="240" w:lineRule="auto"/>
              <w:rPr>
                <w:rFonts w:ascii="Arial" w:eastAsia="Times New Roman" w:hAnsi="Arial" w:cs="Arial"/>
                <w:b/>
                <w:bCs/>
                <w:color w:val="FFFFFF"/>
                <w:kern w:val="0"/>
                <w:sz w:val="20"/>
                <w:szCs w:val="20"/>
                <w:lang w:val="en-US"/>
              </w:rPr>
            </w:pPr>
          </w:p>
        </w:tc>
        <w:tc>
          <w:tcPr>
            <w:tcW w:w="1783" w:type="dxa"/>
            <w:vMerge/>
            <w:tcBorders>
              <w:top w:val="single" w:sz="4" w:space="0" w:color="000000"/>
              <w:left w:val="single" w:sz="4" w:space="0" w:color="000000"/>
              <w:bottom w:val="nil"/>
              <w:right w:val="single" w:sz="4" w:space="0" w:color="000000"/>
            </w:tcBorders>
            <w:vAlign w:val="center"/>
            <w:hideMark/>
          </w:tcPr>
          <w:p w:rsidR="00CA4BB4" w:rsidRPr="00CA4BB4" w:rsidRDefault="00CA4BB4" w:rsidP="00CA4BB4">
            <w:pPr>
              <w:suppressAutoHyphens w:val="0"/>
              <w:spacing w:after="0" w:line="240" w:lineRule="auto"/>
              <w:rPr>
                <w:rFonts w:ascii="Arial" w:eastAsia="Times New Roman" w:hAnsi="Arial" w:cs="Arial"/>
                <w:b/>
                <w:bCs/>
                <w:color w:val="FFFFFF"/>
                <w:kern w:val="0"/>
                <w:sz w:val="18"/>
                <w:szCs w:val="18"/>
                <w:lang w:val="en-US"/>
              </w:rPr>
            </w:pPr>
          </w:p>
        </w:tc>
      </w:tr>
      <w:tr w:rsidR="00A0295C" w:rsidRPr="00CA4BB4" w:rsidTr="00A0295C">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DORADO  3*</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USD</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729</w:t>
            </w:r>
          </w:p>
        </w:tc>
        <w:tc>
          <w:tcPr>
            <w:tcW w:w="860"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b/>
                <w:bCs/>
                <w:kern w:val="0"/>
                <w:sz w:val="20"/>
                <w:szCs w:val="20"/>
                <w:lang w:val="en-US"/>
              </w:rPr>
            </w:pPr>
            <w:r w:rsidRPr="00A0295C">
              <w:rPr>
                <w:rFonts w:ascii="Arial" w:eastAsia="Times New Roman" w:hAnsi="Arial" w:cs="Arial"/>
                <w:b/>
                <w:bCs/>
                <w:kern w:val="0"/>
                <w:sz w:val="20"/>
                <w:szCs w:val="20"/>
                <w:lang w:val="en-US"/>
              </w:rPr>
              <w:t>459</w:t>
            </w:r>
          </w:p>
        </w:tc>
        <w:tc>
          <w:tcPr>
            <w:tcW w:w="861"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380</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18"/>
                <w:szCs w:val="18"/>
                <w:lang w:val="en-US"/>
              </w:rPr>
            </w:pPr>
            <w:r w:rsidRPr="00CA4BB4">
              <w:rPr>
                <w:rFonts w:ascii="Arial" w:eastAsia="Times New Roman" w:hAnsi="Arial" w:cs="Arial"/>
                <w:kern w:val="0"/>
                <w:sz w:val="18"/>
                <w:szCs w:val="18"/>
                <w:lang w:val="en-US"/>
              </w:rPr>
              <w:t>06ENE-20DIC</w:t>
            </w:r>
          </w:p>
        </w:tc>
      </w:tr>
      <w:tr w:rsidR="00A0295C" w:rsidRPr="00CA4BB4" w:rsidTr="00A0295C">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MORASURCO 3*</w:t>
            </w:r>
          </w:p>
        </w:tc>
        <w:tc>
          <w:tcPr>
            <w:tcW w:w="791"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USD</w:t>
            </w:r>
          </w:p>
        </w:tc>
        <w:tc>
          <w:tcPr>
            <w:tcW w:w="884"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835</w:t>
            </w:r>
          </w:p>
        </w:tc>
        <w:tc>
          <w:tcPr>
            <w:tcW w:w="860"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485</w:t>
            </w:r>
          </w:p>
        </w:tc>
        <w:tc>
          <w:tcPr>
            <w:tcW w:w="861"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405</w:t>
            </w:r>
          </w:p>
        </w:tc>
        <w:tc>
          <w:tcPr>
            <w:tcW w:w="1783"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18"/>
                <w:szCs w:val="18"/>
                <w:lang w:val="en-US"/>
              </w:rPr>
            </w:pPr>
            <w:r w:rsidRPr="00CA4BB4">
              <w:rPr>
                <w:rFonts w:ascii="Arial" w:eastAsia="Times New Roman" w:hAnsi="Arial" w:cs="Arial"/>
                <w:kern w:val="0"/>
                <w:sz w:val="18"/>
                <w:szCs w:val="18"/>
                <w:lang w:val="en-US"/>
              </w:rPr>
              <w:t>06ENE-20DIC</w:t>
            </w:r>
          </w:p>
        </w:tc>
      </w:tr>
      <w:tr w:rsidR="00A0295C" w:rsidRPr="00CA4BB4" w:rsidTr="00A0295C">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DON SAUL  3*</w:t>
            </w:r>
          </w:p>
        </w:tc>
        <w:tc>
          <w:tcPr>
            <w:tcW w:w="791"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USD</w:t>
            </w:r>
          </w:p>
        </w:tc>
        <w:tc>
          <w:tcPr>
            <w:tcW w:w="884"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925</w:t>
            </w:r>
          </w:p>
        </w:tc>
        <w:tc>
          <w:tcPr>
            <w:tcW w:w="860"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520</w:t>
            </w:r>
          </w:p>
        </w:tc>
        <w:tc>
          <w:tcPr>
            <w:tcW w:w="861"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440</w:t>
            </w:r>
          </w:p>
        </w:tc>
        <w:tc>
          <w:tcPr>
            <w:tcW w:w="1783"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18"/>
                <w:szCs w:val="18"/>
                <w:lang w:val="en-US"/>
              </w:rPr>
            </w:pPr>
            <w:r w:rsidRPr="00CA4BB4">
              <w:rPr>
                <w:rFonts w:ascii="Arial" w:eastAsia="Times New Roman" w:hAnsi="Arial" w:cs="Arial"/>
                <w:kern w:val="0"/>
                <w:sz w:val="18"/>
                <w:szCs w:val="18"/>
                <w:lang w:val="en-US"/>
              </w:rPr>
              <w:t>06ENE-20DIC</w:t>
            </w:r>
          </w:p>
        </w:tc>
      </w:tr>
      <w:tr w:rsidR="00A0295C" w:rsidRPr="00CA4BB4" w:rsidTr="00A0295C">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PALERMO 4*</w:t>
            </w:r>
          </w:p>
        </w:tc>
        <w:tc>
          <w:tcPr>
            <w:tcW w:w="791"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USD</w:t>
            </w:r>
          </w:p>
        </w:tc>
        <w:tc>
          <w:tcPr>
            <w:tcW w:w="884"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940</w:t>
            </w:r>
          </w:p>
        </w:tc>
        <w:tc>
          <w:tcPr>
            <w:tcW w:w="860"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529</w:t>
            </w:r>
          </w:p>
        </w:tc>
        <w:tc>
          <w:tcPr>
            <w:tcW w:w="861"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449</w:t>
            </w:r>
          </w:p>
        </w:tc>
        <w:tc>
          <w:tcPr>
            <w:tcW w:w="1783"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18"/>
                <w:szCs w:val="18"/>
                <w:lang w:val="en-US"/>
              </w:rPr>
            </w:pPr>
            <w:r w:rsidRPr="00CA4BB4">
              <w:rPr>
                <w:rFonts w:ascii="Arial" w:eastAsia="Times New Roman" w:hAnsi="Arial" w:cs="Arial"/>
                <w:kern w:val="0"/>
                <w:sz w:val="18"/>
                <w:szCs w:val="18"/>
                <w:lang w:val="en-US"/>
              </w:rPr>
              <w:t>06ENE-20DIC</w:t>
            </w:r>
          </w:p>
        </w:tc>
      </w:tr>
      <w:tr w:rsidR="00A0295C" w:rsidRPr="00CA4BB4" w:rsidTr="00A0295C">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CUELLAR 4*</w:t>
            </w:r>
          </w:p>
        </w:tc>
        <w:tc>
          <w:tcPr>
            <w:tcW w:w="791"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USD</w:t>
            </w:r>
          </w:p>
        </w:tc>
        <w:tc>
          <w:tcPr>
            <w:tcW w:w="884"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940</w:t>
            </w:r>
          </w:p>
        </w:tc>
        <w:tc>
          <w:tcPr>
            <w:tcW w:w="860"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535</w:t>
            </w:r>
          </w:p>
        </w:tc>
        <w:tc>
          <w:tcPr>
            <w:tcW w:w="861"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455</w:t>
            </w:r>
          </w:p>
        </w:tc>
        <w:tc>
          <w:tcPr>
            <w:tcW w:w="1783"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18"/>
                <w:szCs w:val="18"/>
                <w:lang w:val="en-US"/>
              </w:rPr>
            </w:pPr>
            <w:r w:rsidRPr="00CA4BB4">
              <w:rPr>
                <w:rFonts w:ascii="Arial" w:eastAsia="Times New Roman" w:hAnsi="Arial" w:cs="Arial"/>
                <w:kern w:val="0"/>
                <w:sz w:val="18"/>
                <w:szCs w:val="18"/>
                <w:lang w:val="en-US"/>
              </w:rPr>
              <w:t>06ENE-20DIC</w:t>
            </w:r>
          </w:p>
        </w:tc>
      </w:tr>
      <w:tr w:rsidR="00A0295C" w:rsidRPr="00CA4BB4" w:rsidTr="00A0295C">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BOUTIQUE VILLAVICIOSA 4*</w:t>
            </w:r>
          </w:p>
        </w:tc>
        <w:tc>
          <w:tcPr>
            <w:tcW w:w="791"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20"/>
                <w:szCs w:val="20"/>
                <w:lang w:val="en-US"/>
              </w:rPr>
            </w:pPr>
            <w:r w:rsidRPr="00CA4BB4">
              <w:rPr>
                <w:rFonts w:ascii="Arial" w:eastAsia="Times New Roman" w:hAnsi="Arial" w:cs="Arial"/>
                <w:kern w:val="0"/>
                <w:sz w:val="20"/>
                <w:szCs w:val="20"/>
                <w:lang w:val="en-US"/>
              </w:rPr>
              <w:t>USD</w:t>
            </w:r>
          </w:p>
        </w:tc>
        <w:tc>
          <w:tcPr>
            <w:tcW w:w="884"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955</w:t>
            </w:r>
          </w:p>
        </w:tc>
        <w:tc>
          <w:tcPr>
            <w:tcW w:w="860"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559</w:t>
            </w:r>
          </w:p>
        </w:tc>
        <w:tc>
          <w:tcPr>
            <w:tcW w:w="861" w:type="dxa"/>
            <w:tcBorders>
              <w:top w:val="nil"/>
              <w:left w:val="nil"/>
              <w:bottom w:val="single" w:sz="4" w:space="0" w:color="auto"/>
              <w:right w:val="single" w:sz="4" w:space="0" w:color="auto"/>
            </w:tcBorders>
            <w:shd w:val="clear" w:color="auto" w:fill="auto"/>
            <w:noWrap/>
            <w:vAlign w:val="center"/>
            <w:hideMark/>
          </w:tcPr>
          <w:p w:rsidR="00A0295C" w:rsidRPr="00A0295C" w:rsidRDefault="00A0295C" w:rsidP="00A0295C">
            <w:pPr>
              <w:suppressAutoHyphens w:val="0"/>
              <w:spacing w:after="0" w:line="240" w:lineRule="auto"/>
              <w:jc w:val="center"/>
              <w:rPr>
                <w:rFonts w:ascii="Arial" w:eastAsia="Times New Roman" w:hAnsi="Arial" w:cs="Arial"/>
                <w:kern w:val="0"/>
                <w:sz w:val="20"/>
                <w:szCs w:val="20"/>
                <w:lang w:val="en-US"/>
              </w:rPr>
            </w:pPr>
            <w:r w:rsidRPr="00A0295C">
              <w:rPr>
                <w:rFonts w:ascii="Arial" w:eastAsia="Times New Roman" w:hAnsi="Arial" w:cs="Arial"/>
                <w:kern w:val="0"/>
                <w:sz w:val="20"/>
                <w:szCs w:val="20"/>
                <w:lang w:val="en-US"/>
              </w:rPr>
              <w:t>480</w:t>
            </w:r>
          </w:p>
        </w:tc>
        <w:tc>
          <w:tcPr>
            <w:tcW w:w="1783" w:type="dxa"/>
            <w:tcBorders>
              <w:top w:val="nil"/>
              <w:left w:val="nil"/>
              <w:bottom w:val="single" w:sz="4" w:space="0" w:color="auto"/>
              <w:right w:val="single" w:sz="4" w:space="0" w:color="auto"/>
            </w:tcBorders>
            <w:shd w:val="clear" w:color="auto" w:fill="auto"/>
            <w:noWrap/>
            <w:vAlign w:val="center"/>
            <w:hideMark/>
          </w:tcPr>
          <w:p w:rsidR="00A0295C" w:rsidRPr="00CA4BB4" w:rsidRDefault="00A0295C" w:rsidP="00A0295C">
            <w:pPr>
              <w:suppressAutoHyphens w:val="0"/>
              <w:spacing w:after="0" w:line="240" w:lineRule="auto"/>
              <w:jc w:val="center"/>
              <w:rPr>
                <w:rFonts w:ascii="Arial" w:eastAsia="Times New Roman" w:hAnsi="Arial" w:cs="Arial"/>
                <w:kern w:val="0"/>
                <w:sz w:val="18"/>
                <w:szCs w:val="18"/>
                <w:lang w:val="en-US"/>
              </w:rPr>
            </w:pPr>
            <w:r w:rsidRPr="00CA4BB4">
              <w:rPr>
                <w:rFonts w:ascii="Arial" w:eastAsia="Times New Roman" w:hAnsi="Arial" w:cs="Arial"/>
                <w:kern w:val="0"/>
                <w:sz w:val="18"/>
                <w:szCs w:val="18"/>
                <w:lang w:val="en-US"/>
              </w:rPr>
              <w:t>06ENE-20DIC</w:t>
            </w:r>
          </w:p>
        </w:tc>
      </w:tr>
    </w:tbl>
    <w:p w:rsidR="00B767A9" w:rsidRDefault="00B767A9" w:rsidP="00051C9A">
      <w:pPr>
        <w:spacing w:after="0" w:line="264" w:lineRule="auto"/>
        <w:rPr>
          <w:rFonts w:ascii="Arial" w:hAnsi="Arial" w:cs="Arial"/>
          <w:b/>
          <w:bCs/>
          <w:sz w:val="20"/>
          <w:szCs w:val="20"/>
        </w:rPr>
      </w:pPr>
    </w:p>
    <w:p w:rsidR="00B7398C" w:rsidRDefault="00B7398C" w:rsidP="00051C9A">
      <w:pPr>
        <w:spacing w:after="0" w:line="264" w:lineRule="auto"/>
        <w:rPr>
          <w:rFonts w:ascii="Arial" w:hAnsi="Arial" w:cs="Arial"/>
          <w:b/>
          <w:bCs/>
          <w:sz w:val="20"/>
          <w:szCs w:val="20"/>
        </w:rPr>
      </w:pPr>
    </w:p>
    <w:p w:rsidR="00CA4BB4" w:rsidRDefault="00CA4BB4" w:rsidP="00CA4BB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CA4BB4" w:rsidRDefault="00CA4BB4" w:rsidP="00CA4BB4">
      <w:pPr>
        <w:spacing w:after="0" w:line="264" w:lineRule="auto"/>
        <w:rPr>
          <w:rFonts w:ascii="Arial" w:hAnsi="Arial" w:cs="Arial"/>
          <w:sz w:val="20"/>
          <w:szCs w:val="20"/>
        </w:rPr>
      </w:pPr>
    </w:p>
    <w:p w:rsidR="00CA4BB4" w:rsidRDefault="00CA4BB4" w:rsidP="00CA4BB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CA4BB4" w:rsidRDefault="00CA4BB4" w:rsidP="00CA4BB4">
      <w:pPr>
        <w:suppressAutoHyphens w:val="0"/>
        <w:spacing w:after="0" w:line="200" w:lineRule="atLeast"/>
        <w:ind w:left="284"/>
        <w:jc w:val="both"/>
        <w:rPr>
          <w:rFonts w:ascii="Arial" w:eastAsia="Arial" w:hAnsi="Arial" w:cs="Arial"/>
          <w:b/>
          <w:bCs/>
          <w:sz w:val="20"/>
          <w:szCs w:val="20"/>
          <w:lang w:val="es-ES_tradnl" w:eastAsia="es-ES_tradnl"/>
        </w:rPr>
      </w:pPr>
    </w:p>
    <w:p w:rsidR="00CA4BB4" w:rsidRDefault="00CA4BB4" w:rsidP="00CA4BB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CA4BB4" w:rsidRDefault="00CA4BB4" w:rsidP="00CA4BB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CA4BB4" w:rsidRDefault="00CA4BB4" w:rsidP="005B11A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a su ejecutivo.</w:t>
      </w:r>
    </w:p>
    <w:p w:rsidR="00CA4BB4" w:rsidRPr="00CA4BB4" w:rsidRDefault="00CA4BB4" w:rsidP="005B11AD">
      <w:pPr>
        <w:numPr>
          <w:ilvl w:val="0"/>
          <w:numId w:val="1"/>
        </w:numPr>
        <w:suppressAutoHyphens w:val="0"/>
        <w:spacing w:after="0"/>
        <w:ind w:left="567" w:hanging="283"/>
        <w:jc w:val="both"/>
        <w:rPr>
          <w:rFonts w:ascii="Arial" w:eastAsia="Arial" w:hAnsi="Arial" w:cs="Arial"/>
          <w:sz w:val="20"/>
          <w:szCs w:val="20"/>
        </w:rPr>
      </w:pPr>
      <w:r w:rsidRPr="00CA4BB4">
        <w:rPr>
          <w:rFonts w:ascii="Arial" w:eastAsia="Arial" w:hAnsi="Arial" w:cs="Arial"/>
          <w:sz w:val="20"/>
          <w:szCs w:val="20"/>
        </w:rPr>
        <w:t>Habitación Estándar. Servicios en Regular.</w:t>
      </w:r>
    </w:p>
    <w:p w:rsidR="00CA4BB4" w:rsidRDefault="00CA4BB4" w:rsidP="00CA4BB4">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CA4BB4" w:rsidRDefault="00CA4BB4" w:rsidP="00CA4BB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CA4BB4" w:rsidRPr="00B8432E" w:rsidRDefault="00CA4BB4" w:rsidP="00CA4BB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CA4BB4" w:rsidRPr="00F2716A" w:rsidRDefault="00CA4BB4" w:rsidP="00CA4BB4">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CA4BB4" w:rsidRPr="00A0295C" w:rsidRDefault="00CA4BB4" w:rsidP="00CA4BB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A0295C">
        <w:rPr>
          <w:rFonts w:ascii="Arial" w:hAnsi="Arial" w:cs="Arial"/>
          <w:color w:val="000000"/>
          <w:sz w:val="20"/>
          <w:szCs w:val="20"/>
          <w:shd w:val="clear" w:color="auto" w:fill="FFFFFF"/>
        </w:rPr>
        <w:t>.</w:t>
      </w:r>
    </w:p>
    <w:p w:rsidR="00A0295C" w:rsidRPr="00D12058" w:rsidRDefault="00A0295C" w:rsidP="00A0295C">
      <w:pPr>
        <w:suppressAutoHyphens w:val="0"/>
        <w:spacing w:after="0"/>
        <w:jc w:val="both"/>
        <w:rPr>
          <w:rFonts w:ascii="Arial" w:eastAsia="Arial" w:hAnsi="Arial" w:cs="Arial"/>
          <w:sz w:val="20"/>
          <w:szCs w:val="20"/>
        </w:rPr>
      </w:pPr>
    </w:p>
    <w:p w:rsidR="00B7398C" w:rsidRPr="00361D05" w:rsidRDefault="00B7398C" w:rsidP="00CA4BB4">
      <w:pPr>
        <w:pStyle w:val="Prrafodelista"/>
        <w:numPr>
          <w:ilvl w:val="0"/>
          <w:numId w:val="1"/>
        </w:numPr>
        <w:spacing w:after="0"/>
        <w:ind w:left="567" w:hanging="294"/>
        <w:rPr>
          <w:rFonts w:ascii="Arial" w:hAnsi="Arial" w:cs="Arial"/>
          <w:sz w:val="20"/>
        </w:rPr>
      </w:pPr>
      <w:r w:rsidRPr="00361D05">
        <w:rPr>
          <w:rFonts w:ascii="Arial" w:hAnsi="Arial" w:cs="Arial"/>
          <w:sz w:val="20"/>
        </w:rPr>
        <w:t xml:space="preserve">Pasajeros alojados en el hotel </w:t>
      </w:r>
      <w:proofErr w:type="spellStart"/>
      <w:r w:rsidRPr="00361D05">
        <w:rPr>
          <w:rFonts w:ascii="Arial" w:hAnsi="Arial" w:cs="Arial"/>
          <w:sz w:val="20"/>
        </w:rPr>
        <w:t>Cuellars</w:t>
      </w:r>
      <w:proofErr w:type="spellEnd"/>
      <w:r w:rsidR="00CA4BB4">
        <w:rPr>
          <w:rFonts w:ascii="Arial" w:hAnsi="Arial" w:cs="Arial"/>
          <w:sz w:val="20"/>
        </w:rPr>
        <w:t xml:space="preserve"> </w:t>
      </w:r>
      <w:r w:rsidRPr="00361D05">
        <w:rPr>
          <w:rFonts w:ascii="Arial" w:hAnsi="Arial" w:cs="Arial"/>
          <w:sz w:val="20"/>
        </w:rPr>
        <w:t xml:space="preserve">podrán tomar por la misma tarifa la última noche en Chalet </w:t>
      </w:r>
      <w:proofErr w:type="spellStart"/>
      <w:r w:rsidRPr="00361D05">
        <w:rPr>
          <w:rFonts w:ascii="Arial" w:hAnsi="Arial" w:cs="Arial"/>
          <w:sz w:val="20"/>
        </w:rPr>
        <w:t>Guamuez</w:t>
      </w:r>
      <w:proofErr w:type="spellEnd"/>
      <w:r w:rsidRPr="00361D05">
        <w:rPr>
          <w:rFonts w:ascii="Arial" w:hAnsi="Arial" w:cs="Arial"/>
          <w:sz w:val="20"/>
        </w:rPr>
        <w:t xml:space="preserve"> en la Laguna de La Cocha. </w:t>
      </w:r>
    </w:p>
    <w:p w:rsidR="00B767A9" w:rsidRPr="006F5977" w:rsidRDefault="00B767A9" w:rsidP="00CA4BB4">
      <w:pPr>
        <w:pStyle w:val="Prrafodelista"/>
        <w:numPr>
          <w:ilvl w:val="0"/>
          <w:numId w:val="1"/>
        </w:numPr>
        <w:spacing w:after="0"/>
        <w:ind w:left="567" w:hanging="283"/>
        <w:rPr>
          <w:rFonts w:ascii="Arial" w:eastAsia="Times New Roman" w:hAnsi="Arial" w:cs="Arial"/>
          <w:color w:val="000000"/>
          <w:sz w:val="20"/>
          <w:szCs w:val="24"/>
          <w:lang w:eastAsia="es-PE"/>
        </w:rPr>
      </w:pPr>
      <w:r w:rsidRPr="006F5977">
        <w:rPr>
          <w:rFonts w:ascii="Arial" w:eastAsia="Times New Roman" w:hAnsi="Arial" w:cs="Arial"/>
          <w:color w:val="000000"/>
          <w:sz w:val="20"/>
          <w:szCs w:val="24"/>
          <w:lang w:eastAsia="es-PE"/>
        </w:rPr>
        <w:lastRenderedPageBreak/>
        <w:t xml:space="preserve">El valor de la contribución y seguro </w:t>
      </w:r>
      <w:r>
        <w:rPr>
          <w:rFonts w:ascii="Arial" w:eastAsia="Times New Roman" w:hAnsi="Arial" w:cs="Arial"/>
          <w:color w:val="000000"/>
          <w:sz w:val="20"/>
          <w:szCs w:val="24"/>
          <w:lang w:eastAsia="es-PE"/>
        </w:rPr>
        <w:t>no están incluidos.</w:t>
      </w:r>
    </w:p>
    <w:p w:rsidR="00B767A9" w:rsidRDefault="00B767A9" w:rsidP="00CA4BB4">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B767A9" w:rsidRPr="00EA4254" w:rsidRDefault="00B767A9" w:rsidP="00CA4BB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B767A9" w:rsidRDefault="00B767A9" w:rsidP="00CA4BB4">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361D05" w:rsidRDefault="00361D05" w:rsidP="00CA4BB4">
      <w:pPr>
        <w:pStyle w:val="Prrafodelista"/>
        <w:numPr>
          <w:ilvl w:val="0"/>
          <w:numId w:val="1"/>
        </w:numPr>
        <w:suppressAutoHyphens w:val="0"/>
        <w:autoSpaceDE w:val="0"/>
        <w:autoSpaceDN w:val="0"/>
        <w:adjustRightInd w:val="0"/>
        <w:spacing w:after="0"/>
        <w:ind w:left="567"/>
        <w:jc w:val="both"/>
        <w:rPr>
          <w:rFonts w:ascii="Arial" w:eastAsia="Times New Roman" w:hAnsi="Arial" w:cs="Arial"/>
          <w:color w:val="000000"/>
          <w:kern w:val="0"/>
          <w:sz w:val="20"/>
          <w:szCs w:val="20"/>
          <w:lang w:eastAsia="es-PE"/>
        </w:rPr>
      </w:pPr>
      <w:r w:rsidRPr="00361D05">
        <w:rPr>
          <w:rFonts w:ascii="Arial" w:eastAsia="Times New Roman" w:hAnsi="Arial" w:cs="Arial"/>
          <w:color w:val="000000"/>
          <w:kern w:val="0"/>
          <w:sz w:val="20"/>
          <w:szCs w:val="20"/>
          <w:lang w:eastAsia="es-PE"/>
        </w:rPr>
        <w:t>Altura de 2.830 metros, Se recomienda Abrigo</w:t>
      </w:r>
      <w:r>
        <w:rPr>
          <w:rFonts w:ascii="Arial" w:eastAsia="Times New Roman" w:hAnsi="Arial" w:cs="Arial"/>
          <w:color w:val="000000"/>
          <w:kern w:val="0"/>
          <w:sz w:val="20"/>
          <w:szCs w:val="20"/>
          <w:lang w:eastAsia="es-PE"/>
        </w:rPr>
        <w:t>.</w:t>
      </w:r>
    </w:p>
    <w:p w:rsidR="00361D05" w:rsidRPr="00361D05" w:rsidRDefault="00361D05" w:rsidP="00CA4BB4">
      <w:pPr>
        <w:pStyle w:val="Prrafodelista"/>
        <w:numPr>
          <w:ilvl w:val="0"/>
          <w:numId w:val="1"/>
        </w:numPr>
        <w:suppressAutoHyphens w:val="0"/>
        <w:autoSpaceDE w:val="0"/>
        <w:autoSpaceDN w:val="0"/>
        <w:adjustRightInd w:val="0"/>
        <w:spacing w:after="0"/>
        <w:ind w:left="567"/>
        <w:jc w:val="both"/>
        <w:rPr>
          <w:rFonts w:ascii="Arial" w:eastAsia="Times New Roman" w:hAnsi="Arial" w:cs="Arial"/>
          <w:color w:val="000000"/>
          <w:kern w:val="0"/>
          <w:sz w:val="20"/>
          <w:szCs w:val="20"/>
          <w:lang w:eastAsia="es-PE"/>
        </w:rPr>
      </w:pPr>
      <w:r w:rsidRPr="00361D05">
        <w:rPr>
          <w:rFonts w:ascii="Arial" w:eastAsia="Times New Roman" w:hAnsi="Arial" w:cs="Arial"/>
          <w:color w:val="000000"/>
          <w:kern w:val="0"/>
          <w:sz w:val="20"/>
          <w:szCs w:val="20"/>
          <w:lang w:eastAsia="es-PE"/>
        </w:rPr>
        <w:t>Pueden realizarse cambios en el orden del itinerario según clima y previa información al pasajero.</w:t>
      </w:r>
    </w:p>
    <w:p w:rsidR="00361D05" w:rsidRPr="00361D05" w:rsidRDefault="00361D05" w:rsidP="00CA4BB4">
      <w:pPr>
        <w:pStyle w:val="Prrafodelista"/>
        <w:numPr>
          <w:ilvl w:val="0"/>
          <w:numId w:val="1"/>
        </w:numPr>
        <w:suppressAutoHyphens w:val="0"/>
        <w:autoSpaceDE w:val="0"/>
        <w:autoSpaceDN w:val="0"/>
        <w:adjustRightInd w:val="0"/>
        <w:spacing w:after="0"/>
        <w:ind w:left="567"/>
        <w:jc w:val="both"/>
        <w:rPr>
          <w:rFonts w:ascii="Arial" w:eastAsia="Times New Roman" w:hAnsi="Arial" w:cs="Arial"/>
          <w:color w:val="000000"/>
          <w:kern w:val="0"/>
          <w:sz w:val="20"/>
          <w:szCs w:val="20"/>
          <w:lang w:eastAsia="es-PE"/>
        </w:rPr>
      </w:pPr>
      <w:r w:rsidRPr="00361D05">
        <w:rPr>
          <w:rFonts w:ascii="Arial" w:eastAsia="Times New Roman" w:hAnsi="Arial" w:cs="Arial"/>
          <w:color w:val="000000"/>
          <w:kern w:val="0"/>
          <w:sz w:val="20"/>
          <w:szCs w:val="20"/>
          <w:lang w:eastAsia="es-PE"/>
        </w:rPr>
        <w:t>Algunos trayectos pueden tardar más de 2 horas</w:t>
      </w:r>
    </w:p>
    <w:p w:rsidR="00361D05" w:rsidRDefault="00361D05" w:rsidP="00CA4BB4">
      <w:pPr>
        <w:pStyle w:val="Prrafodelista"/>
        <w:numPr>
          <w:ilvl w:val="0"/>
          <w:numId w:val="1"/>
        </w:numPr>
        <w:suppressAutoHyphens w:val="0"/>
        <w:autoSpaceDE w:val="0"/>
        <w:autoSpaceDN w:val="0"/>
        <w:adjustRightInd w:val="0"/>
        <w:spacing w:after="0"/>
        <w:ind w:left="567"/>
        <w:jc w:val="both"/>
        <w:rPr>
          <w:rFonts w:ascii="Arial" w:eastAsia="Times New Roman" w:hAnsi="Arial" w:cs="Arial"/>
          <w:color w:val="000000"/>
          <w:kern w:val="0"/>
          <w:sz w:val="20"/>
          <w:szCs w:val="20"/>
          <w:lang w:eastAsia="es-PE"/>
        </w:rPr>
      </w:pPr>
      <w:r w:rsidRPr="00361D05">
        <w:rPr>
          <w:rFonts w:ascii="Arial" w:eastAsia="Times New Roman" w:hAnsi="Arial" w:cs="Arial"/>
          <w:color w:val="000000"/>
          <w:kern w:val="0"/>
          <w:sz w:val="20"/>
          <w:szCs w:val="20"/>
          <w:lang w:eastAsia="es-PE"/>
        </w:rPr>
        <w:t xml:space="preserve">El aeropuerto sólo opera con vuelos nacionales directos a Cali y Bogotá a través de las aerolíneas Avianca, </w:t>
      </w:r>
      <w:proofErr w:type="spellStart"/>
      <w:r w:rsidRPr="00361D05">
        <w:rPr>
          <w:rFonts w:ascii="Arial" w:eastAsia="Times New Roman" w:hAnsi="Arial" w:cs="Arial"/>
          <w:color w:val="000000"/>
          <w:kern w:val="0"/>
          <w:sz w:val="20"/>
          <w:szCs w:val="20"/>
          <w:lang w:eastAsia="es-PE"/>
        </w:rPr>
        <w:t>EasyFly</w:t>
      </w:r>
      <w:proofErr w:type="spellEnd"/>
      <w:r w:rsidRPr="00361D05">
        <w:rPr>
          <w:rFonts w:ascii="Arial" w:eastAsia="Times New Roman" w:hAnsi="Arial" w:cs="Arial"/>
          <w:color w:val="000000"/>
          <w:kern w:val="0"/>
          <w:sz w:val="20"/>
          <w:szCs w:val="20"/>
          <w:lang w:eastAsia="es-PE"/>
        </w:rPr>
        <w:t xml:space="preserve"> y </w:t>
      </w:r>
      <w:proofErr w:type="spellStart"/>
      <w:r w:rsidRPr="00361D05">
        <w:rPr>
          <w:rFonts w:ascii="Arial" w:eastAsia="Times New Roman" w:hAnsi="Arial" w:cs="Arial"/>
          <w:color w:val="000000"/>
          <w:kern w:val="0"/>
          <w:sz w:val="20"/>
          <w:szCs w:val="20"/>
          <w:lang w:eastAsia="es-PE"/>
        </w:rPr>
        <w:t>Satena</w:t>
      </w:r>
      <w:proofErr w:type="spellEnd"/>
      <w:r w:rsidRPr="00361D05">
        <w:rPr>
          <w:rFonts w:ascii="Arial" w:eastAsia="Times New Roman" w:hAnsi="Arial" w:cs="Arial"/>
          <w:color w:val="000000"/>
          <w:kern w:val="0"/>
          <w:sz w:val="20"/>
          <w:szCs w:val="20"/>
          <w:lang w:eastAsia="es-PE"/>
        </w:rPr>
        <w:t>.</w:t>
      </w:r>
    </w:p>
    <w:p w:rsidR="00D06A53" w:rsidRPr="00B767A9" w:rsidRDefault="00D06A53" w:rsidP="00D06A53">
      <w:pPr>
        <w:suppressAutoHyphens w:val="0"/>
        <w:spacing w:after="0"/>
        <w:ind w:left="1134"/>
        <w:jc w:val="both"/>
        <w:rPr>
          <w:rFonts w:ascii="Arial" w:eastAsia="Arial" w:hAnsi="Arial" w:cs="Arial"/>
          <w:sz w:val="20"/>
          <w:szCs w:val="20"/>
          <w:lang w:eastAsia="es-ES_tradnl"/>
        </w:rPr>
      </w:pPr>
    </w:p>
    <w:p w:rsidR="00B04122" w:rsidRPr="002B7DC8" w:rsidRDefault="00B04122" w:rsidP="00B04122">
      <w:pPr>
        <w:suppressAutoHyphens w:val="0"/>
        <w:spacing w:after="0" w:line="200" w:lineRule="atLeast"/>
        <w:jc w:val="both"/>
        <w:rPr>
          <w:rFonts w:ascii="Arial" w:hAnsi="Arial" w:cs="Arial"/>
          <w:sz w:val="20"/>
          <w:szCs w:val="20"/>
          <w:lang w:val="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361D05" w:rsidRDefault="00361D05" w:rsidP="00361D05">
      <w:pPr>
        <w:suppressAutoHyphens w:val="0"/>
        <w:spacing w:after="0" w:line="200" w:lineRule="atLeast"/>
        <w:jc w:val="center"/>
        <w:rPr>
          <w:rFonts w:cstheme="minorHAnsi"/>
          <w:b/>
          <w:bCs/>
          <w:color w:val="0070C0"/>
          <w:sz w:val="32"/>
          <w:szCs w:val="24"/>
        </w:rPr>
      </w:pPr>
      <w:r w:rsidRPr="00361D05">
        <w:rPr>
          <w:rFonts w:cstheme="minorHAnsi"/>
          <w:b/>
          <w:bCs/>
          <w:color w:val="0070C0"/>
          <w:sz w:val="32"/>
          <w:szCs w:val="24"/>
        </w:rPr>
        <w:t>ITINERARIO</w:t>
      </w:r>
    </w:p>
    <w:p w:rsidR="00CA4BB4" w:rsidRDefault="00CA4BB4" w:rsidP="00361D05">
      <w:pPr>
        <w:suppressAutoHyphens w:val="0"/>
        <w:spacing w:after="0" w:line="200" w:lineRule="atLeast"/>
        <w:jc w:val="center"/>
        <w:rPr>
          <w:rFonts w:ascii="Arial" w:eastAsia="Arial" w:hAnsi="Arial" w:cs="Arial"/>
          <w:b/>
          <w:bCs/>
          <w:sz w:val="20"/>
          <w:szCs w:val="20"/>
          <w:lang w:val="es-ES_tradnl" w:eastAsia="es-ES_tradnl"/>
        </w:rPr>
      </w:pPr>
    </w:p>
    <w:p w:rsidR="00B7398C" w:rsidRPr="00B7398C" w:rsidRDefault="00B7398C" w:rsidP="00B7398C">
      <w:pPr>
        <w:spacing w:after="0"/>
        <w:jc w:val="both"/>
        <w:rPr>
          <w:rFonts w:cstheme="minorHAnsi"/>
          <w:b/>
          <w:bCs/>
          <w:color w:val="0070C0"/>
          <w:sz w:val="24"/>
          <w:szCs w:val="24"/>
        </w:rPr>
      </w:pPr>
      <w:r w:rsidRPr="00B7398C">
        <w:rPr>
          <w:rFonts w:cstheme="minorHAnsi"/>
          <w:b/>
          <w:bCs/>
          <w:color w:val="0070C0"/>
          <w:sz w:val="24"/>
          <w:szCs w:val="24"/>
        </w:rPr>
        <w:t>DIA 1. RECEPCION EN EL AEROPUERTO Y TOUR DE CIUDAD</w:t>
      </w:r>
    </w:p>
    <w:p w:rsidR="00B7398C" w:rsidRPr="00B7398C" w:rsidRDefault="00B7398C" w:rsidP="00B7398C">
      <w:pPr>
        <w:spacing w:after="0"/>
        <w:jc w:val="both"/>
        <w:rPr>
          <w:rFonts w:cstheme="minorHAnsi"/>
          <w:color w:val="002060"/>
          <w:sz w:val="24"/>
          <w:szCs w:val="24"/>
        </w:rPr>
      </w:pPr>
      <w:r w:rsidRPr="00B7398C">
        <w:rPr>
          <w:rFonts w:cstheme="minorHAnsi"/>
          <w:color w:val="002060"/>
          <w:sz w:val="24"/>
          <w:szCs w:val="24"/>
        </w:rPr>
        <w:t xml:space="preserve">Llegada al aeropuerto Antonio Nariño de </w:t>
      </w:r>
      <w:proofErr w:type="spellStart"/>
      <w:r w:rsidRPr="00B7398C">
        <w:rPr>
          <w:rFonts w:cstheme="minorHAnsi"/>
          <w:color w:val="002060"/>
          <w:sz w:val="24"/>
          <w:szCs w:val="24"/>
        </w:rPr>
        <w:t>Chachagüí</w:t>
      </w:r>
      <w:proofErr w:type="spellEnd"/>
      <w:r w:rsidRPr="00B7398C">
        <w:rPr>
          <w:rFonts w:cstheme="minorHAnsi"/>
          <w:color w:val="002060"/>
          <w:sz w:val="24"/>
          <w:szCs w:val="24"/>
        </w:rPr>
        <w:t xml:space="preserve">, recepción y traslado a Pasto. </w:t>
      </w:r>
    </w:p>
    <w:p w:rsidR="00B7398C" w:rsidRPr="00B7398C" w:rsidRDefault="00B7398C" w:rsidP="00B7398C">
      <w:pPr>
        <w:spacing w:after="0"/>
        <w:jc w:val="both"/>
        <w:rPr>
          <w:rFonts w:cstheme="minorHAnsi"/>
          <w:color w:val="002060"/>
          <w:sz w:val="24"/>
          <w:szCs w:val="24"/>
        </w:rPr>
      </w:pPr>
      <w:r w:rsidRPr="00B7398C">
        <w:rPr>
          <w:rFonts w:cstheme="minorHAnsi"/>
          <w:color w:val="002060"/>
          <w:sz w:val="24"/>
          <w:szCs w:val="24"/>
        </w:rPr>
        <w:t xml:space="preserve">4 horas. Recorrido por los templos de La Panadería, Cristo Rey, San Juan Bautista, La Catedral, San Andrés y calles históricas reconocidas por su riqueza arquitectónica; se visitará los talleres de artesanos del barniz de Pasto, un mercado popular donde se encuentra variedad de artesanías, artículos en cuero, dulces de la región, y artículos de hogar, diferentes productos elaborados en tamo, Barniz de Pasto, repujado en cuero entre otras curiosidades. Plan Incluye: recorrido por los principales (Templos y Calles de la ciudad), un refrigerio típico, almuerzo y guía de turismo. </w:t>
      </w:r>
    </w:p>
    <w:p w:rsidR="00B7398C" w:rsidRPr="00B7398C" w:rsidRDefault="00B7398C" w:rsidP="00B7398C">
      <w:pPr>
        <w:spacing w:after="0"/>
        <w:jc w:val="both"/>
        <w:rPr>
          <w:rFonts w:cstheme="minorHAnsi"/>
          <w:color w:val="002060"/>
          <w:sz w:val="24"/>
          <w:szCs w:val="24"/>
        </w:rPr>
      </w:pPr>
      <w:r w:rsidRPr="00B7398C">
        <w:rPr>
          <w:rFonts w:cstheme="minorHAnsi"/>
          <w:color w:val="002060"/>
          <w:sz w:val="24"/>
          <w:szCs w:val="24"/>
        </w:rPr>
        <w:t xml:space="preserve">Retorno al hotel y alojamiento. </w:t>
      </w:r>
    </w:p>
    <w:p w:rsidR="00B7398C" w:rsidRPr="00361D05" w:rsidRDefault="00B7398C" w:rsidP="00B7398C">
      <w:pPr>
        <w:spacing w:after="0"/>
        <w:jc w:val="both"/>
        <w:rPr>
          <w:rFonts w:cstheme="minorHAnsi"/>
          <w:b/>
          <w:bCs/>
          <w:color w:val="002060"/>
          <w:sz w:val="16"/>
          <w:szCs w:val="24"/>
        </w:rPr>
      </w:pPr>
    </w:p>
    <w:p w:rsidR="00B7398C" w:rsidRPr="00B7398C" w:rsidRDefault="00B7398C" w:rsidP="00B7398C">
      <w:pPr>
        <w:spacing w:after="0"/>
        <w:jc w:val="both"/>
        <w:rPr>
          <w:rFonts w:cstheme="minorHAnsi"/>
          <w:b/>
          <w:color w:val="0070C0"/>
          <w:sz w:val="24"/>
          <w:szCs w:val="24"/>
        </w:rPr>
      </w:pPr>
      <w:r w:rsidRPr="00B7398C">
        <w:rPr>
          <w:rFonts w:cstheme="minorHAnsi"/>
          <w:b/>
          <w:bCs/>
          <w:color w:val="0070C0"/>
          <w:sz w:val="24"/>
          <w:szCs w:val="24"/>
        </w:rPr>
        <w:t xml:space="preserve">DIA 2. </w:t>
      </w:r>
      <w:r w:rsidRPr="00B7398C">
        <w:rPr>
          <w:rFonts w:cstheme="minorHAnsi"/>
          <w:b/>
          <w:color w:val="0070C0"/>
          <w:sz w:val="24"/>
          <w:szCs w:val="24"/>
        </w:rPr>
        <w:t>EN “SANTUARIO DE NUESTRA SEÑORA DE LAS LAJAS”</w:t>
      </w:r>
    </w:p>
    <w:p w:rsidR="00B7398C" w:rsidRPr="00B7398C" w:rsidRDefault="00B7398C" w:rsidP="00B7398C">
      <w:pPr>
        <w:spacing w:after="0"/>
        <w:jc w:val="both"/>
        <w:rPr>
          <w:rFonts w:cstheme="minorHAnsi"/>
          <w:color w:val="002060"/>
          <w:sz w:val="24"/>
          <w:szCs w:val="24"/>
        </w:rPr>
      </w:pPr>
      <w:r w:rsidRPr="00B7398C">
        <w:rPr>
          <w:rFonts w:cstheme="minorHAnsi"/>
          <w:color w:val="002060"/>
          <w:sz w:val="24"/>
          <w:szCs w:val="24"/>
        </w:rPr>
        <w:t xml:space="preserve">Desayuno en el hotel. Salida hacia Ipiales, durante la travesía, se podrá observar un bello paisaje típico de la zona andina nariñense. A 7 km. de Ipiales se encuentra el Santuario de </w:t>
      </w:r>
      <w:r w:rsidRPr="00B7398C">
        <w:rPr>
          <w:rFonts w:cstheme="minorHAnsi"/>
          <w:color w:val="002060"/>
          <w:sz w:val="24"/>
          <w:szCs w:val="24"/>
        </w:rPr>
        <w:lastRenderedPageBreak/>
        <w:t>Nuestra Señora de Las Lajas con una altura de 2.612 metros sobre el nivel del mar, joya de la arquitectura y religiosidad de nuestro país. El santuario de Nuestra Señora de Las Lajas debe su devoción a múltiples milagros que datan del siglo XVII.  Se recorre el museo y sitios de interés del santuario detallando su historia. Almuerzo.</w:t>
      </w:r>
      <w:r w:rsidR="00361D05">
        <w:rPr>
          <w:rFonts w:cstheme="minorHAnsi"/>
          <w:color w:val="002060"/>
          <w:sz w:val="24"/>
          <w:szCs w:val="24"/>
        </w:rPr>
        <w:t xml:space="preserve"> </w:t>
      </w:r>
      <w:r w:rsidRPr="00B7398C">
        <w:rPr>
          <w:rFonts w:cstheme="minorHAnsi"/>
          <w:color w:val="002060"/>
          <w:sz w:val="24"/>
          <w:szCs w:val="24"/>
        </w:rPr>
        <w:t>Visita a la ciudad de Tulcán en Ecuador, ciudad con un dinámico sector comercial, cuyo cementerio se caracteriza por tener una hermosa decoración de figuras elaboradas en árboles de ciprés y se constituye en su principal atractivo turístico, finalizando la jornada a zona comercial.  Retorno a la ciudad de Pasto y alojamiento.</w:t>
      </w:r>
    </w:p>
    <w:p w:rsidR="00B7398C" w:rsidRPr="00361D05" w:rsidRDefault="00B7398C" w:rsidP="00B7398C">
      <w:pPr>
        <w:spacing w:after="0"/>
        <w:jc w:val="both"/>
        <w:rPr>
          <w:rFonts w:cstheme="minorHAnsi"/>
          <w:b/>
          <w:bCs/>
          <w:color w:val="002060"/>
          <w:sz w:val="16"/>
          <w:szCs w:val="24"/>
        </w:rPr>
      </w:pPr>
    </w:p>
    <w:p w:rsidR="00B7398C" w:rsidRPr="00361D05" w:rsidRDefault="00361D05" w:rsidP="00B7398C">
      <w:pPr>
        <w:spacing w:after="0"/>
        <w:jc w:val="both"/>
        <w:rPr>
          <w:rFonts w:cstheme="minorHAnsi"/>
          <w:b/>
          <w:color w:val="0070C0"/>
          <w:sz w:val="24"/>
          <w:szCs w:val="24"/>
        </w:rPr>
      </w:pPr>
      <w:r w:rsidRPr="00361D05">
        <w:rPr>
          <w:rFonts w:cstheme="minorHAnsi"/>
          <w:b/>
          <w:bCs/>
          <w:color w:val="0070C0"/>
          <w:sz w:val="24"/>
          <w:szCs w:val="24"/>
        </w:rPr>
        <w:t xml:space="preserve">DIA 3. </w:t>
      </w:r>
      <w:r w:rsidRPr="00361D05">
        <w:rPr>
          <w:rFonts w:cstheme="minorHAnsi"/>
          <w:b/>
          <w:color w:val="0070C0"/>
          <w:sz w:val="24"/>
          <w:szCs w:val="24"/>
        </w:rPr>
        <w:t>LA COCHA “EL REFUGIO DEL SOL”</w:t>
      </w:r>
    </w:p>
    <w:p w:rsidR="00B7398C" w:rsidRDefault="00B7398C" w:rsidP="00361D05">
      <w:pPr>
        <w:spacing w:after="0" w:line="240" w:lineRule="auto"/>
        <w:jc w:val="both"/>
        <w:rPr>
          <w:rFonts w:cstheme="minorHAnsi"/>
          <w:color w:val="002060"/>
          <w:sz w:val="24"/>
          <w:szCs w:val="24"/>
        </w:rPr>
      </w:pPr>
      <w:r w:rsidRPr="00B7398C">
        <w:rPr>
          <w:rFonts w:cstheme="minorHAnsi"/>
          <w:color w:val="002060"/>
          <w:sz w:val="24"/>
          <w:szCs w:val="24"/>
        </w:rPr>
        <w:t>Desayuno en el hotel.  Saliendo de Pasto por la carretera que traslada al departamento del ¨Putumayo, se encuentra ubicada la segunda laguna más grande de Colombia “Laguna de la Cocha” un lugar lleno de encanto, magia, energía y belleza natural, ubicada a 40 minutos de Pasto, se visita y se realiza fotografía del hermoso Puerto, continuando el viaje a  una casa campesina llena de magia, dirigiéndose posteriormente a reserva natural  de la sociedad  Civil, la familia campesina hará muestra de los nacimientos de agua, los cultivos orgánicos, la huerta casera, los criaderos de cuyes e invita una deliciosa agua de panela acompañada de la gastronomía de la región, el turista interactúa con la familia, conoce sus usos y costumbres convirtiéndose en una experiencia maravillosa para conocer un poco del campo y ruralidad nariñense. Retorno a Pasto y alojamiento.</w:t>
      </w:r>
    </w:p>
    <w:p w:rsidR="00361D05" w:rsidRPr="00361D05" w:rsidRDefault="00361D05" w:rsidP="00361D05">
      <w:pPr>
        <w:spacing w:after="0" w:line="240" w:lineRule="auto"/>
        <w:jc w:val="both"/>
        <w:rPr>
          <w:rFonts w:cstheme="minorHAnsi"/>
          <w:color w:val="002060"/>
          <w:sz w:val="16"/>
          <w:szCs w:val="24"/>
        </w:rPr>
      </w:pPr>
    </w:p>
    <w:p w:rsidR="00B7398C" w:rsidRPr="00361D05" w:rsidRDefault="00361D05" w:rsidP="00B7398C">
      <w:pPr>
        <w:spacing w:after="0"/>
        <w:jc w:val="both"/>
        <w:rPr>
          <w:rFonts w:cstheme="minorHAnsi"/>
          <w:b/>
          <w:color w:val="0070C0"/>
          <w:sz w:val="24"/>
          <w:szCs w:val="24"/>
        </w:rPr>
      </w:pPr>
      <w:r w:rsidRPr="00361D05">
        <w:rPr>
          <w:rFonts w:cstheme="minorHAnsi"/>
          <w:b/>
          <w:bCs/>
          <w:color w:val="0070C0"/>
          <w:sz w:val="24"/>
          <w:szCs w:val="24"/>
        </w:rPr>
        <w:t xml:space="preserve">DIA 4. </w:t>
      </w:r>
      <w:r w:rsidRPr="00361D05">
        <w:rPr>
          <w:rFonts w:cstheme="minorHAnsi"/>
          <w:b/>
          <w:color w:val="0070C0"/>
          <w:sz w:val="24"/>
          <w:szCs w:val="24"/>
        </w:rPr>
        <w:t xml:space="preserve">REGRESO A CIUDAD DE ORIGEN.  </w:t>
      </w:r>
    </w:p>
    <w:p w:rsidR="00B7398C" w:rsidRPr="00B7398C" w:rsidRDefault="00361D05" w:rsidP="00B7398C">
      <w:pPr>
        <w:spacing w:after="0" w:line="240" w:lineRule="auto"/>
        <w:jc w:val="both"/>
        <w:rPr>
          <w:rFonts w:cstheme="minorHAnsi"/>
          <w:color w:val="002060"/>
          <w:sz w:val="24"/>
          <w:szCs w:val="24"/>
        </w:rPr>
      </w:pPr>
      <w:r>
        <w:rPr>
          <w:rFonts w:cstheme="minorHAnsi"/>
          <w:color w:val="002060"/>
          <w:sz w:val="24"/>
          <w:szCs w:val="24"/>
        </w:rPr>
        <w:t xml:space="preserve">Desayuno en el hotel. </w:t>
      </w:r>
      <w:r w:rsidR="00B7398C" w:rsidRPr="00B7398C">
        <w:rPr>
          <w:rFonts w:cstheme="minorHAnsi"/>
          <w:color w:val="002060"/>
          <w:sz w:val="24"/>
          <w:szCs w:val="24"/>
        </w:rPr>
        <w:t xml:space="preserve">A la hora indicada traslado del hotel hacia el aeropuerto Antonio Nariño de </w:t>
      </w:r>
      <w:proofErr w:type="spellStart"/>
      <w:r w:rsidR="00B7398C" w:rsidRPr="00B7398C">
        <w:rPr>
          <w:rFonts w:cstheme="minorHAnsi"/>
          <w:color w:val="002060"/>
          <w:sz w:val="24"/>
          <w:szCs w:val="24"/>
        </w:rPr>
        <w:t>Chachagüí</w:t>
      </w:r>
      <w:proofErr w:type="spellEnd"/>
      <w:r w:rsidR="00B7398C" w:rsidRPr="00B7398C">
        <w:rPr>
          <w:rFonts w:cstheme="minorHAnsi"/>
          <w:color w:val="002060"/>
          <w:sz w:val="24"/>
          <w:szCs w:val="24"/>
        </w:rPr>
        <w:t>.</w:t>
      </w:r>
    </w:p>
    <w:p w:rsidR="00B7398C" w:rsidRPr="00B7398C"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A0295C" w:rsidRDefault="00A0295C" w:rsidP="00B04122">
      <w:pPr>
        <w:suppressAutoHyphens w:val="0"/>
        <w:spacing w:after="0" w:line="200" w:lineRule="atLeast"/>
        <w:jc w:val="both"/>
        <w:rPr>
          <w:rFonts w:ascii="Arial" w:eastAsia="Arial" w:hAnsi="Arial" w:cs="Arial"/>
          <w:b/>
          <w:bCs/>
          <w:sz w:val="20"/>
          <w:szCs w:val="20"/>
          <w:lang w:val="es-ES_tradnl" w:eastAsia="es-ES_tradnl"/>
        </w:rPr>
      </w:pPr>
    </w:p>
    <w:p w:rsidR="00CA4BB4" w:rsidRPr="00DF7504" w:rsidRDefault="00CA4BB4" w:rsidP="00CA4BB4">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CA4BB4" w:rsidRPr="00DF7504" w:rsidRDefault="00CA4BB4" w:rsidP="00CA4BB4">
      <w:pPr>
        <w:suppressAutoHyphens w:val="0"/>
        <w:spacing w:after="0" w:line="264" w:lineRule="auto"/>
        <w:jc w:val="both"/>
        <w:rPr>
          <w:rFonts w:ascii="Arial" w:hAnsi="Arial" w:cs="Arial"/>
          <w:sz w:val="20"/>
          <w:szCs w:val="20"/>
        </w:rPr>
      </w:pPr>
    </w:p>
    <w:p w:rsidR="00CA4BB4" w:rsidRPr="00DF7504" w:rsidRDefault="00CA4BB4" w:rsidP="00CA4BB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CA4BB4" w:rsidRPr="00DF7504" w:rsidRDefault="00CA4BB4" w:rsidP="00CA4BB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CA4BB4" w:rsidRPr="00DF7504" w:rsidRDefault="00CA4BB4" w:rsidP="00CA4BB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CA4BB4" w:rsidRPr="00DF7504" w:rsidRDefault="00CA4BB4" w:rsidP="00CA4BB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CA4BB4" w:rsidRPr="00DF7504" w:rsidRDefault="00CA4BB4" w:rsidP="00CA4BB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CA4BB4" w:rsidRPr="00DF7504" w:rsidRDefault="00CA4BB4" w:rsidP="00CA4BB4">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CA4BB4" w:rsidRPr="00DF7504" w:rsidRDefault="00CA4BB4" w:rsidP="00CA4BB4">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CA4BB4" w:rsidRDefault="00CA4BB4" w:rsidP="00CA4BB4">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CA4BB4" w:rsidRPr="0067655E" w:rsidRDefault="00CA4BB4" w:rsidP="00CA4BB4">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CA4BB4" w:rsidRPr="00DF7504" w:rsidRDefault="00CA4BB4" w:rsidP="00CA4BB4">
      <w:pPr>
        <w:tabs>
          <w:tab w:val="left" w:pos="426"/>
        </w:tabs>
        <w:suppressAutoHyphens w:val="0"/>
        <w:spacing w:after="0"/>
        <w:ind w:left="284"/>
        <w:contextualSpacing/>
        <w:jc w:val="both"/>
        <w:rPr>
          <w:rFonts w:ascii="Arial" w:hAnsi="Arial" w:cs="Arial"/>
          <w:sz w:val="20"/>
          <w:szCs w:val="20"/>
        </w:rPr>
      </w:pPr>
    </w:p>
    <w:p w:rsidR="00CA4BB4" w:rsidRPr="00DF7504" w:rsidRDefault="00CA4BB4" w:rsidP="00CA4BB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CA4BB4" w:rsidRPr="00DF7504" w:rsidRDefault="00CA4BB4" w:rsidP="00CA4BB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CA4BB4" w:rsidRPr="00DF7504" w:rsidRDefault="00CA4BB4" w:rsidP="00CA4BB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CA4BB4" w:rsidRPr="00DF7504" w:rsidRDefault="00CA4BB4" w:rsidP="00CA4BB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CA4BB4" w:rsidRPr="00DF7504" w:rsidRDefault="00CA4BB4" w:rsidP="00CA4BB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CA4BB4" w:rsidRPr="00DF7504" w:rsidRDefault="00CA4BB4" w:rsidP="00CA4BB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CA4BB4" w:rsidRPr="00DF7504" w:rsidRDefault="00CA4BB4" w:rsidP="00CA4BB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A0295C">
        <w:rPr>
          <w:rFonts w:ascii="Arial" w:eastAsia="Arial" w:hAnsi="Arial" w:cs="Arial"/>
          <w:sz w:val="20"/>
          <w:szCs w:val="20"/>
        </w:rPr>
        <w:t xml:space="preserve"> 31</w:t>
      </w:r>
      <w:r w:rsidRPr="00DF7504">
        <w:rPr>
          <w:rFonts w:ascii="Arial" w:eastAsia="Arial" w:hAnsi="Arial" w:cs="Arial"/>
          <w:sz w:val="20"/>
          <w:szCs w:val="20"/>
        </w:rPr>
        <w:t xml:space="preserve"> de</w:t>
      </w:r>
      <w:r>
        <w:rPr>
          <w:rFonts w:ascii="Arial" w:eastAsia="Arial" w:hAnsi="Arial" w:cs="Arial"/>
          <w:sz w:val="20"/>
          <w:szCs w:val="20"/>
        </w:rPr>
        <w:t xml:space="preserve"> </w:t>
      </w:r>
      <w:r w:rsidR="00A0295C">
        <w:rPr>
          <w:rFonts w:ascii="Arial" w:eastAsia="Arial" w:hAnsi="Arial" w:cs="Arial"/>
          <w:sz w:val="20"/>
          <w:szCs w:val="20"/>
        </w:rPr>
        <w:t>Enero del 2020.</w:t>
      </w:r>
    </w:p>
    <w:p w:rsidR="005C6864" w:rsidRPr="004915F2" w:rsidRDefault="005C6864" w:rsidP="00CA4BB4">
      <w:pPr>
        <w:suppressAutoHyphens w:val="0"/>
        <w:spacing w:after="0" w:line="264" w:lineRule="auto"/>
        <w:jc w:val="both"/>
        <w:rPr>
          <w:rFonts w:ascii="Arial" w:hAnsi="Arial" w:cs="Arial"/>
          <w:sz w:val="20"/>
          <w:szCs w:val="20"/>
        </w:rPr>
      </w:pPr>
    </w:p>
    <w:sectPr w:rsidR="005C6864" w:rsidRPr="004915F2" w:rsidSect="00361D05">
      <w:headerReference w:type="default" r:id="rId8"/>
      <w:footerReference w:type="default" r:id="rId9"/>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5C" w:rsidRDefault="00A3205C">
      <w:pPr>
        <w:spacing w:after="0" w:line="240" w:lineRule="auto"/>
      </w:pPr>
      <w:r>
        <w:separator/>
      </w:r>
    </w:p>
  </w:endnote>
  <w:endnote w:type="continuationSeparator" w:id="0">
    <w:p w:rsidR="00A3205C" w:rsidRDefault="00A3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AF0055">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5C" w:rsidRDefault="00A3205C">
      <w:pPr>
        <w:spacing w:after="0" w:line="240" w:lineRule="auto"/>
      </w:pPr>
      <w:r>
        <w:separator/>
      </w:r>
    </w:p>
  </w:footnote>
  <w:footnote w:type="continuationSeparator" w:id="0">
    <w:p w:rsidR="00A3205C" w:rsidRDefault="00A32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1842F9E"/>
    <w:multiLevelType w:val="hybridMultilevel"/>
    <w:tmpl w:val="0E308C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C517FF9"/>
    <w:multiLevelType w:val="hybridMultilevel"/>
    <w:tmpl w:val="90745C1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560C"/>
    <w:rsid w:val="000C13B9"/>
    <w:rsid w:val="000C54EF"/>
    <w:rsid w:val="000F4770"/>
    <w:rsid w:val="001135E5"/>
    <w:rsid w:val="001226F1"/>
    <w:rsid w:val="00134F32"/>
    <w:rsid w:val="001610A4"/>
    <w:rsid w:val="00170794"/>
    <w:rsid w:val="00177701"/>
    <w:rsid w:val="001962A7"/>
    <w:rsid w:val="001C730C"/>
    <w:rsid w:val="001D695F"/>
    <w:rsid w:val="001E3A8B"/>
    <w:rsid w:val="001E7F82"/>
    <w:rsid w:val="002034E3"/>
    <w:rsid w:val="00210F4E"/>
    <w:rsid w:val="0021174C"/>
    <w:rsid w:val="002301E5"/>
    <w:rsid w:val="00263D16"/>
    <w:rsid w:val="00275C81"/>
    <w:rsid w:val="00293DCA"/>
    <w:rsid w:val="002A68DF"/>
    <w:rsid w:val="002B0C70"/>
    <w:rsid w:val="002B7DC8"/>
    <w:rsid w:val="002C68A6"/>
    <w:rsid w:val="002D3954"/>
    <w:rsid w:val="002D7765"/>
    <w:rsid w:val="002E7E92"/>
    <w:rsid w:val="002F0298"/>
    <w:rsid w:val="002F78EE"/>
    <w:rsid w:val="00326547"/>
    <w:rsid w:val="00333C8B"/>
    <w:rsid w:val="00334DEC"/>
    <w:rsid w:val="003412C6"/>
    <w:rsid w:val="003504E1"/>
    <w:rsid w:val="00354003"/>
    <w:rsid w:val="00361D05"/>
    <w:rsid w:val="00363B18"/>
    <w:rsid w:val="00363DEF"/>
    <w:rsid w:val="003A65D2"/>
    <w:rsid w:val="003D17C5"/>
    <w:rsid w:val="003D507B"/>
    <w:rsid w:val="003E768A"/>
    <w:rsid w:val="003F3BC8"/>
    <w:rsid w:val="003F3DD5"/>
    <w:rsid w:val="00400C2D"/>
    <w:rsid w:val="004021C1"/>
    <w:rsid w:val="00411484"/>
    <w:rsid w:val="00443CB7"/>
    <w:rsid w:val="00451515"/>
    <w:rsid w:val="00455134"/>
    <w:rsid w:val="00456941"/>
    <w:rsid w:val="00477628"/>
    <w:rsid w:val="004861CE"/>
    <w:rsid w:val="004915F2"/>
    <w:rsid w:val="004A2B2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24A38"/>
    <w:rsid w:val="006664EE"/>
    <w:rsid w:val="00670DC4"/>
    <w:rsid w:val="00674237"/>
    <w:rsid w:val="00681B65"/>
    <w:rsid w:val="006A0AE5"/>
    <w:rsid w:val="006C09E0"/>
    <w:rsid w:val="006D2D94"/>
    <w:rsid w:val="006D3942"/>
    <w:rsid w:val="00701EE6"/>
    <w:rsid w:val="0070375E"/>
    <w:rsid w:val="0071226E"/>
    <w:rsid w:val="00714AF0"/>
    <w:rsid w:val="00715124"/>
    <w:rsid w:val="007266E9"/>
    <w:rsid w:val="00750A4D"/>
    <w:rsid w:val="00752472"/>
    <w:rsid w:val="00763784"/>
    <w:rsid w:val="00795866"/>
    <w:rsid w:val="007A7B1E"/>
    <w:rsid w:val="007B34CF"/>
    <w:rsid w:val="007B4BF3"/>
    <w:rsid w:val="007F4BEC"/>
    <w:rsid w:val="0082011F"/>
    <w:rsid w:val="00820D34"/>
    <w:rsid w:val="00822225"/>
    <w:rsid w:val="00830ACC"/>
    <w:rsid w:val="0083224A"/>
    <w:rsid w:val="008555EC"/>
    <w:rsid w:val="0086254F"/>
    <w:rsid w:val="008861BB"/>
    <w:rsid w:val="008929E4"/>
    <w:rsid w:val="0089358B"/>
    <w:rsid w:val="008954B5"/>
    <w:rsid w:val="008A78B9"/>
    <w:rsid w:val="008C2148"/>
    <w:rsid w:val="008D1E93"/>
    <w:rsid w:val="008D2962"/>
    <w:rsid w:val="008D6176"/>
    <w:rsid w:val="00916FEB"/>
    <w:rsid w:val="00922D32"/>
    <w:rsid w:val="00925B9F"/>
    <w:rsid w:val="00935415"/>
    <w:rsid w:val="0096220D"/>
    <w:rsid w:val="0096224A"/>
    <w:rsid w:val="00966CAD"/>
    <w:rsid w:val="00985C5D"/>
    <w:rsid w:val="009868F6"/>
    <w:rsid w:val="009B4306"/>
    <w:rsid w:val="009B5101"/>
    <w:rsid w:val="009C7212"/>
    <w:rsid w:val="009E7686"/>
    <w:rsid w:val="00A0295C"/>
    <w:rsid w:val="00A1618F"/>
    <w:rsid w:val="00A30822"/>
    <w:rsid w:val="00A3205C"/>
    <w:rsid w:val="00A35561"/>
    <w:rsid w:val="00A3702F"/>
    <w:rsid w:val="00A54309"/>
    <w:rsid w:val="00A80553"/>
    <w:rsid w:val="00A85743"/>
    <w:rsid w:val="00A938A0"/>
    <w:rsid w:val="00AB116C"/>
    <w:rsid w:val="00AB29BC"/>
    <w:rsid w:val="00AB3F41"/>
    <w:rsid w:val="00AB4711"/>
    <w:rsid w:val="00AC6359"/>
    <w:rsid w:val="00AD0458"/>
    <w:rsid w:val="00AD2265"/>
    <w:rsid w:val="00AD3555"/>
    <w:rsid w:val="00AF0055"/>
    <w:rsid w:val="00B01562"/>
    <w:rsid w:val="00B04122"/>
    <w:rsid w:val="00B04D43"/>
    <w:rsid w:val="00B108DC"/>
    <w:rsid w:val="00B7398C"/>
    <w:rsid w:val="00B767A9"/>
    <w:rsid w:val="00B80363"/>
    <w:rsid w:val="00BD4380"/>
    <w:rsid w:val="00BF7FDD"/>
    <w:rsid w:val="00C02413"/>
    <w:rsid w:val="00C06FFD"/>
    <w:rsid w:val="00C120CB"/>
    <w:rsid w:val="00C12B64"/>
    <w:rsid w:val="00C164F4"/>
    <w:rsid w:val="00C23642"/>
    <w:rsid w:val="00C3215B"/>
    <w:rsid w:val="00C36FCC"/>
    <w:rsid w:val="00C82D47"/>
    <w:rsid w:val="00C82ECC"/>
    <w:rsid w:val="00C84430"/>
    <w:rsid w:val="00C95E48"/>
    <w:rsid w:val="00C9722C"/>
    <w:rsid w:val="00CA4BB4"/>
    <w:rsid w:val="00CA5443"/>
    <w:rsid w:val="00CA5BC7"/>
    <w:rsid w:val="00CB2034"/>
    <w:rsid w:val="00CC413C"/>
    <w:rsid w:val="00CD1E3A"/>
    <w:rsid w:val="00CD44C7"/>
    <w:rsid w:val="00CE241A"/>
    <w:rsid w:val="00CE3538"/>
    <w:rsid w:val="00CE3D87"/>
    <w:rsid w:val="00CE7FDE"/>
    <w:rsid w:val="00D06A53"/>
    <w:rsid w:val="00D2209B"/>
    <w:rsid w:val="00D32B49"/>
    <w:rsid w:val="00D5438F"/>
    <w:rsid w:val="00D60E49"/>
    <w:rsid w:val="00D647B6"/>
    <w:rsid w:val="00D6730F"/>
    <w:rsid w:val="00D735AD"/>
    <w:rsid w:val="00D74D71"/>
    <w:rsid w:val="00D8161D"/>
    <w:rsid w:val="00D96835"/>
    <w:rsid w:val="00DB74D9"/>
    <w:rsid w:val="00DC31BE"/>
    <w:rsid w:val="00DD7CBD"/>
    <w:rsid w:val="00E127FA"/>
    <w:rsid w:val="00E35605"/>
    <w:rsid w:val="00E4169C"/>
    <w:rsid w:val="00E65825"/>
    <w:rsid w:val="00E67283"/>
    <w:rsid w:val="00E73459"/>
    <w:rsid w:val="00E8602F"/>
    <w:rsid w:val="00EA4254"/>
    <w:rsid w:val="00EB02CD"/>
    <w:rsid w:val="00EB7CF9"/>
    <w:rsid w:val="00EC3577"/>
    <w:rsid w:val="00EC4CA4"/>
    <w:rsid w:val="00ED04B4"/>
    <w:rsid w:val="00ED545C"/>
    <w:rsid w:val="00F24474"/>
    <w:rsid w:val="00F3675D"/>
    <w:rsid w:val="00F401A7"/>
    <w:rsid w:val="00F44AC7"/>
    <w:rsid w:val="00F660C3"/>
    <w:rsid w:val="00F738CF"/>
    <w:rsid w:val="00F75648"/>
    <w:rsid w:val="00F8328F"/>
    <w:rsid w:val="00F94D5A"/>
    <w:rsid w:val="00FA4179"/>
    <w:rsid w:val="00FE2D53"/>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7203702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73821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4509379">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05835494">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65658798">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0154459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946816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545169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373117035">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33235100">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451766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6280682">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8676328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73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1393</Words>
  <Characters>7666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18</cp:revision>
  <cp:lastPrinted>2016-11-12T15:30:00Z</cp:lastPrinted>
  <dcterms:created xsi:type="dcterms:W3CDTF">2018-05-14T23:03:00Z</dcterms:created>
  <dcterms:modified xsi:type="dcterms:W3CDTF">2020-02-03T18:11:00Z</dcterms:modified>
</cp:coreProperties>
</file>