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B64" w:rsidRPr="00F738CF" w:rsidRDefault="00C12B64" w:rsidP="007B34CF">
      <w:pPr>
        <w:spacing w:after="0" w:line="200" w:lineRule="atLeast"/>
        <w:jc w:val="center"/>
        <w:rPr>
          <w:szCs w:val="16"/>
        </w:rPr>
      </w:pPr>
    </w:p>
    <w:p w:rsidR="00B01562" w:rsidRDefault="006D2D94"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MEDELLÍN</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C12B64" w:rsidRDefault="00C12B6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C12B64">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C12B64">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C12B64">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EC4CA4" w:rsidRDefault="00624A38"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Desayunos Diarios</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4861CE" w:rsidRDefault="004861CE">
      <w:pPr>
        <w:spacing w:after="0" w:line="200" w:lineRule="atLeast"/>
        <w:rPr>
          <w:rFonts w:ascii="Arial" w:eastAsia="Arial" w:hAnsi="Arial" w:cs="Arial"/>
          <w:b/>
          <w:bCs/>
          <w:szCs w:val="20"/>
        </w:rPr>
      </w:pPr>
    </w:p>
    <w:tbl>
      <w:tblPr>
        <w:tblW w:w="11575" w:type="dxa"/>
        <w:jc w:val="center"/>
        <w:tblLook w:val="04A0" w:firstRow="1" w:lastRow="0" w:firstColumn="1" w:lastColumn="0" w:noHBand="0" w:noVBand="1"/>
      </w:tblPr>
      <w:tblGrid>
        <w:gridCol w:w="2263"/>
        <w:gridCol w:w="709"/>
        <w:gridCol w:w="636"/>
        <w:gridCol w:w="872"/>
        <w:gridCol w:w="872"/>
        <w:gridCol w:w="772"/>
        <w:gridCol w:w="772"/>
        <w:gridCol w:w="876"/>
        <w:gridCol w:w="884"/>
        <w:gridCol w:w="744"/>
        <w:gridCol w:w="661"/>
        <w:gridCol w:w="1514"/>
      </w:tblGrid>
      <w:tr w:rsidR="00991014" w:rsidRPr="00991014" w:rsidTr="00991014">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HOTELES</w:t>
            </w:r>
          </w:p>
        </w:tc>
        <w:tc>
          <w:tcPr>
            <w:tcW w:w="709" w:type="dxa"/>
            <w:vMerge w:val="restart"/>
            <w:tcBorders>
              <w:top w:val="single" w:sz="4" w:space="0" w:color="000000"/>
              <w:left w:val="single" w:sz="4" w:space="0" w:color="C0C0C0"/>
              <w:bottom w:val="nil"/>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18"/>
                <w:szCs w:val="18"/>
                <w:lang w:val="en-US"/>
              </w:rPr>
            </w:pPr>
            <w:r w:rsidRPr="00991014">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18"/>
                <w:szCs w:val="18"/>
                <w:lang w:val="en-US"/>
              </w:rPr>
            </w:pPr>
            <w:r w:rsidRPr="00991014">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N.A.</w:t>
            </w:r>
          </w:p>
        </w:tc>
        <w:tc>
          <w:tcPr>
            <w:tcW w:w="87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N.A.</w:t>
            </w:r>
          </w:p>
        </w:tc>
        <w:tc>
          <w:tcPr>
            <w:tcW w:w="74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N.A.</w:t>
            </w:r>
          </w:p>
        </w:tc>
        <w:tc>
          <w:tcPr>
            <w:tcW w:w="151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18"/>
                <w:szCs w:val="18"/>
                <w:lang w:val="en-US"/>
              </w:rPr>
            </w:pPr>
            <w:r w:rsidRPr="00991014">
              <w:rPr>
                <w:rFonts w:ascii="Arial" w:eastAsia="Times New Roman" w:hAnsi="Arial" w:cs="Arial"/>
                <w:b/>
                <w:bCs/>
                <w:color w:val="FFFFFF"/>
                <w:kern w:val="0"/>
                <w:sz w:val="18"/>
                <w:szCs w:val="18"/>
                <w:lang w:val="en-US"/>
              </w:rPr>
              <w:t>VIGENCIA</w:t>
            </w:r>
          </w:p>
        </w:tc>
      </w:tr>
      <w:tr w:rsidR="00991014" w:rsidRPr="00991014" w:rsidTr="00991014">
        <w:trPr>
          <w:trHeight w:val="255"/>
          <w:jc w:val="center"/>
        </w:trPr>
        <w:tc>
          <w:tcPr>
            <w:tcW w:w="2263" w:type="dxa"/>
            <w:vMerge/>
            <w:tcBorders>
              <w:top w:val="single" w:sz="4" w:space="0" w:color="000000"/>
              <w:left w:val="single" w:sz="4" w:space="0" w:color="000000"/>
              <w:bottom w:val="nil"/>
              <w:right w:val="single" w:sz="4" w:space="0" w:color="C0C0C0"/>
            </w:tcBorders>
            <w:vAlign w:val="center"/>
            <w:hideMark/>
          </w:tcPr>
          <w:p w:rsidR="00991014" w:rsidRPr="00991014" w:rsidRDefault="00991014" w:rsidP="00991014">
            <w:pPr>
              <w:suppressAutoHyphens w:val="0"/>
              <w:spacing w:after="0" w:line="240" w:lineRule="auto"/>
              <w:rPr>
                <w:rFonts w:ascii="Arial" w:eastAsia="Times New Roman" w:hAnsi="Arial" w:cs="Arial"/>
                <w:b/>
                <w:bCs/>
                <w:color w:val="FFFFFF"/>
                <w:kern w:val="0"/>
                <w:sz w:val="20"/>
                <w:szCs w:val="20"/>
                <w:lang w:val="en-US"/>
              </w:rPr>
            </w:pPr>
          </w:p>
        </w:tc>
        <w:tc>
          <w:tcPr>
            <w:tcW w:w="709" w:type="dxa"/>
            <w:vMerge/>
            <w:tcBorders>
              <w:top w:val="single" w:sz="4" w:space="0" w:color="000000"/>
              <w:left w:val="single" w:sz="4" w:space="0" w:color="C0C0C0"/>
              <w:bottom w:val="nil"/>
              <w:right w:val="nil"/>
            </w:tcBorders>
            <w:vAlign w:val="center"/>
            <w:hideMark/>
          </w:tcPr>
          <w:p w:rsidR="00991014" w:rsidRPr="00991014" w:rsidRDefault="00991014" w:rsidP="00991014">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991014" w:rsidRPr="00991014" w:rsidRDefault="00991014" w:rsidP="00991014">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991014" w:rsidRPr="00991014" w:rsidRDefault="00991014" w:rsidP="00991014">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991014" w:rsidRPr="00991014" w:rsidRDefault="00991014" w:rsidP="00991014">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Doble</w:t>
            </w: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991014" w:rsidRPr="00991014" w:rsidRDefault="00991014" w:rsidP="00991014">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Triple</w:t>
            </w: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991014" w:rsidRPr="00991014" w:rsidRDefault="00991014" w:rsidP="00991014">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Chld</w:t>
            </w:r>
          </w:p>
        </w:tc>
        <w:tc>
          <w:tcPr>
            <w:tcW w:w="1514" w:type="dxa"/>
            <w:vMerge/>
            <w:tcBorders>
              <w:top w:val="single" w:sz="4" w:space="0" w:color="000000"/>
              <w:left w:val="single" w:sz="4" w:space="0" w:color="000000"/>
              <w:bottom w:val="nil"/>
              <w:right w:val="single" w:sz="4" w:space="0" w:color="000000"/>
            </w:tcBorders>
            <w:vAlign w:val="center"/>
            <w:hideMark/>
          </w:tcPr>
          <w:p w:rsidR="00991014" w:rsidRPr="00991014" w:rsidRDefault="00991014" w:rsidP="00991014">
            <w:pPr>
              <w:suppressAutoHyphens w:val="0"/>
              <w:spacing w:after="0" w:line="240" w:lineRule="auto"/>
              <w:rPr>
                <w:rFonts w:ascii="Arial" w:eastAsia="Times New Roman" w:hAnsi="Arial" w:cs="Arial"/>
                <w:b/>
                <w:bCs/>
                <w:color w:val="FFFFFF"/>
                <w:kern w:val="0"/>
                <w:sz w:val="18"/>
                <w:szCs w:val="18"/>
                <w:lang w:val="en-US"/>
              </w:rPr>
            </w:pPr>
          </w:p>
        </w:tc>
      </w:tr>
      <w:tr w:rsidR="00991014" w:rsidRPr="00991014" w:rsidTr="00991014">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MI HOTEL 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V-D</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279</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63</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155</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31</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148</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30</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66</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0</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-20DIC</w:t>
            </w:r>
          </w:p>
        </w:tc>
      </w:tr>
      <w:tr w:rsidR="00991014" w:rsidRPr="00991014" w:rsidTr="0099101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MI HOTEL 3*</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L-J</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306</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73</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166</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36</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155</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33</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66</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0</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-20DIC</w:t>
            </w:r>
          </w:p>
        </w:tc>
      </w:tr>
      <w:tr w:rsidR="00991014" w:rsidRPr="00991014" w:rsidTr="0099101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BH POBLADO 4*</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V-S</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265</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58</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b/>
                <w:bCs/>
                <w:kern w:val="0"/>
                <w:sz w:val="20"/>
                <w:szCs w:val="20"/>
                <w:lang w:val="en-US"/>
              </w:rPr>
            </w:pPr>
            <w:r w:rsidRPr="00991014">
              <w:rPr>
                <w:rFonts w:ascii="Arial" w:eastAsia="Times New Roman" w:hAnsi="Arial" w:cs="Arial"/>
                <w:b/>
                <w:bCs/>
                <w:kern w:val="0"/>
                <w:sz w:val="20"/>
                <w:szCs w:val="20"/>
                <w:lang w:val="en-US"/>
              </w:rPr>
              <w:t>145</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29</w:t>
            </w:r>
          </w:p>
        </w:tc>
        <w:tc>
          <w:tcPr>
            <w:tcW w:w="876" w:type="dxa"/>
            <w:tcBorders>
              <w:top w:val="nil"/>
              <w:left w:val="nil"/>
              <w:bottom w:val="single" w:sz="4" w:space="0" w:color="auto"/>
              <w:right w:val="single" w:sz="4" w:space="0" w:color="auto"/>
            </w:tcBorders>
            <w:shd w:val="clear" w:color="auto" w:fill="auto"/>
            <w:noWrap/>
            <w:vAlign w:val="center"/>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66</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0</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r w:rsidR="00991014" w:rsidRPr="00991014" w:rsidTr="0099101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BH POBLADO 4*</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D-J</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296</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69</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162</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35</w:t>
            </w:r>
          </w:p>
        </w:tc>
        <w:tc>
          <w:tcPr>
            <w:tcW w:w="876" w:type="dxa"/>
            <w:tcBorders>
              <w:top w:val="nil"/>
              <w:left w:val="nil"/>
              <w:bottom w:val="single" w:sz="4" w:space="0" w:color="auto"/>
              <w:right w:val="single" w:sz="4" w:space="0" w:color="auto"/>
            </w:tcBorders>
            <w:shd w:val="clear" w:color="auto" w:fill="auto"/>
            <w:noWrap/>
            <w:vAlign w:val="center"/>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66</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0</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r w:rsidR="00991014" w:rsidRPr="00991014" w:rsidTr="00991014">
        <w:trPr>
          <w:trHeight w:val="276"/>
          <w:jc w:val="center"/>
        </w:trPr>
        <w:tc>
          <w:tcPr>
            <w:tcW w:w="2263" w:type="dxa"/>
            <w:vMerge w:val="restart"/>
            <w:tcBorders>
              <w:top w:val="nil"/>
              <w:left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POBLADO ALEJANDRIA 4*</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V-L</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285</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65</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155</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33</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152</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31</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125</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21</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r w:rsidR="00991014" w:rsidRPr="00991014" w:rsidTr="00991014">
        <w:trPr>
          <w:trHeight w:val="276"/>
          <w:jc w:val="center"/>
        </w:trPr>
        <w:tc>
          <w:tcPr>
            <w:tcW w:w="2263" w:type="dxa"/>
            <w:vMerge/>
            <w:tcBorders>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MA-J</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306</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73</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166</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36</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159</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34</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125</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21</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r w:rsidR="00991014" w:rsidRPr="00991014" w:rsidTr="0099101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DIEZ HOTEL 4*</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V-D</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316</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76</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173</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39</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159</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34</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66</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0</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r w:rsidR="00991014" w:rsidRPr="00991014" w:rsidTr="0099101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DIEZ HOTEL 4*</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L-J</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386</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100</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204</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50</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183</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43</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66</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0</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r w:rsidR="00991014" w:rsidRPr="00991014" w:rsidTr="0099101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POBLADO PLAZA 5*</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V-L</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320</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78</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173</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39</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166</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36</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125</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21</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r w:rsidR="00991014" w:rsidRPr="00991014" w:rsidTr="0099101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POBLADO PLAZA 5*</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MA-J</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353</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89</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186</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44</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176</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40</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125</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21</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bl>
    <w:p w:rsidR="00B767A9" w:rsidRDefault="00B767A9" w:rsidP="00051C9A">
      <w:pPr>
        <w:spacing w:after="0" w:line="264" w:lineRule="auto"/>
        <w:rPr>
          <w:rFonts w:ascii="Arial" w:hAnsi="Arial" w:cs="Arial"/>
          <w:b/>
          <w:bCs/>
          <w:sz w:val="20"/>
          <w:szCs w:val="20"/>
        </w:rPr>
      </w:pPr>
    </w:p>
    <w:tbl>
      <w:tblPr>
        <w:tblW w:w="11575" w:type="dxa"/>
        <w:jc w:val="center"/>
        <w:tblLook w:val="04A0" w:firstRow="1" w:lastRow="0" w:firstColumn="1" w:lastColumn="0" w:noHBand="0" w:noVBand="1"/>
      </w:tblPr>
      <w:tblGrid>
        <w:gridCol w:w="2263"/>
        <w:gridCol w:w="709"/>
        <w:gridCol w:w="636"/>
        <w:gridCol w:w="872"/>
        <w:gridCol w:w="872"/>
        <w:gridCol w:w="772"/>
        <w:gridCol w:w="772"/>
        <w:gridCol w:w="876"/>
        <w:gridCol w:w="884"/>
        <w:gridCol w:w="744"/>
        <w:gridCol w:w="661"/>
        <w:gridCol w:w="1514"/>
      </w:tblGrid>
      <w:tr w:rsidR="00991014" w:rsidRPr="00991014" w:rsidTr="008152BD">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HOTELES</w:t>
            </w:r>
          </w:p>
        </w:tc>
        <w:tc>
          <w:tcPr>
            <w:tcW w:w="709" w:type="dxa"/>
            <w:vMerge w:val="restart"/>
            <w:tcBorders>
              <w:top w:val="single" w:sz="4" w:space="0" w:color="000000"/>
              <w:left w:val="single" w:sz="4" w:space="0" w:color="C0C0C0"/>
              <w:bottom w:val="nil"/>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18"/>
                <w:szCs w:val="18"/>
                <w:lang w:val="en-US"/>
              </w:rPr>
            </w:pPr>
            <w:r w:rsidRPr="00991014">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18"/>
                <w:szCs w:val="18"/>
                <w:lang w:val="en-US"/>
              </w:rPr>
            </w:pPr>
            <w:r w:rsidRPr="00991014">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N.A.</w:t>
            </w:r>
          </w:p>
        </w:tc>
        <w:tc>
          <w:tcPr>
            <w:tcW w:w="87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N.A.</w:t>
            </w:r>
          </w:p>
        </w:tc>
        <w:tc>
          <w:tcPr>
            <w:tcW w:w="74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N.A.</w:t>
            </w:r>
          </w:p>
        </w:tc>
        <w:tc>
          <w:tcPr>
            <w:tcW w:w="151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18"/>
                <w:szCs w:val="18"/>
                <w:lang w:val="en-US"/>
              </w:rPr>
            </w:pPr>
            <w:r w:rsidRPr="00991014">
              <w:rPr>
                <w:rFonts w:ascii="Arial" w:eastAsia="Times New Roman" w:hAnsi="Arial" w:cs="Arial"/>
                <w:b/>
                <w:bCs/>
                <w:color w:val="FFFFFF"/>
                <w:kern w:val="0"/>
                <w:sz w:val="18"/>
                <w:szCs w:val="18"/>
                <w:lang w:val="en-US"/>
              </w:rPr>
              <w:t>VIGENCIA</w:t>
            </w:r>
          </w:p>
        </w:tc>
      </w:tr>
      <w:tr w:rsidR="00991014" w:rsidRPr="00991014" w:rsidTr="00991014">
        <w:trPr>
          <w:trHeight w:val="255"/>
          <w:jc w:val="center"/>
        </w:trPr>
        <w:tc>
          <w:tcPr>
            <w:tcW w:w="2263" w:type="dxa"/>
            <w:vMerge/>
            <w:tcBorders>
              <w:top w:val="single" w:sz="4" w:space="0" w:color="000000"/>
              <w:left w:val="single" w:sz="4" w:space="0" w:color="000000"/>
              <w:bottom w:val="single" w:sz="4" w:space="0" w:color="auto"/>
              <w:right w:val="single" w:sz="4" w:space="0" w:color="C0C0C0"/>
            </w:tcBorders>
            <w:vAlign w:val="center"/>
            <w:hideMark/>
          </w:tcPr>
          <w:p w:rsidR="00991014" w:rsidRPr="00991014" w:rsidRDefault="00991014" w:rsidP="008152BD">
            <w:pPr>
              <w:suppressAutoHyphens w:val="0"/>
              <w:spacing w:after="0" w:line="240" w:lineRule="auto"/>
              <w:rPr>
                <w:rFonts w:ascii="Arial" w:eastAsia="Times New Roman" w:hAnsi="Arial" w:cs="Arial"/>
                <w:b/>
                <w:bCs/>
                <w:color w:val="FFFFFF"/>
                <w:kern w:val="0"/>
                <w:sz w:val="20"/>
                <w:szCs w:val="20"/>
                <w:lang w:val="en-US"/>
              </w:rPr>
            </w:pPr>
          </w:p>
        </w:tc>
        <w:tc>
          <w:tcPr>
            <w:tcW w:w="709" w:type="dxa"/>
            <w:vMerge/>
            <w:tcBorders>
              <w:top w:val="single" w:sz="4" w:space="0" w:color="000000"/>
              <w:left w:val="single" w:sz="4" w:space="0" w:color="C0C0C0"/>
              <w:bottom w:val="single" w:sz="4" w:space="0" w:color="auto"/>
              <w:right w:val="nil"/>
            </w:tcBorders>
            <w:vAlign w:val="center"/>
            <w:hideMark/>
          </w:tcPr>
          <w:p w:rsidR="00991014" w:rsidRPr="00991014" w:rsidRDefault="00991014" w:rsidP="008152BD">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single" w:sz="4" w:space="0" w:color="auto"/>
              <w:right w:val="nil"/>
            </w:tcBorders>
            <w:vAlign w:val="center"/>
            <w:hideMark/>
          </w:tcPr>
          <w:p w:rsidR="00991014" w:rsidRPr="00991014" w:rsidRDefault="00991014" w:rsidP="008152BD">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991014" w:rsidRPr="00991014" w:rsidRDefault="00991014" w:rsidP="008152BD">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991014" w:rsidRPr="00991014" w:rsidRDefault="00991014" w:rsidP="008152BD">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Doble</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991014" w:rsidRPr="00991014" w:rsidRDefault="00991014" w:rsidP="008152B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Triple</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991014" w:rsidRPr="00991014" w:rsidRDefault="00991014" w:rsidP="008152BD">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991014" w:rsidRPr="00991014" w:rsidRDefault="00991014" w:rsidP="008152BD">
            <w:pPr>
              <w:suppressAutoHyphens w:val="0"/>
              <w:spacing w:after="0" w:line="240" w:lineRule="auto"/>
              <w:jc w:val="center"/>
              <w:rPr>
                <w:rFonts w:ascii="Arial" w:eastAsia="Times New Roman" w:hAnsi="Arial" w:cs="Arial"/>
                <w:b/>
                <w:bCs/>
                <w:color w:val="FFFFFF"/>
                <w:kern w:val="0"/>
                <w:sz w:val="20"/>
                <w:szCs w:val="20"/>
                <w:lang w:val="en-US"/>
              </w:rPr>
            </w:pPr>
            <w:r w:rsidRPr="00991014">
              <w:rPr>
                <w:rFonts w:ascii="Arial" w:eastAsia="Times New Roman" w:hAnsi="Arial" w:cs="Arial"/>
                <w:b/>
                <w:bCs/>
                <w:color w:val="FFFFFF"/>
                <w:kern w:val="0"/>
                <w:sz w:val="20"/>
                <w:szCs w:val="20"/>
                <w:lang w:val="en-US"/>
              </w:rPr>
              <w:t>Chld</w:t>
            </w:r>
          </w:p>
        </w:tc>
        <w:tc>
          <w:tcPr>
            <w:tcW w:w="1514" w:type="dxa"/>
            <w:vMerge/>
            <w:tcBorders>
              <w:top w:val="single" w:sz="4" w:space="0" w:color="000000"/>
              <w:left w:val="single" w:sz="4" w:space="0" w:color="000000"/>
              <w:bottom w:val="single" w:sz="4" w:space="0" w:color="auto"/>
              <w:right w:val="single" w:sz="4" w:space="0" w:color="000000"/>
            </w:tcBorders>
            <w:vAlign w:val="center"/>
            <w:hideMark/>
          </w:tcPr>
          <w:p w:rsidR="00991014" w:rsidRPr="00991014" w:rsidRDefault="00991014" w:rsidP="008152BD">
            <w:pPr>
              <w:suppressAutoHyphens w:val="0"/>
              <w:spacing w:after="0" w:line="240" w:lineRule="auto"/>
              <w:rPr>
                <w:rFonts w:ascii="Arial" w:eastAsia="Times New Roman" w:hAnsi="Arial" w:cs="Arial"/>
                <w:b/>
                <w:bCs/>
                <w:color w:val="FFFFFF"/>
                <w:kern w:val="0"/>
                <w:sz w:val="18"/>
                <w:szCs w:val="18"/>
                <w:lang w:val="en-US"/>
              </w:rPr>
            </w:pPr>
          </w:p>
        </w:tc>
      </w:tr>
      <w:tr w:rsidR="00991014" w:rsidRPr="00991014" w:rsidTr="00991014">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FOUR POINTS BY SHERATON 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L-D</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360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91</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193</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46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66</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0</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-20DIC</w:t>
            </w:r>
          </w:p>
        </w:tc>
      </w:tr>
      <w:tr w:rsidR="00991014" w:rsidRPr="00991014" w:rsidTr="0099101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PARK 10 5*</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V-D</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356</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90</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210</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53</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118</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19</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991014">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r w:rsidR="00991014" w:rsidRPr="00991014" w:rsidTr="00991014">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PARK 10 5*</w:t>
            </w:r>
          </w:p>
        </w:tc>
        <w:tc>
          <w:tcPr>
            <w:tcW w:w="709"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L-J</w:t>
            </w:r>
          </w:p>
        </w:tc>
        <w:tc>
          <w:tcPr>
            <w:tcW w:w="63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18"/>
                <w:szCs w:val="18"/>
                <w:lang w:val="en-US"/>
              </w:rPr>
            </w:pPr>
            <w:r w:rsidRPr="0099101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405</w:t>
            </w:r>
          </w:p>
        </w:tc>
        <w:tc>
          <w:tcPr>
            <w:tcW w:w="8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106</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238</w:t>
            </w:r>
          </w:p>
        </w:tc>
        <w:tc>
          <w:tcPr>
            <w:tcW w:w="772"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63</w:t>
            </w:r>
          </w:p>
        </w:tc>
        <w:tc>
          <w:tcPr>
            <w:tcW w:w="876"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4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118</w:t>
            </w:r>
          </w:p>
        </w:tc>
        <w:tc>
          <w:tcPr>
            <w:tcW w:w="661"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20"/>
                <w:szCs w:val="20"/>
                <w:lang w:val="en-US"/>
              </w:rPr>
            </w:pPr>
            <w:r w:rsidRPr="00991014">
              <w:rPr>
                <w:rFonts w:ascii="Arial" w:eastAsia="Times New Roman" w:hAnsi="Arial" w:cs="Arial"/>
                <w:kern w:val="0"/>
                <w:sz w:val="20"/>
                <w:szCs w:val="20"/>
                <w:lang w:val="en-US"/>
              </w:rPr>
              <w:t>19</w:t>
            </w:r>
          </w:p>
        </w:tc>
        <w:tc>
          <w:tcPr>
            <w:tcW w:w="1514" w:type="dxa"/>
            <w:tcBorders>
              <w:top w:val="nil"/>
              <w:left w:val="nil"/>
              <w:bottom w:val="single" w:sz="4" w:space="0" w:color="auto"/>
              <w:right w:val="single" w:sz="4" w:space="0" w:color="auto"/>
            </w:tcBorders>
            <w:shd w:val="clear" w:color="auto" w:fill="auto"/>
            <w:noWrap/>
            <w:vAlign w:val="center"/>
            <w:hideMark/>
          </w:tcPr>
          <w:p w:rsidR="00991014" w:rsidRPr="00991014" w:rsidRDefault="00991014" w:rsidP="008152BD">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Pr="00991014">
              <w:rPr>
                <w:rFonts w:ascii="Arial" w:eastAsia="Times New Roman" w:hAnsi="Arial" w:cs="Arial"/>
                <w:kern w:val="0"/>
                <w:sz w:val="18"/>
                <w:szCs w:val="18"/>
                <w:lang w:val="en-US"/>
              </w:rPr>
              <w:t>-30NOV</w:t>
            </w:r>
          </w:p>
        </w:tc>
      </w:tr>
    </w:tbl>
    <w:p w:rsidR="00C12B64" w:rsidRDefault="00C12B64" w:rsidP="00051C9A">
      <w:pPr>
        <w:spacing w:after="0" w:line="264" w:lineRule="auto"/>
        <w:rPr>
          <w:rFonts w:ascii="Arial" w:hAnsi="Arial" w:cs="Arial"/>
          <w:b/>
          <w:bCs/>
          <w:sz w:val="20"/>
          <w:szCs w:val="20"/>
        </w:rPr>
      </w:pPr>
    </w:p>
    <w:p w:rsidR="00F70247" w:rsidRDefault="00F70247" w:rsidP="00051C9A">
      <w:pPr>
        <w:spacing w:after="0" w:line="264" w:lineRule="auto"/>
        <w:rPr>
          <w:rFonts w:ascii="Arial" w:hAnsi="Arial" w:cs="Arial"/>
          <w:b/>
          <w:bCs/>
          <w:sz w:val="20"/>
          <w:szCs w:val="20"/>
        </w:rPr>
      </w:pPr>
    </w:p>
    <w:p w:rsidR="00F70247" w:rsidRDefault="00F70247" w:rsidP="00F70247">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F70247" w:rsidRDefault="00F70247" w:rsidP="00F70247">
      <w:pPr>
        <w:spacing w:after="0" w:line="264" w:lineRule="auto"/>
        <w:rPr>
          <w:rFonts w:ascii="Arial" w:hAnsi="Arial" w:cs="Arial"/>
          <w:sz w:val="20"/>
          <w:szCs w:val="20"/>
        </w:rPr>
      </w:pPr>
    </w:p>
    <w:p w:rsidR="00F70247" w:rsidRDefault="00F70247" w:rsidP="00F70247">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F70247" w:rsidRDefault="00F70247" w:rsidP="00F70247">
      <w:pPr>
        <w:suppressAutoHyphens w:val="0"/>
        <w:spacing w:after="0" w:line="200" w:lineRule="atLeast"/>
        <w:ind w:left="284"/>
        <w:jc w:val="both"/>
        <w:rPr>
          <w:rFonts w:ascii="Arial" w:eastAsia="Arial" w:hAnsi="Arial" w:cs="Arial"/>
          <w:b/>
          <w:bCs/>
          <w:sz w:val="20"/>
          <w:szCs w:val="20"/>
          <w:lang w:val="es-ES_tradnl" w:eastAsia="es-ES_tradnl"/>
        </w:rPr>
      </w:pPr>
    </w:p>
    <w:p w:rsidR="00F70247" w:rsidRDefault="00F70247" w:rsidP="00F70247">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F70247" w:rsidRDefault="00F70247" w:rsidP="00F702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F70247" w:rsidRDefault="00F70247" w:rsidP="00F702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00 años (Consultar), compartiendo hab. con ambos padres.</w:t>
      </w:r>
    </w:p>
    <w:p w:rsidR="00F70247" w:rsidRDefault="00F70247" w:rsidP="00F702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 Estándar. Servicios en Regular.</w:t>
      </w:r>
    </w:p>
    <w:p w:rsidR="00F70247" w:rsidRDefault="00F70247" w:rsidP="00F70247">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F70247" w:rsidRDefault="00F70247" w:rsidP="00F7024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F70247" w:rsidRPr="00F70247" w:rsidRDefault="00F70247" w:rsidP="00F7024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F70247" w:rsidRPr="00B8432E" w:rsidRDefault="00F70247" w:rsidP="00F7024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proofErr w:type="spellStart"/>
      <w:r w:rsidRPr="00F70247">
        <w:rPr>
          <w:rFonts w:ascii="Arial" w:eastAsia="Arial" w:hAnsi="Arial" w:cs="Arial"/>
          <w:sz w:val="20"/>
          <w:szCs w:val="20"/>
        </w:rPr>
        <w:t>Blackouts</w:t>
      </w:r>
      <w:proofErr w:type="spellEnd"/>
      <w:r w:rsidRPr="00F70247">
        <w:rPr>
          <w:rFonts w:ascii="Arial" w:eastAsia="Arial" w:hAnsi="Arial" w:cs="Arial"/>
          <w:sz w:val="20"/>
          <w:szCs w:val="20"/>
        </w:rPr>
        <w:t xml:space="preserve">: </w:t>
      </w:r>
      <w:proofErr w:type="spellStart"/>
      <w:r w:rsidRPr="00D60E49">
        <w:rPr>
          <w:rFonts w:ascii="Arial" w:hAnsi="Arial" w:cs="Arial"/>
          <w:sz w:val="20"/>
        </w:rPr>
        <w:t>Colombiatex</w:t>
      </w:r>
      <w:proofErr w:type="spellEnd"/>
      <w:r w:rsidRPr="00D60E49">
        <w:rPr>
          <w:rFonts w:ascii="Arial" w:hAnsi="Arial" w:cs="Arial"/>
          <w:sz w:val="20"/>
        </w:rPr>
        <w:t xml:space="preserve">, </w:t>
      </w:r>
      <w:proofErr w:type="spellStart"/>
      <w:r w:rsidRPr="00D60E49">
        <w:rPr>
          <w:rFonts w:ascii="Arial" w:hAnsi="Arial" w:cs="Arial"/>
          <w:sz w:val="20"/>
        </w:rPr>
        <w:t>Colombiamoda</w:t>
      </w:r>
      <w:proofErr w:type="spellEnd"/>
      <w:r w:rsidRPr="00D60E49">
        <w:rPr>
          <w:rFonts w:ascii="Arial" w:hAnsi="Arial" w:cs="Arial"/>
          <w:sz w:val="20"/>
        </w:rPr>
        <w:t>, Feria de las Flores y congresos o eventos internacionales, son sujetas a cambio de acuerdo con programación de los organizadores.</w:t>
      </w:r>
      <w:r>
        <w:rPr>
          <w:rFonts w:ascii="Arial" w:hAnsi="Arial" w:cs="Arial"/>
          <w:sz w:val="20"/>
        </w:rPr>
        <w:t xml:space="preserve"> Blackouts en Todos los Hoteles: Del 19 al 26 de Enero / 03 al 12 de Abril / Del 20 de Julio al 12 de Agosto del 2019. </w:t>
      </w:r>
      <w:r>
        <w:rPr>
          <w:rFonts w:ascii="Arial" w:eastAsia="Times New Roman" w:hAnsi="Arial" w:cs="Arial"/>
          <w:color w:val="000000"/>
          <w:kern w:val="0"/>
          <w:sz w:val="20"/>
          <w:szCs w:val="20"/>
          <w:bdr w:val="none" w:sz="0" w:space="0" w:color="auto" w:frame="1"/>
          <w:lang w:eastAsia="es-PE"/>
        </w:rPr>
        <w:t xml:space="preserve">Este programa </w:t>
      </w:r>
      <w:r w:rsidRPr="00F70247">
        <w:rPr>
          <w:rFonts w:ascii="Arial" w:eastAsia="Times New Roman" w:hAnsi="Arial" w:cs="Arial"/>
          <w:b/>
          <w:color w:val="000000"/>
          <w:kern w:val="0"/>
          <w:sz w:val="20"/>
          <w:szCs w:val="20"/>
          <w:bdr w:val="none" w:sz="0" w:space="0" w:color="auto" w:frame="1"/>
          <w:lang w:eastAsia="es-PE"/>
        </w:rPr>
        <w:t>NO aplica</w:t>
      </w:r>
      <w:r>
        <w:rPr>
          <w:rFonts w:ascii="Arial" w:eastAsia="Times New Roman" w:hAnsi="Arial" w:cs="Arial"/>
          <w:color w:val="000000"/>
          <w:kern w:val="0"/>
          <w:sz w:val="20"/>
          <w:szCs w:val="20"/>
          <w:bdr w:val="none" w:sz="0" w:space="0" w:color="auto" w:frame="1"/>
          <w:lang w:eastAsia="es-PE"/>
        </w:rPr>
        <w:t xml:space="preserve"> para los meses de Junio y Julio 2020 </w:t>
      </w:r>
      <w:r w:rsidRPr="00F70247">
        <w:rPr>
          <w:rFonts w:ascii="Arial" w:eastAsia="Times New Roman" w:hAnsi="Arial" w:cs="Arial"/>
          <w:b/>
          <w:color w:val="000000"/>
          <w:kern w:val="0"/>
          <w:sz w:val="20"/>
          <w:szCs w:val="20"/>
          <w:bdr w:val="none" w:sz="0" w:space="0" w:color="auto" w:frame="1"/>
          <w:lang w:eastAsia="es-PE"/>
        </w:rPr>
        <w:t>(Copa América)</w:t>
      </w:r>
      <w:r>
        <w:rPr>
          <w:rFonts w:ascii="Arial" w:eastAsia="Times New Roman" w:hAnsi="Arial" w:cs="Arial"/>
          <w:color w:val="000000"/>
          <w:kern w:val="0"/>
          <w:sz w:val="20"/>
          <w:szCs w:val="20"/>
          <w:bdr w:val="none" w:sz="0" w:space="0" w:color="auto" w:frame="1"/>
          <w:lang w:eastAsia="es-PE"/>
        </w:rPr>
        <w:t xml:space="preserve">. </w:t>
      </w:r>
      <w:r>
        <w:rPr>
          <w:rFonts w:ascii="Arial" w:hAnsi="Arial" w:cs="Arial"/>
          <w:sz w:val="20"/>
        </w:rPr>
        <w:t>Adicional las fechas abajo descritas.</w:t>
      </w:r>
    </w:p>
    <w:p w:rsidR="00F70247" w:rsidRDefault="00F70247" w:rsidP="00F70247">
      <w:pPr>
        <w:numPr>
          <w:ilvl w:val="0"/>
          <w:numId w:val="7"/>
        </w:numPr>
        <w:suppressAutoHyphens w:val="0"/>
        <w:spacing w:after="0"/>
        <w:ind w:left="1134"/>
        <w:jc w:val="both"/>
        <w:rPr>
          <w:rFonts w:ascii="Arial" w:eastAsia="Arial" w:hAnsi="Arial" w:cs="Arial"/>
          <w:sz w:val="18"/>
          <w:szCs w:val="20"/>
          <w:lang w:val="es-ES_tradnl" w:eastAsia="es-ES_tradnl"/>
        </w:rPr>
      </w:pPr>
      <w:r>
        <w:rPr>
          <w:rFonts w:ascii="Arial" w:eastAsia="Arial" w:hAnsi="Arial" w:cs="Arial"/>
          <w:sz w:val="18"/>
          <w:szCs w:val="20"/>
          <w:lang w:val="es-ES_tradnl" w:eastAsia="es-ES_tradnl"/>
        </w:rPr>
        <w:t>DIEZ HOTEL</w:t>
      </w:r>
      <w:r w:rsidRPr="00D647B6">
        <w:rPr>
          <w:rFonts w:ascii="Arial" w:eastAsia="Arial" w:hAnsi="Arial" w:cs="Arial"/>
          <w:sz w:val="18"/>
          <w:szCs w:val="20"/>
          <w:lang w:val="es-ES_tradnl" w:eastAsia="es-ES_tradnl"/>
        </w:rPr>
        <w:t xml:space="preserve">: </w:t>
      </w:r>
      <w:r>
        <w:rPr>
          <w:rFonts w:ascii="Arial" w:eastAsia="Arial" w:hAnsi="Arial" w:cs="Arial"/>
          <w:sz w:val="18"/>
          <w:szCs w:val="20"/>
          <w:lang w:val="es-ES_tradnl" w:eastAsia="es-ES_tradnl"/>
        </w:rPr>
        <w:t xml:space="preserve">25-30AGO </w:t>
      </w:r>
    </w:p>
    <w:p w:rsidR="00F70247" w:rsidRDefault="00F70247" w:rsidP="00F70247">
      <w:pPr>
        <w:numPr>
          <w:ilvl w:val="0"/>
          <w:numId w:val="7"/>
        </w:numPr>
        <w:suppressAutoHyphens w:val="0"/>
        <w:spacing w:after="0"/>
        <w:ind w:left="1134"/>
        <w:jc w:val="both"/>
        <w:rPr>
          <w:rFonts w:ascii="Arial" w:eastAsia="Arial" w:hAnsi="Arial" w:cs="Arial"/>
          <w:sz w:val="18"/>
          <w:szCs w:val="20"/>
          <w:lang w:val="es-ES_tradnl" w:eastAsia="es-ES_tradnl"/>
        </w:rPr>
      </w:pPr>
      <w:r w:rsidRPr="00B767A9">
        <w:rPr>
          <w:rFonts w:ascii="Arial" w:eastAsia="Arial" w:hAnsi="Arial" w:cs="Arial"/>
          <w:sz w:val="18"/>
          <w:szCs w:val="20"/>
          <w:lang w:val="en-US" w:eastAsia="es-ES_tradnl"/>
        </w:rPr>
        <w:t xml:space="preserve">PARK 10: </w:t>
      </w:r>
      <w:r>
        <w:rPr>
          <w:rFonts w:ascii="Arial" w:eastAsia="Arial" w:hAnsi="Arial" w:cs="Arial"/>
          <w:sz w:val="18"/>
          <w:szCs w:val="20"/>
          <w:lang w:val="es-ES_tradnl" w:eastAsia="es-ES_tradnl"/>
        </w:rPr>
        <w:t>25-30AGO / 03-11OCT</w:t>
      </w:r>
    </w:p>
    <w:p w:rsidR="00F70247" w:rsidRPr="00D12058" w:rsidRDefault="00F70247" w:rsidP="00F70247">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B767A9" w:rsidRPr="006F5977" w:rsidRDefault="00B767A9" w:rsidP="00F70247">
      <w:pPr>
        <w:pStyle w:val="Prrafodelista"/>
        <w:numPr>
          <w:ilvl w:val="0"/>
          <w:numId w:val="1"/>
        </w:numPr>
        <w:spacing w:after="0"/>
        <w:ind w:left="567" w:hanging="283"/>
        <w:rPr>
          <w:rFonts w:ascii="Arial" w:eastAsia="Times New Roman" w:hAnsi="Arial" w:cs="Arial"/>
          <w:color w:val="000000"/>
          <w:sz w:val="20"/>
          <w:szCs w:val="24"/>
          <w:lang w:eastAsia="es-PE"/>
        </w:rPr>
      </w:pPr>
      <w:r w:rsidRPr="006F5977">
        <w:rPr>
          <w:rFonts w:ascii="Arial" w:eastAsia="Times New Roman" w:hAnsi="Arial" w:cs="Arial"/>
          <w:color w:val="000000"/>
          <w:sz w:val="20"/>
          <w:szCs w:val="24"/>
          <w:lang w:eastAsia="es-PE"/>
        </w:rPr>
        <w:t xml:space="preserve">El valor de la contribución y seguro </w:t>
      </w:r>
      <w:r>
        <w:rPr>
          <w:rFonts w:ascii="Arial" w:eastAsia="Times New Roman" w:hAnsi="Arial" w:cs="Arial"/>
          <w:color w:val="000000"/>
          <w:sz w:val="20"/>
          <w:szCs w:val="24"/>
          <w:lang w:eastAsia="es-PE"/>
        </w:rPr>
        <w:t>no están incluidos.</w:t>
      </w:r>
    </w:p>
    <w:p w:rsidR="00B767A9" w:rsidRDefault="00B767A9" w:rsidP="00F70247">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B767A9" w:rsidRPr="00EA4254" w:rsidRDefault="00B767A9" w:rsidP="00F70247">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B767A9" w:rsidRDefault="00B767A9" w:rsidP="00F70247">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0B5D82" w:rsidRDefault="000B5D82" w:rsidP="00F70247">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NO VALIDO PARA TEMPORADA COPA AMÉRICA.</w:t>
      </w:r>
    </w:p>
    <w:p w:rsidR="00B04122" w:rsidRPr="000B5D82" w:rsidRDefault="00B04122" w:rsidP="00B04122">
      <w:pPr>
        <w:suppressAutoHyphens w:val="0"/>
        <w:spacing w:after="0" w:line="200" w:lineRule="atLeast"/>
        <w:jc w:val="both"/>
        <w:rPr>
          <w:rFonts w:ascii="Arial" w:hAnsi="Arial" w:cs="Arial"/>
          <w:sz w:val="20"/>
          <w:szCs w:val="20"/>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135E5" w:rsidRDefault="001135E5" w:rsidP="00B04122">
      <w:pPr>
        <w:suppressAutoHyphens w:val="0"/>
        <w:spacing w:after="0" w:line="200" w:lineRule="atLeast"/>
        <w:jc w:val="both"/>
        <w:rPr>
          <w:rFonts w:ascii="Arial" w:eastAsia="Arial" w:hAnsi="Arial" w:cs="Arial"/>
          <w:b/>
          <w:bCs/>
          <w:sz w:val="20"/>
          <w:szCs w:val="20"/>
          <w:lang w:val="es-ES_tradnl" w:eastAsia="es-ES_tradnl"/>
        </w:rPr>
      </w:pPr>
    </w:p>
    <w:p w:rsidR="00F70247" w:rsidRPr="00DF7504" w:rsidRDefault="00F70247" w:rsidP="00F7024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70247" w:rsidRPr="00DF7504" w:rsidRDefault="00F70247" w:rsidP="00F70247">
      <w:pPr>
        <w:suppressAutoHyphens w:val="0"/>
        <w:spacing w:after="0" w:line="264" w:lineRule="auto"/>
        <w:jc w:val="both"/>
        <w:rPr>
          <w:rFonts w:ascii="Arial" w:hAnsi="Arial" w:cs="Arial"/>
          <w:sz w:val="20"/>
          <w:szCs w:val="20"/>
        </w:rPr>
      </w:pPr>
    </w:p>
    <w:p w:rsidR="00F70247" w:rsidRPr="00DF7504" w:rsidRDefault="00F70247" w:rsidP="00F7024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F70247" w:rsidRPr="00DF7504" w:rsidRDefault="00F70247" w:rsidP="00F7024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70247" w:rsidRPr="00DF7504" w:rsidRDefault="00F70247" w:rsidP="00F7024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F70247" w:rsidRPr="00DF7504" w:rsidRDefault="00F70247" w:rsidP="00F7024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70247" w:rsidRPr="00DF7504" w:rsidRDefault="00F70247" w:rsidP="00F7024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70247" w:rsidRPr="00DF7504" w:rsidRDefault="00F70247" w:rsidP="00F70247">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70247" w:rsidRPr="00DF7504" w:rsidRDefault="00F70247" w:rsidP="00F70247">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70247" w:rsidRDefault="00F70247" w:rsidP="00F70247">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F70247" w:rsidRPr="0067655E" w:rsidRDefault="00F70247" w:rsidP="00F70247">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70247" w:rsidRPr="00DF7504" w:rsidRDefault="00F70247" w:rsidP="00F70247">
      <w:pPr>
        <w:tabs>
          <w:tab w:val="left" w:pos="426"/>
        </w:tabs>
        <w:suppressAutoHyphens w:val="0"/>
        <w:spacing w:after="0"/>
        <w:ind w:left="284"/>
        <w:contextualSpacing/>
        <w:jc w:val="both"/>
        <w:rPr>
          <w:rFonts w:ascii="Arial" w:hAnsi="Arial" w:cs="Arial"/>
          <w:sz w:val="20"/>
          <w:szCs w:val="20"/>
        </w:rPr>
      </w:pPr>
    </w:p>
    <w:p w:rsidR="00F70247" w:rsidRPr="00DF7504" w:rsidRDefault="00F70247" w:rsidP="00F7024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70247" w:rsidRPr="00DF7504" w:rsidRDefault="00F70247" w:rsidP="00F7024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70247" w:rsidRPr="00DF7504" w:rsidRDefault="00F70247" w:rsidP="00F7024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F70247" w:rsidRPr="00DF7504" w:rsidRDefault="00F70247" w:rsidP="00F7024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F70247" w:rsidRPr="00DF7504" w:rsidRDefault="00F70247" w:rsidP="00F7024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70247" w:rsidRPr="00DF7504" w:rsidRDefault="00F70247" w:rsidP="00F7024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F70247" w:rsidRPr="00DF7504" w:rsidRDefault="00F70247" w:rsidP="00F7024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991014">
        <w:rPr>
          <w:rFonts w:ascii="Arial" w:eastAsia="Arial" w:hAnsi="Arial" w:cs="Arial"/>
          <w:sz w:val="20"/>
          <w:szCs w:val="20"/>
        </w:rPr>
        <w:t>31 de Enero del 2020.</w:t>
      </w:r>
    </w:p>
    <w:p w:rsidR="005C6864" w:rsidRPr="004915F2" w:rsidRDefault="005C6864" w:rsidP="00F70247">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B1" w:rsidRDefault="00A54AB1">
      <w:pPr>
        <w:spacing w:after="0" w:line="240" w:lineRule="auto"/>
      </w:pPr>
      <w:r>
        <w:separator/>
      </w:r>
    </w:p>
  </w:endnote>
  <w:endnote w:type="continuationSeparator" w:id="0">
    <w:p w:rsidR="00A54AB1" w:rsidRDefault="00A5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FD0987">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B1" w:rsidRDefault="00A54AB1">
      <w:pPr>
        <w:spacing w:after="0" w:line="240" w:lineRule="auto"/>
      </w:pPr>
      <w:r>
        <w:separator/>
      </w:r>
    </w:p>
  </w:footnote>
  <w:footnote w:type="continuationSeparator" w:id="0">
    <w:p w:rsidR="00A54AB1" w:rsidRDefault="00A54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1842F9E"/>
    <w:multiLevelType w:val="hybridMultilevel"/>
    <w:tmpl w:val="0E308C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C517FF9"/>
    <w:multiLevelType w:val="hybridMultilevel"/>
    <w:tmpl w:val="90745C1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346F"/>
    <w:rsid w:val="000A560C"/>
    <w:rsid w:val="000B5D82"/>
    <w:rsid w:val="000C13B9"/>
    <w:rsid w:val="000F4770"/>
    <w:rsid w:val="001135E5"/>
    <w:rsid w:val="001226F1"/>
    <w:rsid w:val="00134F32"/>
    <w:rsid w:val="001610A4"/>
    <w:rsid w:val="00177701"/>
    <w:rsid w:val="001962A7"/>
    <w:rsid w:val="001C730C"/>
    <w:rsid w:val="001D695F"/>
    <w:rsid w:val="001E3A8B"/>
    <w:rsid w:val="001E7F82"/>
    <w:rsid w:val="002034E3"/>
    <w:rsid w:val="00210F4E"/>
    <w:rsid w:val="0021174C"/>
    <w:rsid w:val="002301E5"/>
    <w:rsid w:val="00263D16"/>
    <w:rsid w:val="00275C81"/>
    <w:rsid w:val="00293DCA"/>
    <w:rsid w:val="002A68DF"/>
    <w:rsid w:val="002B0C70"/>
    <w:rsid w:val="002B7DC8"/>
    <w:rsid w:val="002C68A6"/>
    <w:rsid w:val="002D3954"/>
    <w:rsid w:val="002D7765"/>
    <w:rsid w:val="002E7E92"/>
    <w:rsid w:val="002F0298"/>
    <w:rsid w:val="002F78EE"/>
    <w:rsid w:val="00326547"/>
    <w:rsid w:val="00333C8B"/>
    <w:rsid w:val="00334DEC"/>
    <w:rsid w:val="003412C6"/>
    <w:rsid w:val="003504E1"/>
    <w:rsid w:val="0035364B"/>
    <w:rsid w:val="00354003"/>
    <w:rsid w:val="00363B18"/>
    <w:rsid w:val="00363DEF"/>
    <w:rsid w:val="003A65D2"/>
    <w:rsid w:val="003D17C5"/>
    <w:rsid w:val="003D507B"/>
    <w:rsid w:val="003E768A"/>
    <w:rsid w:val="003F3BC8"/>
    <w:rsid w:val="003F3DD5"/>
    <w:rsid w:val="00400C2D"/>
    <w:rsid w:val="004021C1"/>
    <w:rsid w:val="00411484"/>
    <w:rsid w:val="00443CB7"/>
    <w:rsid w:val="00451515"/>
    <w:rsid w:val="00455134"/>
    <w:rsid w:val="00456941"/>
    <w:rsid w:val="00477628"/>
    <w:rsid w:val="004861CE"/>
    <w:rsid w:val="004915F2"/>
    <w:rsid w:val="004A2B21"/>
    <w:rsid w:val="004D5837"/>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24A38"/>
    <w:rsid w:val="006664EE"/>
    <w:rsid w:val="00670DC4"/>
    <w:rsid w:val="00674237"/>
    <w:rsid w:val="00681B65"/>
    <w:rsid w:val="006A0AE5"/>
    <w:rsid w:val="006C09E0"/>
    <w:rsid w:val="006D2D94"/>
    <w:rsid w:val="006D3942"/>
    <w:rsid w:val="00701EE6"/>
    <w:rsid w:val="0070375E"/>
    <w:rsid w:val="0071226E"/>
    <w:rsid w:val="00714AF0"/>
    <w:rsid w:val="00715124"/>
    <w:rsid w:val="007266E9"/>
    <w:rsid w:val="00750A4D"/>
    <w:rsid w:val="00752472"/>
    <w:rsid w:val="00763784"/>
    <w:rsid w:val="00795866"/>
    <w:rsid w:val="007A7B1E"/>
    <w:rsid w:val="007B34CF"/>
    <w:rsid w:val="007B4BF3"/>
    <w:rsid w:val="007F4BEC"/>
    <w:rsid w:val="0082011F"/>
    <w:rsid w:val="00820D34"/>
    <w:rsid w:val="00822225"/>
    <w:rsid w:val="00830ACC"/>
    <w:rsid w:val="0083224A"/>
    <w:rsid w:val="008555EC"/>
    <w:rsid w:val="0086254F"/>
    <w:rsid w:val="008861BB"/>
    <w:rsid w:val="008929E4"/>
    <w:rsid w:val="0089358B"/>
    <w:rsid w:val="008954B5"/>
    <w:rsid w:val="008A78B9"/>
    <w:rsid w:val="008C2148"/>
    <w:rsid w:val="008D1E93"/>
    <w:rsid w:val="008D2962"/>
    <w:rsid w:val="008D6176"/>
    <w:rsid w:val="00916FEB"/>
    <w:rsid w:val="00922D32"/>
    <w:rsid w:val="00925B9F"/>
    <w:rsid w:val="00935415"/>
    <w:rsid w:val="0096220D"/>
    <w:rsid w:val="0096224A"/>
    <w:rsid w:val="00966CAD"/>
    <w:rsid w:val="00985C5D"/>
    <w:rsid w:val="009868F6"/>
    <w:rsid w:val="00991014"/>
    <w:rsid w:val="009B4306"/>
    <w:rsid w:val="009B5101"/>
    <w:rsid w:val="009C7212"/>
    <w:rsid w:val="009E7686"/>
    <w:rsid w:val="00A1618F"/>
    <w:rsid w:val="00A30822"/>
    <w:rsid w:val="00A35561"/>
    <w:rsid w:val="00A3702F"/>
    <w:rsid w:val="00A54309"/>
    <w:rsid w:val="00A54AB1"/>
    <w:rsid w:val="00A80553"/>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767A9"/>
    <w:rsid w:val="00B80363"/>
    <w:rsid w:val="00BD4380"/>
    <w:rsid w:val="00BF7FDD"/>
    <w:rsid w:val="00C02413"/>
    <w:rsid w:val="00C06FFD"/>
    <w:rsid w:val="00C120CB"/>
    <w:rsid w:val="00C12B64"/>
    <w:rsid w:val="00C164F4"/>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32B49"/>
    <w:rsid w:val="00D5438F"/>
    <w:rsid w:val="00D60E49"/>
    <w:rsid w:val="00D647B6"/>
    <w:rsid w:val="00D6730F"/>
    <w:rsid w:val="00D735AD"/>
    <w:rsid w:val="00D74D71"/>
    <w:rsid w:val="00D8161D"/>
    <w:rsid w:val="00D96835"/>
    <w:rsid w:val="00DB74D9"/>
    <w:rsid w:val="00DC31BE"/>
    <w:rsid w:val="00DD7CBD"/>
    <w:rsid w:val="00E127FA"/>
    <w:rsid w:val="00E35605"/>
    <w:rsid w:val="00E4169C"/>
    <w:rsid w:val="00E65825"/>
    <w:rsid w:val="00E67283"/>
    <w:rsid w:val="00E73459"/>
    <w:rsid w:val="00E8602F"/>
    <w:rsid w:val="00EA4254"/>
    <w:rsid w:val="00EB02CD"/>
    <w:rsid w:val="00EB7CF9"/>
    <w:rsid w:val="00EC3577"/>
    <w:rsid w:val="00EC4CA4"/>
    <w:rsid w:val="00ED04B4"/>
    <w:rsid w:val="00ED545C"/>
    <w:rsid w:val="00F24474"/>
    <w:rsid w:val="00F3675D"/>
    <w:rsid w:val="00F401A7"/>
    <w:rsid w:val="00F44AC7"/>
    <w:rsid w:val="00F660C3"/>
    <w:rsid w:val="00F70247"/>
    <w:rsid w:val="00F738CF"/>
    <w:rsid w:val="00F8328F"/>
    <w:rsid w:val="00F94D5A"/>
    <w:rsid w:val="00FA4179"/>
    <w:rsid w:val="00FD0987"/>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7203702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73821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4509379">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05835494">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65658798">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13655439">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545169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373117035">
      <w:bodyDiv w:val="1"/>
      <w:marLeft w:val="0"/>
      <w:marRight w:val="0"/>
      <w:marTop w:val="0"/>
      <w:marBottom w:val="0"/>
      <w:divBdr>
        <w:top w:val="none" w:sz="0" w:space="0" w:color="auto"/>
        <w:left w:val="none" w:sz="0" w:space="0" w:color="auto"/>
        <w:bottom w:val="none" w:sz="0" w:space="0" w:color="auto"/>
        <w:right w:val="none" w:sz="0" w:space="0" w:color="auto"/>
      </w:divBdr>
    </w:div>
    <w:div w:id="1575309771">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33235100">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451766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6280682">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8676328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73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1053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18</cp:revision>
  <cp:lastPrinted>2016-11-12T15:30:00Z</cp:lastPrinted>
  <dcterms:created xsi:type="dcterms:W3CDTF">2018-05-14T23:03:00Z</dcterms:created>
  <dcterms:modified xsi:type="dcterms:W3CDTF">2020-02-03T18:11:00Z</dcterms:modified>
</cp:coreProperties>
</file>