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F738CF" w:rsidRDefault="002D7765">
      <w:pPr>
        <w:spacing w:after="0" w:line="200" w:lineRule="atLeast"/>
        <w:jc w:val="center"/>
        <w:rPr>
          <w:szCs w:val="16"/>
        </w:rPr>
      </w:pPr>
    </w:p>
    <w:p w:rsidR="00EA4254" w:rsidRPr="00F738CF" w:rsidRDefault="00EA4254" w:rsidP="007B34CF">
      <w:pPr>
        <w:spacing w:after="0" w:line="200" w:lineRule="atLeast"/>
        <w:jc w:val="center"/>
        <w:rPr>
          <w:szCs w:val="16"/>
        </w:rPr>
      </w:pPr>
    </w:p>
    <w:p w:rsidR="00B01562" w:rsidRDefault="003C0645" w:rsidP="00B01562">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ISLA DEL ENCANTO</w:t>
      </w:r>
    </w:p>
    <w:p w:rsidR="00B01562" w:rsidRPr="00177701" w:rsidRDefault="00B01562" w:rsidP="00B01562">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B01562" w:rsidRDefault="000444F7" w:rsidP="00B0156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03</w:t>
      </w:r>
      <w:r w:rsidR="00B01562">
        <w:rPr>
          <w:rFonts w:ascii="Tahoma" w:eastAsia="Tahoma" w:hAnsi="Tahoma" w:cs="Tahoma"/>
          <w:b/>
          <w:bCs/>
          <w:color w:val="0066CC"/>
          <w:sz w:val="36"/>
          <w:szCs w:val="36"/>
        </w:rPr>
        <w:t xml:space="preserve"> </w:t>
      </w:r>
      <w:r w:rsidR="00B01562">
        <w:rPr>
          <w:rFonts w:ascii="Tahoma" w:hAnsi="Tahoma" w:cs="Tahoma"/>
          <w:b/>
          <w:bCs/>
          <w:color w:val="0066CC"/>
          <w:sz w:val="36"/>
          <w:szCs w:val="36"/>
        </w:rPr>
        <w:t>DÍAS</w:t>
      </w:r>
      <w:r>
        <w:rPr>
          <w:rFonts w:ascii="Tahoma" w:eastAsia="Tahoma" w:hAnsi="Tahoma" w:cs="Tahoma"/>
          <w:b/>
          <w:bCs/>
          <w:color w:val="0066CC"/>
          <w:sz w:val="36"/>
          <w:szCs w:val="36"/>
        </w:rPr>
        <w:t xml:space="preserve"> / 02</w:t>
      </w:r>
      <w:r w:rsidR="00B01562">
        <w:rPr>
          <w:rFonts w:ascii="Tahoma" w:eastAsia="Tahoma" w:hAnsi="Tahoma" w:cs="Tahoma"/>
          <w:b/>
          <w:bCs/>
          <w:color w:val="0066CC"/>
          <w:sz w:val="36"/>
          <w:szCs w:val="36"/>
        </w:rPr>
        <w:t xml:space="preserve"> NOC</w:t>
      </w:r>
      <w:r w:rsidR="00B01562">
        <w:rPr>
          <w:rFonts w:ascii="Tahoma" w:hAnsi="Tahoma" w:cs="Tahoma"/>
          <w:b/>
          <w:bCs/>
          <w:color w:val="0066CC"/>
          <w:sz w:val="36"/>
          <w:szCs w:val="36"/>
        </w:rPr>
        <w:t>HES</w:t>
      </w:r>
    </w:p>
    <w:p w:rsidR="002E7E92" w:rsidRPr="002E7E92" w:rsidRDefault="002E7E92" w:rsidP="009C7212">
      <w:pPr>
        <w:spacing w:after="0" w:line="200" w:lineRule="atLeast"/>
        <w:jc w:val="center"/>
        <w:rPr>
          <w:rFonts w:ascii="Tahoma" w:hAnsi="Tahoma" w:cs="Tahoma"/>
          <w:b/>
          <w:bCs/>
          <w:color w:val="0066CC"/>
          <w:sz w:val="20"/>
          <w:szCs w:val="36"/>
        </w:rPr>
      </w:pPr>
    </w:p>
    <w:p w:rsidR="0089358B" w:rsidRDefault="0089358B">
      <w:pPr>
        <w:spacing w:after="0" w:line="200" w:lineRule="atLeast"/>
        <w:rPr>
          <w:rFonts w:ascii="Arial" w:eastAsia="Times New Roman" w:hAnsi="Arial" w:cs="Arial"/>
          <w:b/>
          <w:szCs w:val="20"/>
        </w:rPr>
      </w:pPr>
      <w:bookmarkStart w:id="0" w:name="_GoBack"/>
      <w:bookmarkEnd w:id="0"/>
    </w:p>
    <w:p w:rsidR="0089358B" w:rsidRDefault="0089358B">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r w:rsidR="0089358B" w:rsidRPr="0089358B">
        <w:t xml:space="preserve"> </w:t>
      </w:r>
    </w:p>
    <w:p w:rsidR="0021174C" w:rsidRPr="0021174C" w:rsidRDefault="0021174C" w:rsidP="0021174C">
      <w:pPr>
        <w:spacing w:after="0" w:line="200" w:lineRule="atLeast"/>
        <w:ind w:left="720"/>
        <w:rPr>
          <w:rFonts w:ascii="Arial" w:eastAsia="Arial" w:hAnsi="Arial" w:cs="Arial"/>
          <w:sz w:val="20"/>
          <w:szCs w:val="20"/>
        </w:rPr>
      </w:pPr>
    </w:p>
    <w:p w:rsidR="000444F7" w:rsidRDefault="000444F7" w:rsidP="000444F7">
      <w:pPr>
        <w:numPr>
          <w:ilvl w:val="0"/>
          <w:numId w:val="2"/>
        </w:numPr>
        <w:spacing w:after="0"/>
        <w:ind w:left="720" w:hanging="360"/>
        <w:jc w:val="both"/>
        <w:rPr>
          <w:rFonts w:ascii="Arial" w:eastAsia="Arial" w:hAnsi="Arial" w:cs="Arial"/>
          <w:sz w:val="20"/>
          <w:szCs w:val="20"/>
        </w:rPr>
      </w:pPr>
      <w:r w:rsidRPr="002034E3">
        <w:rPr>
          <w:rFonts w:ascii="Arial" w:hAnsi="Arial" w:cs="Arial"/>
          <w:sz w:val="20"/>
          <w:szCs w:val="20"/>
        </w:rPr>
        <w:t>Traslado</w:t>
      </w:r>
      <w:r w:rsidRPr="002034E3">
        <w:rPr>
          <w:rFonts w:ascii="Arial" w:eastAsia="Arial" w:hAnsi="Arial" w:cs="Arial"/>
          <w:sz w:val="20"/>
          <w:szCs w:val="20"/>
        </w:rPr>
        <w:t xml:space="preserve"> </w:t>
      </w:r>
      <w:proofErr w:type="spellStart"/>
      <w:r>
        <w:rPr>
          <w:rFonts w:ascii="Arial" w:hAnsi="Arial" w:cs="Arial"/>
          <w:sz w:val="20"/>
          <w:szCs w:val="20"/>
        </w:rPr>
        <w:t>Bocagrande</w:t>
      </w:r>
      <w:proofErr w:type="spellEnd"/>
      <w:r>
        <w:rPr>
          <w:rFonts w:ascii="Arial" w:hAnsi="Arial" w:cs="Arial"/>
          <w:sz w:val="20"/>
          <w:szCs w:val="20"/>
        </w:rPr>
        <w:t xml:space="preserve"> - Muelle la Bodeguita </w:t>
      </w:r>
      <w:r w:rsidR="00484552">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Bocagrande</w:t>
      </w:r>
      <w:proofErr w:type="spellEnd"/>
      <w:r w:rsidR="00484552">
        <w:rPr>
          <w:rFonts w:ascii="Arial" w:hAnsi="Arial" w:cs="Arial"/>
          <w:sz w:val="20"/>
          <w:szCs w:val="20"/>
        </w:rPr>
        <w:t>.</w:t>
      </w:r>
    </w:p>
    <w:p w:rsidR="000444F7" w:rsidRPr="002034E3" w:rsidRDefault="000444F7" w:rsidP="000444F7">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 xml:space="preserve">Transporte Muelle – Barú </w:t>
      </w:r>
      <w:r w:rsidR="00484552">
        <w:rPr>
          <w:rFonts w:ascii="Arial" w:eastAsia="Arial" w:hAnsi="Arial" w:cs="Arial"/>
          <w:sz w:val="20"/>
          <w:szCs w:val="20"/>
        </w:rPr>
        <w:t>–</w:t>
      </w:r>
      <w:r>
        <w:rPr>
          <w:rFonts w:ascii="Arial" w:eastAsia="Arial" w:hAnsi="Arial" w:cs="Arial"/>
          <w:sz w:val="20"/>
          <w:szCs w:val="20"/>
        </w:rPr>
        <w:t xml:space="preserve"> Muelle</w:t>
      </w:r>
      <w:r w:rsidR="00484552">
        <w:rPr>
          <w:rFonts w:ascii="Arial" w:eastAsia="Arial" w:hAnsi="Arial" w:cs="Arial"/>
          <w:sz w:val="20"/>
          <w:szCs w:val="20"/>
        </w:rPr>
        <w:t>.</w:t>
      </w:r>
    </w:p>
    <w:p w:rsidR="000444F7" w:rsidRDefault="000444F7" w:rsidP="000444F7">
      <w:pPr>
        <w:numPr>
          <w:ilvl w:val="0"/>
          <w:numId w:val="2"/>
        </w:numPr>
        <w:spacing w:after="0"/>
        <w:ind w:left="720" w:hanging="360"/>
        <w:jc w:val="both"/>
        <w:rPr>
          <w:rFonts w:ascii="Arial" w:eastAsia="Arial" w:hAnsi="Arial" w:cs="Arial"/>
          <w:sz w:val="20"/>
          <w:szCs w:val="20"/>
        </w:rPr>
      </w:pPr>
      <w:r w:rsidRPr="002034E3">
        <w:rPr>
          <w:rFonts w:ascii="Arial" w:eastAsia="Arial" w:hAnsi="Arial" w:cs="Arial"/>
          <w:sz w:val="20"/>
          <w:szCs w:val="20"/>
        </w:rPr>
        <w:t>0</w:t>
      </w:r>
      <w:r>
        <w:rPr>
          <w:rFonts w:ascii="Arial" w:eastAsia="Arial" w:hAnsi="Arial" w:cs="Arial"/>
          <w:sz w:val="20"/>
          <w:szCs w:val="20"/>
        </w:rPr>
        <w:t>2</w:t>
      </w:r>
      <w:r w:rsidRPr="002034E3">
        <w:rPr>
          <w:rFonts w:ascii="Arial" w:eastAsia="Arial" w:hAnsi="Arial" w:cs="Arial"/>
          <w:sz w:val="20"/>
          <w:szCs w:val="20"/>
        </w:rPr>
        <w:t xml:space="preserve"> </w:t>
      </w:r>
      <w:r w:rsidRPr="002034E3">
        <w:rPr>
          <w:rFonts w:ascii="Arial" w:hAnsi="Arial" w:cs="Arial"/>
          <w:sz w:val="20"/>
          <w:szCs w:val="20"/>
        </w:rPr>
        <w:t>noches</w:t>
      </w:r>
      <w:r>
        <w:rPr>
          <w:rFonts w:ascii="Arial" w:eastAsia="Arial" w:hAnsi="Arial" w:cs="Arial"/>
          <w:sz w:val="20"/>
          <w:szCs w:val="20"/>
        </w:rPr>
        <w:t xml:space="preserve"> de alojamiento.</w:t>
      </w:r>
    </w:p>
    <w:p w:rsidR="000444F7" w:rsidRDefault="000444F7" w:rsidP="000444F7">
      <w:pPr>
        <w:numPr>
          <w:ilvl w:val="0"/>
          <w:numId w:val="2"/>
        </w:numPr>
        <w:spacing w:after="0"/>
        <w:ind w:left="720" w:hanging="360"/>
        <w:jc w:val="both"/>
        <w:rPr>
          <w:rFonts w:ascii="Arial" w:eastAsia="Arial" w:hAnsi="Arial" w:cs="Arial"/>
          <w:sz w:val="20"/>
          <w:szCs w:val="20"/>
        </w:rPr>
      </w:pPr>
      <w:proofErr w:type="spellStart"/>
      <w:r>
        <w:rPr>
          <w:rFonts w:ascii="Arial" w:eastAsia="Arial" w:hAnsi="Arial" w:cs="Arial"/>
          <w:sz w:val="20"/>
          <w:szCs w:val="20"/>
        </w:rPr>
        <w:t>Pension</w:t>
      </w:r>
      <w:proofErr w:type="spellEnd"/>
      <w:r>
        <w:rPr>
          <w:rFonts w:ascii="Arial" w:eastAsia="Arial" w:hAnsi="Arial" w:cs="Arial"/>
          <w:sz w:val="20"/>
          <w:szCs w:val="20"/>
        </w:rPr>
        <w:t xml:space="preserve"> Completa: Desayuno, Almuerzo y Cena. (Menú del </w:t>
      </w:r>
      <w:proofErr w:type="spellStart"/>
      <w:r>
        <w:rPr>
          <w:rFonts w:ascii="Arial" w:eastAsia="Arial" w:hAnsi="Arial" w:cs="Arial"/>
          <w:sz w:val="20"/>
          <w:szCs w:val="20"/>
        </w:rPr>
        <w:t>dia</w:t>
      </w:r>
      <w:proofErr w:type="spellEnd"/>
      <w:r>
        <w:rPr>
          <w:rFonts w:ascii="Arial" w:eastAsia="Arial" w:hAnsi="Arial" w:cs="Arial"/>
          <w:sz w:val="20"/>
          <w:szCs w:val="20"/>
        </w:rPr>
        <w:t>).</w:t>
      </w:r>
    </w:p>
    <w:p w:rsidR="004915F2" w:rsidRDefault="004915F2" w:rsidP="00DC31BE">
      <w:pPr>
        <w:spacing w:after="0" w:line="200" w:lineRule="atLeast"/>
        <w:rPr>
          <w:rFonts w:ascii="Arial" w:eastAsia="Arial" w:hAnsi="Arial" w:cs="Arial"/>
          <w:sz w:val="16"/>
          <w:szCs w:val="20"/>
        </w:rPr>
      </w:pPr>
    </w:p>
    <w:p w:rsidR="00E4169C" w:rsidRPr="00935415" w:rsidRDefault="00E4169C" w:rsidP="00DC31BE">
      <w:pPr>
        <w:spacing w:after="0" w:line="200" w:lineRule="atLeast"/>
        <w:rPr>
          <w:rFonts w:ascii="Arial" w:eastAsia="Arial" w:hAnsi="Arial" w:cs="Arial"/>
          <w:sz w:val="16"/>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CE7FDE" w:rsidRDefault="00CE7FDE">
      <w:pPr>
        <w:suppressAutoHyphens w:val="0"/>
        <w:spacing w:after="0" w:line="200" w:lineRule="atLeast"/>
        <w:jc w:val="both"/>
        <w:rPr>
          <w:sz w:val="20"/>
          <w:szCs w:val="20"/>
        </w:rPr>
      </w:pPr>
    </w:p>
    <w:tbl>
      <w:tblPr>
        <w:tblW w:w="11388" w:type="dxa"/>
        <w:jc w:val="center"/>
        <w:tblLook w:val="04A0" w:firstRow="1" w:lastRow="0" w:firstColumn="1" w:lastColumn="0" w:noHBand="0" w:noVBand="1"/>
      </w:tblPr>
      <w:tblGrid>
        <w:gridCol w:w="2263"/>
        <w:gridCol w:w="1150"/>
        <w:gridCol w:w="636"/>
        <w:gridCol w:w="872"/>
        <w:gridCol w:w="872"/>
        <w:gridCol w:w="772"/>
        <w:gridCol w:w="780"/>
        <w:gridCol w:w="761"/>
        <w:gridCol w:w="761"/>
        <w:gridCol w:w="661"/>
        <w:gridCol w:w="661"/>
        <w:gridCol w:w="1356"/>
      </w:tblGrid>
      <w:tr w:rsidR="00484552" w:rsidRPr="00484552" w:rsidTr="00484552">
        <w:trPr>
          <w:trHeight w:val="255"/>
          <w:jc w:val="center"/>
        </w:trPr>
        <w:tc>
          <w:tcPr>
            <w:tcW w:w="2263"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484552" w:rsidRPr="00484552" w:rsidRDefault="00484552" w:rsidP="00484552">
            <w:pPr>
              <w:suppressAutoHyphens w:val="0"/>
              <w:spacing w:after="0" w:line="240" w:lineRule="auto"/>
              <w:jc w:val="center"/>
              <w:rPr>
                <w:rFonts w:ascii="Arial" w:eastAsia="Times New Roman" w:hAnsi="Arial" w:cs="Arial"/>
                <w:b/>
                <w:bCs/>
                <w:color w:val="FFFFFF"/>
                <w:kern w:val="0"/>
                <w:sz w:val="20"/>
                <w:szCs w:val="20"/>
                <w:lang w:val="en-US"/>
              </w:rPr>
            </w:pPr>
            <w:r w:rsidRPr="00484552">
              <w:rPr>
                <w:rFonts w:ascii="Arial" w:eastAsia="Times New Roman" w:hAnsi="Arial" w:cs="Arial"/>
                <w:b/>
                <w:bCs/>
                <w:color w:val="FFFFFF"/>
                <w:kern w:val="0"/>
                <w:sz w:val="20"/>
                <w:szCs w:val="20"/>
                <w:lang w:val="en-US"/>
              </w:rPr>
              <w:t>HOTELES</w:t>
            </w:r>
          </w:p>
        </w:tc>
        <w:tc>
          <w:tcPr>
            <w:tcW w:w="993" w:type="dxa"/>
            <w:vMerge w:val="restart"/>
            <w:tcBorders>
              <w:top w:val="single" w:sz="4" w:space="0" w:color="000000"/>
              <w:left w:val="single" w:sz="4" w:space="0" w:color="C0C0C0"/>
              <w:bottom w:val="nil"/>
              <w:right w:val="nil"/>
            </w:tcBorders>
            <w:shd w:val="clear" w:color="00CCFF" w:fill="0066CC"/>
            <w:noWrap/>
            <w:vAlign w:val="center"/>
            <w:hideMark/>
          </w:tcPr>
          <w:p w:rsidR="00484552" w:rsidRPr="00484552" w:rsidRDefault="00484552" w:rsidP="00484552">
            <w:pPr>
              <w:suppressAutoHyphens w:val="0"/>
              <w:spacing w:after="0" w:line="240" w:lineRule="auto"/>
              <w:jc w:val="center"/>
              <w:rPr>
                <w:rFonts w:ascii="Arial" w:eastAsia="Times New Roman" w:hAnsi="Arial" w:cs="Arial"/>
                <w:b/>
                <w:bCs/>
                <w:color w:val="FFFFFF"/>
                <w:kern w:val="0"/>
                <w:sz w:val="18"/>
                <w:szCs w:val="18"/>
                <w:lang w:val="en-US"/>
              </w:rPr>
            </w:pPr>
            <w:r w:rsidRPr="00484552">
              <w:rPr>
                <w:rFonts w:ascii="Arial" w:eastAsia="Times New Roman" w:hAnsi="Arial" w:cs="Arial"/>
                <w:b/>
                <w:bCs/>
                <w:color w:val="FFFFFF"/>
                <w:kern w:val="0"/>
                <w:sz w:val="18"/>
                <w:szCs w:val="18"/>
                <w:lang w:val="en-US"/>
              </w:rPr>
              <w:t>CAT</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rsidR="00484552" w:rsidRPr="00484552" w:rsidRDefault="00484552" w:rsidP="00484552">
            <w:pPr>
              <w:suppressAutoHyphens w:val="0"/>
              <w:spacing w:after="0" w:line="240" w:lineRule="auto"/>
              <w:jc w:val="center"/>
              <w:rPr>
                <w:rFonts w:ascii="Arial" w:eastAsia="Times New Roman" w:hAnsi="Arial" w:cs="Arial"/>
                <w:b/>
                <w:bCs/>
                <w:color w:val="FFFFFF"/>
                <w:kern w:val="0"/>
                <w:sz w:val="18"/>
                <w:szCs w:val="18"/>
                <w:lang w:val="en-US"/>
              </w:rPr>
            </w:pPr>
            <w:r w:rsidRPr="00484552">
              <w:rPr>
                <w:rFonts w:ascii="Arial" w:eastAsia="Times New Roman" w:hAnsi="Arial" w:cs="Arial"/>
                <w:b/>
                <w:bCs/>
                <w:color w:val="FFFFFF"/>
                <w:kern w:val="0"/>
                <w:sz w:val="18"/>
                <w:szCs w:val="18"/>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484552" w:rsidRPr="00484552" w:rsidRDefault="00484552" w:rsidP="00484552">
            <w:pPr>
              <w:suppressAutoHyphens w:val="0"/>
              <w:spacing w:after="0" w:line="240" w:lineRule="auto"/>
              <w:jc w:val="center"/>
              <w:rPr>
                <w:rFonts w:ascii="Arial" w:eastAsia="Times New Roman" w:hAnsi="Arial" w:cs="Arial"/>
                <w:b/>
                <w:bCs/>
                <w:color w:val="FFFFFF"/>
                <w:kern w:val="0"/>
                <w:sz w:val="20"/>
                <w:szCs w:val="20"/>
                <w:lang w:val="en-US"/>
              </w:rPr>
            </w:pPr>
            <w:r w:rsidRPr="00484552">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484552" w:rsidRPr="00484552" w:rsidRDefault="00484552" w:rsidP="00484552">
            <w:pPr>
              <w:suppressAutoHyphens w:val="0"/>
              <w:spacing w:after="0" w:line="240" w:lineRule="auto"/>
              <w:jc w:val="center"/>
              <w:rPr>
                <w:rFonts w:ascii="Arial" w:eastAsia="Times New Roman" w:hAnsi="Arial" w:cs="Arial"/>
                <w:b/>
                <w:bCs/>
                <w:color w:val="FFFFFF"/>
                <w:kern w:val="0"/>
                <w:sz w:val="20"/>
                <w:szCs w:val="20"/>
                <w:lang w:val="en-US"/>
              </w:rPr>
            </w:pPr>
            <w:r w:rsidRPr="00484552">
              <w:rPr>
                <w:rFonts w:ascii="Arial" w:eastAsia="Times New Roman" w:hAnsi="Arial" w:cs="Arial"/>
                <w:b/>
                <w:bCs/>
                <w:color w:val="FFFFFF"/>
                <w:kern w:val="0"/>
                <w:sz w:val="20"/>
                <w:szCs w:val="20"/>
                <w:lang w:val="en-US"/>
              </w:rPr>
              <w:t>N.A.</w:t>
            </w:r>
          </w:p>
        </w:tc>
        <w:tc>
          <w:tcPr>
            <w:tcW w:w="772"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484552" w:rsidRPr="00484552" w:rsidRDefault="00484552" w:rsidP="00484552">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484552">
              <w:rPr>
                <w:rFonts w:ascii="Arial" w:eastAsia="Times New Roman" w:hAnsi="Arial" w:cs="Arial"/>
                <w:b/>
                <w:bCs/>
                <w:color w:val="FFFFFF"/>
                <w:kern w:val="0"/>
                <w:sz w:val="20"/>
                <w:szCs w:val="20"/>
                <w:lang w:val="en-US"/>
              </w:rPr>
              <w:t>Doble</w:t>
            </w:r>
            <w:proofErr w:type="spellEnd"/>
          </w:p>
        </w:tc>
        <w:tc>
          <w:tcPr>
            <w:tcW w:w="780" w:type="dxa"/>
            <w:tcBorders>
              <w:top w:val="single" w:sz="4" w:space="0" w:color="000000"/>
              <w:left w:val="nil"/>
              <w:bottom w:val="nil"/>
              <w:right w:val="nil"/>
            </w:tcBorders>
            <w:shd w:val="clear" w:color="00CCFF" w:fill="0066CC"/>
            <w:noWrap/>
            <w:vAlign w:val="center"/>
            <w:hideMark/>
          </w:tcPr>
          <w:p w:rsidR="00484552" w:rsidRPr="00484552" w:rsidRDefault="00484552" w:rsidP="00484552">
            <w:pPr>
              <w:suppressAutoHyphens w:val="0"/>
              <w:spacing w:after="0" w:line="240" w:lineRule="auto"/>
              <w:jc w:val="center"/>
              <w:rPr>
                <w:rFonts w:ascii="Arial" w:eastAsia="Times New Roman" w:hAnsi="Arial" w:cs="Arial"/>
                <w:b/>
                <w:bCs/>
                <w:color w:val="FFFFFF"/>
                <w:kern w:val="0"/>
                <w:sz w:val="20"/>
                <w:szCs w:val="20"/>
                <w:lang w:val="en-US"/>
              </w:rPr>
            </w:pPr>
            <w:r w:rsidRPr="00484552">
              <w:rPr>
                <w:rFonts w:ascii="Arial" w:eastAsia="Times New Roman" w:hAnsi="Arial" w:cs="Arial"/>
                <w:b/>
                <w:bCs/>
                <w:color w:val="FFFFFF"/>
                <w:kern w:val="0"/>
                <w:sz w:val="20"/>
                <w:szCs w:val="20"/>
                <w:lang w:val="en-US"/>
              </w:rPr>
              <w:t>N.A.</w:t>
            </w:r>
          </w:p>
        </w:tc>
        <w:tc>
          <w:tcPr>
            <w:tcW w:w="76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484552" w:rsidRPr="00484552" w:rsidRDefault="00484552" w:rsidP="00484552">
            <w:pPr>
              <w:suppressAutoHyphens w:val="0"/>
              <w:spacing w:after="0" w:line="240" w:lineRule="auto"/>
              <w:jc w:val="center"/>
              <w:rPr>
                <w:rFonts w:ascii="Arial" w:eastAsia="Times New Roman" w:hAnsi="Arial" w:cs="Arial"/>
                <w:b/>
                <w:bCs/>
                <w:color w:val="FFFFFF"/>
                <w:kern w:val="0"/>
                <w:sz w:val="20"/>
                <w:szCs w:val="20"/>
                <w:lang w:val="en-US"/>
              </w:rPr>
            </w:pPr>
            <w:r w:rsidRPr="00484552">
              <w:rPr>
                <w:rFonts w:ascii="Arial" w:eastAsia="Times New Roman" w:hAnsi="Arial" w:cs="Arial"/>
                <w:b/>
                <w:bCs/>
                <w:color w:val="FFFFFF"/>
                <w:kern w:val="0"/>
                <w:sz w:val="20"/>
                <w:szCs w:val="20"/>
                <w:lang w:val="en-US"/>
              </w:rPr>
              <w:t>Triple</w:t>
            </w:r>
          </w:p>
        </w:tc>
        <w:tc>
          <w:tcPr>
            <w:tcW w:w="761" w:type="dxa"/>
            <w:tcBorders>
              <w:top w:val="single" w:sz="4" w:space="0" w:color="000000"/>
              <w:left w:val="nil"/>
              <w:bottom w:val="nil"/>
              <w:right w:val="nil"/>
            </w:tcBorders>
            <w:shd w:val="clear" w:color="00CCFF" w:fill="0066CC"/>
            <w:noWrap/>
            <w:vAlign w:val="center"/>
            <w:hideMark/>
          </w:tcPr>
          <w:p w:rsidR="00484552" w:rsidRPr="00484552" w:rsidRDefault="00484552" w:rsidP="00484552">
            <w:pPr>
              <w:suppressAutoHyphens w:val="0"/>
              <w:spacing w:after="0" w:line="240" w:lineRule="auto"/>
              <w:jc w:val="center"/>
              <w:rPr>
                <w:rFonts w:ascii="Arial" w:eastAsia="Times New Roman" w:hAnsi="Arial" w:cs="Arial"/>
                <w:b/>
                <w:bCs/>
                <w:color w:val="FFFFFF"/>
                <w:kern w:val="0"/>
                <w:sz w:val="20"/>
                <w:szCs w:val="20"/>
                <w:lang w:val="en-US"/>
              </w:rPr>
            </w:pPr>
            <w:r w:rsidRPr="00484552">
              <w:rPr>
                <w:rFonts w:ascii="Arial" w:eastAsia="Times New Roman" w:hAnsi="Arial" w:cs="Arial"/>
                <w:b/>
                <w:bCs/>
                <w:color w:val="FFFFFF"/>
                <w:kern w:val="0"/>
                <w:sz w:val="20"/>
                <w:szCs w:val="20"/>
                <w:lang w:val="en-US"/>
              </w:rPr>
              <w:t>N.A.</w:t>
            </w:r>
          </w:p>
        </w:tc>
        <w:tc>
          <w:tcPr>
            <w:tcW w:w="66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484552" w:rsidRPr="00484552" w:rsidRDefault="00484552" w:rsidP="00484552">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484552">
              <w:rPr>
                <w:rFonts w:ascii="Arial" w:eastAsia="Times New Roman" w:hAnsi="Arial" w:cs="Arial"/>
                <w:b/>
                <w:bCs/>
                <w:color w:val="FFFFFF"/>
                <w:kern w:val="0"/>
                <w:sz w:val="20"/>
                <w:szCs w:val="20"/>
                <w:lang w:val="en-US"/>
              </w:rPr>
              <w:t>Chld</w:t>
            </w:r>
            <w:proofErr w:type="spellEnd"/>
          </w:p>
        </w:tc>
        <w:tc>
          <w:tcPr>
            <w:tcW w:w="661" w:type="dxa"/>
            <w:tcBorders>
              <w:top w:val="single" w:sz="4" w:space="0" w:color="000000"/>
              <w:left w:val="nil"/>
              <w:bottom w:val="nil"/>
              <w:right w:val="nil"/>
            </w:tcBorders>
            <w:shd w:val="clear" w:color="00CCFF" w:fill="0066CC"/>
            <w:noWrap/>
            <w:vAlign w:val="center"/>
            <w:hideMark/>
          </w:tcPr>
          <w:p w:rsidR="00484552" w:rsidRPr="00484552" w:rsidRDefault="00484552" w:rsidP="00484552">
            <w:pPr>
              <w:suppressAutoHyphens w:val="0"/>
              <w:spacing w:after="0" w:line="240" w:lineRule="auto"/>
              <w:jc w:val="center"/>
              <w:rPr>
                <w:rFonts w:ascii="Arial" w:eastAsia="Times New Roman" w:hAnsi="Arial" w:cs="Arial"/>
                <w:b/>
                <w:bCs/>
                <w:color w:val="FFFFFF"/>
                <w:kern w:val="0"/>
                <w:sz w:val="20"/>
                <w:szCs w:val="20"/>
                <w:lang w:val="en-US"/>
              </w:rPr>
            </w:pPr>
            <w:r w:rsidRPr="00484552">
              <w:rPr>
                <w:rFonts w:ascii="Arial" w:eastAsia="Times New Roman" w:hAnsi="Arial" w:cs="Arial"/>
                <w:b/>
                <w:bCs/>
                <w:color w:val="FFFFFF"/>
                <w:kern w:val="0"/>
                <w:sz w:val="20"/>
                <w:szCs w:val="20"/>
                <w:lang w:val="en-US"/>
              </w:rPr>
              <w:t>N.A.</w:t>
            </w:r>
          </w:p>
        </w:tc>
        <w:tc>
          <w:tcPr>
            <w:tcW w:w="1356"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484552" w:rsidRPr="00484552" w:rsidRDefault="00484552" w:rsidP="00484552">
            <w:pPr>
              <w:suppressAutoHyphens w:val="0"/>
              <w:spacing w:after="0" w:line="240" w:lineRule="auto"/>
              <w:jc w:val="center"/>
              <w:rPr>
                <w:rFonts w:ascii="Arial" w:eastAsia="Times New Roman" w:hAnsi="Arial" w:cs="Arial"/>
                <w:b/>
                <w:bCs/>
                <w:color w:val="FFFFFF"/>
                <w:kern w:val="0"/>
                <w:sz w:val="18"/>
                <w:szCs w:val="18"/>
                <w:lang w:val="en-US"/>
              </w:rPr>
            </w:pPr>
            <w:r w:rsidRPr="00484552">
              <w:rPr>
                <w:rFonts w:ascii="Arial" w:eastAsia="Times New Roman" w:hAnsi="Arial" w:cs="Arial"/>
                <w:b/>
                <w:bCs/>
                <w:color w:val="FFFFFF"/>
                <w:kern w:val="0"/>
                <w:sz w:val="18"/>
                <w:szCs w:val="18"/>
                <w:lang w:val="en-US"/>
              </w:rPr>
              <w:t>VIGENCIA</w:t>
            </w:r>
          </w:p>
        </w:tc>
      </w:tr>
      <w:tr w:rsidR="00484552" w:rsidRPr="00484552" w:rsidTr="00484552">
        <w:trPr>
          <w:trHeight w:val="255"/>
          <w:jc w:val="center"/>
        </w:trPr>
        <w:tc>
          <w:tcPr>
            <w:tcW w:w="2263" w:type="dxa"/>
            <w:vMerge/>
            <w:tcBorders>
              <w:top w:val="single" w:sz="4" w:space="0" w:color="000000"/>
              <w:left w:val="single" w:sz="4" w:space="0" w:color="000000"/>
              <w:bottom w:val="nil"/>
              <w:right w:val="single" w:sz="4" w:space="0" w:color="C0C0C0"/>
            </w:tcBorders>
            <w:vAlign w:val="center"/>
            <w:hideMark/>
          </w:tcPr>
          <w:p w:rsidR="00484552" w:rsidRPr="00484552" w:rsidRDefault="00484552" w:rsidP="00484552">
            <w:pPr>
              <w:suppressAutoHyphens w:val="0"/>
              <w:spacing w:after="0" w:line="240" w:lineRule="auto"/>
              <w:rPr>
                <w:rFonts w:ascii="Arial" w:eastAsia="Times New Roman" w:hAnsi="Arial" w:cs="Arial"/>
                <w:b/>
                <w:bCs/>
                <w:color w:val="FFFFFF"/>
                <w:kern w:val="0"/>
                <w:sz w:val="20"/>
                <w:szCs w:val="20"/>
                <w:lang w:val="en-US"/>
              </w:rPr>
            </w:pPr>
          </w:p>
        </w:tc>
        <w:tc>
          <w:tcPr>
            <w:tcW w:w="993" w:type="dxa"/>
            <w:vMerge/>
            <w:tcBorders>
              <w:top w:val="single" w:sz="4" w:space="0" w:color="000000"/>
              <w:left w:val="single" w:sz="4" w:space="0" w:color="C0C0C0"/>
              <w:bottom w:val="nil"/>
              <w:right w:val="nil"/>
            </w:tcBorders>
            <w:vAlign w:val="center"/>
            <w:hideMark/>
          </w:tcPr>
          <w:p w:rsidR="00484552" w:rsidRPr="00484552" w:rsidRDefault="00484552" w:rsidP="00484552">
            <w:pPr>
              <w:suppressAutoHyphens w:val="0"/>
              <w:spacing w:after="0" w:line="240" w:lineRule="auto"/>
              <w:rPr>
                <w:rFonts w:ascii="Arial" w:eastAsia="Times New Roman" w:hAnsi="Arial" w:cs="Arial"/>
                <w:b/>
                <w:bCs/>
                <w:color w:val="FFFFFF"/>
                <w:kern w:val="0"/>
                <w:sz w:val="18"/>
                <w:szCs w:val="18"/>
                <w:lang w:val="en-US"/>
              </w:rPr>
            </w:pPr>
          </w:p>
        </w:tc>
        <w:tc>
          <w:tcPr>
            <w:tcW w:w="636" w:type="dxa"/>
            <w:vMerge/>
            <w:tcBorders>
              <w:top w:val="single" w:sz="4" w:space="0" w:color="000000"/>
              <w:left w:val="single" w:sz="4" w:space="0" w:color="000000"/>
              <w:bottom w:val="nil"/>
              <w:right w:val="nil"/>
            </w:tcBorders>
            <w:vAlign w:val="center"/>
            <w:hideMark/>
          </w:tcPr>
          <w:p w:rsidR="00484552" w:rsidRPr="00484552" w:rsidRDefault="00484552" w:rsidP="00484552">
            <w:pPr>
              <w:suppressAutoHyphens w:val="0"/>
              <w:spacing w:after="0" w:line="240" w:lineRule="auto"/>
              <w:rPr>
                <w:rFonts w:ascii="Arial" w:eastAsia="Times New Roman" w:hAnsi="Arial" w:cs="Arial"/>
                <w:b/>
                <w:bCs/>
                <w:color w:val="FFFFFF"/>
                <w:kern w:val="0"/>
                <w:sz w:val="18"/>
                <w:szCs w:val="18"/>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484552" w:rsidRPr="00484552" w:rsidRDefault="00484552" w:rsidP="00484552">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484552" w:rsidRPr="00484552" w:rsidRDefault="00484552" w:rsidP="00484552">
            <w:pPr>
              <w:suppressAutoHyphens w:val="0"/>
              <w:spacing w:after="0" w:line="240" w:lineRule="auto"/>
              <w:jc w:val="center"/>
              <w:rPr>
                <w:rFonts w:ascii="Arial" w:eastAsia="Times New Roman" w:hAnsi="Arial" w:cs="Arial"/>
                <w:b/>
                <w:bCs/>
                <w:color w:val="FFFFFF"/>
                <w:kern w:val="0"/>
                <w:sz w:val="20"/>
                <w:szCs w:val="20"/>
                <w:lang w:val="en-US"/>
              </w:rPr>
            </w:pPr>
            <w:r w:rsidRPr="00484552">
              <w:rPr>
                <w:rFonts w:ascii="Arial" w:eastAsia="Times New Roman" w:hAnsi="Arial" w:cs="Arial"/>
                <w:b/>
                <w:bCs/>
                <w:color w:val="FFFFFF"/>
                <w:kern w:val="0"/>
                <w:sz w:val="20"/>
                <w:szCs w:val="20"/>
                <w:lang w:val="en-US"/>
              </w:rPr>
              <w:t>Simple</w:t>
            </w:r>
          </w:p>
        </w:tc>
        <w:tc>
          <w:tcPr>
            <w:tcW w:w="772" w:type="dxa"/>
            <w:vMerge/>
            <w:tcBorders>
              <w:top w:val="single" w:sz="4" w:space="0" w:color="auto"/>
              <w:left w:val="single" w:sz="4" w:space="0" w:color="auto"/>
              <w:bottom w:val="single" w:sz="4" w:space="0" w:color="000000"/>
              <w:right w:val="single" w:sz="4" w:space="0" w:color="auto"/>
            </w:tcBorders>
            <w:vAlign w:val="center"/>
            <w:hideMark/>
          </w:tcPr>
          <w:p w:rsidR="00484552" w:rsidRPr="00484552" w:rsidRDefault="00484552" w:rsidP="00484552">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484552" w:rsidRPr="00484552" w:rsidRDefault="00484552" w:rsidP="00484552">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484552">
              <w:rPr>
                <w:rFonts w:ascii="Arial" w:eastAsia="Times New Roman" w:hAnsi="Arial" w:cs="Arial"/>
                <w:b/>
                <w:bCs/>
                <w:color w:val="FFFFFF"/>
                <w:kern w:val="0"/>
                <w:sz w:val="20"/>
                <w:szCs w:val="20"/>
                <w:lang w:val="en-US"/>
              </w:rPr>
              <w:t>Doble</w:t>
            </w:r>
            <w:proofErr w:type="spellEnd"/>
          </w:p>
        </w:tc>
        <w:tc>
          <w:tcPr>
            <w:tcW w:w="761" w:type="dxa"/>
            <w:vMerge/>
            <w:tcBorders>
              <w:top w:val="single" w:sz="4" w:space="0" w:color="auto"/>
              <w:left w:val="single" w:sz="4" w:space="0" w:color="auto"/>
              <w:bottom w:val="single" w:sz="4" w:space="0" w:color="000000"/>
              <w:right w:val="single" w:sz="4" w:space="0" w:color="auto"/>
            </w:tcBorders>
            <w:vAlign w:val="center"/>
            <w:hideMark/>
          </w:tcPr>
          <w:p w:rsidR="00484552" w:rsidRPr="00484552" w:rsidRDefault="00484552" w:rsidP="00484552">
            <w:pPr>
              <w:suppressAutoHyphens w:val="0"/>
              <w:spacing w:after="0" w:line="240" w:lineRule="auto"/>
              <w:rPr>
                <w:rFonts w:ascii="Arial" w:eastAsia="Times New Roman" w:hAnsi="Arial" w:cs="Arial"/>
                <w:b/>
                <w:bCs/>
                <w:color w:val="FFFFFF"/>
                <w:kern w:val="0"/>
                <w:sz w:val="20"/>
                <w:szCs w:val="20"/>
                <w:lang w:val="en-US"/>
              </w:rPr>
            </w:pPr>
          </w:p>
        </w:tc>
        <w:tc>
          <w:tcPr>
            <w:tcW w:w="761" w:type="dxa"/>
            <w:tcBorders>
              <w:top w:val="nil"/>
              <w:left w:val="nil"/>
              <w:bottom w:val="single" w:sz="4" w:space="0" w:color="auto"/>
              <w:right w:val="nil"/>
            </w:tcBorders>
            <w:shd w:val="clear" w:color="00CCFF" w:fill="0066CC"/>
            <w:noWrap/>
            <w:vAlign w:val="center"/>
            <w:hideMark/>
          </w:tcPr>
          <w:p w:rsidR="00484552" w:rsidRPr="00484552" w:rsidRDefault="00484552" w:rsidP="00484552">
            <w:pPr>
              <w:suppressAutoHyphens w:val="0"/>
              <w:spacing w:after="0" w:line="240" w:lineRule="auto"/>
              <w:jc w:val="center"/>
              <w:rPr>
                <w:rFonts w:ascii="Arial" w:eastAsia="Times New Roman" w:hAnsi="Arial" w:cs="Arial"/>
                <w:b/>
                <w:bCs/>
                <w:color w:val="FFFFFF"/>
                <w:kern w:val="0"/>
                <w:sz w:val="20"/>
                <w:szCs w:val="20"/>
                <w:lang w:val="en-US"/>
              </w:rPr>
            </w:pPr>
            <w:r w:rsidRPr="00484552">
              <w:rPr>
                <w:rFonts w:ascii="Arial" w:eastAsia="Times New Roman" w:hAnsi="Arial" w:cs="Arial"/>
                <w:b/>
                <w:bCs/>
                <w:color w:val="FFFFFF"/>
                <w:kern w:val="0"/>
                <w:sz w:val="20"/>
                <w:szCs w:val="20"/>
                <w:lang w:val="en-US"/>
              </w:rPr>
              <w:t>Triple</w:t>
            </w:r>
          </w:p>
        </w:tc>
        <w:tc>
          <w:tcPr>
            <w:tcW w:w="661" w:type="dxa"/>
            <w:vMerge/>
            <w:tcBorders>
              <w:top w:val="single" w:sz="4" w:space="0" w:color="auto"/>
              <w:left w:val="single" w:sz="4" w:space="0" w:color="auto"/>
              <w:bottom w:val="single" w:sz="4" w:space="0" w:color="000000"/>
              <w:right w:val="single" w:sz="4" w:space="0" w:color="auto"/>
            </w:tcBorders>
            <w:vAlign w:val="center"/>
            <w:hideMark/>
          </w:tcPr>
          <w:p w:rsidR="00484552" w:rsidRPr="00484552" w:rsidRDefault="00484552" w:rsidP="00484552">
            <w:pPr>
              <w:suppressAutoHyphens w:val="0"/>
              <w:spacing w:after="0" w:line="240" w:lineRule="auto"/>
              <w:rPr>
                <w:rFonts w:ascii="Arial" w:eastAsia="Times New Roman" w:hAnsi="Arial" w:cs="Arial"/>
                <w:b/>
                <w:bCs/>
                <w:color w:val="FFFFFF"/>
                <w:kern w:val="0"/>
                <w:sz w:val="20"/>
                <w:szCs w:val="20"/>
                <w:lang w:val="en-US"/>
              </w:rPr>
            </w:pPr>
          </w:p>
        </w:tc>
        <w:tc>
          <w:tcPr>
            <w:tcW w:w="661" w:type="dxa"/>
            <w:tcBorders>
              <w:top w:val="nil"/>
              <w:left w:val="nil"/>
              <w:bottom w:val="single" w:sz="4" w:space="0" w:color="auto"/>
              <w:right w:val="nil"/>
            </w:tcBorders>
            <w:shd w:val="clear" w:color="00CCFF" w:fill="0066CC"/>
            <w:noWrap/>
            <w:vAlign w:val="center"/>
            <w:hideMark/>
          </w:tcPr>
          <w:p w:rsidR="00484552" w:rsidRPr="00484552" w:rsidRDefault="00484552" w:rsidP="00484552">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484552">
              <w:rPr>
                <w:rFonts w:ascii="Arial" w:eastAsia="Times New Roman" w:hAnsi="Arial" w:cs="Arial"/>
                <w:b/>
                <w:bCs/>
                <w:color w:val="FFFFFF"/>
                <w:kern w:val="0"/>
                <w:sz w:val="20"/>
                <w:szCs w:val="20"/>
                <w:lang w:val="en-US"/>
              </w:rPr>
              <w:t>Chld</w:t>
            </w:r>
            <w:proofErr w:type="spellEnd"/>
          </w:p>
        </w:tc>
        <w:tc>
          <w:tcPr>
            <w:tcW w:w="1356" w:type="dxa"/>
            <w:vMerge/>
            <w:tcBorders>
              <w:top w:val="single" w:sz="4" w:space="0" w:color="000000"/>
              <w:left w:val="single" w:sz="4" w:space="0" w:color="000000"/>
              <w:bottom w:val="nil"/>
              <w:right w:val="single" w:sz="4" w:space="0" w:color="000000"/>
            </w:tcBorders>
            <w:vAlign w:val="center"/>
            <w:hideMark/>
          </w:tcPr>
          <w:p w:rsidR="00484552" w:rsidRPr="00484552" w:rsidRDefault="00484552" w:rsidP="00484552">
            <w:pPr>
              <w:suppressAutoHyphens w:val="0"/>
              <w:spacing w:after="0" w:line="240" w:lineRule="auto"/>
              <w:rPr>
                <w:rFonts w:ascii="Arial" w:eastAsia="Times New Roman" w:hAnsi="Arial" w:cs="Arial"/>
                <w:b/>
                <w:bCs/>
                <w:color w:val="FFFFFF"/>
                <w:kern w:val="0"/>
                <w:sz w:val="18"/>
                <w:szCs w:val="18"/>
                <w:lang w:val="en-US"/>
              </w:rPr>
            </w:pPr>
          </w:p>
        </w:tc>
      </w:tr>
      <w:tr w:rsidR="00484552" w:rsidRPr="00484552" w:rsidTr="00484552">
        <w:trPr>
          <w:trHeight w:val="276"/>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4552" w:rsidRPr="00484552" w:rsidRDefault="00484552" w:rsidP="00484552">
            <w:pPr>
              <w:suppressAutoHyphens w:val="0"/>
              <w:spacing w:after="0" w:line="240" w:lineRule="auto"/>
              <w:jc w:val="center"/>
              <w:rPr>
                <w:rFonts w:ascii="Arial" w:eastAsia="Times New Roman" w:hAnsi="Arial" w:cs="Arial"/>
                <w:kern w:val="0"/>
                <w:sz w:val="20"/>
                <w:szCs w:val="20"/>
                <w:lang w:val="en-US"/>
              </w:rPr>
            </w:pPr>
            <w:r w:rsidRPr="00484552">
              <w:rPr>
                <w:rFonts w:ascii="Arial" w:eastAsia="Times New Roman" w:hAnsi="Arial" w:cs="Arial"/>
                <w:kern w:val="0"/>
                <w:sz w:val="20"/>
                <w:szCs w:val="20"/>
                <w:lang w:val="en-US"/>
              </w:rPr>
              <w:t>ISLA DEL ENCANTO</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84552" w:rsidRPr="00484552" w:rsidRDefault="00484552" w:rsidP="00484552">
            <w:pPr>
              <w:suppressAutoHyphens w:val="0"/>
              <w:spacing w:after="0" w:line="240" w:lineRule="auto"/>
              <w:jc w:val="center"/>
              <w:rPr>
                <w:rFonts w:ascii="Arial" w:eastAsia="Times New Roman" w:hAnsi="Arial" w:cs="Arial"/>
                <w:kern w:val="0"/>
                <w:sz w:val="16"/>
                <w:szCs w:val="18"/>
                <w:lang w:val="en-US"/>
              </w:rPr>
            </w:pPr>
            <w:r w:rsidRPr="00484552">
              <w:rPr>
                <w:rFonts w:ascii="Arial" w:eastAsia="Times New Roman" w:hAnsi="Arial" w:cs="Arial"/>
                <w:kern w:val="0"/>
                <w:sz w:val="16"/>
                <w:szCs w:val="18"/>
                <w:lang w:val="en-US"/>
              </w:rPr>
              <w:t>STD</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484552" w:rsidRPr="00484552" w:rsidRDefault="00484552" w:rsidP="00484552">
            <w:pPr>
              <w:suppressAutoHyphens w:val="0"/>
              <w:spacing w:after="0" w:line="240" w:lineRule="auto"/>
              <w:jc w:val="center"/>
              <w:rPr>
                <w:rFonts w:ascii="Arial" w:eastAsia="Times New Roman" w:hAnsi="Arial" w:cs="Arial"/>
                <w:kern w:val="0"/>
                <w:sz w:val="16"/>
                <w:szCs w:val="18"/>
                <w:lang w:val="en-US"/>
              </w:rPr>
            </w:pPr>
            <w:r w:rsidRPr="00484552">
              <w:rPr>
                <w:rFonts w:ascii="Arial" w:eastAsia="Times New Roman" w:hAnsi="Arial" w:cs="Arial"/>
                <w:kern w:val="0"/>
                <w:sz w:val="16"/>
                <w:szCs w:val="18"/>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484552" w:rsidRPr="00484552" w:rsidRDefault="00484552" w:rsidP="00484552">
            <w:pPr>
              <w:suppressAutoHyphens w:val="0"/>
              <w:spacing w:after="0" w:line="240" w:lineRule="auto"/>
              <w:jc w:val="center"/>
              <w:rPr>
                <w:rFonts w:ascii="Arial" w:eastAsia="Times New Roman" w:hAnsi="Arial" w:cs="Arial"/>
                <w:kern w:val="0"/>
                <w:sz w:val="20"/>
                <w:szCs w:val="20"/>
                <w:lang w:val="en-US"/>
              </w:rPr>
            </w:pPr>
            <w:r w:rsidRPr="00484552">
              <w:rPr>
                <w:rFonts w:ascii="Arial" w:eastAsia="Times New Roman" w:hAnsi="Arial" w:cs="Arial"/>
                <w:kern w:val="0"/>
                <w:sz w:val="20"/>
                <w:szCs w:val="20"/>
                <w:lang w:val="en-US"/>
              </w:rPr>
              <w:t>729</w:t>
            </w:r>
          </w:p>
        </w:tc>
        <w:tc>
          <w:tcPr>
            <w:tcW w:w="872" w:type="dxa"/>
            <w:tcBorders>
              <w:top w:val="nil"/>
              <w:left w:val="nil"/>
              <w:bottom w:val="single" w:sz="4" w:space="0" w:color="auto"/>
              <w:right w:val="single" w:sz="4" w:space="0" w:color="auto"/>
            </w:tcBorders>
            <w:shd w:val="clear" w:color="auto" w:fill="auto"/>
            <w:noWrap/>
            <w:vAlign w:val="center"/>
            <w:hideMark/>
          </w:tcPr>
          <w:p w:rsidR="00484552" w:rsidRPr="00484552" w:rsidRDefault="00484552" w:rsidP="00484552">
            <w:pPr>
              <w:suppressAutoHyphens w:val="0"/>
              <w:spacing w:after="0" w:line="240" w:lineRule="auto"/>
              <w:jc w:val="center"/>
              <w:rPr>
                <w:rFonts w:ascii="Arial" w:eastAsia="Times New Roman" w:hAnsi="Arial" w:cs="Arial"/>
                <w:kern w:val="0"/>
                <w:sz w:val="20"/>
                <w:szCs w:val="20"/>
                <w:lang w:val="en-US"/>
              </w:rPr>
            </w:pPr>
            <w:r w:rsidRPr="00484552">
              <w:rPr>
                <w:rFonts w:ascii="Arial" w:eastAsia="Times New Roman" w:hAnsi="Arial" w:cs="Arial"/>
                <w:kern w:val="0"/>
                <w:sz w:val="20"/>
                <w:szCs w:val="20"/>
                <w:lang w:val="en-US"/>
              </w:rPr>
              <w:t>348</w:t>
            </w:r>
          </w:p>
        </w:tc>
        <w:tc>
          <w:tcPr>
            <w:tcW w:w="772" w:type="dxa"/>
            <w:tcBorders>
              <w:top w:val="nil"/>
              <w:left w:val="nil"/>
              <w:bottom w:val="single" w:sz="4" w:space="0" w:color="auto"/>
              <w:right w:val="single" w:sz="4" w:space="0" w:color="auto"/>
            </w:tcBorders>
            <w:shd w:val="clear" w:color="auto" w:fill="auto"/>
            <w:noWrap/>
            <w:vAlign w:val="center"/>
            <w:hideMark/>
          </w:tcPr>
          <w:p w:rsidR="00484552" w:rsidRPr="00484552" w:rsidRDefault="00484552" w:rsidP="00484552">
            <w:pPr>
              <w:suppressAutoHyphens w:val="0"/>
              <w:spacing w:after="0" w:line="240" w:lineRule="auto"/>
              <w:jc w:val="center"/>
              <w:rPr>
                <w:rFonts w:ascii="Arial" w:eastAsia="Times New Roman" w:hAnsi="Arial" w:cs="Arial"/>
                <w:b/>
                <w:bCs/>
                <w:kern w:val="0"/>
                <w:sz w:val="20"/>
                <w:szCs w:val="20"/>
                <w:lang w:val="en-US"/>
              </w:rPr>
            </w:pPr>
            <w:r w:rsidRPr="00484552">
              <w:rPr>
                <w:rFonts w:ascii="Arial" w:eastAsia="Times New Roman" w:hAnsi="Arial" w:cs="Arial"/>
                <w:b/>
                <w:bCs/>
                <w:kern w:val="0"/>
                <w:sz w:val="20"/>
                <w:szCs w:val="20"/>
                <w:lang w:val="en-US"/>
              </w:rPr>
              <w:t>369</w:t>
            </w:r>
          </w:p>
        </w:tc>
        <w:tc>
          <w:tcPr>
            <w:tcW w:w="780" w:type="dxa"/>
            <w:tcBorders>
              <w:top w:val="nil"/>
              <w:left w:val="nil"/>
              <w:bottom w:val="single" w:sz="4" w:space="0" w:color="auto"/>
              <w:right w:val="single" w:sz="4" w:space="0" w:color="auto"/>
            </w:tcBorders>
            <w:shd w:val="clear" w:color="auto" w:fill="auto"/>
            <w:noWrap/>
            <w:vAlign w:val="center"/>
            <w:hideMark/>
          </w:tcPr>
          <w:p w:rsidR="00484552" w:rsidRPr="00484552" w:rsidRDefault="00484552" w:rsidP="00484552">
            <w:pPr>
              <w:suppressAutoHyphens w:val="0"/>
              <w:spacing w:after="0" w:line="240" w:lineRule="auto"/>
              <w:jc w:val="center"/>
              <w:rPr>
                <w:rFonts w:ascii="Arial" w:eastAsia="Times New Roman" w:hAnsi="Arial" w:cs="Arial"/>
                <w:kern w:val="0"/>
                <w:sz w:val="20"/>
                <w:szCs w:val="20"/>
                <w:lang w:val="en-US"/>
              </w:rPr>
            </w:pPr>
            <w:r w:rsidRPr="00484552">
              <w:rPr>
                <w:rFonts w:ascii="Arial" w:eastAsia="Times New Roman" w:hAnsi="Arial" w:cs="Arial"/>
                <w:kern w:val="0"/>
                <w:sz w:val="20"/>
                <w:szCs w:val="20"/>
                <w:lang w:val="en-US"/>
              </w:rPr>
              <w:t>174</w:t>
            </w:r>
          </w:p>
        </w:tc>
        <w:tc>
          <w:tcPr>
            <w:tcW w:w="761" w:type="dxa"/>
            <w:tcBorders>
              <w:top w:val="nil"/>
              <w:left w:val="nil"/>
              <w:bottom w:val="single" w:sz="4" w:space="0" w:color="auto"/>
              <w:right w:val="single" w:sz="4" w:space="0" w:color="auto"/>
            </w:tcBorders>
            <w:shd w:val="clear" w:color="auto" w:fill="auto"/>
            <w:noWrap/>
            <w:vAlign w:val="center"/>
            <w:hideMark/>
          </w:tcPr>
          <w:p w:rsidR="00484552" w:rsidRPr="00484552" w:rsidRDefault="00484552" w:rsidP="00484552">
            <w:pPr>
              <w:suppressAutoHyphens w:val="0"/>
              <w:spacing w:after="0" w:line="240" w:lineRule="auto"/>
              <w:jc w:val="center"/>
              <w:rPr>
                <w:rFonts w:ascii="Arial" w:eastAsia="Times New Roman" w:hAnsi="Arial" w:cs="Arial"/>
                <w:kern w:val="0"/>
                <w:sz w:val="20"/>
                <w:szCs w:val="20"/>
                <w:lang w:val="en-US"/>
              </w:rPr>
            </w:pPr>
            <w:r w:rsidRPr="00484552">
              <w:rPr>
                <w:rFonts w:ascii="Arial" w:eastAsia="Times New Roman" w:hAnsi="Arial" w:cs="Arial"/>
                <w:kern w:val="0"/>
                <w:sz w:val="20"/>
                <w:szCs w:val="20"/>
                <w:lang w:val="en-US"/>
              </w:rPr>
              <w:t>369</w:t>
            </w:r>
          </w:p>
        </w:tc>
        <w:tc>
          <w:tcPr>
            <w:tcW w:w="761" w:type="dxa"/>
            <w:tcBorders>
              <w:top w:val="nil"/>
              <w:left w:val="nil"/>
              <w:bottom w:val="single" w:sz="4" w:space="0" w:color="auto"/>
              <w:right w:val="single" w:sz="4" w:space="0" w:color="auto"/>
            </w:tcBorders>
            <w:shd w:val="clear" w:color="auto" w:fill="auto"/>
            <w:noWrap/>
            <w:vAlign w:val="center"/>
            <w:hideMark/>
          </w:tcPr>
          <w:p w:rsidR="00484552" w:rsidRPr="00484552" w:rsidRDefault="00484552" w:rsidP="00484552">
            <w:pPr>
              <w:suppressAutoHyphens w:val="0"/>
              <w:spacing w:after="0" w:line="240" w:lineRule="auto"/>
              <w:jc w:val="center"/>
              <w:rPr>
                <w:rFonts w:ascii="Arial" w:eastAsia="Times New Roman" w:hAnsi="Arial" w:cs="Arial"/>
                <w:kern w:val="0"/>
                <w:sz w:val="20"/>
                <w:szCs w:val="20"/>
                <w:lang w:val="en-US"/>
              </w:rPr>
            </w:pPr>
            <w:r w:rsidRPr="00484552">
              <w:rPr>
                <w:rFonts w:ascii="Arial" w:eastAsia="Times New Roman" w:hAnsi="Arial" w:cs="Arial"/>
                <w:kern w:val="0"/>
                <w:sz w:val="20"/>
                <w:szCs w:val="20"/>
                <w:lang w:val="en-US"/>
              </w:rPr>
              <w:t>174</w:t>
            </w:r>
          </w:p>
        </w:tc>
        <w:tc>
          <w:tcPr>
            <w:tcW w:w="661" w:type="dxa"/>
            <w:tcBorders>
              <w:top w:val="nil"/>
              <w:left w:val="nil"/>
              <w:bottom w:val="single" w:sz="4" w:space="0" w:color="auto"/>
              <w:right w:val="single" w:sz="4" w:space="0" w:color="auto"/>
            </w:tcBorders>
            <w:shd w:val="clear" w:color="auto" w:fill="auto"/>
            <w:noWrap/>
            <w:vAlign w:val="center"/>
            <w:hideMark/>
          </w:tcPr>
          <w:p w:rsidR="00484552" w:rsidRPr="00484552" w:rsidRDefault="00484552" w:rsidP="00484552">
            <w:pPr>
              <w:suppressAutoHyphens w:val="0"/>
              <w:spacing w:after="0" w:line="240" w:lineRule="auto"/>
              <w:jc w:val="center"/>
              <w:rPr>
                <w:rFonts w:ascii="Arial" w:eastAsia="Times New Roman" w:hAnsi="Arial" w:cs="Arial"/>
                <w:kern w:val="0"/>
                <w:sz w:val="20"/>
                <w:szCs w:val="20"/>
                <w:lang w:val="en-US"/>
              </w:rPr>
            </w:pPr>
            <w:r w:rsidRPr="00484552">
              <w:rPr>
                <w:rFonts w:ascii="Arial" w:eastAsia="Times New Roman" w:hAnsi="Arial" w:cs="Arial"/>
                <w:kern w:val="0"/>
                <w:sz w:val="20"/>
                <w:szCs w:val="20"/>
                <w:lang w:val="en-US"/>
              </w:rPr>
              <w:t>279</w:t>
            </w:r>
          </w:p>
        </w:tc>
        <w:tc>
          <w:tcPr>
            <w:tcW w:w="661" w:type="dxa"/>
            <w:tcBorders>
              <w:top w:val="nil"/>
              <w:left w:val="nil"/>
              <w:bottom w:val="single" w:sz="4" w:space="0" w:color="auto"/>
              <w:right w:val="single" w:sz="4" w:space="0" w:color="auto"/>
            </w:tcBorders>
            <w:shd w:val="clear" w:color="auto" w:fill="auto"/>
            <w:noWrap/>
            <w:vAlign w:val="center"/>
            <w:hideMark/>
          </w:tcPr>
          <w:p w:rsidR="00484552" w:rsidRPr="00484552" w:rsidRDefault="00484552" w:rsidP="00484552">
            <w:pPr>
              <w:suppressAutoHyphens w:val="0"/>
              <w:spacing w:after="0" w:line="240" w:lineRule="auto"/>
              <w:jc w:val="center"/>
              <w:rPr>
                <w:rFonts w:ascii="Arial" w:eastAsia="Times New Roman" w:hAnsi="Arial" w:cs="Arial"/>
                <w:kern w:val="0"/>
                <w:sz w:val="20"/>
                <w:szCs w:val="20"/>
                <w:lang w:val="en-US"/>
              </w:rPr>
            </w:pPr>
            <w:r w:rsidRPr="00484552">
              <w:rPr>
                <w:rFonts w:ascii="Arial" w:eastAsia="Times New Roman" w:hAnsi="Arial" w:cs="Arial"/>
                <w:kern w:val="0"/>
                <w:sz w:val="20"/>
                <w:szCs w:val="20"/>
                <w:lang w:val="en-US"/>
              </w:rPr>
              <w:t>130</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484552" w:rsidRPr="00484552" w:rsidRDefault="00484552" w:rsidP="00484552">
            <w:pPr>
              <w:suppressAutoHyphens w:val="0"/>
              <w:spacing w:after="0" w:line="240" w:lineRule="auto"/>
              <w:jc w:val="center"/>
              <w:rPr>
                <w:rFonts w:ascii="Arial" w:eastAsia="Times New Roman" w:hAnsi="Arial" w:cs="Arial"/>
                <w:kern w:val="0"/>
                <w:sz w:val="18"/>
                <w:szCs w:val="18"/>
                <w:lang w:val="en-US"/>
              </w:rPr>
            </w:pPr>
            <w:r w:rsidRPr="00484552">
              <w:rPr>
                <w:rFonts w:ascii="Arial" w:eastAsia="Times New Roman" w:hAnsi="Arial" w:cs="Arial"/>
                <w:kern w:val="0"/>
                <w:sz w:val="18"/>
                <w:szCs w:val="18"/>
                <w:lang w:val="en-US"/>
              </w:rPr>
              <w:t>01FEB-20DIC</w:t>
            </w:r>
          </w:p>
        </w:tc>
      </w:tr>
      <w:tr w:rsidR="00484552" w:rsidRPr="00484552" w:rsidTr="00484552">
        <w:trPr>
          <w:trHeight w:val="276"/>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484552" w:rsidRPr="00484552" w:rsidRDefault="00484552" w:rsidP="00484552">
            <w:pPr>
              <w:suppressAutoHyphens w:val="0"/>
              <w:spacing w:after="0" w:line="240" w:lineRule="auto"/>
              <w:jc w:val="center"/>
              <w:rPr>
                <w:rFonts w:ascii="Arial" w:eastAsia="Times New Roman" w:hAnsi="Arial" w:cs="Arial"/>
                <w:kern w:val="0"/>
                <w:sz w:val="20"/>
                <w:szCs w:val="20"/>
                <w:lang w:val="en-US"/>
              </w:rPr>
            </w:pPr>
            <w:r w:rsidRPr="00484552">
              <w:rPr>
                <w:rFonts w:ascii="Arial" w:eastAsia="Times New Roman" w:hAnsi="Arial" w:cs="Arial"/>
                <w:kern w:val="0"/>
                <w:sz w:val="20"/>
                <w:szCs w:val="20"/>
                <w:lang w:val="en-US"/>
              </w:rPr>
              <w:t>ISLA DEL ENCANTO</w:t>
            </w:r>
          </w:p>
        </w:tc>
        <w:tc>
          <w:tcPr>
            <w:tcW w:w="993" w:type="dxa"/>
            <w:tcBorders>
              <w:top w:val="nil"/>
              <w:left w:val="nil"/>
              <w:bottom w:val="single" w:sz="4" w:space="0" w:color="auto"/>
              <w:right w:val="single" w:sz="4" w:space="0" w:color="auto"/>
            </w:tcBorders>
            <w:shd w:val="clear" w:color="auto" w:fill="auto"/>
            <w:noWrap/>
            <w:vAlign w:val="center"/>
            <w:hideMark/>
          </w:tcPr>
          <w:p w:rsidR="00484552" w:rsidRPr="00484552" w:rsidRDefault="00484552" w:rsidP="00484552">
            <w:pPr>
              <w:suppressAutoHyphens w:val="0"/>
              <w:spacing w:after="0" w:line="240" w:lineRule="auto"/>
              <w:jc w:val="center"/>
              <w:rPr>
                <w:rFonts w:ascii="Arial" w:eastAsia="Times New Roman" w:hAnsi="Arial" w:cs="Arial"/>
                <w:kern w:val="0"/>
                <w:sz w:val="16"/>
                <w:szCs w:val="18"/>
                <w:lang w:val="en-US"/>
              </w:rPr>
            </w:pPr>
            <w:r w:rsidRPr="00484552">
              <w:rPr>
                <w:rFonts w:ascii="Arial" w:eastAsia="Times New Roman" w:hAnsi="Arial" w:cs="Arial"/>
                <w:kern w:val="0"/>
                <w:sz w:val="16"/>
                <w:szCs w:val="18"/>
                <w:lang w:val="en-US"/>
              </w:rPr>
              <w:t>BUNGALOW</w:t>
            </w:r>
          </w:p>
        </w:tc>
        <w:tc>
          <w:tcPr>
            <w:tcW w:w="636" w:type="dxa"/>
            <w:tcBorders>
              <w:top w:val="nil"/>
              <w:left w:val="nil"/>
              <w:bottom w:val="single" w:sz="4" w:space="0" w:color="auto"/>
              <w:right w:val="single" w:sz="4" w:space="0" w:color="auto"/>
            </w:tcBorders>
            <w:shd w:val="clear" w:color="auto" w:fill="auto"/>
            <w:noWrap/>
            <w:vAlign w:val="center"/>
            <w:hideMark/>
          </w:tcPr>
          <w:p w:rsidR="00484552" w:rsidRPr="00484552" w:rsidRDefault="00484552" w:rsidP="00484552">
            <w:pPr>
              <w:suppressAutoHyphens w:val="0"/>
              <w:spacing w:after="0" w:line="240" w:lineRule="auto"/>
              <w:jc w:val="center"/>
              <w:rPr>
                <w:rFonts w:ascii="Arial" w:eastAsia="Times New Roman" w:hAnsi="Arial" w:cs="Arial"/>
                <w:kern w:val="0"/>
                <w:sz w:val="16"/>
                <w:szCs w:val="18"/>
                <w:lang w:val="en-US"/>
              </w:rPr>
            </w:pPr>
            <w:r w:rsidRPr="00484552">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484552" w:rsidRPr="00484552" w:rsidRDefault="00484552" w:rsidP="00484552">
            <w:pPr>
              <w:suppressAutoHyphens w:val="0"/>
              <w:spacing w:after="0" w:line="240" w:lineRule="auto"/>
              <w:jc w:val="center"/>
              <w:rPr>
                <w:rFonts w:ascii="Arial" w:eastAsia="Times New Roman" w:hAnsi="Arial" w:cs="Arial"/>
                <w:kern w:val="0"/>
                <w:sz w:val="20"/>
                <w:szCs w:val="20"/>
                <w:lang w:val="en-US"/>
              </w:rPr>
            </w:pPr>
            <w:r w:rsidRPr="00484552">
              <w:rPr>
                <w:rFonts w:ascii="Arial" w:eastAsia="Times New Roman" w:hAnsi="Arial" w:cs="Arial"/>
                <w:kern w:val="0"/>
                <w:sz w:val="20"/>
                <w:szCs w:val="20"/>
                <w:lang w:val="en-US"/>
              </w:rPr>
              <w:t>799</w:t>
            </w:r>
          </w:p>
        </w:tc>
        <w:tc>
          <w:tcPr>
            <w:tcW w:w="872" w:type="dxa"/>
            <w:tcBorders>
              <w:top w:val="nil"/>
              <w:left w:val="nil"/>
              <w:bottom w:val="single" w:sz="4" w:space="0" w:color="auto"/>
              <w:right w:val="single" w:sz="4" w:space="0" w:color="auto"/>
            </w:tcBorders>
            <w:shd w:val="clear" w:color="auto" w:fill="auto"/>
            <w:noWrap/>
            <w:vAlign w:val="center"/>
            <w:hideMark/>
          </w:tcPr>
          <w:p w:rsidR="00484552" w:rsidRPr="00484552" w:rsidRDefault="00484552" w:rsidP="00484552">
            <w:pPr>
              <w:suppressAutoHyphens w:val="0"/>
              <w:spacing w:after="0" w:line="240" w:lineRule="auto"/>
              <w:jc w:val="center"/>
              <w:rPr>
                <w:rFonts w:ascii="Arial" w:eastAsia="Times New Roman" w:hAnsi="Arial" w:cs="Arial"/>
                <w:kern w:val="0"/>
                <w:sz w:val="20"/>
                <w:szCs w:val="20"/>
                <w:lang w:val="en-US"/>
              </w:rPr>
            </w:pPr>
            <w:r w:rsidRPr="00484552">
              <w:rPr>
                <w:rFonts w:ascii="Arial" w:eastAsia="Times New Roman" w:hAnsi="Arial" w:cs="Arial"/>
                <w:kern w:val="0"/>
                <w:sz w:val="20"/>
                <w:szCs w:val="20"/>
                <w:lang w:val="en-US"/>
              </w:rPr>
              <w:t>383</w:t>
            </w:r>
          </w:p>
        </w:tc>
        <w:tc>
          <w:tcPr>
            <w:tcW w:w="772" w:type="dxa"/>
            <w:tcBorders>
              <w:top w:val="nil"/>
              <w:left w:val="nil"/>
              <w:bottom w:val="single" w:sz="4" w:space="0" w:color="auto"/>
              <w:right w:val="single" w:sz="4" w:space="0" w:color="auto"/>
            </w:tcBorders>
            <w:shd w:val="clear" w:color="auto" w:fill="auto"/>
            <w:noWrap/>
            <w:vAlign w:val="center"/>
            <w:hideMark/>
          </w:tcPr>
          <w:p w:rsidR="00484552" w:rsidRPr="00484552" w:rsidRDefault="00484552" w:rsidP="00484552">
            <w:pPr>
              <w:suppressAutoHyphens w:val="0"/>
              <w:spacing w:after="0" w:line="240" w:lineRule="auto"/>
              <w:jc w:val="center"/>
              <w:rPr>
                <w:rFonts w:ascii="Arial" w:eastAsia="Times New Roman" w:hAnsi="Arial" w:cs="Arial"/>
                <w:kern w:val="0"/>
                <w:sz w:val="20"/>
                <w:szCs w:val="20"/>
                <w:lang w:val="en-US"/>
              </w:rPr>
            </w:pPr>
            <w:r w:rsidRPr="00484552">
              <w:rPr>
                <w:rFonts w:ascii="Arial" w:eastAsia="Times New Roman" w:hAnsi="Arial" w:cs="Arial"/>
                <w:kern w:val="0"/>
                <w:sz w:val="20"/>
                <w:szCs w:val="20"/>
                <w:lang w:val="en-US"/>
              </w:rPr>
              <w:t>399</w:t>
            </w:r>
          </w:p>
        </w:tc>
        <w:tc>
          <w:tcPr>
            <w:tcW w:w="780" w:type="dxa"/>
            <w:tcBorders>
              <w:top w:val="nil"/>
              <w:left w:val="nil"/>
              <w:bottom w:val="single" w:sz="4" w:space="0" w:color="auto"/>
              <w:right w:val="single" w:sz="4" w:space="0" w:color="auto"/>
            </w:tcBorders>
            <w:shd w:val="clear" w:color="auto" w:fill="auto"/>
            <w:noWrap/>
            <w:vAlign w:val="center"/>
            <w:hideMark/>
          </w:tcPr>
          <w:p w:rsidR="00484552" w:rsidRPr="00484552" w:rsidRDefault="00484552" w:rsidP="00484552">
            <w:pPr>
              <w:suppressAutoHyphens w:val="0"/>
              <w:spacing w:after="0" w:line="240" w:lineRule="auto"/>
              <w:jc w:val="center"/>
              <w:rPr>
                <w:rFonts w:ascii="Arial" w:eastAsia="Times New Roman" w:hAnsi="Arial" w:cs="Arial"/>
                <w:kern w:val="0"/>
                <w:sz w:val="20"/>
                <w:szCs w:val="20"/>
                <w:lang w:val="en-US"/>
              </w:rPr>
            </w:pPr>
            <w:r w:rsidRPr="00484552">
              <w:rPr>
                <w:rFonts w:ascii="Arial" w:eastAsia="Times New Roman" w:hAnsi="Arial" w:cs="Arial"/>
                <w:kern w:val="0"/>
                <w:sz w:val="20"/>
                <w:szCs w:val="20"/>
                <w:lang w:val="en-US"/>
              </w:rPr>
              <w:t>191</w:t>
            </w:r>
          </w:p>
        </w:tc>
        <w:tc>
          <w:tcPr>
            <w:tcW w:w="761" w:type="dxa"/>
            <w:tcBorders>
              <w:top w:val="nil"/>
              <w:left w:val="nil"/>
              <w:bottom w:val="single" w:sz="4" w:space="0" w:color="auto"/>
              <w:right w:val="single" w:sz="4" w:space="0" w:color="auto"/>
            </w:tcBorders>
            <w:shd w:val="clear" w:color="auto" w:fill="auto"/>
            <w:noWrap/>
            <w:vAlign w:val="center"/>
            <w:hideMark/>
          </w:tcPr>
          <w:p w:rsidR="00484552" w:rsidRPr="00484552" w:rsidRDefault="00484552" w:rsidP="00484552">
            <w:pPr>
              <w:suppressAutoHyphens w:val="0"/>
              <w:spacing w:after="0" w:line="240" w:lineRule="auto"/>
              <w:jc w:val="center"/>
              <w:rPr>
                <w:rFonts w:ascii="Arial" w:eastAsia="Times New Roman" w:hAnsi="Arial" w:cs="Arial"/>
                <w:kern w:val="0"/>
                <w:sz w:val="20"/>
                <w:szCs w:val="20"/>
                <w:lang w:val="en-US"/>
              </w:rPr>
            </w:pPr>
            <w:r w:rsidRPr="00484552">
              <w:rPr>
                <w:rFonts w:ascii="Arial" w:eastAsia="Times New Roman" w:hAnsi="Arial" w:cs="Arial"/>
                <w:kern w:val="0"/>
                <w:sz w:val="20"/>
                <w:szCs w:val="20"/>
                <w:lang w:val="en-US"/>
              </w:rPr>
              <w:t>389</w:t>
            </w:r>
          </w:p>
        </w:tc>
        <w:tc>
          <w:tcPr>
            <w:tcW w:w="761" w:type="dxa"/>
            <w:tcBorders>
              <w:top w:val="nil"/>
              <w:left w:val="nil"/>
              <w:bottom w:val="single" w:sz="4" w:space="0" w:color="auto"/>
              <w:right w:val="single" w:sz="4" w:space="0" w:color="auto"/>
            </w:tcBorders>
            <w:shd w:val="clear" w:color="auto" w:fill="auto"/>
            <w:noWrap/>
            <w:vAlign w:val="center"/>
            <w:hideMark/>
          </w:tcPr>
          <w:p w:rsidR="00484552" w:rsidRPr="00484552" w:rsidRDefault="00484552" w:rsidP="00484552">
            <w:pPr>
              <w:suppressAutoHyphens w:val="0"/>
              <w:spacing w:after="0" w:line="240" w:lineRule="auto"/>
              <w:jc w:val="center"/>
              <w:rPr>
                <w:rFonts w:ascii="Arial" w:eastAsia="Times New Roman" w:hAnsi="Arial" w:cs="Arial"/>
                <w:kern w:val="0"/>
                <w:sz w:val="20"/>
                <w:szCs w:val="20"/>
                <w:lang w:val="en-US"/>
              </w:rPr>
            </w:pPr>
            <w:r w:rsidRPr="00484552">
              <w:rPr>
                <w:rFonts w:ascii="Arial" w:eastAsia="Times New Roman" w:hAnsi="Arial" w:cs="Arial"/>
                <w:kern w:val="0"/>
                <w:sz w:val="20"/>
                <w:szCs w:val="20"/>
                <w:lang w:val="en-US"/>
              </w:rPr>
              <w:t>185</w:t>
            </w:r>
          </w:p>
        </w:tc>
        <w:tc>
          <w:tcPr>
            <w:tcW w:w="661" w:type="dxa"/>
            <w:tcBorders>
              <w:top w:val="nil"/>
              <w:left w:val="nil"/>
              <w:bottom w:val="single" w:sz="4" w:space="0" w:color="auto"/>
              <w:right w:val="single" w:sz="4" w:space="0" w:color="auto"/>
            </w:tcBorders>
            <w:shd w:val="clear" w:color="auto" w:fill="auto"/>
            <w:noWrap/>
            <w:vAlign w:val="center"/>
            <w:hideMark/>
          </w:tcPr>
          <w:p w:rsidR="00484552" w:rsidRPr="00484552" w:rsidRDefault="00484552" w:rsidP="00484552">
            <w:pPr>
              <w:suppressAutoHyphens w:val="0"/>
              <w:spacing w:after="0" w:line="240" w:lineRule="auto"/>
              <w:jc w:val="center"/>
              <w:rPr>
                <w:rFonts w:ascii="Arial" w:eastAsia="Times New Roman" w:hAnsi="Arial" w:cs="Arial"/>
                <w:kern w:val="0"/>
                <w:sz w:val="20"/>
                <w:szCs w:val="20"/>
                <w:lang w:val="en-US"/>
              </w:rPr>
            </w:pPr>
            <w:r w:rsidRPr="00484552">
              <w:rPr>
                <w:rFonts w:ascii="Arial" w:eastAsia="Times New Roman" w:hAnsi="Arial" w:cs="Arial"/>
                <w:kern w:val="0"/>
                <w:sz w:val="20"/>
                <w:szCs w:val="20"/>
                <w:lang w:val="en-US"/>
              </w:rPr>
              <w:t>279</w:t>
            </w:r>
          </w:p>
        </w:tc>
        <w:tc>
          <w:tcPr>
            <w:tcW w:w="661" w:type="dxa"/>
            <w:tcBorders>
              <w:top w:val="nil"/>
              <w:left w:val="nil"/>
              <w:bottom w:val="single" w:sz="4" w:space="0" w:color="auto"/>
              <w:right w:val="single" w:sz="4" w:space="0" w:color="auto"/>
            </w:tcBorders>
            <w:shd w:val="clear" w:color="auto" w:fill="auto"/>
            <w:noWrap/>
            <w:vAlign w:val="center"/>
            <w:hideMark/>
          </w:tcPr>
          <w:p w:rsidR="00484552" w:rsidRPr="00484552" w:rsidRDefault="00484552" w:rsidP="00484552">
            <w:pPr>
              <w:suppressAutoHyphens w:val="0"/>
              <w:spacing w:after="0" w:line="240" w:lineRule="auto"/>
              <w:jc w:val="center"/>
              <w:rPr>
                <w:rFonts w:ascii="Arial" w:eastAsia="Times New Roman" w:hAnsi="Arial" w:cs="Arial"/>
                <w:kern w:val="0"/>
                <w:sz w:val="20"/>
                <w:szCs w:val="20"/>
                <w:lang w:val="en-US"/>
              </w:rPr>
            </w:pPr>
            <w:r w:rsidRPr="00484552">
              <w:rPr>
                <w:rFonts w:ascii="Arial" w:eastAsia="Times New Roman" w:hAnsi="Arial" w:cs="Arial"/>
                <w:kern w:val="0"/>
                <w:sz w:val="20"/>
                <w:szCs w:val="20"/>
                <w:lang w:val="en-US"/>
              </w:rPr>
              <w:t>130</w:t>
            </w:r>
          </w:p>
        </w:tc>
        <w:tc>
          <w:tcPr>
            <w:tcW w:w="1356" w:type="dxa"/>
            <w:tcBorders>
              <w:top w:val="nil"/>
              <w:left w:val="nil"/>
              <w:bottom w:val="single" w:sz="4" w:space="0" w:color="auto"/>
              <w:right w:val="single" w:sz="4" w:space="0" w:color="auto"/>
            </w:tcBorders>
            <w:shd w:val="clear" w:color="auto" w:fill="auto"/>
            <w:noWrap/>
            <w:vAlign w:val="center"/>
            <w:hideMark/>
          </w:tcPr>
          <w:p w:rsidR="00484552" w:rsidRPr="00484552" w:rsidRDefault="00484552" w:rsidP="00484552">
            <w:pPr>
              <w:suppressAutoHyphens w:val="0"/>
              <w:spacing w:after="0" w:line="240" w:lineRule="auto"/>
              <w:jc w:val="center"/>
              <w:rPr>
                <w:rFonts w:ascii="Arial" w:eastAsia="Times New Roman" w:hAnsi="Arial" w:cs="Arial"/>
                <w:kern w:val="0"/>
                <w:sz w:val="18"/>
                <w:szCs w:val="18"/>
                <w:lang w:val="en-US"/>
              </w:rPr>
            </w:pPr>
            <w:r w:rsidRPr="00484552">
              <w:rPr>
                <w:rFonts w:ascii="Arial" w:eastAsia="Times New Roman" w:hAnsi="Arial" w:cs="Arial"/>
                <w:kern w:val="0"/>
                <w:sz w:val="18"/>
                <w:szCs w:val="18"/>
                <w:lang w:val="en-US"/>
              </w:rPr>
              <w:t>01FEB-20DIC</w:t>
            </w:r>
          </w:p>
        </w:tc>
      </w:tr>
      <w:tr w:rsidR="00484552" w:rsidRPr="00484552" w:rsidTr="00484552">
        <w:trPr>
          <w:trHeight w:val="276"/>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484552" w:rsidRPr="00484552" w:rsidRDefault="00484552" w:rsidP="00484552">
            <w:pPr>
              <w:suppressAutoHyphens w:val="0"/>
              <w:spacing w:after="0" w:line="240" w:lineRule="auto"/>
              <w:jc w:val="center"/>
              <w:rPr>
                <w:rFonts w:ascii="Arial" w:eastAsia="Times New Roman" w:hAnsi="Arial" w:cs="Arial"/>
                <w:kern w:val="0"/>
                <w:sz w:val="20"/>
                <w:szCs w:val="20"/>
                <w:lang w:val="en-US"/>
              </w:rPr>
            </w:pPr>
            <w:r w:rsidRPr="00484552">
              <w:rPr>
                <w:rFonts w:ascii="Arial" w:eastAsia="Times New Roman" w:hAnsi="Arial" w:cs="Arial"/>
                <w:kern w:val="0"/>
                <w:sz w:val="20"/>
                <w:szCs w:val="20"/>
                <w:lang w:val="en-US"/>
              </w:rPr>
              <w:t>ISLA DEL ENCANTO</w:t>
            </w:r>
          </w:p>
        </w:tc>
        <w:tc>
          <w:tcPr>
            <w:tcW w:w="993" w:type="dxa"/>
            <w:tcBorders>
              <w:top w:val="nil"/>
              <w:left w:val="nil"/>
              <w:bottom w:val="single" w:sz="4" w:space="0" w:color="auto"/>
              <w:right w:val="single" w:sz="4" w:space="0" w:color="auto"/>
            </w:tcBorders>
            <w:shd w:val="clear" w:color="auto" w:fill="auto"/>
            <w:noWrap/>
            <w:vAlign w:val="center"/>
            <w:hideMark/>
          </w:tcPr>
          <w:p w:rsidR="00484552" w:rsidRPr="00484552" w:rsidRDefault="00484552" w:rsidP="00484552">
            <w:pPr>
              <w:suppressAutoHyphens w:val="0"/>
              <w:spacing w:after="0" w:line="240" w:lineRule="auto"/>
              <w:jc w:val="center"/>
              <w:rPr>
                <w:rFonts w:ascii="Arial" w:eastAsia="Times New Roman" w:hAnsi="Arial" w:cs="Arial"/>
                <w:kern w:val="0"/>
                <w:sz w:val="16"/>
                <w:szCs w:val="18"/>
                <w:lang w:val="en-US"/>
              </w:rPr>
            </w:pPr>
            <w:r w:rsidRPr="00484552">
              <w:rPr>
                <w:rFonts w:ascii="Arial" w:eastAsia="Times New Roman" w:hAnsi="Arial" w:cs="Arial"/>
                <w:kern w:val="0"/>
                <w:sz w:val="16"/>
                <w:szCs w:val="18"/>
                <w:lang w:val="en-US"/>
              </w:rPr>
              <w:t>JR. SUITE</w:t>
            </w:r>
          </w:p>
        </w:tc>
        <w:tc>
          <w:tcPr>
            <w:tcW w:w="636" w:type="dxa"/>
            <w:tcBorders>
              <w:top w:val="nil"/>
              <w:left w:val="nil"/>
              <w:bottom w:val="single" w:sz="4" w:space="0" w:color="auto"/>
              <w:right w:val="single" w:sz="4" w:space="0" w:color="auto"/>
            </w:tcBorders>
            <w:shd w:val="clear" w:color="auto" w:fill="auto"/>
            <w:noWrap/>
            <w:vAlign w:val="center"/>
            <w:hideMark/>
          </w:tcPr>
          <w:p w:rsidR="00484552" w:rsidRPr="00484552" w:rsidRDefault="00484552" w:rsidP="00484552">
            <w:pPr>
              <w:suppressAutoHyphens w:val="0"/>
              <w:spacing w:after="0" w:line="240" w:lineRule="auto"/>
              <w:jc w:val="center"/>
              <w:rPr>
                <w:rFonts w:ascii="Arial" w:eastAsia="Times New Roman" w:hAnsi="Arial" w:cs="Arial"/>
                <w:kern w:val="0"/>
                <w:sz w:val="16"/>
                <w:szCs w:val="18"/>
                <w:lang w:val="en-US"/>
              </w:rPr>
            </w:pPr>
            <w:r w:rsidRPr="00484552">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484552" w:rsidRPr="00484552" w:rsidRDefault="00484552" w:rsidP="00484552">
            <w:pPr>
              <w:suppressAutoHyphens w:val="0"/>
              <w:spacing w:after="0" w:line="240" w:lineRule="auto"/>
              <w:jc w:val="center"/>
              <w:rPr>
                <w:rFonts w:ascii="Arial" w:eastAsia="Times New Roman" w:hAnsi="Arial" w:cs="Arial"/>
                <w:kern w:val="0"/>
                <w:sz w:val="20"/>
                <w:szCs w:val="20"/>
                <w:lang w:val="en-US"/>
              </w:rPr>
            </w:pPr>
            <w:r w:rsidRPr="00484552">
              <w:rPr>
                <w:rFonts w:ascii="Arial" w:eastAsia="Times New Roman" w:hAnsi="Arial" w:cs="Arial"/>
                <w:kern w:val="0"/>
                <w:sz w:val="20"/>
                <w:szCs w:val="20"/>
                <w:lang w:val="en-US"/>
              </w:rPr>
              <w:t>869</w:t>
            </w:r>
          </w:p>
        </w:tc>
        <w:tc>
          <w:tcPr>
            <w:tcW w:w="872" w:type="dxa"/>
            <w:tcBorders>
              <w:top w:val="nil"/>
              <w:left w:val="nil"/>
              <w:bottom w:val="single" w:sz="4" w:space="0" w:color="auto"/>
              <w:right w:val="single" w:sz="4" w:space="0" w:color="auto"/>
            </w:tcBorders>
            <w:shd w:val="clear" w:color="auto" w:fill="auto"/>
            <w:noWrap/>
            <w:vAlign w:val="center"/>
            <w:hideMark/>
          </w:tcPr>
          <w:p w:rsidR="00484552" w:rsidRPr="00484552" w:rsidRDefault="00484552" w:rsidP="00484552">
            <w:pPr>
              <w:suppressAutoHyphens w:val="0"/>
              <w:spacing w:after="0" w:line="240" w:lineRule="auto"/>
              <w:jc w:val="center"/>
              <w:rPr>
                <w:rFonts w:ascii="Arial" w:eastAsia="Times New Roman" w:hAnsi="Arial" w:cs="Arial"/>
                <w:kern w:val="0"/>
                <w:sz w:val="20"/>
                <w:szCs w:val="20"/>
                <w:lang w:val="en-US"/>
              </w:rPr>
            </w:pPr>
            <w:r w:rsidRPr="00484552">
              <w:rPr>
                <w:rFonts w:ascii="Arial" w:eastAsia="Times New Roman" w:hAnsi="Arial" w:cs="Arial"/>
                <w:kern w:val="0"/>
                <w:sz w:val="20"/>
                <w:szCs w:val="20"/>
                <w:lang w:val="en-US"/>
              </w:rPr>
              <w:t>418</w:t>
            </w:r>
          </w:p>
        </w:tc>
        <w:tc>
          <w:tcPr>
            <w:tcW w:w="772" w:type="dxa"/>
            <w:tcBorders>
              <w:top w:val="nil"/>
              <w:left w:val="nil"/>
              <w:bottom w:val="single" w:sz="4" w:space="0" w:color="auto"/>
              <w:right w:val="single" w:sz="4" w:space="0" w:color="auto"/>
            </w:tcBorders>
            <w:shd w:val="clear" w:color="auto" w:fill="auto"/>
            <w:noWrap/>
            <w:vAlign w:val="center"/>
            <w:hideMark/>
          </w:tcPr>
          <w:p w:rsidR="00484552" w:rsidRPr="00484552" w:rsidRDefault="00484552" w:rsidP="00484552">
            <w:pPr>
              <w:suppressAutoHyphens w:val="0"/>
              <w:spacing w:after="0" w:line="240" w:lineRule="auto"/>
              <w:jc w:val="center"/>
              <w:rPr>
                <w:rFonts w:ascii="Arial" w:eastAsia="Times New Roman" w:hAnsi="Arial" w:cs="Arial"/>
                <w:kern w:val="0"/>
                <w:sz w:val="20"/>
                <w:szCs w:val="20"/>
                <w:lang w:val="en-US"/>
              </w:rPr>
            </w:pPr>
            <w:r w:rsidRPr="00484552">
              <w:rPr>
                <w:rFonts w:ascii="Arial" w:eastAsia="Times New Roman" w:hAnsi="Arial" w:cs="Arial"/>
                <w:kern w:val="0"/>
                <w:sz w:val="20"/>
                <w:szCs w:val="20"/>
                <w:lang w:val="en-US"/>
              </w:rPr>
              <w:t>435</w:t>
            </w:r>
          </w:p>
        </w:tc>
        <w:tc>
          <w:tcPr>
            <w:tcW w:w="780" w:type="dxa"/>
            <w:tcBorders>
              <w:top w:val="nil"/>
              <w:left w:val="nil"/>
              <w:bottom w:val="single" w:sz="4" w:space="0" w:color="auto"/>
              <w:right w:val="single" w:sz="4" w:space="0" w:color="auto"/>
            </w:tcBorders>
            <w:shd w:val="clear" w:color="auto" w:fill="auto"/>
            <w:noWrap/>
            <w:vAlign w:val="center"/>
            <w:hideMark/>
          </w:tcPr>
          <w:p w:rsidR="00484552" w:rsidRPr="00484552" w:rsidRDefault="00484552" w:rsidP="00484552">
            <w:pPr>
              <w:suppressAutoHyphens w:val="0"/>
              <w:spacing w:after="0" w:line="240" w:lineRule="auto"/>
              <w:jc w:val="center"/>
              <w:rPr>
                <w:rFonts w:ascii="Arial" w:eastAsia="Times New Roman" w:hAnsi="Arial" w:cs="Arial"/>
                <w:kern w:val="0"/>
                <w:sz w:val="20"/>
                <w:szCs w:val="20"/>
                <w:lang w:val="en-US"/>
              </w:rPr>
            </w:pPr>
            <w:r w:rsidRPr="00484552">
              <w:rPr>
                <w:rFonts w:ascii="Arial" w:eastAsia="Times New Roman" w:hAnsi="Arial" w:cs="Arial"/>
                <w:kern w:val="0"/>
                <w:sz w:val="20"/>
                <w:szCs w:val="20"/>
                <w:lang w:val="en-US"/>
              </w:rPr>
              <w:t>209</w:t>
            </w:r>
          </w:p>
        </w:tc>
        <w:tc>
          <w:tcPr>
            <w:tcW w:w="761" w:type="dxa"/>
            <w:tcBorders>
              <w:top w:val="nil"/>
              <w:left w:val="nil"/>
              <w:bottom w:val="single" w:sz="4" w:space="0" w:color="auto"/>
              <w:right w:val="single" w:sz="4" w:space="0" w:color="auto"/>
            </w:tcBorders>
            <w:shd w:val="clear" w:color="auto" w:fill="auto"/>
            <w:noWrap/>
            <w:vAlign w:val="center"/>
            <w:hideMark/>
          </w:tcPr>
          <w:p w:rsidR="00484552" w:rsidRPr="00484552" w:rsidRDefault="00484552" w:rsidP="00484552">
            <w:pPr>
              <w:suppressAutoHyphens w:val="0"/>
              <w:spacing w:after="0" w:line="240" w:lineRule="auto"/>
              <w:jc w:val="center"/>
              <w:rPr>
                <w:rFonts w:ascii="Arial" w:eastAsia="Times New Roman" w:hAnsi="Arial" w:cs="Arial"/>
                <w:kern w:val="0"/>
                <w:sz w:val="20"/>
                <w:szCs w:val="20"/>
                <w:lang w:val="en-US"/>
              </w:rPr>
            </w:pPr>
            <w:r w:rsidRPr="00484552">
              <w:rPr>
                <w:rFonts w:ascii="Arial" w:eastAsia="Times New Roman" w:hAnsi="Arial" w:cs="Arial"/>
                <w:kern w:val="0"/>
                <w:sz w:val="20"/>
                <w:szCs w:val="20"/>
                <w:lang w:val="en-US"/>
              </w:rPr>
              <w:t>415</w:t>
            </w:r>
          </w:p>
        </w:tc>
        <w:tc>
          <w:tcPr>
            <w:tcW w:w="761" w:type="dxa"/>
            <w:tcBorders>
              <w:top w:val="nil"/>
              <w:left w:val="nil"/>
              <w:bottom w:val="single" w:sz="4" w:space="0" w:color="auto"/>
              <w:right w:val="single" w:sz="4" w:space="0" w:color="auto"/>
            </w:tcBorders>
            <w:shd w:val="clear" w:color="auto" w:fill="auto"/>
            <w:noWrap/>
            <w:vAlign w:val="center"/>
            <w:hideMark/>
          </w:tcPr>
          <w:p w:rsidR="00484552" w:rsidRPr="00484552" w:rsidRDefault="00484552" w:rsidP="00484552">
            <w:pPr>
              <w:suppressAutoHyphens w:val="0"/>
              <w:spacing w:after="0" w:line="240" w:lineRule="auto"/>
              <w:jc w:val="center"/>
              <w:rPr>
                <w:rFonts w:ascii="Arial" w:eastAsia="Times New Roman" w:hAnsi="Arial" w:cs="Arial"/>
                <w:kern w:val="0"/>
                <w:sz w:val="20"/>
                <w:szCs w:val="20"/>
                <w:lang w:val="en-US"/>
              </w:rPr>
            </w:pPr>
            <w:r w:rsidRPr="00484552">
              <w:rPr>
                <w:rFonts w:ascii="Arial" w:eastAsia="Times New Roman" w:hAnsi="Arial" w:cs="Arial"/>
                <w:kern w:val="0"/>
                <w:sz w:val="20"/>
                <w:szCs w:val="20"/>
                <w:lang w:val="en-US"/>
              </w:rPr>
              <w:t>198</w:t>
            </w:r>
          </w:p>
        </w:tc>
        <w:tc>
          <w:tcPr>
            <w:tcW w:w="661" w:type="dxa"/>
            <w:tcBorders>
              <w:top w:val="nil"/>
              <w:left w:val="nil"/>
              <w:bottom w:val="single" w:sz="4" w:space="0" w:color="auto"/>
              <w:right w:val="single" w:sz="4" w:space="0" w:color="auto"/>
            </w:tcBorders>
            <w:shd w:val="clear" w:color="auto" w:fill="auto"/>
            <w:noWrap/>
            <w:vAlign w:val="center"/>
            <w:hideMark/>
          </w:tcPr>
          <w:p w:rsidR="00484552" w:rsidRPr="00484552" w:rsidRDefault="00484552" w:rsidP="00484552">
            <w:pPr>
              <w:suppressAutoHyphens w:val="0"/>
              <w:spacing w:after="0" w:line="240" w:lineRule="auto"/>
              <w:jc w:val="center"/>
              <w:rPr>
                <w:rFonts w:ascii="Arial" w:eastAsia="Times New Roman" w:hAnsi="Arial" w:cs="Arial"/>
                <w:kern w:val="0"/>
                <w:sz w:val="20"/>
                <w:szCs w:val="20"/>
                <w:lang w:val="en-US"/>
              </w:rPr>
            </w:pPr>
            <w:r w:rsidRPr="00484552">
              <w:rPr>
                <w:rFonts w:ascii="Arial" w:eastAsia="Times New Roman" w:hAnsi="Arial" w:cs="Arial"/>
                <w:kern w:val="0"/>
                <w:sz w:val="20"/>
                <w:szCs w:val="20"/>
                <w:lang w:val="en-US"/>
              </w:rPr>
              <w:t>279</w:t>
            </w:r>
          </w:p>
        </w:tc>
        <w:tc>
          <w:tcPr>
            <w:tcW w:w="661" w:type="dxa"/>
            <w:tcBorders>
              <w:top w:val="nil"/>
              <w:left w:val="nil"/>
              <w:bottom w:val="single" w:sz="4" w:space="0" w:color="auto"/>
              <w:right w:val="single" w:sz="4" w:space="0" w:color="auto"/>
            </w:tcBorders>
            <w:shd w:val="clear" w:color="auto" w:fill="auto"/>
            <w:noWrap/>
            <w:vAlign w:val="center"/>
            <w:hideMark/>
          </w:tcPr>
          <w:p w:rsidR="00484552" w:rsidRPr="00484552" w:rsidRDefault="00484552" w:rsidP="00484552">
            <w:pPr>
              <w:suppressAutoHyphens w:val="0"/>
              <w:spacing w:after="0" w:line="240" w:lineRule="auto"/>
              <w:jc w:val="center"/>
              <w:rPr>
                <w:rFonts w:ascii="Arial" w:eastAsia="Times New Roman" w:hAnsi="Arial" w:cs="Arial"/>
                <w:kern w:val="0"/>
                <w:sz w:val="20"/>
                <w:szCs w:val="20"/>
                <w:lang w:val="en-US"/>
              </w:rPr>
            </w:pPr>
            <w:r w:rsidRPr="00484552">
              <w:rPr>
                <w:rFonts w:ascii="Arial" w:eastAsia="Times New Roman" w:hAnsi="Arial" w:cs="Arial"/>
                <w:kern w:val="0"/>
                <w:sz w:val="20"/>
                <w:szCs w:val="20"/>
                <w:lang w:val="en-US"/>
              </w:rPr>
              <w:t>130</w:t>
            </w:r>
          </w:p>
        </w:tc>
        <w:tc>
          <w:tcPr>
            <w:tcW w:w="1356" w:type="dxa"/>
            <w:tcBorders>
              <w:top w:val="nil"/>
              <w:left w:val="nil"/>
              <w:bottom w:val="single" w:sz="4" w:space="0" w:color="auto"/>
              <w:right w:val="single" w:sz="4" w:space="0" w:color="auto"/>
            </w:tcBorders>
            <w:shd w:val="clear" w:color="auto" w:fill="auto"/>
            <w:noWrap/>
            <w:vAlign w:val="center"/>
            <w:hideMark/>
          </w:tcPr>
          <w:p w:rsidR="00484552" w:rsidRPr="00484552" w:rsidRDefault="00484552" w:rsidP="00484552">
            <w:pPr>
              <w:suppressAutoHyphens w:val="0"/>
              <w:spacing w:after="0" w:line="240" w:lineRule="auto"/>
              <w:jc w:val="center"/>
              <w:rPr>
                <w:rFonts w:ascii="Arial" w:eastAsia="Times New Roman" w:hAnsi="Arial" w:cs="Arial"/>
                <w:kern w:val="0"/>
                <w:sz w:val="18"/>
                <w:szCs w:val="18"/>
                <w:lang w:val="en-US"/>
              </w:rPr>
            </w:pPr>
            <w:r w:rsidRPr="00484552">
              <w:rPr>
                <w:rFonts w:ascii="Arial" w:eastAsia="Times New Roman" w:hAnsi="Arial" w:cs="Arial"/>
                <w:kern w:val="0"/>
                <w:sz w:val="18"/>
                <w:szCs w:val="18"/>
                <w:lang w:val="en-US"/>
              </w:rPr>
              <w:t>01FEB-20DIC</w:t>
            </w:r>
          </w:p>
        </w:tc>
      </w:tr>
    </w:tbl>
    <w:p w:rsidR="00484552" w:rsidRDefault="00484552">
      <w:pPr>
        <w:suppressAutoHyphens w:val="0"/>
        <w:spacing w:after="0" w:line="200" w:lineRule="atLeast"/>
        <w:jc w:val="both"/>
        <w:rPr>
          <w:sz w:val="20"/>
          <w:szCs w:val="20"/>
        </w:rPr>
      </w:pPr>
    </w:p>
    <w:p w:rsidR="00484552" w:rsidRDefault="00484552">
      <w:pPr>
        <w:suppressAutoHyphens w:val="0"/>
        <w:spacing w:after="0" w:line="200" w:lineRule="atLeast"/>
        <w:jc w:val="both"/>
        <w:rPr>
          <w:sz w:val="20"/>
          <w:szCs w:val="20"/>
        </w:rPr>
      </w:pPr>
    </w:p>
    <w:p w:rsidR="00F66399" w:rsidRDefault="00F66399">
      <w:pPr>
        <w:suppressAutoHyphens w:val="0"/>
        <w:spacing w:after="0" w:line="200" w:lineRule="atLeast"/>
        <w:jc w:val="both"/>
        <w:rPr>
          <w:sz w:val="20"/>
          <w:szCs w:val="20"/>
        </w:rPr>
      </w:pPr>
    </w:p>
    <w:p w:rsidR="00F66399" w:rsidRDefault="00F66399">
      <w:pPr>
        <w:suppressAutoHyphens w:val="0"/>
        <w:spacing w:after="0" w:line="200" w:lineRule="atLeast"/>
        <w:jc w:val="both"/>
        <w:rPr>
          <w:sz w:val="20"/>
          <w:szCs w:val="20"/>
        </w:rPr>
      </w:pPr>
    </w:p>
    <w:p w:rsidR="00F66399" w:rsidRDefault="00F66399">
      <w:pPr>
        <w:suppressAutoHyphens w:val="0"/>
        <w:spacing w:after="0" w:line="200" w:lineRule="atLeast"/>
        <w:jc w:val="both"/>
        <w:rPr>
          <w:sz w:val="20"/>
          <w:szCs w:val="20"/>
        </w:rPr>
      </w:pPr>
    </w:p>
    <w:p w:rsidR="00F66399" w:rsidRDefault="00F66399">
      <w:pPr>
        <w:suppressAutoHyphens w:val="0"/>
        <w:spacing w:after="0" w:line="200" w:lineRule="atLeast"/>
        <w:jc w:val="both"/>
        <w:rPr>
          <w:sz w:val="20"/>
          <w:szCs w:val="20"/>
        </w:rPr>
      </w:pPr>
    </w:p>
    <w:p w:rsidR="00F66399" w:rsidRDefault="00F66399">
      <w:pPr>
        <w:suppressAutoHyphens w:val="0"/>
        <w:spacing w:after="0" w:line="200" w:lineRule="atLeast"/>
        <w:jc w:val="both"/>
        <w:rPr>
          <w:sz w:val="20"/>
          <w:szCs w:val="20"/>
        </w:rPr>
      </w:pPr>
    </w:p>
    <w:p w:rsidR="00F66399" w:rsidRDefault="00F66399">
      <w:pPr>
        <w:suppressAutoHyphens w:val="0"/>
        <w:spacing w:after="0" w:line="200" w:lineRule="atLeast"/>
        <w:jc w:val="both"/>
        <w:rPr>
          <w:sz w:val="20"/>
          <w:szCs w:val="20"/>
        </w:rPr>
      </w:pPr>
    </w:p>
    <w:p w:rsidR="00F66399" w:rsidRDefault="00F66399">
      <w:pPr>
        <w:suppressAutoHyphens w:val="0"/>
        <w:spacing w:after="0" w:line="200" w:lineRule="atLeast"/>
        <w:jc w:val="both"/>
        <w:rPr>
          <w:sz w:val="20"/>
          <w:szCs w:val="20"/>
        </w:rPr>
      </w:pPr>
    </w:p>
    <w:p w:rsidR="00F66399" w:rsidRDefault="00F66399">
      <w:pPr>
        <w:suppressAutoHyphens w:val="0"/>
        <w:spacing w:after="0" w:line="200" w:lineRule="atLeast"/>
        <w:jc w:val="both"/>
        <w:rPr>
          <w:sz w:val="20"/>
          <w:szCs w:val="20"/>
        </w:rPr>
      </w:pPr>
    </w:p>
    <w:p w:rsidR="000444F7" w:rsidRDefault="000444F7" w:rsidP="000444F7">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0444F7" w:rsidRDefault="000444F7" w:rsidP="000444F7">
      <w:pPr>
        <w:spacing w:after="0" w:line="264" w:lineRule="auto"/>
        <w:rPr>
          <w:rFonts w:ascii="Arial" w:hAnsi="Arial" w:cs="Arial"/>
          <w:sz w:val="20"/>
          <w:szCs w:val="20"/>
        </w:rPr>
      </w:pPr>
    </w:p>
    <w:p w:rsidR="000444F7" w:rsidRDefault="000444F7" w:rsidP="000444F7">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0444F7" w:rsidRDefault="000444F7" w:rsidP="000444F7">
      <w:pPr>
        <w:suppressAutoHyphens w:val="0"/>
        <w:spacing w:after="0" w:line="200" w:lineRule="atLeast"/>
        <w:ind w:left="284"/>
        <w:jc w:val="both"/>
        <w:rPr>
          <w:rFonts w:ascii="Arial" w:eastAsia="Arial" w:hAnsi="Arial" w:cs="Arial"/>
          <w:b/>
          <w:bCs/>
          <w:sz w:val="20"/>
          <w:szCs w:val="20"/>
          <w:lang w:val="es-ES_tradnl" w:eastAsia="es-ES_tradnl"/>
        </w:rPr>
      </w:pPr>
    </w:p>
    <w:p w:rsidR="000444F7" w:rsidRDefault="000444F7" w:rsidP="000444F7">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0444F7" w:rsidRDefault="000444F7" w:rsidP="000444F7">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0444F7" w:rsidRDefault="000444F7" w:rsidP="000444F7">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09 años, solo compartiendo habitación con ambos padres.</w:t>
      </w:r>
    </w:p>
    <w:p w:rsidR="000444F7" w:rsidRDefault="000444F7" w:rsidP="000444F7">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Habitación Estándar, </w:t>
      </w:r>
      <w:proofErr w:type="spellStart"/>
      <w:r>
        <w:rPr>
          <w:rFonts w:ascii="Arial" w:eastAsia="Arial" w:hAnsi="Arial" w:cs="Arial"/>
          <w:sz w:val="20"/>
          <w:szCs w:val="20"/>
        </w:rPr>
        <w:t>Bungalow</w:t>
      </w:r>
      <w:proofErr w:type="spellEnd"/>
      <w:r>
        <w:rPr>
          <w:rFonts w:ascii="Arial" w:eastAsia="Arial" w:hAnsi="Arial" w:cs="Arial"/>
          <w:sz w:val="20"/>
          <w:szCs w:val="20"/>
        </w:rPr>
        <w:t xml:space="preserve"> y </w:t>
      </w:r>
      <w:proofErr w:type="spellStart"/>
      <w:r>
        <w:rPr>
          <w:rFonts w:ascii="Arial" w:eastAsia="Arial" w:hAnsi="Arial" w:cs="Arial"/>
          <w:sz w:val="20"/>
          <w:szCs w:val="20"/>
        </w:rPr>
        <w:t>Jr</w:t>
      </w:r>
      <w:proofErr w:type="spellEnd"/>
      <w:r>
        <w:rPr>
          <w:rFonts w:ascii="Arial" w:eastAsia="Arial" w:hAnsi="Arial" w:cs="Arial"/>
          <w:sz w:val="20"/>
          <w:szCs w:val="20"/>
        </w:rPr>
        <w:t xml:space="preserve"> Suite. Servicios en Regular.</w:t>
      </w:r>
    </w:p>
    <w:p w:rsidR="000444F7" w:rsidRDefault="000444F7" w:rsidP="000444F7">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total de la reserva. Consultar.</w:t>
      </w:r>
    </w:p>
    <w:p w:rsidR="000444F7" w:rsidRPr="00B8432E" w:rsidRDefault="000444F7" w:rsidP="000444F7">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0444F7" w:rsidRDefault="000444F7" w:rsidP="000444F7">
      <w:pPr>
        <w:numPr>
          <w:ilvl w:val="0"/>
          <w:numId w:val="1"/>
        </w:numPr>
        <w:suppressAutoHyphens w:val="0"/>
        <w:spacing w:after="0"/>
        <w:ind w:left="567" w:hanging="283"/>
        <w:jc w:val="both"/>
        <w:rPr>
          <w:rFonts w:ascii="Arial" w:eastAsia="Arial" w:hAnsi="Arial" w:cs="Arial"/>
          <w:sz w:val="20"/>
          <w:szCs w:val="20"/>
        </w:rPr>
      </w:pPr>
      <w:proofErr w:type="spellStart"/>
      <w:r w:rsidRPr="003410DD">
        <w:rPr>
          <w:rFonts w:ascii="Arial" w:eastAsia="Arial" w:hAnsi="Arial" w:cs="Arial"/>
          <w:sz w:val="20"/>
          <w:szCs w:val="20"/>
        </w:rPr>
        <w:t>Blackouts</w:t>
      </w:r>
      <w:proofErr w:type="spellEnd"/>
      <w:r w:rsidRPr="003410DD">
        <w:rPr>
          <w:rFonts w:ascii="Arial" w:eastAsia="Arial" w:hAnsi="Arial" w:cs="Arial"/>
          <w:sz w:val="20"/>
          <w:szCs w:val="20"/>
        </w:rPr>
        <w:t xml:space="preserve">: </w:t>
      </w:r>
      <w:r>
        <w:rPr>
          <w:rFonts w:ascii="Arial" w:eastAsia="Arial" w:hAnsi="Arial" w:cs="Arial"/>
          <w:sz w:val="20"/>
          <w:szCs w:val="20"/>
        </w:rPr>
        <w:t>07 al 12 de Abril 2020.</w:t>
      </w:r>
    </w:p>
    <w:p w:rsidR="000444F7" w:rsidRPr="005D4FF8" w:rsidRDefault="000444F7" w:rsidP="000444F7">
      <w:pPr>
        <w:numPr>
          <w:ilvl w:val="0"/>
          <w:numId w:val="1"/>
        </w:numPr>
        <w:suppressAutoHyphens w:val="0"/>
        <w:spacing w:after="0"/>
        <w:ind w:left="567" w:hanging="283"/>
        <w:jc w:val="both"/>
        <w:rPr>
          <w:rFonts w:ascii="Arial" w:eastAsia="Arial" w:hAnsi="Arial" w:cs="Arial"/>
          <w:sz w:val="20"/>
          <w:szCs w:val="20"/>
        </w:rPr>
      </w:pPr>
      <w:r w:rsidRPr="003410DD">
        <w:rPr>
          <w:rFonts w:ascii="Arial" w:hAnsi="Arial" w:cs="Arial"/>
          <w:color w:val="000000"/>
          <w:sz w:val="20"/>
          <w:szCs w:val="20"/>
          <w:shd w:val="clear" w:color="auto" w:fill="FFFFFF"/>
        </w:rPr>
        <w:t>Sujeto a variación sin previo aviso y disponibilidad al momento de reservar</w:t>
      </w:r>
      <w:r w:rsidR="005D4FF8">
        <w:rPr>
          <w:rFonts w:ascii="Arial" w:hAnsi="Arial" w:cs="Arial"/>
          <w:color w:val="000000"/>
          <w:sz w:val="20"/>
          <w:szCs w:val="20"/>
          <w:shd w:val="clear" w:color="auto" w:fill="FFFFFF"/>
        </w:rPr>
        <w:t>.</w:t>
      </w:r>
    </w:p>
    <w:p w:rsidR="000444F7" w:rsidRDefault="000444F7" w:rsidP="000444F7">
      <w:pPr>
        <w:pStyle w:val="Prrafodelista"/>
        <w:numPr>
          <w:ilvl w:val="0"/>
          <w:numId w:val="1"/>
        </w:numPr>
        <w:suppressAutoHyphens w:val="0"/>
        <w:spacing w:after="0"/>
        <w:ind w:left="567" w:hanging="283"/>
        <w:jc w:val="both"/>
        <w:rPr>
          <w:rFonts w:ascii="Arial" w:eastAsia="Arial" w:hAnsi="Arial" w:cs="Arial"/>
          <w:sz w:val="20"/>
          <w:szCs w:val="20"/>
          <w:lang w:val="es-ES_tradnl" w:eastAsia="es-ES_tradnl"/>
        </w:rPr>
      </w:pPr>
      <w:r w:rsidRPr="00F71106">
        <w:rPr>
          <w:rFonts w:ascii="Arial" w:hAnsi="Arial" w:cs="Arial"/>
          <w:sz w:val="20"/>
          <w:szCs w:val="20"/>
          <w:lang w:val="es-ES_tradnl" w:eastAsia="es-ES_tradnl"/>
        </w:rPr>
        <w:t>Tarifas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válidas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para</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pasajeros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viajando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por</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Turismo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No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Corporativo</w:t>
      </w:r>
      <w:r>
        <w:rPr>
          <w:rFonts w:ascii="Arial" w:eastAsia="Arial" w:hAnsi="Arial" w:cs="Arial"/>
          <w:sz w:val="20"/>
          <w:szCs w:val="20"/>
          <w:lang w:val="es-ES_tradnl" w:eastAsia="es-ES_tradnl"/>
        </w:rPr>
        <w:t xml:space="preserve">). </w:t>
      </w:r>
    </w:p>
    <w:p w:rsidR="005D4FF8" w:rsidRDefault="005D4FF8" w:rsidP="005D4FF8">
      <w:pPr>
        <w:pStyle w:val="Prrafodelista"/>
        <w:suppressAutoHyphens w:val="0"/>
        <w:spacing w:after="0"/>
        <w:ind w:left="567"/>
        <w:jc w:val="both"/>
        <w:rPr>
          <w:rFonts w:ascii="Arial" w:eastAsia="Arial" w:hAnsi="Arial" w:cs="Arial"/>
          <w:sz w:val="20"/>
          <w:szCs w:val="20"/>
          <w:lang w:val="es-ES_tradnl" w:eastAsia="es-ES_tradnl"/>
        </w:rPr>
      </w:pPr>
    </w:p>
    <w:p w:rsidR="000444F7" w:rsidRPr="005D4FF8" w:rsidRDefault="000444F7" w:rsidP="000444F7">
      <w:pPr>
        <w:numPr>
          <w:ilvl w:val="0"/>
          <w:numId w:val="1"/>
        </w:numPr>
        <w:suppressAutoHyphens w:val="0"/>
        <w:spacing w:after="0"/>
        <w:ind w:left="567" w:hanging="283"/>
        <w:jc w:val="both"/>
        <w:rPr>
          <w:rFonts w:ascii="Arial" w:eastAsia="Arial" w:hAnsi="Arial" w:cs="Arial"/>
          <w:sz w:val="20"/>
          <w:szCs w:val="20"/>
          <w:lang w:val="es-ES_tradnl" w:eastAsia="es-ES_tradnl"/>
        </w:rPr>
      </w:pPr>
      <w:r w:rsidRPr="00DD71CD">
        <w:rPr>
          <w:rFonts w:ascii="Arial" w:eastAsia="Times New Roman" w:hAnsi="Arial" w:cs="Arial"/>
          <w:b/>
          <w:bCs/>
          <w:kern w:val="0"/>
          <w:sz w:val="20"/>
          <w:szCs w:val="20"/>
          <w:bdr w:val="none" w:sz="0" w:space="0" w:color="auto" w:frame="1"/>
          <w:lang w:eastAsia="es-PE"/>
        </w:rPr>
        <w:t>IMPORTANTE:</w:t>
      </w:r>
      <w:r w:rsidRPr="00DD71CD">
        <w:rPr>
          <w:rFonts w:ascii="Arial" w:eastAsia="Times New Roman" w:hAnsi="Arial" w:cs="Arial"/>
          <w:kern w:val="0"/>
          <w:sz w:val="20"/>
          <w:szCs w:val="20"/>
          <w:bdr w:val="none" w:sz="0" w:space="0" w:color="auto" w:frame="1"/>
          <w:lang w:eastAsia="es-PE"/>
        </w:rPr>
        <w:t> Es responsabilidad única del pasajero que al momento de hacer su migración aclarar ante el ENTE DE CONTROL el motivo de su viaje</w:t>
      </w:r>
      <w:r>
        <w:rPr>
          <w:rFonts w:ascii="Arial" w:eastAsia="Times New Roman" w:hAnsi="Arial" w:cs="Arial"/>
          <w:kern w:val="0"/>
          <w:sz w:val="20"/>
          <w:szCs w:val="20"/>
          <w:bdr w:val="none" w:sz="0" w:space="0" w:color="auto" w:frame="1"/>
          <w:lang w:eastAsia="es-PE"/>
        </w:rPr>
        <w:t xml:space="preserve"> (Vacaciones)</w:t>
      </w:r>
      <w:r w:rsidRPr="00DD71CD">
        <w:rPr>
          <w:rFonts w:ascii="Arial" w:eastAsia="Times New Roman" w:hAnsi="Arial" w:cs="Arial"/>
          <w:kern w:val="0"/>
          <w:sz w:val="20"/>
          <w:szCs w:val="20"/>
          <w:bdr w:val="none" w:sz="0" w:space="0" w:color="auto" w:frame="1"/>
          <w:lang w:eastAsia="es-PE"/>
        </w:rPr>
        <w:t xml:space="preserve"> ya que de </w:t>
      </w:r>
      <w:r w:rsidRPr="00DD71CD">
        <w:rPr>
          <w:rFonts w:ascii="Arial" w:eastAsia="Times New Roman" w:hAnsi="Arial" w:cs="Arial"/>
          <w:kern w:val="0"/>
          <w:sz w:val="20"/>
          <w:szCs w:val="20"/>
          <w:bdr w:val="none" w:sz="0" w:space="0" w:color="auto" w:frame="1"/>
          <w:lang w:eastAsia="es-PE"/>
        </w:rPr>
        <w:lastRenderedPageBreak/>
        <w:t xml:space="preserve">esto dependerá el sello otorgado en su pasaporte. </w:t>
      </w:r>
      <w:r>
        <w:rPr>
          <w:rFonts w:ascii="Arial" w:eastAsia="Times New Roman" w:hAnsi="Arial" w:cs="Arial"/>
          <w:kern w:val="0"/>
          <w:sz w:val="20"/>
          <w:szCs w:val="20"/>
          <w:bdr w:val="none" w:sz="0" w:space="0" w:color="auto" w:frame="1"/>
          <w:lang w:eastAsia="es-PE"/>
        </w:rPr>
        <w:t>Al</w:t>
      </w:r>
      <w:r w:rsidRPr="00DD71CD">
        <w:rPr>
          <w:rFonts w:ascii="Arial" w:eastAsia="Times New Roman" w:hAnsi="Arial" w:cs="Arial"/>
          <w:kern w:val="0"/>
          <w:sz w:val="20"/>
          <w:szCs w:val="20"/>
          <w:bdr w:val="none" w:sz="0" w:space="0" w:color="auto" w:frame="1"/>
          <w:lang w:eastAsia="es-PE"/>
        </w:rPr>
        <w:t xml:space="preserve"> momento del </w:t>
      </w:r>
      <w:proofErr w:type="spellStart"/>
      <w:r w:rsidRPr="00DD71CD">
        <w:rPr>
          <w:rFonts w:ascii="Arial" w:eastAsia="Times New Roman" w:hAnsi="Arial" w:cs="Arial"/>
          <w:kern w:val="0"/>
          <w:sz w:val="20"/>
          <w:szCs w:val="20"/>
          <w:bdr w:val="none" w:sz="0" w:space="0" w:color="auto" w:frame="1"/>
          <w:lang w:eastAsia="es-PE"/>
        </w:rPr>
        <w:t>check</w:t>
      </w:r>
      <w:proofErr w:type="spellEnd"/>
      <w:r w:rsidRPr="00DD71CD">
        <w:rPr>
          <w:rFonts w:ascii="Arial" w:eastAsia="Times New Roman" w:hAnsi="Arial" w:cs="Arial"/>
          <w:kern w:val="0"/>
          <w:sz w:val="20"/>
          <w:szCs w:val="20"/>
          <w:bdr w:val="none" w:sz="0" w:space="0" w:color="auto" w:frame="1"/>
          <w:lang w:eastAsia="es-PE"/>
        </w:rPr>
        <w:t xml:space="preserve"> in verificar</w:t>
      </w:r>
      <w:r>
        <w:rPr>
          <w:rFonts w:ascii="Arial" w:eastAsia="Times New Roman" w:hAnsi="Arial" w:cs="Arial"/>
          <w:kern w:val="0"/>
          <w:sz w:val="20"/>
          <w:szCs w:val="20"/>
          <w:bdr w:val="none" w:sz="0" w:space="0" w:color="auto" w:frame="1"/>
          <w:lang w:eastAsia="es-PE"/>
        </w:rPr>
        <w:t>an</w:t>
      </w:r>
      <w:r w:rsidRPr="00DD71CD">
        <w:rPr>
          <w:rFonts w:ascii="Arial" w:eastAsia="Times New Roman" w:hAnsi="Arial" w:cs="Arial"/>
          <w:kern w:val="0"/>
          <w:sz w:val="20"/>
          <w:szCs w:val="20"/>
          <w:bdr w:val="none" w:sz="0" w:space="0" w:color="auto" w:frame="1"/>
          <w:lang w:eastAsia="es-PE"/>
        </w:rPr>
        <w:t xml:space="preserve"> si tienen </w:t>
      </w:r>
      <w:r>
        <w:rPr>
          <w:rFonts w:ascii="Arial" w:eastAsia="Times New Roman" w:hAnsi="Arial" w:cs="Arial"/>
          <w:kern w:val="0"/>
          <w:sz w:val="20"/>
          <w:szCs w:val="20"/>
          <w:bdr w:val="none" w:sz="0" w:space="0" w:color="auto" w:frame="1"/>
          <w:lang w:eastAsia="es-PE"/>
        </w:rPr>
        <w:t>el sello</w:t>
      </w:r>
      <w:r w:rsidRPr="00DD71CD">
        <w:rPr>
          <w:rFonts w:ascii="Arial" w:eastAsia="Times New Roman" w:hAnsi="Arial" w:cs="Arial"/>
          <w:kern w:val="0"/>
          <w:sz w:val="20"/>
          <w:szCs w:val="20"/>
          <w:bdr w:val="none" w:sz="0" w:space="0" w:color="auto" w:frame="1"/>
          <w:lang w:eastAsia="es-PE"/>
        </w:rPr>
        <w:t xml:space="preserve"> que </w:t>
      </w:r>
      <w:r>
        <w:rPr>
          <w:rFonts w:ascii="Arial" w:eastAsia="Times New Roman" w:hAnsi="Arial" w:cs="Arial"/>
          <w:kern w:val="0"/>
          <w:sz w:val="20"/>
          <w:szCs w:val="20"/>
          <w:bdr w:val="none" w:sz="0" w:space="0" w:color="auto" w:frame="1"/>
          <w:lang w:eastAsia="es-PE"/>
        </w:rPr>
        <w:t>acredite</w:t>
      </w:r>
      <w:r w:rsidRPr="00DD71CD">
        <w:rPr>
          <w:rFonts w:ascii="Arial" w:eastAsia="Times New Roman" w:hAnsi="Arial" w:cs="Arial"/>
          <w:kern w:val="0"/>
          <w:sz w:val="20"/>
          <w:szCs w:val="20"/>
          <w:bdr w:val="none" w:sz="0" w:space="0" w:color="auto" w:frame="1"/>
          <w:lang w:eastAsia="es-PE"/>
        </w:rPr>
        <w:t xml:space="preserve"> el ingreso como TURISTAS</w:t>
      </w:r>
      <w:r>
        <w:rPr>
          <w:rFonts w:ascii="Arial" w:eastAsia="Times New Roman" w:hAnsi="Arial" w:cs="Arial"/>
          <w:kern w:val="0"/>
          <w:sz w:val="20"/>
          <w:szCs w:val="20"/>
          <w:bdr w:val="none" w:sz="0" w:space="0" w:color="auto" w:frame="1"/>
          <w:lang w:eastAsia="es-PE"/>
        </w:rPr>
        <w:t>-VACACIONAL</w:t>
      </w:r>
      <w:r w:rsidRPr="00DD71CD">
        <w:rPr>
          <w:rFonts w:ascii="Arial" w:eastAsia="Times New Roman" w:hAnsi="Arial" w:cs="Arial"/>
          <w:kern w:val="0"/>
          <w:sz w:val="20"/>
          <w:szCs w:val="20"/>
          <w:bdr w:val="none" w:sz="0" w:space="0" w:color="auto" w:frame="1"/>
          <w:lang w:eastAsia="es-PE"/>
        </w:rPr>
        <w:t>, caso contrario</w:t>
      </w:r>
      <w:r>
        <w:rPr>
          <w:rFonts w:ascii="Arial" w:eastAsia="Times New Roman" w:hAnsi="Arial" w:cs="Arial"/>
          <w:kern w:val="0"/>
          <w:sz w:val="20"/>
          <w:szCs w:val="20"/>
          <w:bdr w:val="none" w:sz="0" w:space="0" w:color="auto" w:frame="1"/>
          <w:lang w:eastAsia="es-PE"/>
        </w:rPr>
        <w:t xml:space="preserve"> ingresen como Corporativo, Negocios y/o eventos deberán pagar el impuesto (monto indicado por el Hotel), sin reembolso por parte de la agencia.</w:t>
      </w:r>
    </w:p>
    <w:p w:rsidR="005D4FF8" w:rsidRPr="002034E3" w:rsidRDefault="005D4FF8" w:rsidP="005D4FF8">
      <w:pPr>
        <w:numPr>
          <w:ilvl w:val="0"/>
          <w:numId w:val="1"/>
        </w:numPr>
        <w:spacing w:after="0"/>
        <w:ind w:left="567" w:hanging="283"/>
        <w:jc w:val="both"/>
        <w:rPr>
          <w:rFonts w:ascii="Arial" w:eastAsia="Arial" w:hAnsi="Arial" w:cs="Arial"/>
          <w:sz w:val="20"/>
          <w:szCs w:val="20"/>
        </w:rPr>
      </w:pPr>
      <w:r>
        <w:rPr>
          <w:rFonts w:ascii="Arial" w:eastAsia="Arial" w:hAnsi="Arial" w:cs="Arial"/>
          <w:sz w:val="20"/>
          <w:szCs w:val="20"/>
        </w:rPr>
        <w:t xml:space="preserve">El Transporte puede ser marítimo o terrestre (Muelle – Barú – Muelle), según como indique el operador. El traslado Hotel – Muelle – Hotel aplica para Hoteles en </w:t>
      </w:r>
      <w:proofErr w:type="spellStart"/>
      <w:r>
        <w:rPr>
          <w:rFonts w:ascii="Arial" w:eastAsia="Arial" w:hAnsi="Arial" w:cs="Arial"/>
          <w:sz w:val="20"/>
          <w:szCs w:val="20"/>
        </w:rPr>
        <w:t>Bocagrande</w:t>
      </w:r>
      <w:proofErr w:type="spellEnd"/>
      <w:r>
        <w:rPr>
          <w:rFonts w:ascii="Arial" w:eastAsia="Arial" w:hAnsi="Arial" w:cs="Arial"/>
          <w:sz w:val="20"/>
          <w:szCs w:val="20"/>
        </w:rPr>
        <w:t xml:space="preserve"> y Centro.</w:t>
      </w:r>
    </w:p>
    <w:p w:rsidR="000444F7" w:rsidRPr="0031078B" w:rsidRDefault="000444F7" w:rsidP="000444F7">
      <w:pPr>
        <w:pStyle w:val="Prrafodelista"/>
        <w:numPr>
          <w:ilvl w:val="0"/>
          <w:numId w:val="1"/>
        </w:numPr>
        <w:suppressAutoHyphens w:val="0"/>
        <w:autoSpaceDE w:val="0"/>
        <w:autoSpaceDN w:val="0"/>
        <w:adjustRightInd w:val="0"/>
        <w:spacing w:after="0"/>
        <w:ind w:left="567" w:hanging="283"/>
        <w:jc w:val="both"/>
        <w:rPr>
          <w:rFonts w:ascii="Arial" w:eastAsia="Times New Roman" w:hAnsi="Arial" w:cs="Arial"/>
          <w:color w:val="000000"/>
          <w:kern w:val="0"/>
          <w:sz w:val="20"/>
          <w:szCs w:val="20"/>
          <w:lang w:eastAsia="es-PE"/>
        </w:rPr>
      </w:pPr>
      <w:r w:rsidRPr="0031078B">
        <w:rPr>
          <w:rFonts w:ascii="Arial" w:eastAsia="Times New Roman" w:hAnsi="Arial" w:cs="Arial"/>
          <w:color w:val="000000"/>
          <w:kern w:val="0"/>
          <w:sz w:val="20"/>
          <w:szCs w:val="20"/>
          <w:lang w:eastAsia="es-PE"/>
        </w:rPr>
        <w:t xml:space="preserve">Todo niño debe estar acompañado de un adulto responsable y es obligatorio presentar la respectiva identificación (tarjeta de identidad o registro civil) durante el </w:t>
      </w:r>
      <w:proofErr w:type="spellStart"/>
      <w:r w:rsidRPr="0031078B">
        <w:rPr>
          <w:rFonts w:ascii="Arial" w:eastAsia="Times New Roman" w:hAnsi="Arial" w:cs="Arial"/>
          <w:color w:val="000000"/>
          <w:kern w:val="0"/>
          <w:sz w:val="20"/>
          <w:szCs w:val="20"/>
          <w:lang w:eastAsia="es-PE"/>
        </w:rPr>
        <w:t>check</w:t>
      </w:r>
      <w:proofErr w:type="spellEnd"/>
      <w:r w:rsidRPr="0031078B">
        <w:rPr>
          <w:rFonts w:ascii="Arial" w:eastAsia="Times New Roman" w:hAnsi="Arial" w:cs="Arial"/>
          <w:color w:val="000000"/>
          <w:kern w:val="0"/>
          <w:sz w:val="20"/>
          <w:szCs w:val="20"/>
          <w:lang w:eastAsia="es-PE"/>
        </w:rPr>
        <w:t xml:space="preserve"> in </w:t>
      </w:r>
    </w:p>
    <w:p w:rsidR="000444F7" w:rsidRPr="0031078B" w:rsidRDefault="000444F7" w:rsidP="000444F7">
      <w:pPr>
        <w:pStyle w:val="Prrafodelista"/>
        <w:numPr>
          <w:ilvl w:val="0"/>
          <w:numId w:val="1"/>
        </w:numPr>
        <w:suppressAutoHyphens w:val="0"/>
        <w:autoSpaceDE w:val="0"/>
        <w:autoSpaceDN w:val="0"/>
        <w:adjustRightInd w:val="0"/>
        <w:spacing w:after="0"/>
        <w:ind w:left="567" w:hanging="283"/>
        <w:jc w:val="both"/>
        <w:rPr>
          <w:rFonts w:ascii="Arial" w:eastAsia="Times New Roman" w:hAnsi="Arial" w:cs="Arial"/>
          <w:color w:val="000000"/>
          <w:kern w:val="0"/>
          <w:sz w:val="20"/>
          <w:szCs w:val="20"/>
          <w:lang w:eastAsia="es-PE"/>
        </w:rPr>
      </w:pPr>
      <w:r w:rsidRPr="0031078B">
        <w:rPr>
          <w:rFonts w:ascii="Arial" w:eastAsia="Times New Roman" w:hAnsi="Arial" w:cs="Arial"/>
          <w:bCs/>
          <w:color w:val="000000"/>
          <w:kern w:val="0"/>
          <w:sz w:val="20"/>
          <w:szCs w:val="20"/>
          <w:lang w:eastAsia="es-PE"/>
        </w:rPr>
        <w:t xml:space="preserve">Tarifas NO Incluyen: </w:t>
      </w:r>
      <w:r w:rsidRPr="0031078B">
        <w:rPr>
          <w:rFonts w:ascii="Arial" w:eastAsia="Times New Roman" w:hAnsi="Arial" w:cs="Arial"/>
          <w:color w:val="000000"/>
          <w:kern w:val="0"/>
          <w:sz w:val="20"/>
          <w:szCs w:val="20"/>
          <w:lang w:eastAsia="es-PE"/>
        </w:rPr>
        <w:t xml:space="preserve">Impuesto de muelle de </w:t>
      </w:r>
      <w:r w:rsidRPr="0031078B">
        <w:rPr>
          <w:rFonts w:ascii="Arial" w:eastAsia="Times New Roman" w:hAnsi="Arial" w:cs="Arial"/>
          <w:bCs/>
          <w:color w:val="000000"/>
          <w:kern w:val="0"/>
          <w:sz w:val="20"/>
          <w:szCs w:val="20"/>
          <w:lang w:eastAsia="es-PE"/>
        </w:rPr>
        <w:t xml:space="preserve">USD $7 </w:t>
      </w:r>
      <w:proofErr w:type="spellStart"/>
      <w:r w:rsidRPr="0031078B">
        <w:rPr>
          <w:rFonts w:ascii="Arial" w:eastAsia="Times New Roman" w:hAnsi="Arial" w:cs="Arial"/>
          <w:bCs/>
          <w:color w:val="000000"/>
          <w:kern w:val="0"/>
          <w:sz w:val="20"/>
          <w:szCs w:val="20"/>
          <w:lang w:eastAsia="es-PE"/>
        </w:rPr>
        <w:t>aprox</w:t>
      </w:r>
      <w:proofErr w:type="spellEnd"/>
      <w:r w:rsidRPr="0031078B">
        <w:rPr>
          <w:rFonts w:ascii="Arial" w:eastAsia="Times New Roman" w:hAnsi="Arial" w:cs="Arial"/>
          <w:bCs/>
          <w:color w:val="000000"/>
          <w:kern w:val="0"/>
          <w:sz w:val="20"/>
          <w:szCs w:val="20"/>
          <w:lang w:eastAsia="es-PE"/>
        </w:rPr>
        <w:t xml:space="preserve"> </w:t>
      </w:r>
      <w:r w:rsidRPr="0031078B">
        <w:rPr>
          <w:rFonts w:ascii="Arial" w:eastAsia="Times New Roman" w:hAnsi="Arial" w:cs="Arial"/>
          <w:color w:val="000000"/>
          <w:kern w:val="0"/>
          <w:sz w:val="20"/>
          <w:szCs w:val="20"/>
          <w:lang w:eastAsia="es-PE"/>
        </w:rPr>
        <w:t xml:space="preserve">por persona, pago directo en el Muelle de Salida. Sujeto a cambio por </w:t>
      </w:r>
      <w:proofErr w:type="spellStart"/>
      <w:r w:rsidRPr="0031078B">
        <w:rPr>
          <w:rFonts w:ascii="Arial" w:eastAsia="Times New Roman" w:hAnsi="Arial" w:cs="Arial"/>
          <w:color w:val="000000"/>
          <w:kern w:val="0"/>
          <w:sz w:val="20"/>
          <w:szCs w:val="20"/>
          <w:lang w:eastAsia="es-PE"/>
        </w:rPr>
        <w:t>Corpoturismo</w:t>
      </w:r>
      <w:proofErr w:type="spellEnd"/>
      <w:r w:rsidRPr="0031078B">
        <w:rPr>
          <w:rFonts w:ascii="Arial" w:eastAsia="Times New Roman" w:hAnsi="Arial" w:cs="Arial"/>
          <w:color w:val="000000"/>
          <w:kern w:val="0"/>
          <w:sz w:val="20"/>
          <w:szCs w:val="20"/>
          <w:lang w:eastAsia="es-PE"/>
        </w:rPr>
        <w:t xml:space="preserve"> Cartagena. </w:t>
      </w:r>
    </w:p>
    <w:p w:rsidR="00C22DCB" w:rsidRPr="000444F7" w:rsidRDefault="00C22DCB" w:rsidP="000444F7">
      <w:pPr>
        <w:pStyle w:val="Prrafodelista"/>
        <w:numPr>
          <w:ilvl w:val="0"/>
          <w:numId w:val="1"/>
        </w:numPr>
        <w:suppressAutoHyphens w:val="0"/>
        <w:autoSpaceDE w:val="0"/>
        <w:autoSpaceDN w:val="0"/>
        <w:adjustRightInd w:val="0"/>
        <w:spacing w:after="0"/>
        <w:ind w:left="567" w:hanging="283"/>
        <w:rPr>
          <w:rFonts w:ascii="Arial" w:eastAsia="Times New Roman" w:hAnsi="Arial" w:cs="Arial"/>
          <w:color w:val="000000"/>
          <w:kern w:val="0"/>
          <w:sz w:val="20"/>
          <w:szCs w:val="20"/>
          <w:lang w:eastAsia="es-PE"/>
        </w:rPr>
      </w:pPr>
      <w:r w:rsidRPr="000444F7">
        <w:rPr>
          <w:rFonts w:ascii="Arial" w:eastAsia="Times New Roman" w:hAnsi="Arial" w:cs="Arial"/>
          <w:bCs/>
          <w:color w:val="000000"/>
          <w:kern w:val="0"/>
          <w:sz w:val="20"/>
          <w:szCs w:val="20"/>
          <w:lang w:eastAsia="es-PE"/>
        </w:rPr>
        <w:t xml:space="preserve">Hora de entrada </w:t>
      </w:r>
      <w:r w:rsidRPr="000444F7">
        <w:rPr>
          <w:rFonts w:ascii="Arial" w:eastAsia="Times New Roman" w:hAnsi="Arial" w:cs="Arial"/>
          <w:color w:val="000000"/>
          <w:kern w:val="0"/>
          <w:sz w:val="20"/>
          <w:szCs w:val="20"/>
          <w:lang w:eastAsia="es-PE"/>
        </w:rPr>
        <w:t xml:space="preserve">– </w:t>
      </w:r>
      <w:proofErr w:type="spellStart"/>
      <w:r w:rsidRPr="000444F7">
        <w:rPr>
          <w:rFonts w:ascii="Arial" w:eastAsia="Times New Roman" w:hAnsi="Arial" w:cs="Arial"/>
          <w:color w:val="000000"/>
          <w:kern w:val="0"/>
          <w:sz w:val="20"/>
          <w:szCs w:val="20"/>
          <w:lang w:eastAsia="es-PE"/>
        </w:rPr>
        <w:t>Check</w:t>
      </w:r>
      <w:proofErr w:type="spellEnd"/>
      <w:r w:rsidRPr="000444F7">
        <w:rPr>
          <w:rFonts w:ascii="Arial" w:eastAsia="Times New Roman" w:hAnsi="Arial" w:cs="Arial"/>
          <w:color w:val="000000"/>
          <w:kern w:val="0"/>
          <w:sz w:val="20"/>
          <w:szCs w:val="20"/>
          <w:lang w:eastAsia="es-PE"/>
        </w:rPr>
        <w:t xml:space="preserve"> In: 03:00 pm / </w:t>
      </w:r>
      <w:r w:rsidRPr="000444F7">
        <w:rPr>
          <w:rFonts w:ascii="Arial" w:eastAsia="Times New Roman" w:hAnsi="Arial" w:cs="Arial"/>
          <w:bCs/>
          <w:color w:val="000000"/>
          <w:kern w:val="0"/>
          <w:sz w:val="20"/>
          <w:szCs w:val="20"/>
          <w:lang w:eastAsia="es-PE"/>
        </w:rPr>
        <w:t xml:space="preserve">Hora de Salida </w:t>
      </w:r>
      <w:r w:rsidRPr="000444F7">
        <w:rPr>
          <w:rFonts w:ascii="Arial" w:eastAsia="Times New Roman" w:hAnsi="Arial" w:cs="Arial"/>
          <w:color w:val="000000"/>
          <w:kern w:val="0"/>
          <w:sz w:val="20"/>
          <w:szCs w:val="20"/>
          <w:lang w:eastAsia="es-PE"/>
        </w:rPr>
        <w:t xml:space="preserve">– </w:t>
      </w:r>
      <w:proofErr w:type="spellStart"/>
      <w:r w:rsidRPr="000444F7">
        <w:rPr>
          <w:rFonts w:ascii="Arial" w:eastAsia="Times New Roman" w:hAnsi="Arial" w:cs="Arial"/>
          <w:color w:val="000000"/>
          <w:kern w:val="0"/>
          <w:sz w:val="20"/>
          <w:szCs w:val="20"/>
          <w:lang w:eastAsia="es-PE"/>
        </w:rPr>
        <w:t>Check</w:t>
      </w:r>
      <w:proofErr w:type="spellEnd"/>
      <w:r w:rsidRPr="000444F7">
        <w:rPr>
          <w:rFonts w:ascii="Arial" w:eastAsia="Times New Roman" w:hAnsi="Arial" w:cs="Arial"/>
          <w:color w:val="000000"/>
          <w:kern w:val="0"/>
          <w:sz w:val="20"/>
          <w:szCs w:val="20"/>
          <w:lang w:eastAsia="es-PE"/>
        </w:rPr>
        <w:t xml:space="preserve"> </w:t>
      </w:r>
      <w:proofErr w:type="spellStart"/>
      <w:r w:rsidRPr="000444F7">
        <w:rPr>
          <w:rFonts w:ascii="Arial" w:eastAsia="Times New Roman" w:hAnsi="Arial" w:cs="Arial"/>
          <w:color w:val="000000"/>
          <w:kern w:val="0"/>
          <w:sz w:val="20"/>
          <w:szCs w:val="20"/>
          <w:lang w:eastAsia="es-PE"/>
        </w:rPr>
        <w:t>Out</w:t>
      </w:r>
      <w:proofErr w:type="spellEnd"/>
      <w:r w:rsidRPr="000444F7">
        <w:rPr>
          <w:rFonts w:ascii="Arial" w:eastAsia="Times New Roman" w:hAnsi="Arial" w:cs="Arial"/>
          <w:color w:val="000000"/>
          <w:kern w:val="0"/>
          <w:sz w:val="20"/>
          <w:szCs w:val="20"/>
          <w:lang w:eastAsia="es-PE"/>
        </w:rPr>
        <w:t xml:space="preserve">: 12:00 pm </w:t>
      </w:r>
    </w:p>
    <w:p w:rsidR="00C22DCB" w:rsidRPr="000444F7" w:rsidRDefault="00C22DCB" w:rsidP="000444F7">
      <w:pPr>
        <w:pStyle w:val="Prrafodelista"/>
        <w:numPr>
          <w:ilvl w:val="0"/>
          <w:numId w:val="1"/>
        </w:numPr>
        <w:suppressAutoHyphens w:val="0"/>
        <w:autoSpaceDE w:val="0"/>
        <w:autoSpaceDN w:val="0"/>
        <w:adjustRightInd w:val="0"/>
        <w:spacing w:after="0"/>
        <w:ind w:left="567" w:hanging="283"/>
        <w:rPr>
          <w:rFonts w:ascii="Arial" w:eastAsia="Times New Roman" w:hAnsi="Arial" w:cs="Arial"/>
          <w:color w:val="000000"/>
          <w:kern w:val="0"/>
          <w:sz w:val="20"/>
          <w:szCs w:val="20"/>
          <w:lang w:eastAsia="es-PE"/>
        </w:rPr>
      </w:pPr>
      <w:r w:rsidRPr="000444F7">
        <w:rPr>
          <w:rFonts w:ascii="Arial" w:eastAsia="Times New Roman" w:hAnsi="Arial" w:cs="Arial"/>
          <w:color w:val="000000"/>
          <w:kern w:val="0"/>
          <w:sz w:val="20"/>
          <w:szCs w:val="20"/>
          <w:lang w:eastAsia="es-PE"/>
        </w:rPr>
        <w:t xml:space="preserve">Máxima acomodación permitida 2 adultos y 2 niños ó 4 adultos por habitación. </w:t>
      </w:r>
    </w:p>
    <w:p w:rsidR="003C0645" w:rsidRPr="000444F7" w:rsidRDefault="003C0645" w:rsidP="000444F7">
      <w:pPr>
        <w:pStyle w:val="Prrafodelista"/>
        <w:numPr>
          <w:ilvl w:val="0"/>
          <w:numId w:val="1"/>
        </w:numPr>
        <w:suppressAutoHyphens w:val="0"/>
        <w:autoSpaceDE w:val="0"/>
        <w:autoSpaceDN w:val="0"/>
        <w:adjustRightInd w:val="0"/>
        <w:spacing w:after="33"/>
        <w:ind w:left="567" w:hanging="283"/>
        <w:rPr>
          <w:rFonts w:ascii="Arial" w:eastAsia="Times New Roman" w:hAnsi="Arial" w:cs="Arial"/>
          <w:color w:val="000000"/>
          <w:kern w:val="0"/>
          <w:sz w:val="20"/>
          <w:szCs w:val="20"/>
          <w:lang w:eastAsia="es-PE"/>
        </w:rPr>
      </w:pPr>
      <w:r w:rsidRPr="000444F7">
        <w:rPr>
          <w:rFonts w:ascii="Arial" w:eastAsia="Times New Roman" w:hAnsi="Arial" w:cs="Arial"/>
          <w:bCs/>
          <w:color w:val="000000"/>
          <w:kern w:val="0"/>
          <w:sz w:val="20"/>
          <w:szCs w:val="20"/>
          <w:lang w:eastAsia="es-PE"/>
        </w:rPr>
        <w:t xml:space="preserve">Recogida en los Hoteles </w:t>
      </w:r>
      <w:r w:rsidRPr="000444F7">
        <w:rPr>
          <w:rFonts w:ascii="Arial" w:eastAsia="Times New Roman" w:hAnsi="Arial" w:cs="Arial"/>
          <w:color w:val="000000"/>
          <w:kern w:val="0"/>
          <w:sz w:val="20"/>
          <w:szCs w:val="20"/>
          <w:lang w:eastAsia="es-PE"/>
        </w:rPr>
        <w:t>(</w:t>
      </w:r>
      <w:proofErr w:type="spellStart"/>
      <w:r w:rsidRPr="000444F7">
        <w:rPr>
          <w:rFonts w:ascii="Arial" w:eastAsia="Times New Roman" w:hAnsi="Arial" w:cs="Arial"/>
          <w:color w:val="000000"/>
          <w:kern w:val="0"/>
          <w:sz w:val="20"/>
          <w:szCs w:val="20"/>
          <w:lang w:eastAsia="es-PE"/>
        </w:rPr>
        <w:t>Bocagrande</w:t>
      </w:r>
      <w:proofErr w:type="spellEnd"/>
      <w:r w:rsidRPr="000444F7">
        <w:rPr>
          <w:rFonts w:ascii="Arial" w:eastAsia="Times New Roman" w:hAnsi="Arial" w:cs="Arial"/>
          <w:color w:val="000000"/>
          <w:kern w:val="0"/>
          <w:sz w:val="20"/>
          <w:szCs w:val="20"/>
          <w:lang w:eastAsia="es-PE"/>
        </w:rPr>
        <w:t xml:space="preserve">, Centro y Zona Norte): A partir de las 8:00 am. </w:t>
      </w:r>
    </w:p>
    <w:p w:rsidR="003C0645" w:rsidRPr="000444F7" w:rsidRDefault="003C0645" w:rsidP="000444F7">
      <w:pPr>
        <w:pStyle w:val="Prrafodelista"/>
        <w:numPr>
          <w:ilvl w:val="0"/>
          <w:numId w:val="1"/>
        </w:numPr>
        <w:suppressAutoHyphens w:val="0"/>
        <w:autoSpaceDE w:val="0"/>
        <w:autoSpaceDN w:val="0"/>
        <w:adjustRightInd w:val="0"/>
        <w:spacing w:after="33"/>
        <w:ind w:left="567" w:hanging="283"/>
        <w:rPr>
          <w:rFonts w:ascii="Arial" w:eastAsia="Times New Roman" w:hAnsi="Arial" w:cs="Arial"/>
          <w:color w:val="000000"/>
          <w:kern w:val="0"/>
          <w:sz w:val="20"/>
          <w:szCs w:val="20"/>
          <w:lang w:eastAsia="es-PE"/>
        </w:rPr>
      </w:pPr>
      <w:r w:rsidRPr="000444F7">
        <w:rPr>
          <w:rFonts w:ascii="Arial" w:eastAsia="Times New Roman" w:hAnsi="Arial" w:cs="Arial"/>
          <w:bCs/>
          <w:color w:val="000000"/>
          <w:kern w:val="0"/>
          <w:sz w:val="20"/>
          <w:szCs w:val="20"/>
          <w:lang w:eastAsia="es-PE"/>
        </w:rPr>
        <w:t>Cita en el Muelle Turístico de la Bodeguita</w:t>
      </w:r>
      <w:r w:rsidRPr="000444F7">
        <w:rPr>
          <w:rFonts w:ascii="Arial" w:eastAsia="Times New Roman" w:hAnsi="Arial" w:cs="Arial"/>
          <w:color w:val="000000"/>
          <w:kern w:val="0"/>
          <w:sz w:val="20"/>
          <w:szCs w:val="20"/>
          <w:lang w:eastAsia="es-PE"/>
        </w:rPr>
        <w:t xml:space="preserve">: De 08:00 – 08:30 am </w:t>
      </w:r>
    </w:p>
    <w:p w:rsidR="003C0645" w:rsidRPr="000444F7" w:rsidRDefault="003C0645" w:rsidP="000444F7">
      <w:pPr>
        <w:pStyle w:val="Prrafodelista"/>
        <w:numPr>
          <w:ilvl w:val="0"/>
          <w:numId w:val="1"/>
        </w:numPr>
        <w:suppressAutoHyphens w:val="0"/>
        <w:autoSpaceDE w:val="0"/>
        <w:autoSpaceDN w:val="0"/>
        <w:adjustRightInd w:val="0"/>
        <w:spacing w:after="33"/>
        <w:ind w:left="567" w:hanging="283"/>
        <w:rPr>
          <w:rFonts w:ascii="Arial" w:eastAsia="Times New Roman" w:hAnsi="Arial" w:cs="Arial"/>
          <w:color w:val="000000"/>
          <w:kern w:val="0"/>
          <w:sz w:val="20"/>
          <w:szCs w:val="20"/>
          <w:lang w:eastAsia="es-PE"/>
        </w:rPr>
      </w:pPr>
      <w:r w:rsidRPr="000444F7">
        <w:rPr>
          <w:rFonts w:ascii="Arial" w:eastAsia="Times New Roman" w:hAnsi="Arial" w:cs="Arial"/>
          <w:bCs/>
          <w:color w:val="000000"/>
          <w:kern w:val="0"/>
          <w:sz w:val="20"/>
          <w:szCs w:val="20"/>
          <w:lang w:eastAsia="es-PE"/>
        </w:rPr>
        <w:t>Zarpe hacia la Isla</w:t>
      </w:r>
      <w:r w:rsidRPr="000444F7">
        <w:rPr>
          <w:rFonts w:ascii="Arial" w:eastAsia="Times New Roman" w:hAnsi="Arial" w:cs="Arial"/>
          <w:color w:val="000000"/>
          <w:kern w:val="0"/>
          <w:sz w:val="20"/>
          <w:szCs w:val="20"/>
          <w:lang w:eastAsia="es-PE"/>
        </w:rPr>
        <w:t xml:space="preserve">: 09:00 – 09:10 am </w:t>
      </w:r>
    </w:p>
    <w:p w:rsidR="003C0645" w:rsidRPr="000444F7" w:rsidRDefault="003C0645" w:rsidP="000444F7">
      <w:pPr>
        <w:pStyle w:val="Prrafodelista"/>
        <w:numPr>
          <w:ilvl w:val="0"/>
          <w:numId w:val="1"/>
        </w:numPr>
        <w:suppressAutoHyphens w:val="0"/>
        <w:autoSpaceDE w:val="0"/>
        <w:autoSpaceDN w:val="0"/>
        <w:adjustRightInd w:val="0"/>
        <w:spacing w:after="33"/>
        <w:ind w:left="567" w:hanging="283"/>
        <w:rPr>
          <w:rFonts w:ascii="Arial" w:eastAsia="Times New Roman" w:hAnsi="Arial" w:cs="Arial"/>
          <w:color w:val="000000"/>
          <w:kern w:val="0"/>
          <w:sz w:val="20"/>
          <w:szCs w:val="20"/>
          <w:lang w:eastAsia="es-PE"/>
        </w:rPr>
      </w:pPr>
      <w:r w:rsidRPr="000444F7">
        <w:rPr>
          <w:rFonts w:ascii="Arial" w:eastAsia="Times New Roman" w:hAnsi="Arial" w:cs="Arial"/>
          <w:bCs/>
          <w:color w:val="000000"/>
          <w:kern w:val="0"/>
          <w:sz w:val="20"/>
          <w:szCs w:val="20"/>
          <w:lang w:eastAsia="es-PE"/>
        </w:rPr>
        <w:t>Regreso de la Isla hacia Cartagena</w:t>
      </w:r>
      <w:r w:rsidRPr="000444F7">
        <w:rPr>
          <w:rFonts w:ascii="Arial" w:eastAsia="Times New Roman" w:hAnsi="Arial" w:cs="Arial"/>
          <w:color w:val="000000"/>
          <w:kern w:val="0"/>
          <w:sz w:val="20"/>
          <w:szCs w:val="20"/>
          <w:lang w:eastAsia="es-PE"/>
        </w:rPr>
        <w:t xml:space="preserve">: 03:00 – 03:30 pm </w:t>
      </w:r>
    </w:p>
    <w:p w:rsidR="003C0645" w:rsidRPr="003C0645" w:rsidRDefault="003C0645" w:rsidP="003C0645">
      <w:pPr>
        <w:suppressAutoHyphens w:val="0"/>
        <w:autoSpaceDE w:val="0"/>
        <w:autoSpaceDN w:val="0"/>
        <w:adjustRightInd w:val="0"/>
        <w:spacing w:after="0" w:line="240" w:lineRule="auto"/>
        <w:jc w:val="both"/>
        <w:rPr>
          <w:rFonts w:eastAsia="Times New Roman"/>
          <w:color w:val="000000"/>
          <w:kern w:val="0"/>
          <w:lang w:eastAsia="es-PE"/>
        </w:rPr>
      </w:pPr>
    </w:p>
    <w:p w:rsidR="00E8722F" w:rsidRDefault="005D4FF8" w:rsidP="00B04122">
      <w:pPr>
        <w:suppressAutoHyphens w:val="0"/>
        <w:spacing w:after="0" w:line="200" w:lineRule="atLeast"/>
        <w:jc w:val="both"/>
        <w:rPr>
          <w:rFonts w:ascii="Arial" w:eastAsia="Arial" w:hAnsi="Arial" w:cs="Arial"/>
          <w:b/>
          <w:bCs/>
          <w:sz w:val="20"/>
          <w:szCs w:val="20"/>
          <w:lang w:val="es-ES_tradnl" w:eastAsia="es-ES_tradnl"/>
        </w:rPr>
      </w:pPr>
      <w:r>
        <w:rPr>
          <w:noProof/>
          <w:lang w:eastAsia="es-PE"/>
        </w:rPr>
        <w:drawing>
          <wp:anchor distT="0" distB="0" distL="114300" distR="114300" simplePos="0" relativeHeight="251665408" behindDoc="0" locked="0" layoutInCell="1" allowOverlap="1" wp14:anchorId="2F92EC8E" wp14:editId="3289D2DC">
            <wp:simplePos x="0" y="0"/>
            <wp:positionH relativeFrom="column">
              <wp:posOffset>-20955</wp:posOffset>
            </wp:positionH>
            <wp:positionV relativeFrom="paragraph">
              <wp:posOffset>62230</wp:posOffset>
            </wp:positionV>
            <wp:extent cx="5612130" cy="2666365"/>
            <wp:effectExtent l="0" t="0" r="7620" b="635"/>
            <wp:wrapNone/>
            <wp:docPr id="10" name="Imagen 10" descr="http://www.isladelencanto.com.co/src/images/hotel-en-islas-del-rosario-cartagena-de-ind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ladelencanto.com.co/src/images/hotel-en-islas-del-rosario-cartagena-de-india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666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44F7" w:rsidRDefault="000444F7" w:rsidP="00B04122">
      <w:pPr>
        <w:suppressAutoHyphens w:val="0"/>
        <w:spacing w:after="0" w:line="200" w:lineRule="atLeast"/>
        <w:jc w:val="both"/>
        <w:rPr>
          <w:rFonts w:ascii="Arial" w:eastAsia="Arial" w:hAnsi="Arial" w:cs="Arial"/>
          <w:b/>
          <w:bCs/>
          <w:sz w:val="20"/>
          <w:szCs w:val="20"/>
          <w:lang w:val="es-ES_tradnl" w:eastAsia="es-ES_tradnl"/>
        </w:rPr>
      </w:pPr>
    </w:p>
    <w:p w:rsidR="000444F7" w:rsidRDefault="000444F7" w:rsidP="00B04122">
      <w:pPr>
        <w:suppressAutoHyphens w:val="0"/>
        <w:spacing w:after="0" w:line="200" w:lineRule="atLeast"/>
        <w:jc w:val="both"/>
        <w:rPr>
          <w:rFonts w:ascii="Arial" w:eastAsia="Arial" w:hAnsi="Arial" w:cs="Arial"/>
          <w:b/>
          <w:bCs/>
          <w:sz w:val="20"/>
          <w:szCs w:val="20"/>
          <w:lang w:val="es-ES_tradnl" w:eastAsia="es-ES_tradnl"/>
        </w:rPr>
      </w:pPr>
    </w:p>
    <w:p w:rsidR="000444F7" w:rsidRDefault="000444F7" w:rsidP="00B04122">
      <w:pPr>
        <w:suppressAutoHyphens w:val="0"/>
        <w:spacing w:after="0" w:line="200" w:lineRule="atLeast"/>
        <w:jc w:val="both"/>
        <w:rPr>
          <w:rFonts w:ascii="Arial" w:eastAsia="Arial" w:hAnsi="Arial" w:cs="Arial"/>
          <w:b/>
          <w:bCs/>
          <w:sz w:val="20"/>
          <w:szCs w:val="20"/>
          <w:lang w:val="es-ES_tradnl" w:eastAsia="es-ES_tradnl"/>
        </w:rPr>
      </w:pPr>
    </w:p>
    <w:p w:rsidR="000444F7" w:rsidRDefault="000444F7" w:rsidP="00B04122">
      <w:pPr>
        <w:suppressAutoHyphens w:val="0"/>
        <w:spacing w:after="0" w:line="200" w:lineRule="atLeast"/>
        <w:jc w:val="both"/>
        <w:rPr>
          <w:rFonts w:ascii="Arial" w:eastAsia="Arial" w:hAnsi="Arial" w:cs="Arial"/>
          <w:b/>
          <w:bCs/>
          <w:sz w:val="20"/>
          <w:szCs w:val="20"/>
          <w:lang w:val="es-ES_tradnl" w:eastAsia="es-ES_tradnl"/>
        </w:rPr>
      </w:pPr>
    </w:p>
    <w:p w:rsidR="000444F7" w:rsidRDefault="000444F7" w:rsidP="00B04122">
      <w:pPr>
        <w:suppressAutoHyphens w:val="0"/>
        <w:spacing w:after="0" w:line="200" w:lineRule="atLeast"/>
        <w:jc w:val="both"/>
        <w:rPr>
          <w:rFonts w:ascii="Arial" w:eastAsia="Arial" w:hAnsi="Arial" w:cs="Arial"/>
          <w:b/>
          <w:bCs/>
          <w:sz w:val="20"/>
          <w:szCs w:val="20"/>
          <w:lang w:val="es-ES_tradnl" w:eastAsia="es-ES_tradnl"/>
        </w:rPr>
      </w:pPr>
    </w:p>
    <w:p w:rsidR="000444F7" w:rsidRDefault="000444F7" w:rsidP="00B04122">
      <w:pPr>
        <w:suppressAutoHyphens w:val="0"/>
        <w:spacing w:after="0" w:line="200" w:lineRule="atLeast"/>
        <w:jc w:val="both"/>
        <w:rPr>
          <w:rFonts w:ascii="Arial" w:eastAsia="Arial" w:hAnsi="Arial" w:cs="Arial"/>
          <w:b/>
          <w:bCs/>
          <w:sz w:val="20"/>
          <w:szCs w:val="20"/>
          <w:lang w:val="es-ES_tradnl" w:eastAsia="es-ES_tradnl"/>
        </w:rPr>
      </w:pPr>
    </w:p>
    <w:p w:rsidR="000444F7" w:rsidRDefault="000444F7" w:rsidP="00B04122">
      <w:pPr>
        <w:suppressAutoHyphens w:val="0"/>
        <w:spacing w:after="0" w:line="200" w:lineRule="atLeast"/>
        <w:jc w:val="both"/>
        <w:rPr>
          <w:rFonts w:ascii="Arial" w:eastAsia="Arial" w:hAnsi="Arial" w:cs="Arial"/>
          <w:b/>
          <w:bCs/>
          <w:sz w:val="20"/>
          <w:szCs w:val="20"/>
          <w:lang w:val="es-ES_tradnl" w:eastAsia="es-ES_tradnl"/>
        </w:rPr>
      </w:pPr>
    </w:p>
    <w:p w:rsidR="000444F7" w:rsidRDefault="000444F7" w:rsidP="00B04122">
      <w:pPr>
        <w:suppressAutoHyphens w:val="0"/>
        <w:spacing w:after="0" w:line="200" w:lineRule="atLeast"/>
        <w:jc w:val="both"/>
        <w:rPr>
          <w:rFonts w:ascii="Arial" w:eastAsia="Arial" w:hAnsi="Arial" w:cs="Arial"/>
          <w:b/>
          <w:bCs/>
          <w:sz w:val="20"/>
          <w:szCs w:val="20"/>
          <w:lang w:val="es-ES_tradnl" w:eastAsia="es-ES_tradnl"/>
        </w:rPr>
      </w:pPr>
    </w:p>
    <w:p w:rsidR="000444F7" w:rsidRDefault="000444F7" w:rsidP="00B04122">
      <w:pPr>
        <w:suppressAutoHyphens w:val="0"/>
        <w:spacing w:after="0" w:line="200" w:lineRule="atLeast"/>
        <w:jc w:val="both"/>
        <w:rPr>
          <w:rFonts w:ascii="Arial" w:eastAsia="Arial" w:hAnsi="Arial" w:cs="Arial"/>
          <w:b/>
          <w:bCs/>
          <w:sz w:val="20"/>
          <w:szCs w:val="20"/>
          <w:lang w:val="es-ES_tradnl" w:eastAsia="es-ES_tradnl"/>
        </w:rPr>
      </w:pPr>
    </w:p>
    <w:p w:rsidR="000444F7" w:rsidRDefault="000444F7" w:rsidP="00B04122">
      <w:pPr>
        <w:suppressAutoHyphens w:val="0"/>
        <w:spacing w:after="0" w:line="200" w:lineRule="atLeast"/>
        <w:jc w:val="both"/>
        <w:rPr>
          <w:rFonts w:ascii="Arial" w:eastAsia="Arial" w:hAnsi="Arial" w:cs="Arial"/>
          <w:b/>
          <w:bCs/>
          <w:sz w:val="20"/>
          <w:szCs w:val="20"/>
          <w:lang w:val="es-ES_tradnl" w:eastAsia="es-ES_tradnl"/>
        </w:rPr>
      </w:pPr>
    </w:p>
    <w:p w:rsidR="000444F7" w:rsidRDefault="000444F7" w:rsidP="00B04122">
      <w:pPr>
        <w:suppressAutoHyphens w:val="0"/>
        <w:spacing w:after="0" w:line="200" w:lineRule="atLeast"/>
        <w:jc w:val="both"/>
        <w:rPr>
          <w:rFonts w:ascii="Arial" w:eastAsia="Arial" w:hAnsi="Arial" w:cs="Arial"/>
          <w:b/>
          <w:bCs/>
          <w:sz w:val="20"/>
          <w:szCs w:val="20"/>
          <w:lang w:val="es-ES_tradnl" w:eastAsia="es-ES_tradnl"/>
        </w:rPr>
      </w:pPr>
    </w:p>
    <w:p w:rsidR="000444F7" w:rsidRDefault="000444F7" w:rsidP="00B04122">
      <w:pPr>
        <w:suppressAutoHyphens w:val="0"/>
        <w:spacing w:after="0" w:line="200" w:lineRule="atLeast"/>
        <w:jc w:val="both"/>
        <w:rPr>
          <w:rFonts w:ascii="Arial" w:eastAsia="Arial" w:hAnsi="Arial" w:cs="Arial"/>
          <w:b/>
          <w:bCs/>
          <w:sz w:val="20"/>
          <w:szCs w:val="20"/>
          <w:lang w:val="es-ES_tradnl" w:eastAsia="es-ES_tradnl"/>
        </w:rPr>
      </w:pPr>
    </w:p>
    <w:p w:rsidR="000444F7" w:rsidRDefault="000444F7" w:rsidP="00B04122">
      <w:pPr>
        <w:suppressAutoHyphens w:val="0"/>
        <w:spacing w:after="0" w:line="200" w:lineRule="atLeast"/>
        <w:jc w:val="both"/>
        <w:rPr>
          <w:rFonts w:ascii="Arial" w:eastAsia="Arial" w:hAnsi="Arial" w:cs="Arial"/>
          <w:b/>
          <w:bCs/>
          <w:sz w:val="20"/>
          <w:szCs w:val="20"/>
          <w:lang w:val="es-ES_tradnl" w:eastAsia="es-ES_tradnl"/>
        </w:rPr>
      </w:pPr>
    </w:p>
    <w:p w:rsidR="000444F7" w:rsidRDefault="000444F7" w:rsidP="00B04122">
      <w:pPr>
        <w:suppressAutoHyphens w:val="0"/>
        <w:spacing w:after="0" w:line="200" w:lineRule="atLeast"/>
        <w:jc w:val="both"/>
        <w:rPr>
          <w:rFonts w:ascii="Arial" w:eastAsia="Arial" w:hAnsi="Arial" w:cs="Arial"/>
          <w:b/>
          <w:bCs/>
          <w:sz w:val="20"/>
          <w:szCs w:val="20"/>
          <w:lang w:val="es-ES_tradnl" w:eastAsia="es-ES_tradnl"/>
        </w:rPr>
      </w:pPr>
    </w:p>
    <w:p w:rsidR="000444F7" w:rsidRDefault="000444F7" w:rsidP="00B04122">
      <w:pPr>
        <w:suppressAutoHyphens w:val="0"/>
        <w:spacing w:after="0" w:line="200" w:lineRule="atLeast"/>
        <w:jc w:val="both"/>
        <w:rPr>
          <w:rFonts w:ascii="Arial" w:eastAsia="Arial" w:hAnsi="Arial" w:cs="Arial"/>
          <w:b/>
          <w:bCs/>
          <w:sz w:val="20"/>
          <w:szCs w:val="20"/>
          <w:lang w:val="es-ES_tradnl" w:eastAsia="es-ES_tradnl"/>
        </w:rPr>
      </w:pPr>
    </w:p>
    <w:p w:rsidR="000444F7" w:rsidRDefault="000444F7" w:rsidP="00B04122">
      <w:pPr>
        <w:suppressAutoHyphens w:val="0"/>
        <w:spacing w:after="0" w:line="200" w:lineRule="atLeast"/>
        <w:jc w:val="both"/>
        <w:rPr>
          <w:rFonts w:ascii="Arial" w:eastAsia="Arial" w:hAnsi="Arial" w:cs="Arial"/>
          <w:b/>
          <w:bCs/>
          <w:sz w:val="20"/>
          <w:szCs w:val="20"/>
          <w:lang w:val="es-ES_tradnl" w:eastAsia="es-ES_tradnl"/>
        </w:rPr>
      </w:pPr>
    </w:p>
    <w:p w:rsidR="000444F7" w:rsidRDefault="000444F7" w:rsidP="00B04122">
      <w:pPr>
        <w:suppressAutoHyphens w:val="0"/>
        <w:spacing w:after="0" w:line="200" w:lineRule="atLeast"/>
        <w:jc w:val="both"/>
        <w:rPr>
          <w:rFonts w:ascii="Arial" w:eastAsia="Arial" w:hAnsi="Arial" w:cs="Arial"/>
          <w:b/>
          <w:bCs/>
          <w:sz w:val="20"/>
          <w:szCs w:val="20"/>
          <w:lang w:val="es-ES_tradnl" w:eastAsia="es-ES_tradnl"/>
        </w:rPr>
      </w:pPr>
    </w:p>
    <w:p w:rsidR="000444F7" w:rsidRPr="00DF7504" w:rsidRDefault="000444F7" w:rsidP="000444F7">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0444F7" w:rsidRPr="00DF7504" w:rsidRDefault="000444F7" w:rsidP="000444F7">
      <w:pPr>
        <w:suppressAutoHyphens w:val="0"/>
        <w:spacing w:after="0" w:line="264" w:lineRule="auto"/>
        <w:jc w:val="both"/>
        <w:rPr>
          <w:rFonts w:ascii="Arial" w:hAnsi="Arial" w:cs="Arial"/>
          <w:sz w:val="20"/>
          <w:szCs w:val="20"/>
        </w:rPr>
      </w:pPr>
    </w:p>
    <w:p w:rsidR="000444F7" w:rsidRPr="00DF7504" w:rsidRDefault="000444F7" w:rsidP="000444F7">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NO son válidas para: Semana Santa, Fiestas Patrias, Navidad, Año Nuevo, grupos, fines de semana largos, días festivos en Perú y en destino, ferias, congresos y </w:t>
      </w:r>
      <w:proofErr w:type="spellStart"/>
      <w:r w:rsidRPr="00DF7504">
        <w:rPr>
          <w:rFonts w:ascii="Arial" w:hAnsi="Arial" w:cs="Arial"/>
          <w:sz w:val="20"/>
          <w:szCs w:val="20"/>
        </w:rPr>
        <w:t>Blackouts</w:t>
      </w:r>
      <w:proofErr w:type="spellEnd"/>
      <w:r w:rsidRPr="00DF7504">
        <w:rPr>
          <w:rFonts w:ascii="Arial" w:hAnsi="Arial" w:cs="Arial"/>
          <w:sz w:val="20"/>
          <w:szCs w:val="20"/>
        </w:rPr>
        <w:t>.</w:t>
      </w:r>
    </w:p>
    <w:p w:rsidR="000444F7" w:rsidRPr="00DF7504" w:rsidRDefault="000444F7" w:rsidP="000444F7">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0444F7" w:rsidRPr="00DF7504" w:rsidRDefault="000444F7" w:rsidP="000444F7">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0444F7" w:rsidRPr="00DF7504" w:rsidRDefault="000444F7" w:rsidP="000444F7">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0444F7" w:rsidRPr="00DF7504" w:rsidRDefault="000444F7" w:rsidP="000444F7">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0444F7" w:rsidRPr="00DF7504" w:rsidRDefault="000444F7" w:rsidP="000444F7">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0444F7" w:rsidRPr="00DF7504" w:rsidRDefault="000444F7" w:rsidP="000444F7">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0444F7" w:rsidRDefault="000444F7" w:rsidP="000444F7">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lastRenderedPageBreak/>
        <w:t xml:space="preserve">El Hotel se reserva el derecho de asignar la ubicación y acomodación de las habitaciones según la disponibilidad del Hotel en el </w:t>
      </w:r>
      <w:proofErr w:type="spellStart"/>
      <w:r>
        <w:rPr>
          <w:rFonts w:ascii="Arial" w:eastAsia="Times New Roman" w:hAnsi="Arial" w:cs="Arial"/>
          <w:color w:val="000000"/>
          <w:kern w:val="0"/>
          <w:sz w:val="20"/>
          <w:szCs w:val="20"/>
          <w:bdr w:val="none" w:sz="0" w:space="0" w:color="auto" w:frame="1"/>
          <w:lang w:eastAsia="es-PE"/>
        </w:rPr>
        <w:t>Check</w:t>
      </w:r>
      <w:proofErr w:type="spellEnd"/>
      <w:r>
        <w:rPr>
          <w:rFonts w:ascii="Arial" w:eastAsia="Times New Roman" w:hAnsi="Arial" w:cs="Arial"/>
          <w:color w:val="000000"/>
          <w:kern w:val="0"/>
          <w:sz w:val="20"/>
          <w:szCs w:val="20"/>
          <w:bdr w:val="none" w:sz="0" w:space="0" w:color="auto" w:frame="1"/>
          <w:lang w:eastAsia="es-PE"/>
        </w:rPr>
        <w:t xml:space="preserve"> In. Toda solicitud </w:t>
      </w:r>
      <w:proofErr w:type="gramStart"/>
      <w:r>
        <w:rPr>
          <w:rFonts w:ascii="Arial" w:eastAsia="Times New Roman" w:hAnsi="Arial" w:cs="Arial"/>
          <w:color w:val="000000"/>
          <w:kern w:val="0"/>
          <w:sz w:val="20"/>
          <w:szCs w:val="20"/>
          <w:bdr w:val="none" w:sz="0" w:space="0" w:color="auto" w:frame="1"/>
          <w:lang w:eastAsia="es-PE"/>
        </w:rPr>
        <w:t>especifica</w:t>
      </w:r>
      <w:proofErr w:type="gramEnd"/>
      <w:r>
        <w:rPr>
          <w:rFonts w:ascii="Arial" w:eastAsia="Times New Roman" w:hAnsi="Arial" w:cs="Arial"/>
          <w:color w:val="000000"/>
          <w:kern w:val="0"/>
          <w:sz w:val="20"/>
          <w:szCs w:val="20"/>
          <w:bdr w:val="none" w:sz="0" w:space="0" w:color="auto" w:frame="1"/>
          <w:lang w:eastAsia="es-PE"/>
        </w:rPr>
        <w:t xml:space="preserve"> estará sujeta a disponibilidad y no se podrá garantizar. H</w:t>
      </w:r>
      <w:r w:rsidRPr="00DF7504">
        <w:rPr>
          <w:rFonts w:ascii="Arial" w:hAnsi="Arial" w:cs="Arial"/>
          <w:sz w:val="20"/>
          <w:szCs w:val="20"/>
        </w:rPr>
        <w:t>abitaciones triples o cuádruples solo cuentan con dos camas.</w:t>
      </w:r>
    </w:p>
    <w:p w:rsidR="000444F7" w:rsidRPr="0067655E" w:rsidRDefault="000444F7" w:rsidP="000444F7">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0444F7" w:rsidRPr="00DF7504" w:rsidRDefault="000444F7" w:rsidP="000444F7">
      <w:pPr>
        <w:tabs>
          <w:tab w:val="left" w:pos="426"/>
        </w:tabs>
        <w:suppressAutoHyphens w:val="0"/>
        <w:spacing w:after="0"/>
        <w:ind w:left="284"/>
        <w:contextualSpacing/>
        <w:jc w:val="both"/>
        <w:rPr>
          <w:rFonts w:ascii="Arial" w:hAnsi="Arial" w:cs="Arial"/>
          <w:sz w:val="20"/>
          <w:szCs w:val="20"/>
        </w:rPr>
      </w:pPr>
    </w:p>
    <w:p w:rsidR="000444F7" w:rsidRPr="00DF7504" w:rsidRDefault="000444F7" w:rsidP="000444F7">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El pasajero se hace responsable de portar los documentos solicitados para realizar viaje (</w:t>
      </w:r>
      <w:proofErr w:type="spellStart"/>
      <w:r w:rsidRPr="00DF7504">
        <w:rPr>
          <w:rFonts w:ascii="Arial" w:hAnsi="Arial" w:cs="Arial"/>
          <w:sz w:val="20"/>
          <w:szCs w:val="20"/>
        </w:rPr>
        <w:t>vouchers</w:t>
      </w:r>
      <w:proofErr w:type="spellEnd"/>
      <w:r w:rsidRPr="00DF7504">
        <w:rPr>
          <w:rFonts w:ascii="Arial" w:hAnsi="Arial" w:cs="Arial"/>
          <w:sz w:val="20"/>
          <w:szCs w:val="20"/>
        </w:rPr>
        <w:t xml:space="preserve">, boletos, entre otros) emitidos y entregados por el operador. Es indispensable contar con el pasaporte vigente con un mínimo de 6 meses posterior a la fecha de retorno. </w:t>
      </w:r>
    </w:p>
    <w:p w:rsidR="000444F7" w:rsidRPr="00DF7504" w:rsidRDefault="000444F7" w:rsidP="000444F7">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0444F7" w:rsidRPr="00DF7504" w:rsidRDefault="000444F7" w:rsidP="000444F7">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proofErr w:type="spellStart"/>
      <w:r w:rsidRPr="00DF7504">
        <w:rPr>
          <w:rFonts w:ascii="Arial" w:hAnsi="Arial" w:cs="Arial"/>
          <w:sz w:val="20"/>
        </w:rPr>
        <w:t>odos</w:t>
      </w:r>
      <w:proofErr w:type="spellEnd"/>
      <w:r w:rsidRPr="00DF7504">
        <w:rPr>
          <w:rFonts w:ascii="Arial" w:hAnsi="Arial" w:cs="Arial"/>
          <w:sz w:val="20"/>
        </w:rPr>
        <w:t xml:space="preserve"> los niños o jóvenes menores de 18 años deberán presentar documento de identificación mismo que estén con ambos padres. Caso estén viajando solamente con uno de los padres la autorización deberá ser con permiso notarial juramentado.</w:t>
      </w:r>
    </w:p>
    <w:p w:rsidR="000444F7" w:rsidRPr="00DF7504" w:rsidRDefault="000444F7" w:rsidP="000444F7">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0444F7" w:rsidRPr="00DF7504" w:rsidRDefault="000444F7" w:rsidP="000444F7">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0444F7" w:rsidRPr="00DF7504" w:rsidRDefault="000444F7" w:rsidP="000444F7">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w:t>
      </w:r>
      <w:proofErr w:type="spellStart"/>
      <w:r w:rsidRPr="00DF7504">
        <w:rPr>
          <w:rFonts w:ascii="Arial" w:hAnsi="Arial" w:cs="Arial"/>
          <w:sz w:val="20"/>
          <w:szCs w:val="20"/>
        </w:rPr>
        <w:t>queues</w:t>
      </w:r>
      <w:proofErr w:type="spellEnd"/>
      <w:r w:rsidRPr="00DF7504">
        <w:rPr>
          <w:rFonts w:ascii="Arial" w:hAnsi="Arial" w:cs="Arial"/>
          <w:sz w:val="20"/>
          <w:szCs w:val="20"/>
        </w:rPr>
        <w:t xml:space="preserve"> e impuestos aéreos sujetos a variación y regulación de la propia línea aérea hasta la emisión de los boletos. </w:t>
      </w:r>
    </w:p>
    <w:p w:rsidR="005D4FF8" w:rsidRPr="00DF7504" w:rsidRDefault="005D4FF8" w:rsidP="005D4FF8">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proofErr w:type="spellStart"/>
      <w:r w:rsidRPr="00DF7504">
        <w:rPr>
          <w:rFonts w:ascii="Arial" w:hAnsi="Arial" w:cs="Arial"/>
          <w:sz w:val="20"/>
          <w:szCs w:val="20"/>
        </w:rPr>
        <w:t>taxes</w:t>
      </w:r>
      <w:proofErr w:type="spellEnd"/>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3</w:t>
      </w:r>
      <w:r w:rsidR="00F0779E">
        <w:rPr>
          <w:rFonts w:ascii="Arial" w:eastAsia="Arial" w:hAnsi="Arial" w:cs="Arial"/>
          <w:sz w:val="20"/>
          <w:szCs w:val="20"/>
        </w:rPr>
        <w:t>1</w:t>
      </w:r>
      <w:r>
        <w:rPr>
          <w:rFonts w:ascii="Arial" w:eastAsia="Arial" w:hAnsi="Arial" w:cs="Arial"/>
          <w:sz w:val="20"/>
          <w:szCs w:val="20"/>
        </w:rPr>
        <w:t xml:space="preserve"> de Enero del 2020.</w:t>
      </w:r>
    </w:p>
    <w:p w:rsidR="000444F7" w:rsidRPr="004915F2" w:rsidRDefault="000444F7" w:rsidP="000444F7">
      <w:pPr>
        <w:suppressAutoHyphens w:val="0"/>
        <w:spacing w:after="0" w:line="264" w:lineRule="auto"/>
        <w:jc w:val="both"/>
        <w:rPr>
          <w:rFonts w:ascii="Arial" w:hAnsi="Arial" w:cs="Arial"/>
          <w:sz w:val="20"/>
          <w:szCs w:val="20"/>
        </w:rPr>
      </w:pPr>
    </w:p>
    <w:p w:rsidR="000444F7" w:rsidRPr="004915F2" w:rsidRDefault="000444F7" w:rsidP="000444F7">
      <w:pPr>
        <w:suppressAutoHyphens w:val="0"/>
        <w:spacing w:after="0" w:line="264" w:lineRule="auto"/>
        <w:jc w:val="both"/>
        <w:rPr>
          <w:rFonts w:ascii="Arial" w:hAnsi="Arial" w:cs="Arial"/>
          <w:sz w:val="20"/>
          <w:szCs w:val="20"/>
        </w:rPr>
      </w:pPr>
    </w:p>
    <w:p w:rsidR="000444F7" w:rsidRPr="004915F2" w:rsidRDefault="000444F7" w:rsidP="000444F7">
      <w:pPr>
        <w:suppressAutoHyphens w:val="0"/>
        <w:spacing w:after="0" w:line="264" w:lineRule="auto"/>
        <w:jc w:val="both"/>
        <w:rPr>
          <w:rFonts w:ascii="Arial" w:hAnsi="Arial" w:cs="Arial"/>
          <w:sz w:val="20"/>
          <w:szCs w:val="20"/>
        </w:rPr>
      </w:pPr>
    </w:p>
    <w:p w:rsidR="005C6864" w:rsidRPr="004915F2" w:rsidRDefault="005C6864" w:rsidP="000444F7">
      <w:pPr>
        <w:suppressAutoHyphens w:val="0"/>
        <w:spacing w:after="0" w:line="264" w:lineRule="auto"/>
        <w:jc w:val="both"/>
        <w:rPr>
          <w:rFonts w:ascii="Arial" w:hAnsi="Arial" w:cs="Arial"/>
          <w:sz w:val="20"/>
          <w:szCs w:val="20"/>
        </w:rPr>
      </w:pPr>
    </w:p>
    <w:sectPr w:rsidR="005C6864" w:rsidRPr="004915F2" w:rsidSect="00C22DCB">
      <w:headerReference w:type="default" r:id="rId9"/>
      <w:footerReference w:type="default" r:id="rId10"/>
      <w:pgSz w:w="12240" w:h="15840"/>
      <w:pgMar w:top="1417" w:right="1701" w:bottom="993" w:left="1701" w:header="708" w:footer="322"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55D" w:rsidRDefault="005F355D">
      <w:pPr>
        <w:spacing w:after="0" w:line="240" w:lineRule="auto"/>
      </w:pPr>
      <w:r>
        <w:separator/>
      </w:r>
    </w:p>
  </w:endnote>
  <w:endnote w:type="continuationSeparator" w:id="0">
    <w:p w:rsidR="005F355D" w:rsidRDefault="005F3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EB7CF9" w:rsidP="004915F2">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proofErr w:type="spellStart"/>
    <w:r>
      <w:rPr>
        <w:sz w:val="20"/>
        <w:szCs w:val="20"/>
      </w:rPr>
      <w:t>Petit</w:t>
    </w:r>
    <w:proofErr w:type="spellEnd"/>
    <w:r>
      <w:rPr>
        <w:rFonts w:eastAsia="Calibri"/>
        <w:sz w:val="20"/>
        <w:szCs w:val="20"/>
      </w:rPr>
      <w:t xml:space="preserve"> </w:t>
    </w:r>
    <w:proofErr w:type="spellStart"/>
    <w:r>
      <w:rPr>
        <w:sz w:val="20"/>
        <w:szCs w:val="20"/>
      </w:rPr>
      <w:t>Thouars</w:t>
    </w:r>
    <w:proofErr w:type="spellEnd"/>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EB7CF9" w:rsidRDefault="00EB7CF9" w:rsidP="004915F2">
    <w:pPr>
      <w:pStyle w:val="Piedepgina"/>
      <w:jc w:val="center"/>
      <w:rPr>
        <w:rFonts w:eastAsia="Calibri"/>
        <w:sz w:val="20"/>
        <w:szCs w:val="20"/>
      </w:rPr>
    </w:pPr>
    <w:r>
      <w:rPr>
        <w:sz w:val="20"/>
        <w:szCs w:val="20"/>
      </w:rPr>
      <w:t>Teléfono</w:t>
    </w:r>
    <w:r>
      <w:rPr>
        <w:rFonts w:eastAsia="Calibri"/>
        <w:sz w:val="20"/>
        <w:szCs w:val="20"/>
      </w:rPr>
      <w:t xml:space="preserve">: 6106020 |  </w:t>
    </w:r>
    <w:r>
      <w:rPr>
        <w:sz w:val="20"/>
        <w:szCs w:val="20"/>
      </w:rPr>
      <w:t>Emergencia</w:t>
    </w:r>
    <w:r>
      <w:rPr>
        <w:rFonts w:eastAsia="Calibri"/>
        <w:sz w:val="20"/>
        <w:szCs w:val="20"/>
      </w:rPr>
      <w:t xml:space="preserve"> 24 </w:t>
    </w:r>
    <w:r>
      <w:rPr>
        <w:sz w:val="20"/>
        <w:szCs w:val="20"/>
      </w:rPr>
      <w:t>horas</w:t>
    </w:r>
    <w:r>
      <w:rPr>
        <w:rFonts w:eastAsia="Calibri"/>
        <w:sz w:val="20"/>
        <w:szCs w:val="20"/>
      </w:rPr>
      <w:t xml:space="preserve"> </w:t>
    </w:r>
    <w:r w:rsidR="00F0779E">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55D" w:rsidRDefault="005F355D">
      <w:pPr>
        <w:spacing w:after="0" w:line="240" w:lineRule="auto"/>
      </w:pPr>
      <w:r>
        <w:separator/>
      </w:r>
    </w:p>
  </w:footnote>
  <w:footnote w:type="continuationSeparator" w:id="0">
    <w:p w:rsidR="005F355D" w:rsidRDefault="005F35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page">
            <wp:align>right</wp:align>
          </wp:positionH>
          <wp:positionV relativeFrom="paragraph">
            <wp:posOffset>-438150</wp:posOffset>
          </wp:positionV>
          <wp:extent cx="7771765" cy="955675"/>
          <wp:effectExtent l="19050" t="19050" r="19685" b="15875"/>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4B64625"/>
    <w:multiLevelType w:val="hybridMultilevel"/>
    <w:tmpl w:val="7D84B82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444F7"/>
    <w:rsid w:val="00051C9A"/>
    <w:rsid w:val="00052B34"/>
    <w:rsid w:val="00071E39"/>
    <w:rsid w:val="00085F2C"/>
    <w:rsid w:val="00086ABF"/>
    <w:rsid w:val="000A560C"/>
    <w:rsid w:val="000B3EF5"/>
    <w:rsid w:val="000C13B9"/>
    <w:rsid w:val="000F4770"/>
    <w:rsid w:val="001226F1"/>
    <w:rsid w:val="00134F32"/>
    <w:rsid w:val="001610A4"/>
    <w:rsid w:val="00177701"/>
    <w:rsid w:val="001C730C"/>
    <w:rsid w:val="001D695F"/>
    <w:rsid w:val="001E3A8B"/>
    <w:rsid w:val="001E7F82"/>
    <w:rsid w:val="002034E3"/>
    <w:rsid w:val="00210F4E"/>
    <w:rsid w:val="0021174C"/>
    <w:rsid w:val="002301E5"/>
    <w:rsid w:val="00263D16"/>
    <w:rsid w:val="00265ABB"/>
    <w:rsid w:val="00275C81"/>
    <w:rsid w:val="00293DCA"/>
    <w:rsid w:val="002A2C5B"/>
    <w:rsid w:val="002A68DF"/>
    <w:rsid w:val="002B0C70"/>
    <w:rsid w:val="002B36CF"/>
    <w:rsid w:val="002B7DC8"/>
    <w:rsid w:val="002C68A6"/>
    <w:rsid w:val="002D7765"/>
    <w:rsid w:val="002E7E92"/>
    <w:rsid w:val="002F78EE"/>
    <w:rsid w:val="00334DEC"/>
    <w:rsid w:val="003412C6"/>
    <w:rsid w:val="003417D1"/>
    <w:rsid w:val="003504E1"/>
    <w:rsid w:val="00354003"/>
    <w:rsid w:val="00363B18"/>
    <w:rsid w:val="00363DEF"/>
    <w:rsid w:val="003A65D2"/>
    <w:rsid w:val="003C0645"/>
    <w:rsid w:val="003D17C5"/>
    <w:rsid w:val="003D507B"/>
    <w:rsid w:val="003E768A"/>
    <w:rsid w:val="003F3BC8"/>
    <w:rsid w:val="003F3DD5"/>
    <w:rsid w:val="00400C2D"/>
    <w:rsid w:val="004021C1"/>
    <w:rsid w:val="00411484"/>
    <w:rsid w:val="00443CB7"/>
    <w:rsid w:val="00451515"/>
    <w:rsid w:val="00455134"/>
    <w:rsid w:val="00456941"/>
    <w:rsid w:val="00477628"/>
    <w:rsid w:val="00484552"/>
    <w:rsid w:val="004915F2"/>
    <w:rsid w:val="004A2B21"/>
    <w:rsid w:val="004F272F"/>
    <w:rsid w:val="005204C6"/>
    <w:rsid w:val="00536703"/>
    <w:rsid w:val="0054336A"/>
    <w:rsid w:val="00585BF5"/>
    <w:rsid w:val="0059016C"/>
    <w:rsid w:val="00594568"/>
    <w:rsid w:val="00596FB7"/>
    <w:rsid w:val="005B6CE6"/>
    <w:rsid w:val="005C0252"/>
    <w:rsid w:val="005C0CD9"/>
    <w:rsid w:val="005C6864"/>
    <w:rsid w:val="005D4FF8"/>
    <w:rsid w:val="005D73BD"/>
    <w:rsid w:val="005D74CB"/>
    <w:rsid w:val="005E6D05"/>
    <w:rsid w:val="005F0325"/>
    <w:rsid w:val="005F1B3B"/>
    <w:rsid w:val="005F355D"/>
    <w:rsid w:val="006664EE"/>
    <w:rsid w:val="00670DC4"/>
    <w:rsid w:val="00681B65"/>
    <w:rsid w:val="006A0AE5"/>
    <w:rsid w:val="006C09E0"/>
    <w:rsid w:val="006D3942"/>
    <w:rsid w:val="006D4B79"/>
    <w:rsid w:val="00701EE6"/>
    <w:rsid w:val="0070375E"/>
    <w:rsid w:val="0071226E"/>
    <w:rsid w:val="00714AF0"/>
    <w:rsid w:val="00715124"/>
    <w:rsid w:val="007266E9"/>
    <w:rsid w:val="00750A4D"/>
    <w:rsid w:val="00752472"/>
    <w:rsid w:val="007A7B1E"/>
    <w:rsid w:val="007B34CF"/>
    <w:rsid w:val="007B4BF3"/>
    <w:rsid w:val="007F4BEC"/>
    <w:rsid w:val="0082011F"/>
    <w:rsid w:val="00820D34"/>
    <w:rsid w:val="00822225"/>
    <w:rsid w:val="00830ACC"/>
    <w:rsid w:val="0083224A"/>
    <w:rsid w:val="00840AAB"/>
    <w:rsid w:val="008555EC"/>
    <w:rsid w:val="0086254F"/>
    <w:rsid w:val="008929E4"/>
    <w:rsid w:val="0089358B"/>
    <w:rsid w:val="008954B5"/>
    <w:rsid w:val="008A78B9"/>
    <w:rsid w:val="008C2148"/>
    <w:rsid w:val="008D1E93"/>
    <w:rsid w:val="008D2962"/>
    <w:rsid w:val="008D6176"/>
    <w:rsid w:val="008F2507"/>
    <w:rsid w:val="00916FEB"/>
    <w:rsid w:val="00922D32"/>
    <w:rsid w:val="00925B9F"/>
    <w:rsid w:val="00935415"/>
    <w:rsid w:val="0096224A"/>
    <w:rsid w:val="00966CAD"/>
    <w:rsid w:val="00985C5D"/>
    <w:rsid w:val="009868F6"/>
    <w:rsid w:val="009B4306"/>
    <w:rsid w:val="009C7212"/>
    <w:rsid w:val="009E7686"/>
    <w:rsid w:val="00A1618F"/>
    <w:rsid w:val="00A30822"/>
    <w:rsid w:val="00A35561"/>
    <w:rsid w:val="00A3702F"/>
    <w:rsid w:val="00A648C6"/>
    <w:rsid w:val="00A85743"/>
    <w:rsid w:val="00A938A0"/>
    <w:rsid w:val="00AB116C"/>
    <w:rsid w:val="00AB29BC"/>
    <w:rsid w:val="00AB3F41"/>
    <w:rsid w:val="00AB4711"/>
    <w:rsid w:val="00AC6359"/>
    <w:rsid w:val="00AD0458"/>
    <w:rsid w:val="00AD2265"/>
    <w:rsid w:val="00AD3555"/>
    <w:rsid w:val="00B01562"/>
    <w:rsid w:val="00B04122"/>
    <w:rsid w:val="00B04D43"/>
    <w:rsid w:val="00B108DC"/>
    <w:rsid w:val="00B66FD5"/>
    <w:rsid w:val="00B80363"/>
    <w:rsid w:val="00BD4380"/>
    <w:rsid w:val="00BF7FDD"/>
    <w:rsid w:val="00C02413"/>
    <w:rsid w:val="00C06FFD"/>
    <w:rsid w:val="00C120CB"/>
    <w:rsid w:val="00C164F4"/>
    <w:rsid w:val="00C22DCB"/>
    <w:rsid w:val="00C23642"/>
    <w:rsid w:val="00C3215B"/>
    <w:rsid w:val="00C36FCC"/>
    <w:rsid w:val="00C82D47"/>
    <w:rsid w:val="00C82ECC"/>
    <w:rsid w:val="00C84430"/>
    <w:rsid w:val="00C95E48"/>
    <w:rsid w:val="00C9722C"/>
    <w:rsid w:val="00CA5443"/>
    <w:rsid w:val="00CA5BC7"/>
    <w:rsid w:val="00CB2034"/>
    <w:rsid w:val="00CC413C"/>
    <w:rsid w:val="00CD1E3A"/>
    <w:rsid w:val="00CD44C7"/>
    <w:rsid w:val="00CE241A"/>
    <w:rsid w:val="00CE3538"/>
    <w:rsid w:val="00CE3D87"/>
    <w:rsid w:val="00CE7FDE"/>
    <w:rsid w:val="00D06A53"/>
    <w:rsid w:val="00D2209B"/>
    <w:rsid w:val="00D32B49"/>
    <w:rsid w:val="00D5438F"/>
    <w:rsid w:val="00D620BC"/>
    <w:rsid w:val="00D735AD"/>
    <w:rsid w:val="00D74D71"/>
    <w:rsid w:val="00D84C7E"/>
    <w:rsid w:val="00D96835"/>
    <w:rsid w:val="00DB74D9"/>
    <w:rsid w:val="00DC31BE"/>
    <w:rsid w:val="00DD7CBD"/>
    <w:rsid w:val="00E127FA"/>
    <w:rsid w:val="00E3547B"/>
    <w:rsid w:val="00E4169C"/>
    <w:rsid w:val="00E65825"/>
    <w:rsid w:val="00E67283"/>
    <w:rsid w:val="00E73459"/>
    <w:rsid w:val="00E8602F"/>
    <w:rsid w:val="00E8722F"/>
    <w:rsid w:val="00EA4254"/>
    <w:rsid w:val="00EB02CD"/>
    <w:rsid w:val="00EB7CF9"/>
    <w:rsid w:val="00EC3577"/>
    <w:rsid w:val="00EC4CA4"/>
    <w:rsid w:val="00ED545C"/>
    <w:rsid w:val="00EF1591"/>
    <w:rsid w:val="00F0779E"/>
    <w:rsid w:val="00F24474"/>
    <w:rsid w:val="00F3675D"/>
    <w:rsid w:val="00F401A7"/>
    <w:rsid w:val="00F44AC7"/>
    <w:rsid w:val="00F660C3"/>
    <w:rsid w:val="00F66399"/>
    <w:rsid w:val="00F738CF"/>
    <w:rsid w:val="00F8328F"/>
    <w:rsid w:val="00F94D5A"/>
    <w:rsid w:val="00FA4179"/>
    <w:rsid w:val="00FC493D"/>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683">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2387758">
      <w:bodyDiv w:val="1"/>
      <w:marLeft w:val="0"/>
      <w:marRight w:val="0"/>
      <w:marTop w:val="0"/>
      <w:marBottom w:val="0"/>
      <w:divBdr>
        <w:top w:val="none" w:sz="0" w:space="0" w:color="auto"/>
        <w:left w:val="none" w:sz="0" w:space="0" w:color="auto"/>
        <w:bottom w:val="none" w:sz="0" w:space="0" w:color="auto"/>
        <w:right w:val="none" w:sz="0" w:space="0" w:color="auto"/>
      </w:divBdr>
      <w:divsChild>
        <w:div w:id="1093358344">
          <w:marLeft w:val="0"/>
          <w:marRight w:val="0"/>
          <w:marTop w:val="0"/>
          <w:marBottom w:val="0"/>
          <w:divBdr>
            <w:top w:val="none" w:sz="0" w:space="0" w:color="auto"/>
            <w:left w:val="none" w:sz="0" w:space="0" w:color="auto"/>
            <w:bottom w:val="none" w:sz="0" w:space="0" w:color="auto"/>
            <w:right w:val="none" w:sz="0" w:space="0" w:color="auto"/>
          </w:divBdr>
        </w:div>
      </w:divsChild>
    </w:div>
    <w:div w:id="12284457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662282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4965797">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48087128">
      <w:bodyDiv w:val="1"/>
      <w:marLeft w:val="0"/>
      <w:marRight w:val="0"/>
      <w:marTop w:val="0"/>
      <w:marBottom w:val="0"/>
      <w:divBdr>
        <w:top w:val="none" w:sz="0" w:space="0" w:color="auto"/>
        <w:left w:val="none" w:sz="0" w:space="0" w:color="auto"/>
        <w:bottom w:val="none" w:sz="0" w:space="0" w:color="auto"/>
        <w:right w:val="none" w:sz="0" w:space="0" w:color="auto"/>
      </w:divBdr>
    </w:div>
    <w:div w:id="463428117">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90799438">
      <w:bodyDiv w:val="1"/>
      <w:marLeft w:val="0"/>
      <w:marRight w:val="0"/>
      <w:marTop w:val="0"/>
      <w:marBottom w:val="0"/>
      <w:divBdr>
        <w:top w:val="none" w:sz="0" w:space="0" w:color="auto"/>
        <w:left w:val="none" w:sz="0" w:space="0" w:color="auto"/>
        <w:bottom w:val="none" w:sz="0" w:space="0" w:color="auto"/>
        <w:right w:val="none" w:sz="0" w:space="0" w:color="auto"/>
      </w:divBdr>
    </w:div>
    <w:div w:id="520557956">
      <w:bodyDiv w:val="1"/>
      <w:marLeft w:val="0"/>
      <w:marRight w:val="0"/>
      <w:marTop w:val="0"/>
      <w:marBottom w:val="0"/>
      <w:divBdr>
        <w:top w:val="none" w:sz="0" w:space="0" w:color="auto"/>
        <w:left w:val="none" w:sz="0" w:space="0" w:color="auto"/>
        <w:bottom w:val="none" w:sz="0" w:space="0" w:color="auto"/>
        <w:right w:val="none" w:sz="0" w:space="0" w:color="auto"/>
      </w:divBdr>
      <w:divsChild>
        <w:div w:id="1864853652">
          <w:marLeft w:val="0"/>
          <w:marRight w:val="0"/>
          <w:marTop w:val="0"/>
          <w:marBottom w:val="0"/>
          <w:divBdr>
            <w:top w:val="none" w:sz="0" w:space="0" w:color="auto"/>
            <w:left w:val="none" w:sz="0" w:space="0" w:color="auto"/>
            <w:bottom w:val="none" w:sz="0" w:space="0" w:color="auto"/>
            <w:right w:val="none" w:sz="0" w:space="0" w:color="auto"/>
          </w:divBdr>
        </w:div>
      </w:divsChild>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76079314">
      <w:bodyDiv w:val="1"/>
      <w:marLeft w:val="0"/>
      <w:marRight w:val="0"/>
      <w:marTop w:val="0"/>
      <w:marBottom w:val="0"/>
      <w:divBdr>
        <w:top w:val="none" w:sz="0" w:space="0" w:color="auto"/>
        <w:left w:val="none" w:sz="0" w:space="0" w:color="auto"/>
        <w:bottom w:val="none" w:sz="0" w:space="0" w:color="auto"/>
        <w:right w:val="none" w:sz="0" w:space="0" w:color="auto"/>
      </w:divBdr>
    </w:div>
    <w:div w:id="683092616">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23673692">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12722292">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1580492">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98901111">
      <w:bodyDiv w:val="1"/>
      <w:marLeft w:val="0"/>
      <w:marRight w:val="0"/>
      <w:marTop w:val="0"/>
      <w:marBottom w:val="0"/>
      <w:divBdr>
        <w:top w:val="none" w:sz="0" w:space="0" w:color="auto"/>
        <w:left w:val="none" w:sz="0" w:space="0" w:color="auto"/>
        <w:bottom w:val="none" w:sz="0" w:space="0" w:color="auto"/>
        <w:right w:val="none" w:sz="0" w:space="0" w:color="auto"/>
      </w:divBdr>
    </w:div>
    <w:div w:id="907614398">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981613944">
      <w:bodyDiv w:val="1"/>
      <w:marLeft w:val="0"/>
      <w:marRight w:val="0"/>
      <w:marTop w:val="0"/>
      <w:marBottom w:val="0"/>
      <w:divBdr>
        <w:top w:val="none" w:sz="0" w:space="0" w:color="auto"/>
        <w:left w:val="none" w:sz="0" w:space="0" w:color="auto"/>
        <w:bottom w:val="none" w:sz="0" w:space="0" w:color="auto"/>
        <w:right w:val="none" w:sz="0" w:space="0" w:color="auto"/>
      </w:divBdr>
    </w:div>
    <w:div w:id="1085030863">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59275321">
      <w:bodyDiv w:val="1"/>
      <w:marLeft w:val="0"/>
      <w:marRight w:val="0"/>
      <w:marTop w:val="0"/>
      <w:marBottom w:val="0"/>
      <w:divBdr>
        <w:top w:val="none" w:sz="0" w:space="0" w:color="auto"/>
        <w:left w:val="none" w:sz="0" w:space="0" w:color="auto"/>
        <w:bottom w:val="none" w:sz="0" w:space="0" w:color="auto"/>
        <w:right w:val="none" w:sz="0" w:space="0" w:color="auto"/>
      </w:divBdr>
    </w:div>
    <w:div w:id="1180201017">
      <w:bodyDiv w:val="1"/>
      <w:marLeft w:val="0"/>
      <w:marRight w:val="0"/>
      <w:marTop w:val="0"/>
      <w:marBottom w:val="0"/>
      <w:divBdr>
        <w:top w:val="none" w:sz="0" w:space="0" w:color="auto"/>
        <w:left w:val="none" w:sz="0" w:space="0" w:color="auto"/>
        <w:bottom w:val="none" w:sz="0" w:space="0" w:color="auto"/>
        <w:right w:val="none" w:sz="0" w:space="0" w:color="auto"/>
      </w:divBdr>
    </w:div>
    <w:div w:id="1188905503">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30250097">
      <w:bodyDiv w:val="1"/>
      <w:marLeft w:val="0"/>
      <w:marRight w:val="0"/>
      <w:marTop w:val="0"/>
      <w:marBottom w:val="0"/>
      <w:divBdr>
        <w:top w:val="none" w:sz="0" w:space="0" w:color="auto"/>
        <w:left w:val="none" w:sz="0" w:space="0" w:color="auto"/>
        <w:bottom w:val="none" w:sz="0" w:space="0" w:color="auto"/>
        <w:right w:val="none" w:sz="0" w:space="0" w:color="auto"/>
      </w:divBdr>
    </w:div>
    <w:div w:id="1541936808">
      <w:bodyDiv w:val="1"/>
      <w:marLeft w:val="0"/>
      <w:marRight w:val="0"/>
      <w:marTop w:val="0"/>
      <w:marBottom w:val="0"/>
      <w:divBdr>
        <w:top w:val="none" w:sz="0" w:space="0" w:color="auto"/>
        <w:left w:val="none" w:sz="0" w:space="0" w:color="auto"/>
        <w:bottom w:val="none" w:sz="0" w:space="0" w:color="auto"/>
        <w:right w:val="none" w:sz="0" w:space="0" w:color="auto"/>
      </w:divBdr>
    </w:div>
    <w:div w:id="1578518449">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26157093">
      <w:bodyDiv w:val="1"/>
      <w:marLeft w:val="0"/>
      <w:marRight w:val="0"/>
      <w:marTop w:val="0"/>
      <w:marBottom w:val="0"/>
      <w:divBdr>
        <w:top w:val="none" w:sz="0" w:space="0" w:color="auto"/>
        <w:left w:val="none" w:sz="0" w:space="0" w:color="auto"/>
        <w:bottom w:val="none" w:sz="0" w:space="0" w:color="auto"/>
        <w:right w:val="none" w:sz="0" w:space="0" w:color="auto"/>
      </w:divBdr>
    </w:div>
    <w:div w:id="1632050123">
      <w:bodyDiv w:val="1"/>
      <w:marLeft w:val="0"/>
      <w:marRight w:val="0"/>
      <w:marTop w:val="0"/>
      <w:marBottom w:val="0"/>
      <w:divBdr>
        <w:top w:val="none" w:sz="0" w:space="0" w:color="auto"/>
        <w:left w:val="none" w:sz="0" w:space="0" w:color="auto"/>
        <w:bottom w:val="none" w:sz="0" w:space="0" w:color="auto"/>
        <w:right w:val="none" w:sz="0" w:space="0" w:color="auto"/>
      </w:divBdr>
    </w:div>
    <w:div w:id="1649213855">
      <w:bodyDiv w:val="1"/>
      <w:marLeft w:val="0"/>
      <w:marRight w:val="0"/>
      <w:marTop w:val="0"/>
      <w:marBottom w:val="0"/>
      <w:divBdr>
        <w:top w:val="none" w:sz="0" w:space="0" w:color="auto"/>
        <w:left w:val="none" w:sz="0" w:space="0" w:color="auto"/>
        <w:bottom w:val="none" w:sz="0" w:space="0" w:color="auto"/>
        <w:right w:val="none" w:sz="0" w:space="0" w:color="auto"/>
      </w:divBdr>
    </w:div>
    <w:div w:id="1677341505">
      <w:bodyDiv w:val="1"/>
      <w:marLeft w:val="0"/>
      <w:marRight w:val="0"/>
      <w:marTop w:val="0"/>
      <w:marBottom w:val="0"/>
      <w:divBdr>
        <w:top w:val="none" w:sz="0" w:space="0" w:color="auto"/>
        <w:left w:val="none" w:sz="0" w:space="0" w:color="auto"/>
        <w:bottom w:val="none" w:sz="0" w:space="0" w:color="auto"/>
        <w:right w:val="none" w:sz="0" w:space="0" w:color="auto"/>
      </w:divBdr>
    </w:div>
    <w:div w:id="1704087459">
      <w:bodyDiv w:val="1"/>
      <w:marLeft w:val="0"/>
      <w:marRight w:val="0"/>
      <w:marTop w:val="0"/>
      <w:marBottom w:val="0"/>
      <w:divBdr>
        <w:top w:val="none" w:sz="0" w:space="0" w:color="auto"/>
        <w:left w:val="none" w:sz="0" w:space="0" w:color="auto"/>
        <w:bottom w:val="none" w:sz="0" w:space="0" w:color="auto"/>
        <w:right w:val="none" w:sz="0" w:space="0" w:color="auto"/>
      </w:divBdr>
    </w:div>
    <w:div w:id="1774667216">
      <w:bodyDiv w:val="1"/>
      <w:marLeft w:val="0"/>
      <w:marRight w:val="0"/>
      <w:marTop w:val="0"/>
      <w:marBottom w:val="0"/>
      <w:divBdr>
        <w:top w:val="none" w:sz="0" w:space="0" w:color="auto"/>
        <w:left w:val="none" w:sz="0" w:space="0" w:color="auto"/>
        <w:bottom w:val="none" w:sz="0" w:space="0" w:color="auto"/>
        <w:right w:val="none" w:sz="0" w:space="0" w:color="auto"/>
      </w:divBdr>
    </w:div>
    <w:div w:id="178122211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922</Words>
  <Characters>5077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5988</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Domireps</dc:creator>
  <cp:lastModifiedBy>rsk</cp:lastModifiedBy>
  <cp:revision>11</cp:revision>
  <cp:lastPrinted>2016-11-12T15:30:00Z</cp:lastPrinted>
  <dcterms:created xsi:type="dcterms:W3CDTF">2018-05-15T17:40:00Z</dcterms:created>
  <dcterms:modified xsi:type="dcterms:W3CDTF">2020-02-03T18:09:00Z</dcterms:modified>
</cp:coreProperties>
</file>